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D4" w:rsidRPr="005B3CD4" w:rsidRDefault="005B3CD4" w:rsidP="005B3CD4">
      <w:pPr>
        <w:pStyle w:val="Title"/>
        <w:rPr>
          <w:rFonts w:cs="Arial"/>
          <w:szCs w:val="24"/>
        </w:rPr>
      </w:pPr>
      <w:r w:rsidRPr="005B3CD4">
        <w:rPr>
          <w:rFonts w:cs="Arial"/>
          <w:szCs w:val="24"/>
        </w:rPr>
        <w:t xml:space="preserve">Elementary 45-Day Plan </w:t>
      </w:r>
    </w:p>
    <w:p w:rsidR="005B3CD4" w:rsidRPr="005B3CD4" w:rsidRDefault="005B3CD4">
      <w:pPr>
        <w:rPr>
          <w:rFonts w:cs="Arial"/>
          <w:b/>
          <w:szCs w:val="24"/>
        </w:rPr>
      </w:pPr>
    </w:p>
    <w:p w:rsidR="00A9204E" w:rsidRPr="005B3CD4" w:rsidRDefault="005B3CD4" w:rsidP="005B3CD4">
      <w:pPr>
        <w:pStyle w:val="Heading1"/>
        <w:rPr>
          <w:rFonts w:cs="Arial"/>
          <w:szCs w:val="24"/>
        </w:rPr>
      </w:pPr>
      <w:r w:rsidRPr="005B3CD4">
        <w:rPr>
          <w:rFonts w:cs="Arial"/>
          <w:szCs w:val="24"/>
        </w:rPr>
        <w:t>Goal 1. Strengthen a collaborative culture that promotes student achievement and ensures that each student will meet standard.  This will be achieved by individually and collectively focusing on the connection of curriculum, instruction and assessment practices that improve student learning.</w:t>
      </w:r>
    </w:p>
    <w:p w:rsidR="005B3CD4" w:rsidRPr="005B3CD4" w:rsidRDefault="005B3CD4">
      <w:pPr>
        <w:rPr>
          <w:rFonts w:cs="Arial"/>
          <w:b/>
          <w:szCs w:val="24"/>
        </w:rPr>
      </w:pPr>
    </w:p>
    <w:p w:rsidR="005B3CD4" w:rsidRPr="005B3CD4" w:rsidRDefault="005B3CD4" w:rsidP="005B3CD4">
      <w:pPr>
        <w:pStyle w:val="Heading2"/>
        <w:rPr>
          <w:rFonts w:cs="Arial"/>
          <w:szCs w:val="24"/>
        </w:rPr>
      </w:pPr>
      <w:r w:rsidRPr="005B3CD4">
        <w:rPr>
          <w:rFonts w:cs="Arial"/>
          <w:szCs w:val="24"/>
        </w:rPr>
        <w:t>9</w:t>
      </w:r>
      <w:r w:rsidRPr="005B3CD4">
        <w:rPr>
          <w:rFonts w:cs="Arial"/>
          <w:szCs w:val="24"/>
          <w:vertAlign w:val="superscript"/>
        </w:rPr>
        <w:t>th</w:t>
      </w:r>
      <w:r w:rsidRPr="005B3CD4">
        <w:rPr>
          <w:rFonts w:cs="Arial"/>
          <w:szCs w:val="24"/>
        </w:rPr>
        <w:t xml:space="preserve"> 45 Day Plan- Oct. 1- Nov. 14</w:t>
      </w:r>
    </w:p>
    <w:p w:rsidR="005B3CD4" w:rsidRPr="005B3CD4" w:rsidRDefault="005B3CD4" w:rsidP="005B3CD4">
      <w:pPr>
        <w:pStyle w:val="Heading3"/>
        <w:rPr>
          <w:rFonts w:cs="Arial"/>
        </w:rPr>
      </w:pPr>
      <w:r w:rsidRPr="005B3CD4">
        <w:rPr>
          <w:rFonts w:cs="Arial"/>
        </w:rPr>
        <w:t>Activity</w:t>
      </w:r>
    </w:p>
    <w:p w:rsidR="005B3CD4" w:rsidRPr="005B3CD4" w:rsidRDefault="005B3CD4" w:rsidP="005B3CD4">
      <w:pPr>
        <w:pStyle w:val="ListParagraph"/>
        <w:numPr>
          <w:ilvl w:val="0"/>
          <w:numId w:val="24"/>
        </w:numPr>
        <w:rPr>
          <w:rFonts w:cs="Arial"/>
          <w:b/>
          <w:szCs w:val="24"/>
        </w:rPr>
      </w:pPr>
      <w:r w:rsidRPr="005B3CD4">
        <w:rPr>
          <w:rFonts w:cs="Arial"/>
          <w:szCs w:val="24"/>
        </w:rPr>
        <w:t>Ensure the PLT process is being implemented with fidelity.  Ensure all teachers are answering the “four questions.</w:t>
      </w:r>
    </w:p>
    <w:p w:rsidR="005B3CD4" w:rsidRPr="005B3CD4" w:rsidRDefault="005B3CD4" w:rsidP="005B3CD4">
      <w:pPr>
        <w:pStyle w:val="ListParagraph"/>
        <w:numPr>
          <w:ilvl w:val="0"/>
          <w:numId w:val="24"/>
        </w:numPr>
        <w:spacing w:after="0"/>
        <w:rPr>
          <w:rFonts w:ascii="Arial" w:hAnsi="Arial" w:cs="Arial"/>
          <w:b/>
          <w:sz w:val="24"/>
          <w:szCs w:val="24"/>
        </w:rPr>
      </w:pPr>
      <w:r w:rsidRPr="005B3CD4">
        <w:rPr>
          <w:rFonts w:ascii="Arial" w:hAnsi="Arial" w:cs="Arial"/>
          <w:sz w:val="24"/>
          <w:szCs w:val="24"/>
        </w:rPr>
        <w:t>Meet bi-monthly meeting with Intervention teachers to discuss effectiveness of intervention groups.</w:t>
      </w:r>
    </w:p>
    <w:p w:rsidR="005B3CD4" w:rsidRPr="005B3CD4" w:rsidRDefault="005B3CD4" w:rsidP="005B3CD4">
      <w:pPr>
        <w:pStyle w:val="ListParagraph"/>
        <w:numPr>
          <w:ilvl w:val="0"/>
          <w:numId w:val="24"/>
        </w:numPr>
        <w:spacing w:after="0"/>
        <w:rPr>
          <w:rFonts w:ascii="Arial" w:hAnsi="Arial" w:cs="Arial"/>
          <w:b/>
          <w:sz w:val="24"/>
          <w:szCs w:val="24"/>
        </w:rPr>
      </w:pPr>
      <w:r w:rsidRPr="005B3CD4">
        <w:rPr>
          <w:rFonts w:ascii="Arial" w:hAnsi="Arial" w:cs="Arial"/>
          <w:sz w:val="24"/>
          <w:szCs w:val="24"/>
        </w:rPr>
        <w:t>Complete weekly walk and talk with members of the accountability team.</w:t>
      </w:r>
    </w:p>
    <w:p w:rsidR="005B3CD4" w:rsidRPr="005B3CD4" w:rsidRDefault="005B3CD4" w:rsidP="005B3CD4">
      <w:pPr>
        <w:pStyle w:val="ListParagraph"/>
        <w:numPr>
          <w:ilvl w:val="0"/>
          <w:numId w:val="24"/>
        </w:numPr>
        <w:spacing w:after="0"/>
        <w:rPr>
          <w:rFonts w:ascii="Arial" w:hAnsi="Arial" w:cs="Arial"/>
          <w:b/>
          <w:sz w:val="24"/>
          <w:szCs w:val="24"/>
        </w:rPr>
      </w:pPr>
      <w:r w:rsidRPr="005B3CD4">
        <w:rPr>
          <w:rFonts w:ascii="Arial" w:hAnsi="Arial" w:cs="Arial"/>
          <w:sz w:val="24"/>
          <w:szCs w:val="24"/>
        </w:rPr>
        <w:t xml:space="preserve"> Work on infusing the DDD into the school wide systems. How does this apply to the Academic achievement </w:t>
      </w:r>
      <w:proofErr w:type="gramStart"/>
      <w:r w:rsidRPr="005B3CD4">
        <w:rPr>
          <w:rFonts w:ascii="Arial" w:hAnsi="Arial" w:cs="Arial"/>
          <w:sz w:val="24"/>
          <w:szCs w:val="24"/>
        </w:rPr>
        <w:t>systems</w:t>
      </w:r>
      <w:proofErr w:type="gramEnd"/>
    </w:p>
    <w:p w:rsidR="005B3CD4" w:rsidRPr="005B3CD4" w:rsidRDefault="005B3CD4" w:rsidP="005B3CD4">
      <w:pPr>
        <w:pStyle w:val="Heading3"/>
        <w:rPr>
          <w:rFonts w:cs="Arial"/>
        </w:rPr>
      </w:pPr>
      <w:r w:rsidRPr="005B3CD4">
        <w:rPr>
          <w:rFonts w:cs="Arial"/>
        </w:rPr>
        <w:t>Quick Wins</w:t>
      </w:r>
    </w:p>
    <w:p w:rsidR="005B3CD4" w:rsidRPr="005B3CD4" w:rsidRDefault="005B3CD4" w:rsidP="005B3CD4">
      <w:pPr>
        <w:pStyle w:val="ListParagraph"/>
        <w:numPr>
          <w:ilvl w:val="0"/>
          <w:numId w:val="25"/>
        </w:numPr>
        <w:spacing w:after="0"/>
        <w:rPr>
          <w:rFonts w:ascii="Arial" w:hAnsi="Arial" w:cs="Arial"/>
          <w:b/>
          <w:color w:val="70AD47" w:themeColor="accent6"/>
          <w:sz w:val="24"/>
          <w:szCs w:val="24"/>
        </w:rPr>
      </w:pPr>
      <w:r w:rsidRPr="005B3CD4">
        <w:rPr>
          <w:rFonts w:ascii="Arial" w:hAnsi="Arial" w:cs="Arial"/>
          <w:color w:val="70AD47" w:themeColor="accent6"/>
          <w:sz w:val="24"/>
          <w:szCs w:val="24"/>
        </w:rPr>
        <w:t>Schedule 1</w:t>
      </w:r>
      <w:r w:rsidRPr="005B3CD4">
        <w:rPr>
          <w:rFonts w:ascii="Arial" w:hAnsi="Arial" w:cs="Arial"/>
          <w:color w:val="70AD47" w:themeColor="accent6"/>
          <w:sz w:val="24"/>
          <w:szCs w:val="24"/>
          <w:vertAlign w:val="superscript"/>
        </w:rPr>
        <w:t>st</w:t>
      </w:r>
      <w:r w:rsidRPr="005B3CD4">
        <w:rPr>
          <w:rFonts w:ascii="Arial" w:hAnsi="Arial" w:cs="Arial"/>
          <w:color w:val="70AD47" w:themeColor="accent6"/>
          <w:sz w:val="24"/>
          <w:szCs w:val="24"/>
        </w:rPr>
        <w:t xml:space="preserve"> meeting with intervention team.</w:t>
      </w:r>
    </w:p>
    <w:p w:rsidR="005B3CD4" w:rsidRPr="005B3CD4" w:rsidRDefault="005B3CD4" w:rsidP="005B3CD4">
      <w:pPr>
        <w:pStyle w:val="ListParagraph"/>
        <w:numPr>
          <w:ilvl w:val="0"/>
          <w:numId w:val="25"/>
        </w:numPr>
        <w:spacing w:after="0"/>
        <w:rPr>
          <w:rFonts w:ascii="Arial" w:hAnsi="Arial" w:cs="Arial"/>
          <w:b/>
          <w:color w:val="70AD47" w:themeColor="accent6"/>
          <w:sz w:val="24"/>
          <w:szCs w:val="24"/>
        </w:rPr>
      </w:pPr>
      <w:r w:rsidRPr="005B3CD4">
        <w:rPr>
          <w:rFonts w:ascii="Arial" w:hAnsi="Arial" w:cs="Arial"/>
          <w:color w:val="70AD47" w:themeColor="accent6"/>
          <w:sz w:val="24"/>
          <w:szCs w:val="24"/>
        </w:rPr>
        <w:t>Develop quick data documentation strategy to follow student achievement</w:t>
      </w:r>
    </w:p>
    <w:p w:rsidR="005B3CD4" w:rsidRPr="005B3CD4" w:rsidRDefault="005B3CD4">
      <w:pPr>
        <w:rPr>
          <w:rFonts w:cs="Arial"/>
          <w:szCs w:val="24"/>
        </w:rPr>
      </w:pPr>
    </w:p>
    <w:p w:rsidR="005B3CD4" w:rsidRPr="005B3CD4" w:rsidRDefault="005B3CD4" w:rsidP="005B3CD4">
      <w:pPr>
        <w:pStyle w:val="Heading2"/>
      </w:pPr>
      <w:r w:rsidRPr="005B3CD4">
        <w:t>10th 45 Day Plan Nov. 14</w:t>
      </w:r>
      <w:r w:rsidRPr="005B3CD4">
        <w:rPr>
          <w:vertAlign w:val="superscript"/>
        </w:rPr>
        <w:t>th</w:t>
      </w:r>
      <w:r w:rsidRPr="005B3CD4">
        <w:t>-Jan 16</w:t>
      </w:r>
      <w:r w:rsidRPr="005B3CD4">
        <w:rPr>
          <w:vertAlign w:val="superscript"/>
        </w:rPr>
        <w:t>th</w:t>
      </w:r>
    </w:p>
    <w:p w:rsidR="005B3CD4" w:rsidRPr="005B3CD4" w:rsidRDefault="005B3CD4" w:rsidP="005B3CD4">
      <w:pPr>
        <w:pStyle w:val="Heading3"/>
      </w:pPr>
      <w:r w:rsidRPr="005B3CD4">
        <w:t>Activity</w:t>
      </w:r>
    </w:p>
    <w:p w:rsidR="005B3CD4" w:rsidRPr="005B3CD4" w:rsidRDefault="005B3CD4" w:rsidP="005B3CD4">
      <w:pPr>
        <w:pStyle w:val="ListParagraph"/>
        <w:numPr>
          <w:ilvl w:val="0"/>
          <w:numId w:val="25"/>
        </w:numPr>
        <w:spacing w:after="0"/>
        <w:rPr>
          <w:rFonts w:ascii="Arial" w:hAnsi="Arial" w:cs="Arial"/>
          <w:b/>
          <w:color w:val="70AD47" w:themeColor="accent6"/>
          <w:sz w:val="24"/>
          <w:szCs w:val="24"/>
        </w:rPr>
      </w:pPr>
      <w:r w:rsidRPr="005B3CD4">
        <w:rPr>
          <w:rFonts w:ascii="Arial" w:hAnsi="Arial" w:cs="Arial"/>
          <w:color w:val="70AD47" w:themeColor="accent6"/>
          <w:sz w:val="24"/>
          <w:szCs w:val="24"/>
        </w:rPr>
        <w:t>Continue meeting with intervention staff on a bi-monthly. Evaluate the Data wall and involve staff in collaboration around the identification of intervention students.</w:t>
      </w:r>
    </w:p>
    <w:p w:rsidR="005B3CD4" w:rsidRPr="005B3CD4" w:rsidRDefault="005B3CD4" w:rsidP="005B3CD4">
      <w:pPr>
        <w:pStyle w:val="ListParagraph"/>
        <w:numPr>
          <w:ilvl w:val="0"/>
          <w:numId w:val="25"/>
        </w:numPr>
        <w:spacing w:after="0"/>
        <w:rPr>
          <w:rFonts w:ascii="Arial" w:hAnsi="Arial" w:cs="Arial"/>
          <w:b/>
          <w:sz w:val="24"/>
          <w:szCs w:val="24"/>
        </w:rPr>
      </w:pPr>
      <w:r w:rsidRPr="005B3CD4">
        <w:rPr>
          <w:rFonts w:ascii="Arial" w:hAnsi="Arial" w:cs="Arial"/>
          <w:sz w:val="24"/>
          <w:szCs w:val="24"/>
        </w:rPr>
        <w:t>Continue to work with PLT groups, collaborate with teams around Journals, and any necessary adjustments.</w:t>
      </w:r>
    </w:p>
    <w:p w:rsidR="005B3CD4" w:rsidRPr="005B3CD4" w:rsidRDefault="005B3CD4" w:rsidP="005B3CD4">
      <w:pPr>
        <w:pStyle w:val="ListParagraph"/>
        <w:numPr>
          <w:ilvl w:val="0"/>
          <w:numId w:val="25"/>
        </w:numPr>
        <w:spacing w:after="0"/>
        <w:rPr>
          <w:rFonts w:ascii="Arial" w:hAnsi="Arial" w:cs="Arial"/>
          <w:b/>
          <w:sz w:val="24"/>
          <w:szCs w:val="24"/>
        </w:rPr>
      </w:pPr>
      <w:r w:rsidRPr="005B3CD4">
        <w:rPr>
          <w:rFonts w:ascii="Arial" w:hAnsi="Arial" w:cs="Arial"/>
          <w:sz w:val="24"/>
          <w:szCs w:val="24"/>
        </w:rPr>
        <w:t>Complete weekly walk and talk with members of the accountability team.</w:t>
      </w:r>
    </w:p>
    <w:p w:rsidR="005B3CD4" w:rsidRPr="005B3CD4" w:rsidRDefault="005B3CD4" w:rsidP="005B3CD4">
      <w:pPr>
        <w:pStyle w:val="ListParagraph"/>
        <w:numPr>
          <w:ilvl w:val="0"/>
          <w:numId w:val="25"/>
        </w:numPr>
        <w:spacing w:after="0"/>
        <w:rPr>
          <w:rFonts w:ascii="Arial" w:hAnsi="Arial" w:cs="Arial"/>
          <w:b/>
          <w:sz w:val="24"/>
          <w:szCs w:val="24"/>
        </w:rPr>
      </w:pPr>
      <w:r w:rsidRPr="005B3CD4">
        <w:rPr>
          <w:rFonts w:ascii="Arial" w:hAnsi="Arial" w:cs="Arial"/>
          <w:sz w:val="24"/>
          <w:szCs w:val="24"/>
        </w:rPr>
        <w:t xml:space="preserve">Work on infusing the DDD into the school wide systems. How does this apply to the Academic achievement </w:t>
      </w:r>
      <w:proofErr w:type="gramStart"/>
      <w:r w:rsidRPr="005B3CD4">
        <w:rPr>
          <w:rFonts w:ascii="Arial" w:hAnsi="Arial" w:cs="Arial"/>
          <w:sz w:val="24"/>
          <w:szCs w:val="24"/>
        </w:rPr>
        <w:t>systems</w:t>
      </w:r>
      <w:proofErr w:type="gramEnd"/>
    </w:p>
    <w:p w:rsidR="005B3CD4" w:rsidRPr="005B3CD4" w:rsidRDefault="005B3CD4" w:rsidP="005B3CD4">
      <w:pPr>
        <w:pStyle w:val="Heading3"/>
      </w:pPr>
      <w:r w:rsidRPr="005B3CD4">
        <w:t>Quick Wins</w:t>
      </w:r>
    </w:p>
    <w:p w:rsidR="005B3CD4" w:rsidRPr="005B3CD4" w:rsidRDefault="005B3CD4" w:rsidP="005B3CD4">
      <w:pPr>
        <w:pStyle w:val="ListParagraph"/>
        <w:numPr>
          <w:ilvl w:val="0"/>
          <w:numId w:val="26"/>
        </w:numPr>
        <w:spacing w:after="0"/>
        <w:rPr>
          <w:rFonts w:ascii="Arial" w:hAnsi="Arial" w:cs="Arial"/>
          <w:b/>
          <w:sz w:val="24"/>
          <w:szCs w:val="24"/>
        </w:rPr>
      </w:pPr>
      <w:r w:rsidRPr="005B3CD4">
        <w:rPr>
          <w:rFonts w:ascii="Arial" w:hAnsi="Arial" w:cs="Arial"/>
          <w:sz w:val="24"/>
          <w:szCs w:val="24"/>
        </w:rPr>
        <w:t>Schedule out the rest of the year with intervention team.</w:t>
      </w:r>
    </w:p>
    <w:p w:rsidR="005B3CD4" w:rsidRPr="005B3CD4" w:rsidRDefault="005B3CD4" w:rsidP="005B3CD4">
      <w:pPr>
        <w:pStyle w:val="ListParagraph"/>
        <w:numPr>
          <w:ilvl w:val="0"/>
          <w:numId w:val="26"/>
        </w:numPr>
        <w:spacing w:after="0"/>
        <w:rPr>
          <w:rFonts w:ascii="Arial" w:hAnsi="Arial" w:cs="Arial"/>
          <w:b/>
          <w:sz w:val="24"/>
          <w:szCs w:val="24"/>
        </w:rPr>
      </w:pPr>
      <w:r w:rsidRPr="005B3CD4">
        <w:rPr>
          <w:rFonts w:ascii="Arial" w:hAnsi="Arial" w:cs="Arial"/>
          <w:sz w:val="24"/>
          <w:szCs w:val="24"/>
        </w:rPr>
        <w:t>Share the Data Wall with staff.</w:t>
      </w:r>
    </w:p>
    <w:p w:rsidR="005B3CD4" w:rsidRPr="005B3CD4" w:rsidRDefault="005B3CD4" w:rsidP="005B3CD4">
      <w:pPr>
        <w:pStyle w:val="ListParagraph"/>
        <w:numPr>
          <w:ilvl w:val="0"/>
          <w:numId w:val="26"/>
        </w:numPr>
        <w:spacing w:after="0"/>
        <w:rPr>
          <w:rFonts w:ascii="Arial" w:hAnsi="Arial" w:cs="Arial"/>
          <w:b/>
          <w:sz w:val="24"/>
          <w:szCs w:val="24"/>
        </w:rPr>
      </w:pPr>
      <w:r w:rsidRPr="005B3CD4">
        <w:rPr>
          <w:rFonts w:ascii="Arial" w:hAnsi="Arial" w:cs="Arial"/>
          <w:sz w:val="24"/>
          <w:szCs w:val="24"/>
        </w:rPr>
        <w:t>Continue professional development with staff during staff meetings.</w:t>
      </w:r>
    </w:p>
    <w:p w:rsidR="005B3CD4" w:rsidRPr="005B3CD4" w:rsidRDefault="005B3CD4" w:rsidP="005B3CD4">
      <w:pPr>
        <w:pStyle w:val="ListParagraph"/>
        <w:spacing w:after="0"/>
        <w:rPr>
          <w:rFonts w:ascii="Arial" w:hAnsi="Arial" w:cs="Arial"/>
          <w:b/>
          <w:sz w:val="24"/>
          <w:szCs w:val="24"/>
        </w:rPr>
      </w:pPr>
    </w:p>
    <w:p w:rsidR="005B3CD4" w:rsidRPr="005B3CD4" w:rsidRDefault="005B3CD4" w:rsidP="005B3CD4">
      <w:pPr>
        <w:pStyle w:val="Heading2"/>
      </w:pPr>
      <w:r w:rsidRPr="005B3CD4">
        <w:t>11</w:t>
      </w:r>
      <w:r w:rsidRPr="005B3CD4">
        <w:rPr>
          <w:vertAlign w:val="superscript"/>
        </w:rPr>
        <w:t>th</w:t>
      </w:r>
      <w:r w:rsidRPr="005B3CD4">
        <w:t xml:space="preserve"> 45 Day Plan January 19- March 3</w:t>
      </w:r>
      <w:r w:rsidRPr="005B3CD4">
        <w:rPr>
          <w:vertAlign w:val="superscript"/>
        </w:rPr>
        <w:t>rd</w:t>
      </w:r>
      <w:r w:rsidRPr="005B3CD4">
        <w:t xml:space="preserve"> </w:t>
      </w:r>
    </w:p>
    <w:p w:rsidR="005B3CD4" w:rsidRPr="005B3CD4" w:rsidRDefault="005B3CD4" w:rsidP="005B3CD4">
      <w:pPr>
        <w:pStyle w:val="Heading3"/>
      </w:pPr>
      <w:r w:rsidRPr="005B3CD4">
        <w:t>Activity</w:t>
      </w:r>
    </w:p>
    <w:p w:rsidR="005B3CD4" w:rsidRPr="005B3CD4" w:rsidRDefault="005B3CD4" w:rsidP="005B3CD4">
      <w:pPr>
        <w:pStyle w:val="ListParagraph"/>
        <w:numPr>
          <w:ilvl w:val="0"/>
          <w:numId w:val="26"/>
        </w:numPr>
        <w:spacing w:after="0"/>
        <w:rPr>
          <w:rFonts w:ascii="Arial" w:hAnsi="Arial" w:cs="Arial"/>
          <w:b/>
          <w:sz w:val="24"/>
          <w:szCs w:val="24"/>
        </w:rPr>
      </w:pPr>
      <w:r w:rsidRPr="005B3CD4">
        <w:rPr>
          <w:rFonts w:ascii="Arial" w:hAnsi="Arial" w:cs="Arial"/>
          <w:sz w:val="24"/>
          <w:szCs w:val="24"/>
        </w:rPr>
        <w:t>Continue working with intervention staff on a bi-monthly basis. Begin planning for intervention for the 2016-2017 school year. Complete one-on-one with teachers to get feedback on best way to implement the push in model, and get feedback around best intervention support.</w:t>
      </w:r>
    </w:p>
    <w:p w:rsidR="005B3CD4" w:rsidRPr="005B3CD4" w:rsidRDefault="005B3CD4" w:rsidP="005B3CD4">
      <w:pPr>
        <w:pStyle w:val="ListParagraph"/>
        <w:numPr>
          <w:ilvl w:val="0"/>
          <w:numId w:val="26"/>
        </w:numPr>
        <w:spacing w:after="0"/>
        <w:rPr>
          <w:rFonts w:ascii="Arial" w:hAnsi="Arial" w:cs="Arial"/>
          <w:b/>
          <w:sz w:val="24"/>
          <w:szCs w:val="24"/>
        </w:rPr>
      </w:pPr>
      <w:r w:rsidRPr="005B3CD4">
        <w:rPr>
          <w:rFonts w:ascii="Arial" w:hAnsi="Arial" w:cs="Arial"/>
          <w:sz w:val="24"/>
          <w:szCs w:val="24"/>
        </w:rPr>
        <w:lastRenderedPageBreak/>
        <w:t>Continue to work with PLT groups, collaborate with teams around current reality and how to move to the ideal.</w:t>
      </w:r>
    </w:p>
    <w:p w:rsidR="005B3CD4" w:rsidRPr="005B3CD4" w:rsidRDefault="005B3CD4" w:rsidP="005B3CD4">
      <w:pPr>
        <w:pStyle w:val="ListParagraph"/>
        <w:numPr>
          <w:ilvl w:val="0"/>
          <w:numId w:val="26"/>
        </w:numPr>
        <w:spacing w:after="0"/>
        <w:rPr>
          <w:rFonts w:ascii="Arial" w:hAnsi="Arial" w:cs="Arial"/>
          <w:b/>
          <w:sz w:val="24"/>
          <w:szCs w:val="24"/>
        </w:rPr>
      </w:pPr>
      <w:r w:rsidRPr="005B3CD4">
        <w:rPr>
          <w:rFonts w:ascii="Arial" w:hAnsi="Arial" w:cs="Arial"/>
          <w:sz w:val="24"/>
          <w:szCs w:val="24"/>
        </w:rPr>
        <w:t>Complete weekly walk and talk with the members of the accountability team.</w:t>
      </w:r>
    </w:p>
    <w:p w:rsidR="005B3CD4" w:rsidRPr="005B3CD4" w:rsidRDefault="005B3CD4" w:rsidP="005B3CD4">
      <w:pPr>
        <w:pStyle w:val="ListParagraph"/>
        <w:numPr>
          <w:ilvl w:val="0"/>
          <w:numId w:val="26"/>
        </w:numPr>
        <w:spacing w:after="0"/>
        <w:rPr>
          <w:rFonts w:ascii="Arial" w:hAnsi="Arial" w:cs="Arial"/>
          <w:b/>
          <w:sz w:val="24"/>
          <w:szCs w:val="24"/>
        </w:rPr>
      </w:pPr>
      <w:r w:rsidRPr="005B3CD4">
        <w:rPr>
          <w:rFonts w:ascii="Arial" w:hAnsi="Arial" w:cs="Arial"/>
          <w:sz w:val="24"/>
          <w:szCs w:val="24"/>
        </w:rPr>
        <w:t xml:space="preserve">Begin working with classroom teachers around core instruction. Dive into the </w:t>
      </w:r>
      <w:proofErr w:type="spellStart"/>
      <w:r w:rsidRPr="005B3CD4">
        <w:rPr>
          <w:rFonts w:ascii="Arial" w:hAnsi="Arial" w:cs="Arial"/>
          <w:sz w:val="24"/>
          <w:szCs w:val="24"/>
        </w:rPr>
        <w:t>Marzano</w:t>
      </w:r>
      <w:proofErr w:type="spellEnd"/>
      <w:r w:rsidRPr="005B3CD4">
        <w:rPr>
          <w:rFonts w:ascii="Arial" w:hAnsi="Arial" w:cs="Arial"/>
          <w:sz w:val="24"/>
          <w:szCs w:val="24"/>
        </w:rPr>
        <w:t xml:space="preserve"> Framework and help teachers meet their goals.</w:t>
      </w:r>
    </w:p>
    <w:p w:rsidR="005B3CD4" w:rsidRPr="005B3CD4" w:rsidRDefault="005B3CD4" w:rsidP="005B3CD4">
      <w:pPr>
        <w:pStyle w:val="Heading3"/>
      </w:pPr>
      <w:r w:rsidRPr="005B3CD4">
        <w:t>Quick Wins</w:t>
      </w:r>
    </w:p>
    <w:p w:rsidR="005B3CD4" w:rsidRPr="005B3CD4" w:rsidRDefault="005B3CD4" w:rsidP="005B3CD4">
      <w:pPr>
        <w:pStyle w:val="ListParagraph"/>
        <w:numPr>
          <w:ilvl w:val="0"/>
          <w:numId w:val="27"/>
        </w:numPr>
        <w:spacing w:after="0"/>
        <w:ind w:left="720"/>
        <w:rPr>
          <w:rFonts w:ascii="Arial" w:hAnsi="Arial" w:cs="Arial"/>
          <w:b/>
          <w:sz w:val="24"/>
          <w:szCs w:val="24"/>
        </w:rPr>
      </w:pPr>
      <w:r w:rsidRPr="005B3CD4">
        <w:rPr>
          <w:rFonts w:ascii="Arial" w:hAnsi="Arial" w:cs="Arial"/>
          <w:sz w:val="24"/>
          <w:szCs w:val="24"/>
        </w:rPr>
        <w:t>Share Data wall with staff.</w:t>
      </w:r>
    </w:p>
    <w:p w:rsidR="005B3CD4" w:rsidRPr="005B3CD4" w:rsidRDefault="005B3CD4" w:rsidP="005B3CD4">
      <w:pPr>
        <w:pStyle w:val="ListParagraph"/>
        <w:numPr>
          <w:ilvl w:val="0"/>
          <w:numId w:val="27"/>
        </w:numPr>
        <w:spacing w:after="0"/>
        <w:ind w:left="720"/>
        <w:rPr>
          <w:rFonts w:ascii="Arial" w:hAnsi="Arial" w:cs="Arial"/>
          <w:b/>
          <w:sz w:val="24"/>
          <w:szCs w:val="24"/>
        </w:rPr>
      </w:pPr>
      <w:r w:rsidRPr="005B3CD4">
        <w:rPr>
          <w:rFonts w:ascii="Arial" w:hAnsi="Arial" w:cs="Arial"/>
          <w:sz w:val="24"/>
          <w:szCs w:val="24"/>
        </w:rPr>
        <w:t>Collaborate with staff to determine additional 3 hours of PD, how it can be used to have the highest impact on instruction.</w:t>
      </w:r>
    </w:p>
    <w:p w:rsidR="005B3CD4" w:rsidRPr="005B3CD4" w:rsidRDefault="005B3CD4" w:rsidP="005B3CD4">
      <w:pPr>
        <w:pStyle w:val="Heading2"/>
      </w:pPr>
      <w:r w:rsidRPr="005B3CD4">
        <w:t>12</w:t>
      </w:r>
      <w:r w:rsidRPr="005B3CD4">
        <w:rPr>
          <w:vertAlign w:val="superscript"/>
        </w:rPr>
        <w:t>th</w:t>
      </w:r>
      <w:r w:rsidRPr="005B3CD4">
        <w:t xml:space="preserve"> 45 Day Plan March 4-April 19</w:t>
      </w:r>
      <w:r w:rsidRPr="005B3CD4">
        <w:rPr>
          <w:vertAlign w:val="superscript"/>
        </w:rPr>
        <w:t>th</w:t>
      </w:r>
    </w:p>
    <w:p w:rsidR="005B3CD4" w:rsidRPr="005B3CD4" w:rsidRDefault="005B3CD4" w:rsidP="005B3CD4">
      <w:pPr>
        <w:pStyle w:val="Heading3"/>
      </w:pPr>
      <w:r w:rsidRPr="005B3CD4">
        <w:t>Activity</w:t>
      </w:r>
    </w:p>
    <w:p w:rsidR="005B3CD4" w:rsidRPr="005B3CD4" w:rsidRDefault="005B3CD4" w:rsidP="005B3CD4">
      <w:pPr>
        <w:pStyle w:val="ListParagraph"/>
        <w:numPr>
          <w:ilvl w:val="0"/>
          <w:numId w:val="28"/>
        </w:numPr>
        <w:spacing w:after="0"/>
        <w:ind w:left="720"/>
        <w:rPr>
          <w:rFonts w:ascii="Arial" w:hAnsi="Arial" w:cs="Arial"/>
          <w:b/>
          <w:sz w:val="24"/>
          <w:szCs w:val="24"/>
        </w:rPr>
      </w:pPr>
      <w:r w:rsidRPr="005B3CD4">
        <w:rPr>
          <w:rFonts w:ascii="Arial" w:hAnsi="Arial" w:cs="Arial"/>
          <w:sz w:val="24"/>
          <w:szCs w:val="24"/>
        </w:rPr>
        <w:t xml:space="preserve">Develop a preliminary intervention/specialist schedule for the 2016-2017 school year. Use input from staff regarding wins from 2015-2016 schedule and areas of growth. </w:t>
      </w:r>
    </w:p>
    <w:p w:rsidR="005B3CD4" w:rsidRPr="005B3CD4" w:rsidRDefault="005B3CD4" w:rsidP="005B3CD4">
      <w:pPr>
        <w:pStyle w:val="ListParagraph"/>
        <w:numPr>
          <w:ilvl w:val="0"/>
          <w:numId w:val="28"/>
        </w:numPr>
        <w:spacing w:after="0"/>
        <w:ind w:left="720"/>
        <w:rPr>
          <w:rFonts w:ascii="Arial" w:hAnsi="Arial" w:cs="Arial"/>
          <w:b/>
          <w:sz w:val="24"/>
          <w:szCs w:val="24"/>
        </w:rPr>
      </w:pPr>
      <w:r w:rsidRPr="005B3CD4">
        <w:rPr>
          <w:rFonts w:ascii="Arial" w:hAnsi="Arial" w:cs="Arial"/>
          <w:sz w:val="24"/>
          <w:szCs w:val="24"/>
        </w:rPr>
        <w:t>Continue to work with PLT groups, collaborate with teams around current reality and how to move to the ideal. Reconnect with the vision and mission of each PLT around CIA framework.</w:t>
      </w:r>
    </w:p>
    <w:p w:rsidR="005B3CD4" w:rsidRPr="005B3CD4" w:rsidRDefault="005B3CD4" w:rsidP="005B3CD4">
      <w:pPr>
        <w:pStyle w:val="ListParagraph"/>
        <w:numPr>
          <w:ilvl w:val="0"/>
          <w:numId w:val="28"/>
        </w:numPr>
        <w:spacing w:after="0"/>
        <w:ind w:left="720"/>
        <w:rPr>
          <w:rFonts w:ascii="Arial" w:hAnsi="Arial" w:cs="Arial"/>
          <w:b/>
          <w:color w:val="FF0000"/>
          <w:sz w:val="24"/>
          <w:szCs w:val="24"/>
        </w:rPr>
      </w:pPr>
      <w:r w:rsidRPr="005B3CD4">
        <w:rPr>
          <w:rFonts w:ascii="Arial" w:hAnsi="Arial" w:cs="Arial"/>
          <w:color w:val="FF0000"/>
          <w:sz w:val="24"/>
          <w:szCs w:val="24"/>
        </w:rPr>
        <w:t>Complete weekly walk and talk with the members of the accountability team.</w:t>
      </w:r>
    </w:p>
    <w:p w:rsidR="005B3CD4" w:rsidRPr="005B3CD4" w:rsidRDefault="005B3CD4" w:rsidP="005B3CD4">
      <w:pPr>
        <w:pStyle w:val="ListParagraph"/>
        <w:numPr>
          <w:ilvl w:val="0"/>
          <w:numId w:val="28"/>
        </w:numPr>
        <w:spacing w:after="0"/>
        <w:ind w:left="720"/>
        <w:rPr>
          <w:rFonts w:ascii="Arial" w:hAnsi="Arial" w:cs="Arial"/>
          <w:b/>
          <w:sz w:val="24"/>
          <w:szCs w:val="24"/>
        </w:rPr>
      </w:pPr>
      <w:r w:rsidRPr="005B3CD4">
        <w:rPr>
          <w:rFonts w:ascii="Arial" w:hAnsi="Arial" w:cs="Arial"/>
          <w:sz w:val="24"/>
          <w:szCs w:val="24"/>
        </w:rPr>
        <w:t>Continue work with integration of BI program into the positive culture of the school.</w:t>
      </w:r>
    </w:p>
    <w:p w:rsidR="005B3CD4" w:rsidRPr="005B3CD4" w:rsidRDefault="005B3CD4" w:rsidP="005B3CD4">
      <w:pPr>
        <w:pStyle w:val="ListParagraph"/>
        <w:numPr>
          <w:ilvl w:val="0"/>
          <w:numId w:val="28"/>
        </w:numPr>
        <w:spacing w:after="0"/>
        <w:ind w:left="720"/>
        <w:rPr>
          <w:rFonts w:ascii="Arial" w:hAnsi="Arial" w:cs="Arial"/>
          <w:b/>
          <w:sz w:val="24"/>
          <w:szCs w:val="24"/>
        </w:rPr>
      </w:pPr>
      <w:r w:rsidRPr="005B3CD4">
        <w:rPr>
          <w:rFonts w:ascii="Arial" w:hAnsi="Arial" w:cs="Arial"/>
          <w:sz w:val="24"/>
          <w:szCs w:val="24"/>
        </w:rPr>
        <w:t xml:space="preserve">Continue work with classroom teachers around core instruction. Dive in the </w:t>
      </w:r>
      <w:proofErr w:type="spellStart"/>
      <w:r w:rsidRPr="005B3CD4">
        <w:rPr>
          <w:rFonts w:ascii="Arial" w:hAnsi="Arial" w:cs="Arial"/>
          <w:sz w:val="24"/>
          <w:szCs w:val="24"/>
        </w:rPr>
        <w:t>Marzano</w:t>
      </w:r>
      <w:proofErr w:type="spellEnd"/>
      <w:r w:rsidRPr="005B3CD4">
        <w:rPr>
          <w:rFonts w:ascii="Arial" w:hAnsi="Arial" w:cs="Arial"/>
          <w:sz w:val="24"/>
          <w:szCs w:val="24"/>
        </w:rPr>
        <w:t xml:space="preserve"> Framework and help teachers reach their goals. </w:t>
      </w:r>
    </w:p>
    <w:p w:rsidR="005B3CD4" w:rsidRPr="005B3CD4" w:rsidRDefault="005B3CD4" w:rsidP="005B3CD4">
      <w:pPr>
        <w:pStyle w:val="Heading3"/>
      </w:pPr>
      <w:r w:rsidRPr="005B3CD4">
        <w:t>Quick Wins</w:t>
      </w:r>
    </w:p>
    <w:p w:rsidR="005B3CD4" w:rsidRPr="005B3CD4" w:rsidRDefault="005B3CD4" w:rsidP="005B3CD4">
      <w:pPr>
        <w:pStyle w:val="ListParagraph"/>
        <w:numPr>
          <w:ilvl w:val="0"/>
          <w:numId w:val="29"/>
        </w:numPr>
        <w:spacing w:after="0"/>
        <w:ind w:left="720"/>
        <w:rPr>
          <w:rFonts w:ascii="Arial" w:hAnsi="Arial" w:cs="Arial"/>
          <w:b/>
          <w:sz w:val="24"/>
          <w:szCs w:val="24"/>
        </w:rPr>
      </w:pPr>
      <w:r w:rsidRPr="005B3CD4">
        <w:rPr>
          <w:rFonts w:ascii="Arial" w:hAnsi="Arial" w:cs="Arial"/>
          <w:sz w:val="24"/>
          <w:szCs w:val="24"/>
        </w:rPr>
        <w:t>Share Data Walls with staff.</w:t>
      </w:r>
    </w:p>
    <w:p w:rsidR="005B3CD4" w:rsidRPr="005B3CD4" w:rsidRDefault="005B3CD4" w:rsidP="005B3CD4">
      <w:pPr>
        <w:pStyle w:val="Heading1"/>
        <w:rPr>
          <w:rFonts w:cs="Arial"/>
          <w:szCs w:val="24"/>
        </w:rPr>
      </w:pPr>
      <w:r w:rsidRPr="005B3CD4">
        <w:rPr>
          <w:rFonts w:cs="Arial"/>
          <w:szCs w:val="24"/>
        </w:rPr>
        <w:t>Goal 2: Relentlessly utilize data to refine systems of social support and academic press for each student that results in increased assessment scores and academic success</w:t>
      </w:r>
    </w:p>
    <w:p w:rsidR="005B3CD4" w:rsidRPr="005B3CD4" w:rsidRDefault="005B3CD4" w:rsidP="005B3CD4">
      <w:pPr>
        <w:rPr>
          <w:rFonts w:cs="Arial"/>
          <w:b/>
          <w:szCs w:val="24"/>
        </w:rPr>
      </w:pPr>
    </w:p>
    <w:p w:rsidR="005B3CD4" w:rsidRPr="005B3CD4" w:rsidRDefault="005B3CD4" w:rsidP="005B3CD4">
      <w:pPr>
        <w:pStyle w:val="Heading2"/>
      </w:pPr>
      <w:r w:rsidRPr="005B3CD4">
        <w:t>9</w:t>
      </w:r>
      <w:r w:rsidRPr="005B3CD4">
        <w:rPr>
          <w:vertAlign w:val="superscript"/>
        </w:rPr>
        <w:t>th</w:t>
      </w:r>
      <w:r w:rsidRPr="005B3CD4">
        <w:t xml:space="preserve"> 45 Day Plan- Oct. 1- Nov.14</w:t>
      </w:r>
      <w:r w:rsidRPr="005B3CD4">
        <w:rPr>
          <w:vertAlign w:val="superscript"/>
        </w:rPr>
        <w:t>th</w:t>
      </w:r>
    </w:p>
    <w:p w:rsidR="007C6FC9" w:rsidRPr="005B3CD4" w:rsidRDefault="007C6FC9" w:rsidP="007C6FC9">
      <w:pPr>
        <w:pStyle w:val="Heading3"/>
      </w:pPr>
      <w:r w:rsidRPr="005B3CD4">
        <w:t>Activity</w:t>
      </w:r>
    </w:p>
    <w:p w:rsidR="005B3CD4" w:rsidRPr="005B3CD4" w:rsidRDefault="005B3CD4" w:rsidP="005B3CD4">
      <w:pPr>
        <w:pStyle w:val="ListParagraph"/>
        <w:numPr>
          <w:ilvl w:val="0"/>
          <w:numId w:val="29"/>
        </w:numPr>
        <w:spacing w:after="0"/>
        <w:ind w:left="720"/>
        <w:rPr>
          <w:rFonts w:ascii="Arial" w:hAnsi="Arial" w:cs="Arial"/>
          <w:sz w:val="24"/>
          <w:szCs w:val="24"/>
        </w:rPr>
      </w:pPr>
      <w:r w:rsidRPr="005B3CD4">
        <w:rPr>
          <w:rFonts w:ascii="Arial" w:hAnsi="Arial" w:cs="Arial"/>
          <w:sz w:val="24"/>
          <w:szCs w:val="24"/>
        </w:rPr>
        <w:t>Using amplify quick checks to determine student academic progress of the ELO</w:t>
      </w:r>
    </w:p>
    <w:p w:rsidR="005B3CD4" w:rsidRPr="005B3CD4" w:rsidRDefault="005B3CD4" w:rsidP="005B3CD4">
      <w:pPr>
        <w:pStyle w:val="ListParagraph"/>
        <w:numPr>
          <w:ilvl w:val="0"/>
          <w:numId w:val="29"/>
        </w:numPr>
        <w:spacing w:after="0"/>
        <w:ind w:left="720"/>
        <w:rPr>
          <w:rFonts w:ascii="Arial" w:hAnsi="Arial" w:cs="Arial"/>
          <w:sz w:val="24"/>
          <w:szCs w:val="24"/>
        </w:rPr>
      </w:pPr>
      <w:r w:rsidRPr="005B3CD4">
        <w:rPr>
          <w:rFonts w:ascii="Arial" w:hAnsi="Arial" w:cs="Arial"/>
          <w:sz w:val="24"/>
          <w:szCs w:val="24"/>
        </w:rPr>
        <w:t>Align School Systems-Academic/Attendance, Behavior, and Social/Emotional school wide</w:t>
      </w:r>
    </w:p>
    <w:p w:rsidR="005B3CD4" w:rsidRPr="005B3CD4" w:rsidRDefault="005B3CD4" w:rsidP="005B3CD4">
      <w:pPr>
        <w:pStyle w:val="ListParagraph"/>
        <w:numPr>
          <w:ilvl w:val="0"/>
          <w:numId w:val="29"/>
        </w:numPr>
        <w:spacing w:after="0"/>
        <w:ind w:left="720"/>
        <w:rPr>
          <w:rFonts w:ascii="Arial" w:hAnsi="Arial" w:cs="Arial"/>
          <w:color w:val="70AD47" w:themeColor="accent6"/>
          <w:sz w:val="24"/>
          <w:szCs w:val="24"/>
        </w:rPr>
      </w:pPr>
      <w:r w:rsidRPr="005B3CD4">
        <w:rPr>
          <w:rFonts w:ascii="Arial" w:hAnsi="Arial" w:cs="Arial"/>
          <w:color w:val="70AD47" w:themeColor="accent6"/>
          <w:sz w:val="24"/>
          <w:szCs w:val="24"/>
        </w:rPr>
        <w:t xml:space="preserve">Communicate the trimester fantastic Friday with teachers and students and the requirements necessary for students to attend.  </w:t>
      </w:r>
    </w:p>
    <w:p w:rsidR="005B3CD4" w:rsidRPr="007C6FC9" w:rsidRDefault="005B3CD4" w:rsidP="005B3CD4">
      <w:pPr>
        <w:pStyle w:val="ListParagraph"/>
        <w:numPr>
          <w:ilvl w:val="0"/>
          <w:numId w:val="29"/>
        </w:numPr>
        <w:spacing w:after="0"/>
        <w:ind w:left="720"/>
        <w:rPr>
          <w:rFonts w:ascii="Arial" w:hAnsi="Arial" w:cs="Arial"/>
          <w:sz w:val="24"/>
          <w:szCs w:val="24"/>
        </w:rPr>
      </w:pPr>
      <w:r w:rsidRPr="005B3CD4">
        <w:rPr>
          <w:rFonts w:ascii="Arial" w:hAnsi="Arial" w:cs="Arial"/>
          <w:sz w:val="24"/>
          <w:szCs w:val="24"/>
        </w:rPr>
        <w:t>Continue to communicate with teachers around systems of support for students in order to increase student achievement</w:t>
      </w:r>
    </w:p>
    <w:p w:rsidR="005B3CD4" w:rsidRPr="005B3CD4" w:rsidRDefault="005B3CD4" w:rsidP="007C6FC9">
      <w:pPr>
        <w:pStyle w:val="Heading3"/>
      </w:pPr>
      <w:r w:rsidRPr="005B3CD4">
        <w:t>Quick Wins:</w:t>
      </w:r>
    </w:p>
    <w:p w:rsidR="005B3CD4" w:rsidRPr="007C6FC9" w:rsidRDefault="005B3CD4" w:rsidP="007C6FC9">
      <w:pPr>
        <w:pStyle w:val="ListParagraph"/>
        <w:numPr>
          <w:ilvl w:val="0"/>
          <w:numId w:val="33"/>
        </w:numPr>
        <w:rPr>
          <w:rFonts w:ascii="Arial" w:hAnsi="Arial" w:cs="Arial"/>
          <w:color w:val="70AD47" w:themeColor="accent6"/>
          <w:szCs w:val="24"/>
        </w:rPr>
      </w:pPr>
      <w:r w:rsidRPr="007C6FC9">
        <w:rPr>
          <w:rFonts w:ascii="Arial" w:hAnsi="Arial" w:cs="Arial"/>
          <w:color w:val="70AD47" w:themeColor="accent6"/>
          <w:szCs w:val="24"/>
        </w:rPr>
        <w:t xml:space="preserve">ELO and Music Innovates </w:t>
      </w:r>
    </w:p>
    <w:p w:rsidR="005B3CD4" w:rsidRPr="007C6FC9" w:rsidRDefault="005B3CD4" w:rsidP="007C6FC9">
      <w:pPr>
        <w:pStyle w:val="ListParagraph"/>
        <w:numPr>
          <w:ilvl w:val="0"/>
          <w:numId w:val="33"/>
        </w:numPr>
        <w:rPr>
          <w:rFonts w:ascii="Arial" w:hAnsi="Arial" w:cs="Arial"/>
          <w:color w:val="70AD47" w:themeColor="accent6"/>
          <w:szCs w:val="24"/>
        </w:rPr>
      </w:pPr>
      <w:r w:rsidRPr="007C6FC9">
        <w:rPr>
          <w:rFonts w:ascii="Arial" w:hAnsi="Arial" w:cs="Arial"/>
          <w:color w:val="70AD47" w:themeColor="accent6"/>
          <w:szCs w:val="24"/>
        </w:rPr>
        <w:t>Up and Running</w:t>
      </w:r>
    </w:p>
    <w:p w:rsidR="005B3CD4" w:rsidRPr="005B3CD4" w:rsidRDefault="005B3CD4" w:rsidP="005B3CD4">
      <w:pPr>
        <w:rPr>
          <w:rFonts w:cs="Arial"/>
          <w:szCs w:val="24"/>
        </w:rPr>
      </w:pPr>
    </w:p>
    <w:p w:rsidR="005B3CD4" w:rsidRPr="007C6FC9" w:rsidRDefault="005B3CD4" w:rsidP="007C6FC9">
      <w:pPr>
        <w:pStyle w:val="ListParagraph"/>
        <w:numPr>
          <w:ilvl w:val="0"/>
          <w:numId w:val="33"/>
        </w:numPr>
        <w:rPr>
          <w:rFonts w:ascii="Arial" w:hAnsi="Arial" w:cs="Arial"/>
          <w:sz w:val="24"/>
          <w:szCs w:val="24"/>
        </w:rPr>
      </w:pPr>
      <w:r w:rsidRPr="007C6FC9">
        <w:rPr>
          <w:rFonts w:ascii="Arial" w:hAnsi="Arial" w:cs="Arial"/>
          <w:sz w:val="24"/>
          <w:szCs w:val="24"/>
        </w:rPr>
        <w:lastRenderedPageBreak/>
        <w:t>Aligned systems for watch list students</w:t>
      </w:r>
    </w:p>
    <w:p w:rsidR="005B3CD4" w:rsidRPr="005B3CD4" w:rsidRDefault="005B3CD4" w:rsidP="007C6FC9">
      <w:pPr>
        <w:pStyle w:val="Heading1"/>
      </w:pPr>
      <w:r w:rsidRPr="005B3CD4">
        <w:t>10</w:t>
      </w:r>
      <w:r w:rsidRPr="005B3CD4">
        <w:rPr>
          <w:vertAlign w:val="superscript"/>
        </w:rPr>
        <w:t>th</w:t>
      </w:r>
      <w:r w:rsidRPr="005B3CD4">
        <w:t xml:space="preserve"> 45 Day Plan Nov. 16</w:t>
      </w:r>
      <w:r w:rsidRPr="005B3CD4">
        <w:rPr>
          <w:vertAlign w:val="superscript"/>
        </w:rPr>
        <w:t>th</w:t>
      </w:r>
      <w:r w:rsidRPr="005B3CD4">
        <w:t>-Jan 4</w:t>
      </w:r>
      <w:r w:rsidRPr="005B3CD4">
        <w:rPr>
          <w:vertAlign w:val="superscript"/>
        </w:rPr>
        <w:t>th</w:t>
      </w:r>
    </w:p>
    <w:p w:rsidR="007C6FC9" w:rsidRPr="005B3CD4" w:rsidRDefault="007C6FC9" w:rsidP="007C6FC9">
      <w:pPr>
        <w:pStyle w:val="Heading3"/>
      </w:pPr>
      <w:r w:rsidRPr="005B3CD4">
        <w:t>Activity</w:t>
      </w:r>
    </w:p>
    <w:p w:rsidR="005B3CD4" w:rsidRPr="007C6FC9" w:rsidRDefault="005B3CD4" w:rsidP="007C6FC9">
      <w:pPr>
        <w:pStyle w:val="ListParagraph"/>
        <w:numPr>
          <w:ilvl w:val="0"/>
          <w:numId w:val="35"/>
        </w:numPr>
        <w:rPr>
          <w:rFonts w:ascii="Arial" w:hAnsi="Arial" w:cs="Arial"/>
          <w:sz w:val="24"/>
        </w:rPr>
      </w:pPr>
      <w:r w:rsidRPr="007C6FC9">
        <w:rPr>
          <w:rFonts w:ascii="Arial" w:hAnsi="Arial" w:cs="Arial"/>
          <w:sz w:val="24"/>
        </w:rPr>
        <w:t>Plan for 2</w:t>
      </w:r>
      <w:r w:rsidRPr="007C6FC9">
        <w:rPr>
          <w:rFonts w:ascii="Arial" w:hAnsi="Arial" w:cs="Arial"/>
          <w:sz w:val="24"/>
          <w:vertAlign w:val="superscript"/>
        </w:rPr>
        <w:t>nd</w:t>
      </w:r>
      <w:r w:rsidRPr="007C6FC9">
        <w:rPr>
          <w:rFonts w:ascii="Arial" w:hAnsi="Arial" w:cs="Arial"/>
          <w:sz w:val="24"/>
        </w:rPr>
        <w:t xml:space="preserve"> round of ELO</w:t>
      </w:r>
    </w:p>
    <w:p w:rsidR="005B3CD4" w:rsidRPr="007C6FC9" w:rsidRDefault="005B3CD4" w:rsidP="007C6FC9">
      <w:pPr>
        <w:pStyle w:val="ListParagraph"/>
        <w:numPr>
          <w:ilvl w:val="0"/>
          <w:numId w:val="35"/>
        </w:numPr>
        <w:rPr>
          <w:rFonts w:ascii="Arial" w:hAnsi="Arial" w:cs="Arial"/>
          <w:sz w:val="24"/>
        </w:rPr>
      </w:pPr>
      <w:r w:rsidRPr="007C6FC9">
        <w:rPr>
          <w:rFonts w:ascii="Arial" w:hAnsi="Arial" w:cs="Arial"/>
          <w:sz w:val="24"/>
        </w:rPr>
        <w:t>Align School Systems-Academic/Attendance, Behavior, and Social/Emotional school wide</w:t>
      </w:r>
    </w:p>
    <w:p w:rsidR="005B3CD4" w:rsidRPr="007C6FC9" w:rsidRDefault="005B3CD4" w:rsidP="007C6FC9">
      <w:pPr>
        <w:pStyle w:val="ListParagraph"/>
        <w:numPr>
          <w:ilvl w:val="0"/>
          <w:numId w:val="35"/>
        </w:numPr>
        <w:rPr>
          <w:rFonts w:ascii="Arial" w:hAnsi="Arial" w:cs="Arial"/>
          <w:sz w:val="24"/>
        </w:rPr>
      </w:pPr>
      <w:r w:rsidRPr="007C6FC9">
        <w:rPr>
          <w:rFonts w:ascii="Arial" w:hAnsi="Arial" w:cs="Arial"/>
          <w:sz w:val="24"/>
        </w:rPr>
        <w:t>Plan and refine the 2</w:t>
      </w:r>
      <w:r w:rsidRPr="007C6FC9">
        <w:rPr>
          <w:rFonts w:ascii="Arial" w:hAnsi="Arial" w:cs="Arial"/>
          <w:sz w:val="24"/>
          <w:vertAlign w:val="superscript"/>
        </w:rPr>
        <w:t>nd</w:t>
      </w:r>
      <w:r w:rsidRPr="007C6FC9">
        <w:rPr>
          <w:rFonts w:ascii="Arial" w:hAnsi="Arial" w:cs="Arial"/>
          <w:sz w:val="24"/>
        </w:rPr>
        <w:t xml:space="preserve"> trimester fantastic Friday with teachers and students.</w:t>
      </w:r>
    </w:p>
    <w:p w:rsidR="005B3CD4" w:rsidRPr="007C6FC9" w:rsidRDefault="005B3CD4" w:rsidP="007C6FC9">
      <w:pPr>
        <w:pStyle w:val="ListParagraph"/>
        <w:numPr>
          <w:ilvl w:val="0"/>
          <w:numId w:val="35"/>
        </w:numPr>
        <w:rPr>
          <w:rFonts w:ascii="Arial" w:hAnsi="Arial" w:cs="Arial"/>
          <w:color w:val="70AD47" w:themeColor="accent6"/>
          <w:sz w:val="24"/>
        </w:rPr>
      </w:pPr>
      <w:r w:rsidRPr="007C6FC9">
        <w:rPr>
          <w:rFonts w:ascii="Arial" w:hAnsi="Arial" w:cs="Arial"/>
          <w:color w:val="70AD47" w:themeColor="accent6"/>
          <w:sz w:val="24"/>
        </w:rPr>
        <w:t>Meet weekly with case managers to communicate progress of students.</w:t>
      </w:r>
    </w:p>
    <w:p w:rsidR="005B3CD4" w:rsidRPr="005B3CD4" w:rsidRDefault="005B3CD4" w:rsidP="007C6FC9">
      <w:pPr>
        <w:pStyle w:val="Heading3"/>
      </w:pPr>
      <w:r w:rsidRPr="005B3CD4">
        <w:t>Quick Wins:</w:t>
      </w:r>
    </w:p>
    <w:p w:rsidR="005B3CD4" w:rsidRPr="007C6FC9" w:rsidRDefault="005B3CD4" w:rsidP="007C6FC9">
      <w:pPr>
        <w:pStyle w:val="ListParagraph"/>
        <w:numPr>
          <w:ilvl w:val="0"/>
          <w:numId w:val="36"/>
        </w:numPr>
        <w:rPr>
          <w:rFonts w:ascii="Arial" w:hAnsi="Arial" w:cs="Arial"/>
          <w:sz w:val="24"/>
          <w:szCs w:val="24"/>
        </w:rPr>
      </w:pPr>
      <w:r w:rsidRPr="007C6FC9">
        <w:rPr>
          <w:rFonts w:ascii="Arial" w:hAnsi="Arial" w:cs="Arial"/>
          <w:sz w:val="24"/>
          <w:szCs w:val="24"/>
        </w:rPr>
        <w:t>Round 1 of ELO Complete</w:t>
      </w:r>
    </w:p>
    <w:p w:rsidR="005B3CD4" w:rsidRPr="007C6FC9" w:rsidRDefault="005B3CD4" w:rsidP="007C6FC9">
      <w:pPr>
        <w:pStyle w:val="ListParagraph"/>
        <w:numPr>
          <w:ilvl w:val="0"/>
          <w:numId w:val="36"/>
        </w:numPr>
        <w:rPr>
          <w:rFonts w:ascii="Arial" w:hAnsi="Arial" w:cs="Arial"/>
          <w:sz w:val="24"/>
          <w:szCs w:val="24"/>
        </w:rPr>
      </w:pPr>
      <w:r w:rsidRPr="007C6FC9">
        <w:rPr>
          <w:rFonts w:ascii="Arial" w:hAnsi="Arial" w:cs="Arial"/>
          <w:sz w:val="24"/>
          <w:szCs w:val="24"/>
        </w:rPr>
        <w:t>Assessment data for ELO using Amplify</w:t>
      </w:r>
    </w:p>
    <w:p w:rsidR="005B3CD4" w:rsidRPr="005B3CD4" w:rsidRDefault="005B3CD4" w:rsidP="007C6FC9">
      <w:pPr>
        <w:pStyle w:val="Heading1"/>
      </w:pPr>
      <w:r w:rsidRPr="005B3CD4">
        <w:t>11</w:t>
      </w:r>
      <w:r w:rsidRPr="005B3CD4">
        <w:rPr>
          <w:vertAlign w:val="superscript"/>
        </w:rPr>
        <w:t>th</w:t>
      </w:r>
      <w:r w:rsidRPr="005B3CD4">
        <w:t xml:space="preserve"> 45 Day Plan Jan. 19</w:t>
      </w:r>
      <w:r w:rsidRPr="005B3CD4">
        <w:rPr>
          <w:vertAlign w:val="superscript"/>
        </w:rPr>
        <w:t>th</w:t>
      </w:r>
      <w:r w:rsidRPr="005B3CD4">
        <w:t>-March 3</w:t>
      </w:r>
      <w:r w:rsidRPr="005B3CD4">
        <w:rPr>
          <w:vertAlign w:val="superscript"/>
        </w:rPr>
        <w:t>rd</w:t>
      </w:r>
    </w:p>
    <w:p w:rsidR="007C6FC9" w:rsidRPr="005B3CD4" w:rsidRDefault="007C6FC9" w:rsidP="007C6FC9">
      <w:pPr>
        <w:pStyle w:val="Heading3"/>
      </w:pPr>
      <w:r w:rsidRPr="005B3CD4">
        <w:t>Activity</w:t>
      </w:r>
    </w:p>
    <w:p w:rsidR="005B3CD4" w:rsidRPr="007C6FC9" w:rsidRDefault="005B3CD4" w:rsidP="007C6FC9">
      <w:pPr>
        <w:pStyle w:val="ListParagraph"/>
        <w:numPr>
          <w:ilvl w:val="0"/>
          <w:numId w:val="37"/>
        </w:numPr>
        <w:rPr>
          <w:rFonts w:ascii="Arial" w:hAnsi="Arial" w:cs="Arial"/>
          <w:sz w:val="24"/>
          <w:szCs w:val="24"/>
        </w:rPr>
      </w:pPr>
      <w:r w:rsidRPr="007C6FC9">
        <w:rPr>
          <w:rFonts w:ascii="Arial" w:hAnsi="Arial" w:cs="Arial"/>
          <w:sz w:val="24"/>
          <w:szCs w:val="24"/>
        </w:rPr>
        <w:t xml:space="preserve">Create pre and post assessments for ELO.  Track ELO Attendance </w:t>
      </w:r>
    </w:p>
    <w:p w:rsidR="005B3CD4" w:rsidRPr="007C6FC9" w:rsidRDefault="005B3CD4" w:rsidP="007C6FC9">
      <w:pPr>
        <w:pStyle w:val="ListParagraph"/>
        <w:numPr>
          <w:ilvl w:val="0"/>
          <w:numId w:val="37"/>
        </w:numPr>
        <w:rPr>
          <w:rFonts w:ascii="Arial" w:hAnsi="Arial" w:cs="Arial"/>
          <w:sz w:val="24"/>
          <w:szCs w:val="24"/>
        </w:rPr>
      </w:pPr>
      <w:r w:rsidRPr="007C6FC9">
        <w:rPr>
          <w:rFonts w:ascii="Arial" w:hAnsi="Arial" w:cs="Arial"/>
          <w:sz w:val="24"/>
          <w:szCs w:val="24"/>
        </w:rPr>
        <w:t>Create Action Teams from the Support PLT team around the 4 pillars to enhance our student supports</w:t>
      </w:r>
    </w:p>
    <w:p w:rsidR="005B3CD4" w:rsidRPr="007C6FC9" w:rsidRDefault="005B3CD4" w:rsidP="007C6FC9">
      <w:pPr>
        <w:pStyle w:val="ListParagraph"/>
        <w:numPr>
          <w:ilvl w:val="0"/>
          <w:numId w:val="37"/>
        </w:numPr>
        <w:rPr>
          <w:rFonts w:ascii="Arial" w:hAnsi="Arial" w:cs="Arial"/>
          <w:sz w:val="24"/>
          <w:szCs w:val="24"/>
        </w:rPr>
      </w:pPr>
      <w:r w:rsidRPr="007C6FC9">
        <w:rPr>
          <w:rFonts w:ascii="Arial" w:hAnsi="Arial" w:cs="Arial"/>
          <w:sz w:val="24"/>
          <w:szCs w:val="24"/>
        </w:rPr>
        <w:t>Create a schedule to support teacher participation in the second Trimester Fantastic Friday.</w:t>
      </w:r>
    </w:p>
    <w:p w:rsidR="005B3CD4" w:rsidRPr="007C6FC9" w:rsidRDefault="005B3CD4" w:rsidP="007C6FC9">
      <w:pPr>
        <w:pStyle w:val="ListParagraph"/>
        <w:numPr>
          <w:ilvl w:val="0"/>
          <w:numId w:val="37"/>
        </w:numPr>
        <w:rPr>
          <w:rFonts w:ascii="Arial" w:hAnsi="Arial" w:cs="Arial"/>
          <w:sz w:val="24"/>
          <w:szCs w:val="24"/>
        </w:rPr>
      </w:pPr>
      <w:r w:rsidRPr="007C6FC9">
        <w:rPr>
          <w:rFonts w:ascii="Arial" w:hAnsi="Arial" w:cs="Arial"/>
          <w:sz w:val="24"/>
          <w:szCs w:val="24"/>
        </w:rPr>
        <w:t>Track suspensions as a part of our behavior supports. Incorporate SWIS into our school wide behavior plan to track themes and patterns of behavior</w:t>
      </w:r>
    </w:p>
    <w:p w:rsidR="005B3CD4" w:rsidRPr="007C6FC9" w:rsidRDefault="005B3CD4" w:rsidP="007C6FC9">
      <w:pPr>
        <w:pStyle w:val="ListParagraph"/>
        <w:numPr>
          <w:ilvl w:val="0"/>
          <w:numId w:val="37"/>
        </w:numPr>
        <w:rPr>
          <w:rFonts w:ascii="Arial" w:hAnsi="Arial" w:cs="Arial"/>
          <w:sz w:val="24"/>
          <w:szCs w:val="24"/>
        </w:rPr>
      </w:pPr>
      <w:r w:rsidRPr="007C6FC9">
        <w:rPr>
          <w:rFonts w:ascii="Arial" w:hAnsi="Arial" w:cs="Arial"/>
          <w:sz w:val="24"/>
          <w:szCs w:val="24"/>
        </w:rPr>
        <w:t>Continue to refine weekly meetings with case managers</w:t>
      </w:r>
    </w:p>
    <w:p w:rsidR="005B3CD4" w:rsidRPr="005B3CD4" w:rsidRDefault="005B3CD4" w:rsidP="007C6FC9">
      <w:pPr>
        <w:pStyle w:val="Heading3"/>
      </w:pPr>
      <w:r w:rsidRPr="005B3CD4">
        <w:t>Quick Wins:</w:t>
      </w:r>
    </w:p>
    <w:p w:rsidR="005B3CD4" w:rsidRPr="007C6FC9" w:rsidRDefault="005B3CD4" w:rsidP="007C6FC9">
      <w:pPr>
        <w:pStyle w:val="ListParagraph"/>
        <w:numPr>
          <w:ilvl w:val="0"/>
          <w:numId w:val="39"/>
        </w:numPr>
        <w:rPr>
          <w:rFonts w:ascii="Arial" w:hAnsi="Arial" w:cs="Arial"/>
          <w:sz w:val="24"/>
        </w:rPr>
      </w:pPr>
      <w:r w:rsidRPr="007C6FC9">
        <w:rPr>
          <w:rFonts w:ascii="Arial" w:hAnsi="Arial" w:cs="Arial"/>
          <w:sz w:val="24"/>
        </w:rPr>
        <w:t xml:space="preserve">Round 2- doubled overall ELO numbers to 150 students </w:t>
      </w:r>
    </w:p>
    <w:p w:rsidR="005B3CD4" w:rsidRPr="007C6FC9" w:rsidRDefault="005B3CD4" w:rsidP="007C6FC9">
      <w:pPr>
        <w:pStyle w:val="ListParagraph"/>
        <w:numPr>
          <w:ilvl w:val="0"/>
          <w:numId w:val="39"/>
        </w:numPr>
        <w:rPr>
          <w:rFonts w:ascii="Arial" w:hAnsi="Arial" w:cs="Arial"/>
          <w:sz w:val="24"/>
        </w:rPr>
      </w:pPr>
      <w:r w:rsidRPr="007C6FC9">
        <w:rPr>
          <w:rFonts w:ascii="Arial" w:hAnsi="Arial" w:cs="Arial"/>
          <w:sz w:val="24"/>
        </w:rPr>
        <w:t>Music innovates expansion to 4</w:t>
      </w:r>
      <w:r w:rsidRPr="007C6FC9">
        <w:rPr>
          <w:rFonts w:ascii="Arial" w:hAnsi="Arial" w:cs="Arial"/>
          <w:sz w:val="24"/>
          <w:vertAlign w:val="superscript"/>
        </w:rPr>
        <w:t>th</w:t>
      </w:r>
      <w:r w:rsidRPr="007C6FC9">
        <w:rPr>
          <w:rFonts w:ascii="Arial" w:hAnsi="Arial" w:cs="Arial"/>
          <w:sz w:val="24"/>
        </w:rPr>
        <w:t xml:space="preserve"> grade and Garfield/Audubon/Montessori</w:t>
      </w:r>
      <w:r w:rsidR="007C6FC9">
        <w:rPr>
          <w:rFonts w:ascii="Arial" w:hAnsi="Arial" w:cs="Arial"/>
          <w:sz w:val="24"/>
        </w:rPr>
        <w:t xml:space="preserve"> </w:t>
      </w:r>
      <w:r w:rsidRPr="007C6FC9">
        <w:rPr>
          <w:rFonts w:ascii="Arial" w:hAnsi="Arial" w:cs="Arial"/>
          <w:sz w:val="24"/>
        </w:rPr>
        <w:t>(Feb. 1</w:t>
      </w:r>
      <w:r w:rsidRPr="007C6FC9">
        <w:rPr>
          <w:rFonts w:ascii="Arial" w:hAnsi="Arial" w:cs="Arial"/>
          <w:sz w:val="24"/>
          <w:vertAlign w:val="superscript"/>
        </w:rPr>
        <w:t>st</w:t>
      </w:r>
      <w:r w:rsidRPr="007C6FC9">
        <w:rPr>
          <w:rFonts w:ascii="Arial" w:hAnsi="Arial" w:cs="Arial"/>
          <w:sz w:val="24"/>
        </w:rPr>
        <w:t>)</w:t>
      </w:r>
    </w:p>
    <w:p w:rsidR="005B3CD4" w:rsidRPr="007C6FC9" w:rsidRDefault="005B3CD4" w:rsidP="007C6FC9">
      <w:pPr>
        <w:pStyle w:val="ListParagraph"/>
        <w:numPr>
          <w:ilvl w:val="0"/>
          <w:numId w:val="39"/>
        </w:numPr>
        <w:rPr>
          <w:rFonts w:ascii="Arial" w:hAnsi="Arial" w:cs="Arial"/>
          <w:sz w:val="24"/>
        </w:rPr>
      </w:pPr>
      <w:r w:rsidRPr="007C6FC9">
        <w:rPr>
          <w:rFonts w:ascii="Arial" w:hAnsi="Arial" w:cs="Arial"/>
          <w:sz w:val="24"/>
        </w:rPr>
        <w:t>School wide tracking system in place and working well.</w:t>
      </w:r>
    </w:p>
    <w:p w:rsidR="005B3CD4" w:rsidRPr="005B3CD4" w:rsidRDefault="005B3CD4" w:rsidP="007C6FC9">
      <w:pPr>
        <w:pStyle w:val="Heading1"/>
      </w:pPr>
      <w:r w:rsidRPr="005B3CD4">
        <w:t>12</w:t>
      </w:r>
      <w:r w:rsidRPr="005B3CD4">
        <w:rPr>
          <w:vertAlign w:val="superscript"/>
        </w:rPr>
        <w:t>th</w:t>
      </w:r>
      <w:r w:rsidRPr="005B3CD4">
        <w:t xml:space="preserve"> 45 Day Plan March 4</w:t>
      </w:r>
      <w:r w:rsidRPr="005B3CD4">
        <w:rPr>
          <w:vertAlign w:val="superscript"/>
        </w:rPr>
        <w:t>nd</w:t>
      </w:r>
      <w:r w:rsidRPr="005B3CD4">
        <w:t>-May 19</w:t>
      </w:r>
      <w:r w:rsidRPr="005B3CD4">
        <w:rPr>
          <w:vertAlign w:val="superscript"/>
        </w:rPr>
        <w:t>th</w:t>
      </w:r>
      <w:r w:rsidRPr="005B3CD4">
        <w:t xml:space="preserve"> </w:t>
      </w:r>
    </w:p>
    <w:p w:rsidR="007C6FC9" w:rsidRPr="005B3CD4" w:rsidRDefault="007C6FC9" w:rsidP="007C6FC9">
      <w:pPr>
        <w:pStyle w:val="Heading3"/>
      </w:pPr>
      <w:r w:rsidRPr="005B3CD4">
        <w:t>Activity</w:t>
      </w:r>
    </w:p>
    <w:p w:rsidR="007C6FC9" w:rsidRDefault="005B3CD4" w:rsidP="007C6FC9">
      <w:pPr>
        <w:pStyle w:val="ListParagraph"/>
        <w:numPr>
          <w:ilvl w:val="0"/>
          <w:numId w:val="40"/>
        </w:numPr>
        <w:rPr>
          <w:rFonts w:ascii="Arial" w:hAnsi="Arial" w:cs="Arial"/>
          <w:sz w:val="24"/>
          <w:szCs w:val="24"/>
        </w:rPr>
      </w:pPr>
      <w:r w:rsidRPr="007C6FC9">
        <w:rPr>
          <w:rFonts w:ascii="Arial" w:hAnsi="Arial" w:cs="Arial"/>
          <w:sz w:val="24"/>
          <w:szCs w:val="24"/>
        </w:rPr>
        <w:t>Implement round 3</w:t>
      </w:r>
      <w:r w:rsidR="007C6FC9">
        <w:rPr>
          <w:rFonts w:ascii="Arial" w:hAnsi="Arial" w:cs="Arial"/>
          <w:sz w:val="24"/>
          <w:szCs w:val="24"/>
        </w:rPr>
        <w:t xml:space="preserve"> of ELO.  </w:t>
      </w:r>
    </w:p>
    <w:p w:rsidR="005B3CD4" w:rsidRPr="007C6FC9" w:rsidRDefault="005B3CD4" w:rsidP="007C6FC9">
      <w:pPr>
        <w:pStyle w:val="ListParagraph"/>
        <w:rPr>
          <w:rFonts w:ascii="Arial" w:hAnsi="Arial" w:cs="Arial"/>
          <w:sz w:val="24"/>
          <w:szCs w:val="24"/>
        </w:rPr>
      </w:pPr>
      <w:r w:rsidRPr="007C6FC9">
        <w:rPr>
          <w:rFonts w:ascii="Arial" w:hAnsi="Arial" w:cs="Arial"/>
          <w:sz w:val="24"/>
          <w:szCs w:val="24"/>
        </w:rPr>
        <w:t>Two Days Math One Day Reading</w:t>
      </w:r>
    </w:p>
    <w:p w:rsidR="005B3CD4" w:rsidRPr="007C6FC9" w:rsidRDefault="005B3CD4" w:rsidP="007C6FC9">
      <w:pPr>
        <w:pStyle w:val="ListParagraph"/>
        <w:numPr>
          <w:ilvl w:val="0"/>
          <w:numId w:val="40"/>
        </w:numPr>
        <w:rPr>
          <w:rFonts w:ascii="Arial" w:hAnsi="Arial" w:cs="Arial"/>
          <w:sz w:val="24"/>
          <w:szCs w:val="24"/>
        </w:rPr>
      </w:pPr>
      <w:r w:rsidRPr="007C6FC9">
        <w:rPr>
          <w:rFonts w:ascii="Arial" w:hAnsi="Arial" w:cs="Arial"/>
          <w:sz w:val="24"/>
          <w:szCs w:val="24"/>
        </w:rPr>
        <w:t>Continue working towards using the support PLT to identify tier 1 support around Behavior and Attendance.</w:t>
      </w:r>
    </w:p>
    <w:p w:rsidR="005B3CD4" w:rsidRPr="007C6FC9" w:rsidRDefault="005B3CD4" w:rsidP="007C6FC9">
      <w:pPr>
        <w:pStyle w:val="ListParagraph"/>
        <w:numPr>
          <w:ilvl w:val="0"/>
          <w:numId w:val="40"/>
        </w:numPr>
        <w:rPr>
          <w:rFonts w:ascii="Arial" w:hAnsi="Arial" w:cs="Arial"/>
          <w:sz w:val="24"/>
          <w:szCs w:val="24"/>
        </w:rPr>
      </w:pPr>
      <w:r w:rsidRPr="007C6FC9">
        <w:rPr>
          <w:rFonts w:ascii="Arial" w:hAnsi="Arial" w:cs="Arial"/>
          <w:sz w:val="24"/>
          <w:szCs w:val="24"/>
        </w:rPr>
        <w:t xml:space="preserve">Create a schedule to support teacher participation in the second Trimester </w:t>
      </w:r>
      <w:r w:rsidR="007C6FC9">
        <w:rPr>
          <w:rFonts w:ascii="Arial" w:hAnsi="Arial" w:cs="Arial"/>
          <w:sz w:val="24"/>
          <w:szCs w:val="24"/>
        </w:rPr>
        <w:t>F</w:t>
      </w:r>
      <w:r w:rsidRPr="007C6FC9">
        <w:rPr>
          <w:rFonts w:ascii="Arial" w:hAnsi="Arial" w:cs="Arial"/>
          <w:sz w:val="24"/>
          <w:szCs w:val="24"/>
        </w:rPr>
        <w:t xml:space="preserve">antastic Friday </w:t>
      </w:r>
    </w:p>
    <w:p w:rsidR="005B3CD4" w:rsidRPr="007C6FC9" w:rsidRDefault="005B3CD4" w:rsidP="007C6FC9">
      <w:pPr>
        <w:pStyle w:val="ListParagraph"/>
        <w:numPr>
          <w:ilvl w:val="0"/>
          <w:numId w:val="40"/>
        </w:numPr>
        <w:rPr>
          <w:rFonts w:ascii="Arial" w:hAnsi="Arial" w:cs="Arial"/>
          <w:sz w:val="24"/>
          <w:szCs w:val="24"/>
        </w:rPr>
      </w:pPr>
      <w:r w:rsidRPr="007C6FC9">
        <w:rPr>
          <w:rFonts w:ascii="Arial" w:hAnsi="Arial" w:cs="Arial"/>
          <w:sz w:val="24"/>
          <w:szCs w:val="24"/>
        </w:rPr>
        <w:t xml:space="preserve">Create Tier 2 supports for students who need additional support </w:t>
      </w:r>
    </w:p>
    <w:p w:rsidR="005B3CD4" w:rsidRPr="00083084" w:rsidRDefault="005B3CD4" w:rsidP="00610E36">
      <w:pPr>
        <w:pStyle w:val="ListParagraph"/>
        <w:numPr>
          <w:ilvl w:val="0"/>
          <w:numId w:val="40"/>
        </w:numPr>
        <w:rPr>
          <w:rFonts w:ascii="Arial" w:hAnsi="Arial" w:cs="Arial"/>
          <w:sz w:val="28"/>
          <w:szCs w:val="24"/>
        </w:rPr>
      </w:pPr>
      <w:r w:rsidRPr="00083084">
        <w:rPr>
          <w:rFonts w:ascii="Arial" w:hAnsi="Arial" w:cs="Arial"/>
          <w:sz w:val="24"/>
          <w:szCs w:val="24"/>
        </w:rPr>
        <w:t>In Case Manager Meetings Intentionally look at Behaviors and Attendance school wide in order to move to action.</w:t>
      </w:r>
    </w:p>
    <w:p w:rsidR="005B3CD4" w:rsidRPr="007C6FC9" w:rsidRDefault="005B3CD4" w:rsidP="005B3CD4">
      <w:pPr>
        <w:pStyle w:val="ListParagraph"/>
        <w:numPr>
          <w:ilvl w:val="0"/>
          <w:numId w:val="40"/>
        </w:numPr>
        <w:rPr>
          <w:rFonts w:cs="Arial"/>
          <w:szCs w:val="24"/>
        </w:rPr>
      </w:pPr>
      <w:r w:rsidRPr="007C6FC9">
        <w:rPr>
          <w:rFonts w:ascii="Arial" w:hAnsi="Arial" w:cs="Arial"/>
          <w:sz w:val="24"/>
          <w:szCs w:val="24"/>
        </w:rPr>
        <w:t xml:space="preserve">Operationalize Kindergarten </w:t>
      </w:r>
      <w:proofErr w:type="spellStart"/>
      <w:r w:rsidRPr="007C6FC9">
        <w:rPr>
          <w:rFonts w:ascii="Arial" w:hAnsi="Arial" w:cs="Arial"/>
          <w:sz w:val="24"/>
          <w:szCs w:val="24"/>
        </w:rPr>
        <w:t>Kickstart</w:t>
      </w:r>
      <w:proofErr w:type="spellEnd"/>
      <w:r w:rsidRPr="007C6FC9">
        <w:rPr>
          <w:rFonts w:ascii="Arial" w:hAnsi="Arial" w:cs="Arial"/>
          <w:sz w:val="24"/>
          <w:szCs w:val="24"/>
        </w:rPr>
        <w:t xml:space="preserve"> (August) and plan Kindergarten Carnival (June) Plan how to maximize attendance in June</w:t>
      </w:r>
    </w:p>
    <w:p w:rsidR="005B3CD4" w:rsidRPr="005B3CD4" w:rsidRDefault="005B3CD4" w:rsidP="007C6FC9">
      <w:pPr>
        <w:pStyle w:val="Heading3"/>
      </w:pPr>
      <w:r w:rsidRPr="005B3CD4">
        <w:lastRenderedPageBreak/>
        <w:t>Quick Wins</w:t>
      </w:r>
    </w:p>
    <w:p w:rsidR="005B3CD4" w:rsidRPr="007C6FC9" w:rsidRDefault="005B3CD4" w:rsidP="007C6FC9">
      <w:pPr>
        <w:pStyle w:val="ListParagraph"/>
        <w:numPr>
          <w:ilvl w:val="0"/>
          <w:numId w:val="41"/>
        </w:numPr>
        <w:rPr>
          <w:rFonts w:ascii="Arial" w:hAnsi="Arial" w:cs="Arial"/>
          <w:color w:val="FF0000"/>
          <w:sz w:val="24"/>
          <w:szCs w:val="24"/>
        </w:rPr>
      </w:pPr>
      <w:r w:rsidRPr="007C6FC9">
        <w:rPr>
          <w:rFonts w:ascii="Arial" w:hAnsi="Arial" w:cs="Arial"/>
          <w:color w:val="FF0000"/>
          <w:sz w:val="24"/>
          <w:szCs w:val="24"/>
        </w:rPr>
        <w:t xml:space="preserve">Identified need to have tier two interventions for Attendance </w:t>
      </w:r>
    </w:p>
    <w:p w:rsidR="005B3CD4" w:rsidRPr="007C6FC9" w:rsidRDefault="005B3CD4" w:rsidP="007C6FC9">
      <w:pPr>
        <w:pStyle w:val="ListParagraph"/>
        <w:numPr>
          <w:ilvl w:val="0"/>
          <w:numId w:val="41"/>
        </w:numPr>
        <w:rPr>
          <w:rFonts w:ascii="Arial" w:hAnsi="Arial" w:cs="Arial"/>
          <w:sz w:val="24"/>
          <w:szCs w:val="24"/>
        </w:rPr>
      </w:pPr>
      <w:r w:rsidRPr="007C6FC9">
        <w:rPr>
          <w:rFonts w:ascii="Arial" w:hAnsi="Arial" w:cs="Arial"/>
          <w:sz w:val="24"/>
          <w:szCs w:val="24"/>
        </w:rPr>
        <w:t xml:space="preserve">Successful integration of other schools into music innovates.  </w:t>
      </w:r>
    </w:p>
    <w:p w:rsidR="005B3CD4" w:rsidRPr="007C6FC9" w:rsidRDefault="005B3CD4" w:rsidP="007C6FC9">
      <w:pPr>
        <w:pStyle w:val="ListParagraph"/>
        <w:numPr>
          <w:ilvl w:val="0"/>
          <w:numId w:val="41"/>
        </w:numPr>
        <w:rPr>
          <w:rFonts w:ascii="Arial" w:hAnsi="Arial" w:cs="Arial"/>
          <w:sz w:val="24"/>
          <w:szCs w:val="24"/>
        </w:rPr>
      </w:pPr>
      <w:r w:rsidRPr="007C6FC9">
        <w:rPr>
          <w:rFonts w:ascii="Arial" w:hAnsi="Arial" w:cs="Arial"/>
          <w:sz w:val="24"/>
          <w:szCs w:val="24"/>
        </w:rPr>
        <w:t>Instruments for</w:t>
      </w:r>
      <w:r w:rsidR="00083084">
        <w:rPr>
          <w:rFonts w:ascii="Arial" w:hAnsi="Arial" w:cs="Arial"/>
          <w:sz w:val="24"/>
          <w:szCs w:val="24"/>
        </w:rPr>
        <w:t xml:space="preserve"> music innovates have arrived.</w:t>
      </w:r>
    </w:p>
    <w:p w:rsidR="005B3CD4" w:rsidRPr="007C6FC9" w:rsidRDefault="00083084" w:rsidP="007C6FC9">
      <w:pPr>
        <w:pStyle w:val="Heading1"/>
        <w:rPr>
          <w:rFonts w:cs="Arial"/>
          <w:szCs w:val="24"/>
        </w:rPr>
      </w:pPr>
      <w:r>
        <w:rPr>
          <w:rFonts w:cs="Arial"/>
          <w:szCs w:val="24"/>
        </w:rPr>
        <w:t xml:space="preserve">Goal </w:t>
      </w:r>
      <w:r w:rsidR="005B3CD4" w:rsidRPr="005B3CD4">
        <w:rPr>
          <w:rFonts w:cs="Arial"/>
          <w:szCs w:val="24"/>
        </w:rPr>
        <w:t>3 Develop and implement more opportunities for students to help them connect to school and envision their future.</w:t>
      </w:r>
    </w:p>
    <w:p w:rsidR="005B3CD4" w:rsidRPr="005B3CD4" w:rsidRDefault="005B3CD4" w:rsidP="007C6FC9">
      <w:pPr>
        <w:pStyle w:val="Heading1"/>
      </w:pPr>
      <w:r w:rsidRPr="005B3CD4">
        <w:t>9</w:t>
      </w:r>
      <w:r w:rsidRPr="005B3CD4">
        <w:rPr>
          <w:vertAlign w:val="superscript"/>
        </w:rPr>
        <w:t>th</w:t>
      </w:r>
      <w:r w:rsidRPr="005B3CD4">
        <w:t xml:space="preserve"> 45 Day Plan- Oct. 1- Nov. 14</w:t>
      </w:r>
    </w:p>
    <w:p w:rsidR="005B3CD4" w:rsidRPr="005B3CD4" w:rsidRDefault="005B3CD4" w:rsidP="007C6FC9">
      <w:pPr>
        <w:pStyle w:val="Heading3"/>
      </w:pPr>
      <w:r w:rsidRPr="005B3CD4">
        <w:t>Activity</w:t>
      </w:r>
    </w:p>
    <w:p w:rsidR="005B3CD4" w:rsidRPr="005B3CD4" w:rsidRDefault="005B3CD4" w:rsidP="005B3CD4">
      <w:pPr>
        <w:pStyle w:val="ListParagraph"/>
        <w:numPr>
          <w:ilvl w:val="0"/>
          <w:numId w:val="24"/>
        </w:numPr>
        <w:spacing w:after="0"/>
        <w:rPr>
          <w:rFonts w:ascii="Arial" w:hAnsi="Arial" w:cs="Arial"/>
          <w:b/>
          <w:sz w:val="24"/>
          <w:szCs w:val="24"/>
        </w:rPr>
      </w:pPr>
      <w:r w:rsidRPr="005B3CD4">
        <w:rPr>
          <w:rFonts w:ascii="Arial" w:hAnsi="Arial" w:cs="Arial"/>
          <w:sz w:val="24"/>
          <w:szCs w:val="24"/>
        </w:rPr>
        <w:t>Continue to monitor our school wide behavior/social support systems.</w:t>
      </w:r>
    </w:p>
    <w:p w:rsidR="005B3CD4" w:rsidRPr="007C6FC9" w:rsidRDefault="005B3CD4" w:rsidP="005B3CD4">
      <w:pPr>
        <w:pStyle w:val="ListParagraph"/>
        <w:numPr>
          <w:ilvl w:val="0"/>
          <w:numId w:val="24"/>
        </w:numPr>
        <w:spacing w:after="0"/>
        <w:rPr>
          <w:rFonts w:ascii="Arial" w:hAnsi="Arial" w:cs="Arial"/>
          <w:b/>
          <w:sz w:val="24"/>
          <w:szCs w:val="24"/>
        </w:rPr>
      </w:pPr>
      <w:r w:rsidRPr="005B3CD4">
        <w:rPr>
          <w:rFonts w:ascii="Arial" w:hAnsi="Arial" w:cs="Arial"/>
          <w:sz w:val="24"/>
          <w:szCs w:val="24"/>
        </w:rPr>
        <w:t>Work with Steve Mitchell and student council to explore ways to involve students in building a stronger school community.</w:t>
      </w:r>
    </w:p>
    <w:p w:rsidR="005B3CD4" w:rsidRPr="005B3CD4" w:rsidRDefault="005B3CD4" w:rsidP="007C6FC9">
      <w:pPr>
        <w:pStyle w:val="Heading3"/>
      </w:pPr>
      <w:r w:rsidRPr="005B3CD4">
        <w:t>Quick Wins</w:t>
      </w:r>
    </w:p>
    <w:p w:rsidR="005B3CD4" w:rsidRPr="005B3CD4" w:rsidRDefault="005B3CD4" w:rsidP="005B3CD4">
      <w:pPr>
        <w:pStyle w:val="ListParagraph"/>
        <w:numPr>
          <w:ilvl w:val="0"/>
          <w:numId w:val="25"/>
        </w:numPr>
        <w:spacing w:after="0"/>
        <w:rPr>
          <w:rFonts w:ascii="Arial" w:hAnsi="Arial" w:cs="Arial"/>
          <w:b/>
          <w:color w:val="70AD47" w:themeColor="accent6"/>
          <w:sz w:val="24"/>
          <w:szCs w:val="24"/>
        </w:rPr>
      </w:pPr>
      <w:r w:rsidRPr="005B3CD4">
        <w:rPr>
          <w:rFonts w:ascii="Arial" w:hAnsi="Arial" w:cs="Arial"/>
          <w:color w:val="70AD47" w:themeColor="accent6"/>
          <w:sz w:val="24"/>
          <w:szCs w:val="24"/>
        </w:rPr>
        <w:t>Set up social skills small groups for our at-risk students (K-1).</w:t>
      </w:r>
    </w:p>
    <w:p w:rsidR="005B3CD4" w:rsidRPr="005B3CD4" w:rsidRDefault="005B3CD4" w:rsidP="005B3CD4">
      <w:pPr>
        <w:pStyle w:val="ListParagraph"/>
        <w:numPr>
          <w:ilvl w:val="0"/>
          <w:numId w:val="25"/>
        </w:numPr>
        <w:spacing w:after="0"/>
        <w:rPr>
          <w:rFonts w:ascii="Arial" w:hAnsi="Arial" w:cs="Arial"/>
          <w:b/>
          <w:color w:val="70AD47" w:themeColor="accent6"/>
          <w:sz w:val="24"/>
          <w:szCs w:val="24"/>
        </w:rPr>
      </w:pPr>
      <w:r w:rsidRPr="005B3CD4">
        <w:rPr>
          <w:rFonts w:ascii="Arial" w:hAnsi="Arial" w:cs="Arial"/>
          <w:color w:val="70AD47" w:themeColor="accent6"/>
          <w:sz w:val="24"/>
          <w:szCs w:val="24"/>
        </w:rPr>
        <w:t xml:space="preserve">Select at-risk students to eat lunch with Mark </w:t>
      </w:r>
      <w:proofErr w:type="spellStart"/>
      <w:r w:rsidRPr="005B3CD4">
        <w:rPr>
          <w:rFonts w:ascii="Arial" w:hAnsi="Arial" w:cs="Arial"/>
          <w:color w:val="70AD47" w:themeColor="accent6"/>
          <w:sz w:val="24"/>
          <w:szCs w:val="24"/>
        </w:rPr>
        <w:t>Dickeson</w:t>
      </w:r>
      <w:proofErr w:type="spellEnd"/>
      <w:r w:rsidRPr="005B3CD4">
        <w:rPr>
          <w:rFonts w:ascii="Arial" w:hAnsi="Arial" w:cs="Arial"/>
          <w:color w:val="70AD47" w:themeColor="accent6"/>
          <w:sz w:val="24"/>
          <w:szCs w:val="24"/>
        </w:rPr>
        <w:t xml:space="preserve"> once a week (check-in/mentoring).</w:t>
      </w:r>
    </w:p>
    <w:p w:rsidR="005B3CD4" w:rsidRPr="005B3CD4" w:rsidRDefault="005B3CD4" w:rsidP="005B3CD4">
      <w:pPr>
        <w:pStyle w:val="ListParagraph"/>
        <w:numPr>
          <w:ilvl w:val="0"/>
          <w:numId w:val="25"/>
        </w:numPr>
        <w:spacing w:after="0"/>
        <w:rPr>
          <w:rFonts w:ascii="Arial" w:hAnsi="Arial" w:cs="Arial"/>
          <w:b/>
          <w:color w:val="70AD47" w:themeColor="accent6"/>
          <w:sz w:val="24"/>
          <w:szCs w:val="24"/>
        </w:rPr>
      </w:pPr>
      <w:r w:rsidRPr="005B3CD4">
        <w:rPr>
          <w:rFonts w:ascii="Arial" w:hAnsi="Arial" w:cs="Arial"/>
          <w:color w:val="70AD47" w:themeColor="accent6"/>
          <w:sz w:val="24"/>
          <w:szCs w:val="24"/>
        </w:rPr>
        <w:t>Meet with student council on Oct. 8.</w:t>
      </w:r>
    </w:p>
    <w:p w:rsidR="005B3CD4" w:rsidRPr="005B3CD4" w:rsidRDefault="005B3CD4" w:rsidP="005B3CD4">
      <w:pPr>
        <w:pStyle w:val="ListParagraph"/>
        <w:numPr>
          <w:ilvl w:val="0"/>
          <w:numId w:val="25"/>
        </w:numPr>
        <w:spacing w:after="0"/>
        <w:rPr>
          <w:rFonts w:ascii="Arial" w:hAnsi="Arial" w:cs="Arial"/>
          <w:b/>
          <w:color w:val="70AD47" w:themeColor="accent6"/>
          <w:sz w:val="24"/>
          <w:szCs w:val="24"/>
        </w:rPr>
      </w:pPr>
      <w:r w:rsidRPr="005B3CD4">
        <w:rPr>
          <w:rFonts w:ascii="Arial" w:hAnsi="Arial" w:cs="Arial"/>
          <w:color w:val="70AD47" w:themeColor="accent6"/>
          <w:sz w:val="24"/>
          <w:szCs w:val="24"/>
        </w:rPr>
        <w:t>Complete Peacemaker selection and train them in conflict resolution skills for recess.</w:t>
      </w:r>
    </w:p>
    <w:p w:rsidR="005B3CD4" w:rsidRPr="005B3CD4" w:rsidRDefault="005B3CD4" w:rsidP="005B3CD4">
      <w:pPr>
        <w:pStyle w:val="ListParagraph"/>
        <w:numPr>
          <w:ilvl w:val="0"/>
          <w:numId w:val="25"/>
        </w:numPr>
        <w:spacing w:after="0"/>
        <w:rPr>
          <w:rFonts w:ascii="Arial" w:hAnsi="Arial" w:cs="Arial"/>
          <w:b/>
          <w:color w:val="70AD47" w:themeColor="accent6"/>
          <w:sz w:val="24"/>
          <w:szCs w:val="24"/>
        </w:rPr>
      </w:pPr>
      <w:r w:rsidRPr="005B3CD4">
        <w:rPr>
          <w:rFonts w:ascii="Arial" w:hAnsi="Arial" w:cs="Arial"/>
          <w:color w:val="70AD47" w:themeColor="accent6"/>
          <w:sz w:val="24"/>
          <w:szCs w:val="24"/>
        </w:rPr>
        <w:t>Build character trait board near the office and involve classrooms to write words and phrases that connect to the trait of the month.</w:t>
      </w:r>
    </w:p>
    <w:p w:rsidR="005B3CD4" w:rsidRPr="005B3CD4" w:rsidRDefault="005B3CD4" w:rsidP="005B3CD4">
      <w:pPr>
        <w:pStyle w:val="ListParagraph"/>
        <w:numPr>
          <w:ilvl w:val="0"/>
          <w:numId w:val="25"/>
        </w:numPr>
        <w:spacing w:after="0"/>
        <w:rPr>
          <w:rFonts w:ascii="Arial" w:hAnsi="Arial" w:cs="Arial"/>
          <w:b/>
          <w:color w:val="70AD47" w:themeColor="accent6"/>
          <w:sz w:val="24"/>
          <w:szCs w:val="24"/>
        </w:rPr>
      </w:pPr>
      <w:r w:rsidRPr="005B3CD4">
        <w:rPr>
          <w:rFonts w:ascii="Arial" w:hAnsi="Arial" w:cs="Arial"/>
          <w:color w:val="70AD47" w:themeColor="accent6"/>
          <w:sz w:val="24"/>
          <w:szCs w:val="24"/>
        </w:rPr>
        <w:t>Write up character trait talking point scripts for student counsel representatives to read in their classrooms.</w:t>
      </w:r>
      <w:r w:rsidRPr="005B3CD4">
        <w:rPr>
          <w:rFonts w:ascii="Arial" w:hAnsi="Arial" w:cs="Arial"/>
          <w:color w:val="70AD47" w:themeColor="accent6"/>
          <w:sz w:val="24"/>
          <w:szCs w:val="24"/>
        </w:rPr>
        <w:tab/>
      </w:r>
    </w:p>
    <w:p w:rsidR="005B3CD4" w:rsidRPr="005B3CD4" w:rsidRDefault="005B3CD4" w:rsidP="005B3CD4">
      <w:pPr>
        <w:pStyle w:val="ListParagraph"/>
        <w:numPr>
          <w:ilvl w:val="0"/>
          <w:numId w:val="25"/>
        </w:numPr>
        <w:spacing w:after="0"/>
        <w:rPr>
          <w:rFonts w:ascii="Arial" w:hAnsi="Arial" w:cs="Arial"/>
          <w:b/>
          <w:color w:val="70AD47" w:themeColor="accent6"/>
          <w:sz w:val="24"/>
          <w:szCs w:val="24"/>
        </w:rPr>
      </w:pPr>
      <w:r w:rsidRPr="005B3CD4">
        <w:rPr>
          <w:rFonts w:ascii="Arial" w:hAnsi="Arial" w:cs="Arial"/>
          <w:color w:val="70AD47" w:themeColor="accent6"/>
          <w:sz w:val="24"/>
          <w:szCs w:val="24"/>
        </w:rPr>
        <w:t>Create a schedule for revisiting common area expectations throughout the year.</w:t>
      </w:r>
    </w:p>
    <w:p w:rsidR="005B3CD4" w:rsidRPr="007C6FC9" w:rsidRDefault="005B3CD4" w:rsidP="005B3CD4">
      <w:pPr>
        <w:pStyle w:val="ListParagraph"/>
        <w:numPr>
          <w:ilvl w:val="0"/>
          <w:numId w:val="25"/>
        </w:numPr>
        <w:spacing w:after="0"/>
        <w:rPr>
          <w:rFonts w:ascii="Arial" w:hAnsi="Arial" w:cs="Arial"/>
          <w:b/>
          <w:color w:val="70AD47" w:themeColor="accent6"/>
          <w:sz w:val="24"/>
          <w:szCs w:val="24"/>
        </w:rPr>
      </w:pPr>
      <w:r w:rsidRPr="005B3CD4">
        <w:rPr>
          <w:rFonts w:ascii="Arial" w:hAnsi="Arial" w:cs="Arial"/>
          <w:color w:val="70AD47" w:themeColor="accent6"/>
          <w:sz w:val="24"/>
          <w:szCs w:val="24"/>
        </w:rPr>
        <w:t>Prepare 5</w:t>
      </w:r>
      <w:r w:rsidRPr="005B3CD4">
        <w:rPr>
          <w:rFonts w:ascii="Arial" w:hAnsi="Arial" w:cs="Arial"/>
          <w:color w:val="70AD47" w:themeColor="accent6"/>
          <w:sz w:val="24"/>
          <w:szCs w:val="24"/>
          <w:vertAlign w:val="superscript"/>
        </w:rPr>
        <w:t>th</w:t>
      </w:r>
      <w:r w:rsidRPr="005B3CD4">
        <w:rPr>
          <w:rFonts w:ascii="Arial" w:hAnsi="Arial" w:cs="Arial"/>
          <w:color w:val="70AD47" w:themeColor="accent6"/>
          <w:sz w:val="24"/>
          <w:szCs w:val="24"/>
        </w:rPr>
        <w:t xml:space="preserve"> grade students for career fair at the convention center on October 27.</w:t>
      </w:r>
    </w:p>
    <w:p w:rsidR="005B3CD4" w:rsidRPr="005B3CD4" w:rsidRDefault="005B3CD4" w:rsidP="007C6FC9">
      <w:pPr>
        <w:pStyle w:val="Heading1"/>
      </w:pPr>
      <w:r w:rsidRPr="005B3CD4">
        <w:t>10th 45 Day Plan Nov. 14</w:t>
      </w:r>
      <w:r w:rsidRPr="005B3CD4">
        <w:rPr>
          <w:vertAlign w:val="superscript"/>
        </w:rPr>
        <w:t>th</w:t>
      </w:r>
      <w:r w:rsidRPr="005B3CD4">
        <w:t>-Jan 16</w:t>
      </w:r>
      <w:r w:rsidRPr="005B3CD4">
        <w:rPr>
          <w:vertAlign w:val="superscript"/>
        </w:rPr>
        <w:t xml:space="preserve">th </w:t>
      </w:r>
      <w:r w:rsidRPr="005B3CD4">
        <w:t>Activity</w:t>
      </w:r>
    </w:p>
    <w:p w:rsidR="007C6FC9" w:rsidRPr="005B3CD4" w:rsidRDefault="007C6FC9" w:rsidP="007C6FC9">
      <w:pPr>
        <w:pStyle w:val="Heading3"/>
      </w:pPr>
      <w:r w:rsidRPr="005B3CD4">
        <w:t>Activity</w:t>
      </w:r>
    </w:p>
    <w:p w:rsidR="005B3CD4" w:rsidRPr="005B3CD4" w:rsidRDefault="005B3CD4" w:rsidP="005B3CD4">
      <w:pPr>
        <w:pStyle w:val="ListParagraph"/>
        <w:numPr>
          <w:ilvl w:val="0"/>
          <w:numId w:val="24"/>
        </w:numPr>
        <w:spacing w:after="0"/>
        <w:rPr>
          <w:rFonts w:ascii="Arial" w:hAnsi="Arial" w:cs="Arial"/>
          <w:b/>
          <w:sz w:val="24"/>
          <w:szCs w:val="24"/>
        </w:rPr>
      </w:pPr>
      <w:r w:rsidRPr="005B3CD4">
        <w:rPr>
          <w:rFonts w:ascii="Arial" w:hAnsi="Arial" w:cs="Arial"/>
          <w:sz w:val="24"/>
          <w:szCs w:val="24"/>
        </w:rPr>
        <w:t>Continue to monitor our school wide behavior/social support systems.</w:t>
      </w:r>
    </w:p>
    <w:p w:rsidR="005B3CD4" w:rsidRPr="005B3CD4" w:rsidRDefault="005B3CD4" w:rsidP="005B3CD4">
      <w:pPr>
        <w:pStyle w:val="ListParagraph"/>
        <w:numPr>
          <w:ilvl w:val="0"/>
          <w:numId w:val="24"/>
        </w:numPr>
        <w:spacing w:after="0"/>
        <w:rPr>
          <w:rFonts w:ascii="Arial" w:hAnsi="Arial" w:cs="Arial"/>
          <w:sz w:val="24"/>
          <w:szCs w:val="24"/>
        </w:rPr>
      </w:pPr>
      <w:r w:rsidRPr="005B3CD4">
        <w:rPr>
          <w:rFonts w:ascii="Arial" w:hAnsi="Arial" w:cs="Arial"/>
          <w:sz w:val="24"/>
          <w:szCs w:val="24"/>
        </w:rPr>
        <w:t>Continue to work with Steve Mitchell and student council to explore ways to involve students in building a stronger school community.</w:t>
      </w:r>
    </w:p>
    <w:p w:rsidR="005B3CD4" w:rsidRPr="005B3CD4" w:rsidRDefault="005B3CD4" w:rsidP="005B3CD4">
      <w:pPr>
        <w:pStyle w:val="ListParagraph"/>
        <w:numPr>
          <w:ilvl w:val="0"/>
          <w:numId w:val="24"/>
        </w:numPr>
        <w:spacing w:after="0"/>
        <w:rPr>
          <w:rFonts w:ascii="Arial" w:hAnsi="Arial" w:cs="Arial"/>
          <w:sz w:val="24"/>
          <w:szCs w:val="24"/>
        </w:rPr>
      </w:pPr>
      <w:r w:rsidRPr="005B3CD4">
        <w:rPr>
          <w:rFonts w:ascii="Arial" w:hAnsi="Arial" w:cs="Arial"/>
          <w:sz w:val="24"/>
          <w:szCs w:val="24"/>
        </w:rPr>
        <w:t>Continue to revisit common area expectations focusing on one hot spot at a time and reinforcing good behavior with “Character Cards”.</w:t>
      </w:r>
    </w:p>
    <w:p w:rsidR="005B3CD4" w:rsidRPr="007C6FC9" w:rsidRDefault="005B3CD4" w:rsidP="005B3CD4">
      <w:pPr>
        <w:pStyle w:val="ListParagraph"/>
        <w:numPr>
          <w:ilvl w:val="0"/>
          <w:numId w:val="24"/>
        </w:numPr>
        <w:spacing w:after="0"/>
        <w:rPr>
          <w:rFonts w:ascii="Arial" w:hAnsi="Arial" w:cs="Arial"/>
          <w:sz w:val="24"/>
          <w:szCs w:val="24"/>
        </w:rPr>
      </w:pPr>
      <w:r w:rsidRPr="005B3CD4">
        <w:rPr>
          <w:rFonts w:ascii="Arial" w:hAnsi="Arial" w:cs="Arial"/>
          <w:sz w:val="24"/>
          <w:szCs w:val="24"/>
        </w:rPr>
        <w:t>Pair peer mentors with at-risk students “Hang Time”.  Connect with teachers about a good time for them to meet once a week.  Present these ideas to building leadership team.</w:t>
      </w:r>
    </w:p>
    <w:p w:rsidR="005B3CD4" w:rsidRPr="005B3CD4" w:rsidRDefault="005B3CD4" w:rsidP="007C6FC9">
      <w:pPr>
        <w:pStyle w:val="Heading3"/>
      </w:pPr>
      <w:r w:rsidRPr="005B3CD4">
        <w:t>Quick Wins</w:t>
      </w:r>
    </w:p>
    <w:p w:rsidR="005B3CD4" w:rsidRPr="005B3CD4" w:rsidRDefault="005B3CD4" w:rsidP="005B3CD4">
      <w:pPr>
        <w:pStyle w:val="ListParagraph"/>
        <w:numPr>
          <w:ilvl w:val="0"/>
          <w:numId w:val="26"/>
        </w:numPr>
        <w:spacing w:after="0"/>
        <w:rPr>
          <w:rFonts w:ascii="Arial" w:hAnsi="Arial" w:cs="Arial"/>
          <w:b/>
          <w:sz w:val="24"/>
          <w:szCs w:val="24"/>
        </w:rPr>
      </w:pPr>
      <w:r w:rsidRPr="005B3CD4">
        <w:rPr>
          <w:rFonts w:ascii="Arial" w:hAnsi="Arial" w:cs="Arial"/>
          <w:sz w:val="24"/>
          <w:szCs w:val="24"/>
        </w:rPr>
        <w:t>Initial peer mentors and mentees have been identified.</w:t>
      </w:r>
    </w:p>
    <w:p w:rsidR="005B3CD4" w:rsidRPr="005B3CD4" w:rsidRDefault="005B3CD4" w:rsidP="005B3CD4">
      <w:pPr>
        <w:pStyle w:val="ListParagraph"/>
        <w:spacing w:after="0"/>
        <w:rPr>
          <w:rFonts w:ascii="Arial" w:hAnsi="Arial" w:cs="Arial"/>
          <w:b/>
          <w:sz w:val="24"/>
          <w:szCs w:val="24"/>
        </w:rPr>
      </w:pPr>
      <w:r w:rsidRPr="005B3CD4">
        <w:rPr>
          <w:rFonts w:ascii="Arial" w:hAnsi="Arial" w:cs="Arial"/>
          <w:b/>
          <w:sz w:val="24"/>
          <w:szCs w:val="24"/>
        </w:rPr>
        <w:t>11th 45 Day Plan Jan 19- March 3rd</w:t>
      </w:r>
    </w:p>
    <w:p w:rsidR="005B3CD4" w:rsidRPr="005B3CD4" w:rsidRDefault="005B3CD4" w:rsidP="007C6FC9">
      <w:pPr>
        <w:pStyle w:val="Heading3"/>
      </w:pPr>
      <w:r w:rsidRPr="005B3CD4">
        <w:rPr>
          <w:vertAlign w:val="superscript"/>
        </w:rPr>
        <w:t xml:space="preserve"> </w:t>
      </w:r>
      <w:r w:rsidRPr="005B3CD4">
        <w:t>Activity</w:t>
      </w:r>
    </w:p>
    <w:p w:rsidR="005B3CD4" w:rsidRPr="005B3CD4" w:rsidRDefault="005B3CD4" w:rsidP="005B3CD4">
      <w:pPr>
        <w:pStyle w:val="ListParagraph"/>
        <w:numPr>
          <w:ilvl w:val="0"/>
          <w:numId w:val="24"/>
        </w:numPr>
        <w:spacing w:after="0"/>
        <w:rPr>
          <w:rFonts w:ascii="Arial" w:hAnsi="Arial" w:cs="Arial"/>
          <w:b/>
          <w:sz w:val="24"/>
          <w:szCs w:val="24"/>
        </w:rPr>
      </w:pPr>
      <w:r w:rsidRPr="005B3CD4">
        <w:rPr>
          <w:rFonts w:ascii="Arial" w:hAnsi="Arial" w:cs="Arial"/>
          <w:sz w:val="24"/>
          <w:szCs w:val="24"/>
        </w:rPr>
        <w:t>Continue to monitor our school wide behavior/social support systems.</w:t>
      </w:r>
    </w:p>
    <w:p w:rsidR="005B3CD4" w:rsidRPr="005B3CD4" w:rsidRDefault="005B3CD4" w:rsidP="005B3CD4">
      <w:pPr>
        <w:pStyle w:val="ListParagraph"/>
        <w:numPr>
          <w:ilvl w:val="0"/>
          <w:numId w:val="24"/>
        </w:numPr>
        <w:spacing w:after="0"/>
        <w:rPr>
          <w:rFonts w:ascii="Arial" w:hAnsi="Arial" w:cs="Arial"/>
          <w:sz w:val="24"/>
          <w:szCs w:val="24"/>
        </w:rPr>
      </w:pPr>
      <w:r w:rsidRPr="005B3CD4">
        <w:rPr>
          <w:rFonts w:ascii="Arial" w:hAnsi="Arial" w:cs="Arial"/>
          <w:sz w:val="24"/>
          <w:szCs w:val="24"/>
        </w:rPr>
        <w:lastRenderedPageBreak/>
        <w:t>Continue to work with Steve Mitchell and student council to explore ways to involve students in building a stronger school community.</w:t>
      </w:r>
    </w:p>
    <w:p w:rsidR="005B3CD4" w:rsidRPr="005B3CD4" w:rsidRDefault="005B3CD4" w:rsidP="005B3CD4">
      <w:pPr>
        <w:pStyle w:val="ListParagraph"/>
        <w:numPr>
          <w:ilvl w:val="0"/>
          <w:numId w:val="24"/>
        </w:numPr>
        <w:spacing w:after="0"/>
        <w:rPr>
          <w:rFonts w:ascii="Arial" w:hAnsi="Arial" w:cs="Arial"/>
          <w:color w:val="70AD47" w:themeColor="accent6"/>
          <w:sz w:val="24"/>
          <w:szCs w:val="24"/>
        </w:rPr>
      </w:pPr>
      <w:r w:rsidRPr="005B3CD4">
        <w:rPr>
          <w:rFonts w:ascii="Arial" w:hAnsi="Arial" w:cs="Arial"/>
          <w:color w:val="70AD47" w:themeColor="accent6"/>
          <w:sz w:val="24"/>
          <w:szCs w:val="24"/>
        </w:rPr>
        <w:t>Continue to revisit common area expectations focusing on one hot spot at a time and reinforcing good behavior with “Character Cards”.</w:t>
      </w:r>
    </w:p>
    <w:p w:rsidR="005B3CD4" w:rsidRPr="005B3CD4" w:rsidRDefault="005B3CD4" w:rsidP="005B3CD4">
      <w:pPr>
        <w:pStyle w:val="ListParagraph"/>
        <w:numPr>
          <w:ilvl w:val="0"/>
          <w:numId w:val="24"/>
        </w:numPr>
        <w:spacing w:after="0"/>
        <w:rPr>
          <w:rFonts w:ascii="Arial" w:hAnsi="Arial" w:cs="Arial"/>
          <w:color w:val="70AD47" w:themeColor="accent6"/>
          <w:sz w:val="24"/>
          <w:szCs w:val="24"/>
        </w:rPr>
      </w:pPr>
      <w:r w:rsidRPr="005B3CD4">
        <w:rPr>
          <w:rFonts w:ascii="Arial" w:hAnsi="Arial" w:cs="Arial"/>
          <w:color w:val="70AD47" w:themeColor="accent6"/>
          <w:sz w:val="24"/>
          <w:szCs w:val="24"/>
        </w:rPr>
        <w:t>Encourage/remind teachers about finding opportunities to use the catch cards.</w:t>
      </w:r>
    </w:p>
    <w:p w:rsidR="005B3CD4" w:rsidRPr="005B3CD4" w:rsidRDefault="005B3CD4" w:rsidP="005B3CD4">
      <w:pPr>
        <w:pStyle w:val="ListParagraph"/>
        <w:numPr>
          <w:ilvl w:val="0"/>
          <w:numId w:val="24"/>
        </w:numPr>
        <w:spacing w:after="0"/>
        <w:rPr>
          <w:rFonts w:ascii="Arial" w:hAnsi="Arial" w:cs="Arial"/>
          <w:sz w:val="24"/>
          <w:szCs w:val="24"/>
        </w:rPr>
      </w:pPr>
      <w:r w:rsidRPr="005B3CD4">
        <w:rPr>
          <w:rFonts w:ascii="Arial" w:hAnsi="Arial" w:cs="Arial"/>
          <w:sz w:val="24"/>
          <w:szCs w:val="24"/>
        </w:rPr>
        <w:t>Revisit our peer mentor idea.  Re-adjust mentor list and narrow down a time that works.</w:t>
      </w:r>
    </w:p>
    <w:p w:rsidR="005B3CD4" w:rsidRPr="005B3CD4" w:rsidRDefault="005B3CD4" w:rsidP="005B3CD4">
      <w:pPr>
        <w:pStyle w:val="ListParagraph"/>
        <w:numPr>
          <w:ilvl w:val="0"/>
          <w:numId w:val="24"/>
        </w:numPr>
        <w:spacing w:after="0"/>
        <w:rPr>
          <w:rFonts w:ascii="Arial" w:hAnsi="Arial" w:cs="Arial"/>
          <w:sz w:val="24"/>
          <w:szCs w:val="24"/>
        </w:rPr>
      </w:pPr>
      <w:r w:rsidRPr="005B3CD4">
        <w:rPr>
          <w:rFonts w:ascii="Arial" w:hAnsi="Arial" w:cs="Arial"/>
          <w:sz w:val="24"/>
          <w:szCs w:val="24"/>
        </w:rPr>
        <w:t>Need to identify 4</w:t>
      </w:r>
      <w:r w:rsidRPr="005B3CD4">
        <w:rPr>
          <w:rFonts w:ascii="Arial" w:hAnsi="Arial" w:cs="Arial"/>
          <w:sz w:val="24"/>
          <w:szCs w:val="24"/>
          <w:vertAlign w:val="superscript"/>
        </w:rPr>
        <w:t>th</w:t>
      </w:r>
      <w:r w:rsidRPr="005B3CD4">
        <w:rPr>
          <w:rFonts w:ascii="Arial" w:hAnsi="Arial" w:cs="Arial"/>
          <w:sz w:val="24"/>
          <w:szCs w:val="24"/>
        </w:rPr>
        <w:t xml:space="preserve"> and 5</w:t>
      </w:r>
      <w:r w:rsidRPr="005B3CD4">
        <w:rPr>
          <w:rFonts w:ascii="Arial" w:hAnsi="Arial" w:cs="Arial"/>
          <w:sz w:val="24"/>
          <w:szCs w:val="24"/>
          <w:vertAlign w:val="superscript"/>
        </w:rPr>
        <w:t>th</w:t>
      </w:r>
      <w:r w:rsidRPr="005B3CD4">
        <w:rPr>
          <w:rFonts w:ascii="Arial" w:hAnsi="Arial" w:cs="Arial"/>
          <w:sz w:val="24"/>
          <w:szCs w:val="24"/>
        </w:rPr>
        <w:t xml:space="preserve"> grade girls to meet with Helen (IA) for a girls’ lunch group.</w:t>
      </w:r>
    </w:p>
    <w:p w:rsidR="005B3CD4" w:rsidRPr="007C6FC9" w:rsidRDefault="005B3CD4" w:rsidP="005B3CD4">
      <w:pPr>
        <w:pStyle w:val="ListParagraph"/>
        <w:numPr>
          <w:ilvl w:val="0"/>
          <w:numId w:val="24"/>
        </w:numPr>
        <w:spacing w:after="0"/>
        <w:rPr>
          <w:rFonts w:ascii="Arial" w:hAnsi="Arial" w:cs="Arial"/>
          <w:sz w:val="24"/>
          <w:szCs w:val="24"/>
        </w:rPr>
      </w:pPr>
      <w:r w:rsidRPr="005B3CD4">
        <w:rPr>
          <w:rFonts w:ascii="Arial" w:hAnsi="Arial" w:cs="Arial"/>
          <w:sz w:val="24"/>
          <w:szCs w:val="24"/>
        </w:rPr>
        <w:t>Complete plans for 5</w:t>
      </w:r>
      <w:r w:rsidRPr="005B3CD4">
        <w:rPr>
          <w:rFonts w:ascii="Arial" w:hAnsi="Arial" w:cs="Arial"/>
          <w:sz w:val="24"/>
          <w:szCs w:val="24"/>
          <w:vertAlign w:val="superscript"/>
        </w:rPr>
        <w:t>th</w:t>
      </w:r>
      <w:r w:rsidRPr="005B3CD4">
        <w:rPr>
          <w:rFonts w:ascii="Arial" w:hAnsi="Arial" w:cs="Arial"/>
          <w:sz w:val="24"/>
          <w:szCs w:val="24"/>
        </w:rPr>
        <w:t xml:space="preserve"> and 6</w:t>
      </w:r>
      <w:r w:rsidRPr="005B3CD4">
        <w:rPr>
          <w:rFonts w:ascii="Arial" w:hAnsi="Arial" w:cs="Arial"/>
          <w:sz w:val="24"/>
          <w:szCs w:val="24"/>
          <w:vertAlign w:val="superscript"/>
        </w:rPr>
        <w:t>th</w:t>
      </w:r>
      <w:r w:rsidRPr="005B3CD4">
        <w:rPr>
          <w:rFonts w:ascii="Arial" w:hAnsi="Arial" w:cs="Arial"/>
          <w:sz w:val="24"/>
          <w:szCs w:val="24"/>
        </w:rPr>
        <w:t xml:space="preserve"> grade students to take college campus visits.</w:t>
      </w:r>
    </w:p>
    <w:p w:rsidR="005B3CD4" w:rsidRPr="005B3CD4" w:rsidRDefault="005B3CD4" w:rsidP="007C6FC9">
      <w:pPr>
        <w:pStyle w:val="Heading3"/>
      </w:pPr>
      <w:r w:rsidRPr="005B3CD4">
        <w:t>Quick Wins</w:t>
      </w:r>
    </w:p>
    <w:p w:rsidR="005B3CD4" w:rsidRPr="005B3CD4" w:rsidRDefault="005B3CD4" w:rsidP="005B3CD4">
      <w:pPr>
        <w:pStyle w:val="ListParagraph"/>
        <w:numPr>
          <w:ilvl w:val="0"/>
          <w:numId w:val="26"/>
        </w:numPr>
        <w:spacing w:after="0"/>
        <w:rPr>
          <w:rFonts w:ascii="Arial" w:hAnsi="Arial" w:cs="Arial"/>
          <w:b/>
          <w:sz w:val="24"/>
          <w:szCs w:val="24"/>
        </w:rPr>
      </w:pPr>
      <w:r w:rsidRPr="005B3CD4">
        <w:rPr>
          <w:rFonts w:ascii="Arial" w:hAnsi="Arial" w:cs="Arial"/>
          <w:sz w:val="24"/>
          <w:szCs w:val="24"/>
        </w:rPr>
        <w:t>Student counsel initiated a school wide character trait poster contest.</w:t>
      </w:r>
    </w:p>
    <w:p w:rsidR="005B3CD4" w:rsidRPr="005B3CD4" w:rsidRDefault="005B3CD4" w:rsidP="005B3CD4">
      <w:pPr>
        <w:pStyle w:val="ListParagraph"/>
        <w:numPr>
          <w:ilvl w:val="0"/>
          <w:numId w:val="26"/>
        </w:numPr>
        <w:spacing w:after="0"/>
        <w:rPr>
          <w:rFonts w:ascii="Arial" w:hAnsi="Arial" w:cs="Arial"/>
          <w:sz w:val="24"/>
          <w:szCs w:val="24"/>
        </w:rPr>
      </w:pPr>
      <w:r w:rsidRPr="005B3CD4">
        <w:rPr>
          <w:rFonts w:ascii="Arial" w:hAnsi="Arial" w:cs="Arial"/>
          <w:sz w:val="24"/>
          <w:szCs w:val="24"/>
        </w:rPr>
        <w:t>Connect with teachers about how revisiting common area expectations went after returning from break.</w:t>
      </w:r>
    </w:p>
    <w:p w:rsidR="005B3CD4" w:rsidRPr="005B3CD4" w:rsidRDefault="005B3CD4" w:rsidP="007C6FC9">
      <w:pPr>
        <w:pStyle w:val="Heading1"/>
      </w:pPr>
      <w:r w:rsidRPr="005B3CD4">
        <w:t>12th 45 Day Plan March4th- May 19th</w:t>
      </w:r>
    </w:p>
    <w:p w:rsidR="005B3CD4" w:rsidRPr="005B3CD4" w:rsidRDefault="005B3CD4" w:rsidP="007C6FC9">
      <w:pPr>
        <w:pStyle w:val="Heading3"/>
      </w:pPr>
      <w:r w:rsidRPr="005B3CD4">
        <w:rPr>
          <w:vertAlign w:val="superscript"/>
        </w:rPr>
        <w:t xml:space="preserve"> </w:t>
      </w:r>
      <w:r w:rsidRPr="005B3CD4">
        <w:t>Activity</w:t>
      </w:r>
    </w:p>
    <w:p w:rsidR="005B3CD4" w:rsidRPr="005B3CD4" w:rsidRDefault="005B3CD4" w:rsidP="005B3CD4">
      <w:pPr>
        <w:pStyle w:val="ListParagraph"/>
        <w:numPr>
          <w:ilvl w:val="0"/>
          <w:numId w:val="24"/>
        </w:numPr>
        <w:spacing w:after="0"/>
        <w:rPr>
          <w:rFonts w:ascii="Arial" w:hAnsi="Arial" w:cs="Arial"/>
          <w:b/>
          <w:sz w:val="24"/>
          <w:szCs w:val="24"/>
        </w:rPr>
      </w:pPr>
      <w:r w:rsidRPr="005B3CD4">
        <w:rPr>
          <w:rFonts w:ascii="Arial" w:hAnsi="Arial" w:cs="Arial"/>
          <w:sz w:val="24"/>
          <w:szCs w:val="24"/>
        </w:rPr>
        <w:t>Monitor and adjust our school wide behavior/social support systems (i.e. Catch Cards &amp; Character Chains, Character Board, Poster Contests, and Attendance Incentives).</w:t>
      </w:r>
    </w:p>
    <w:p w:rsidR="005B3CD4" w:rsidRPr="005B3CD4" w:rsidRDefault="005B3CD4" w:rsidP="005B3CD4">
      <w:pPr>
        <w:pStyle w:val="ListParagraph"/>
        <w:numPr>
          <w:ilvl w:val="0"/>
          <w:numId w:val="24"/>
        </w:numPr>
        <w:spacing w:after="0"/>
        <w:rPr>
          <w:rFonts w:ascii="Arial" w:hAnsi="Arial" w:cs="Arial"/>
          <w:sz w:val="24"/>
          <w:szCs w:val="24"/>
        </w:rPr>
      </w:pPr>
      <w:r w:rsidRPr="005B3CD4">
        <w:rPr>
          <w:rFonts w:ascii="Arial" w:hAnsi="Arial" w:cs="Arial"/>
          <w:sz w:val="24"/>
          <w:szCs w:val="24"/>
        </w:rPr>
        <w:t>Continue to revisit common area expectations focusing on one hot spot at a time and reinforcing good behavior with “Character Cards”.  (Monitor the use of the “</w:t>
      </w:r>
      <w:proofErr w:type="spellStart"/>
      <w:r w:rsidRPr="005B3CD4">
        <w:rPr>
          <w:rFonts w:ascii="Arial" w:hAnsi="Arial" w:cs="Arial"/>
          <w:sz w:val="24"/>
          <w:szCs w:val="24"/>
        </w:rPr>
        <w:t>Yacker</w:t>
      </w:r>
      <w:proofErr w:type="spellEnd"/>
      <w:r w:rsidRPr="005B3CD4">
        <w:rPr>
          <w:rFonts w:ascii="Arial" w:hAnsi="Arial" w:cs="Arial"/>
          <w:sz w:val="24"/>
          <w:szCs w:val="24"/>
        </w:rPr>
        <w:t xml:space="preserve"> Trackers” during lunch and breakfast).</w:t>
      </w:r>
    </w:p>
    <w:p w:rsidR="005B3CD4" w:rsidRPr="005B3CD4" w:rsidRDefault="005B3CD4" w:rsidP="005B3CD4">
      <w:pPr>
        <w:pStyle w:val="ListParagraph"/>
        <w:numPr>
          <w:ilvl w:val="0"/>
          <w:numId w:val="24"/>
        </w:numPr>
        <w:spacing w:after="0"/>
        <w:rPr>
          <w:rFonts w:ascii="Arial" w:hAnsi="Arial" w:cs="Arial"/>
          <w:sz w:val="24"/>
          <w:szCs w:val="24"/>
        </w:rPr>
      </w:pPr>
      <w:r w:rsidRPr="005B3CD4">
        <w:rPr>
          <w:rFonts w:ascii="Arial" w:hAnsi="Arial" w:cs="Arial"/>
          <w:sz w:val="24"/>
          <w:szCs w:val="24"/>
        </w:rPr>
        <w:t xml:space="preserve">Have peer mentoring group ready to launch the week after spring break </w:t>
      </w:r>
      <w:r w:rsidRPr="005B3CD4">
        <w:rPr>
          <w:rFonts w:ascii="Arial" w:hAnsi="Arial" w:cs="Arial"/>
          <w:b/>
          <w:sz w:val="24"/>
          <w:szCs w:val="24"/>
        </w:rPr>
        <w:t>(Need to focus on identifying mentors at the intermediate level and iron out a schedule)</w:t>
      </w:r>
      <w:r w:rsidRPr="005B3CD4">
        <w:rPr>
          <w:rFonts w:ascii="Arial" w:hAnsi="Arial" w:cs="Arial"/>
          <w:sz w:val="24"/>
          <w:szCs w:val="24"/>
        </w:rPr>
        <w:t>.</w:t>
      </w:r>
    </w:p>
    <w:p w:rsidR="005B3CD4" w:rsidRPr="005B3CD4" w:rsidRDefault="005B3CD4" w:rsidP="005B3CD4">
      <w:pPr>
        <w:pStyle w:val="ListParagraph"/>
        <w:numPr>
          <w:ilvl w:val="0"/>
          <w:numId w:val="24"/>
        </w:numPr>
        <w:spacing w:after="0"/>
        <w:rPr>
          <w:rFonts w:ascii="Arial" w:hAnsi="Arial" w:cs="Arial"/>
          <w:sz w:val="24"/>
          <w:szCs w:val="24"/>
        </w:rPr>
      </w:pPr>
      <w:r w:rsidRPr="005B3CD4">
        <w:rPr>
          <w:rFonts w:ascii="Arial" w:hAnsi="Arial" w:cs="Arial"/>
          <w:sz w:val="24"/>
          <w:szCs w:val="24"/>
        </w:rPr>
        <w:t>Consider more small groups or guidance lessons related to social emotional &amp; behavior concerns (particularly at the 3</w:t>
      </w:r>
      <w:r w:rsidRPr="005B3CD4">
        <w:rPr>
          <w:rFonts w:ascii="Arial" w:hAnsi="Arial" w:cs="Arial"/>
          <w:sz w:val="24"/>
          <w:szCs w:val="24"/>
          <w:vertAlign w:val="superscript"/>
        </w:rPr>
        <w:t>rd</w:t>
      </w:r>
      <w:r w:rsidRPr="005B3CD4">
        <w:rPr>
          <w:rFonts w:ascii="Arial" w:hAnsi="Arial" w:cs="Arial"/>
          <w:sz w:val="24"/>
          <w:szCs w:val="24"/>
        </w:rPr>
        <w:t xml:space="preserve"> grade level).</w:t>
      </w:r>
    </w:p>
    <w:p w:rsidR="005B3CD4" w:rsidRPr="005B3CD4" w:rsidRDefault="005B3CD4" w:rsidP="005B3CD4">
      <w:pPr>
        <w:pStyle w:val="ListParagraph"/>
        <w:numPr>
          <w:ilvl w:val="0"/>
          <w:numId w:val="24"/>
        </w:numPr>
        <w:spacing w:after="0"/>
        <w:rPr>
          <w:rFonts w:ascii="Arial" w:hAnsi="Arial" w:cs="Arial"/>
          <w:sz w:val="24"/>
          <w:szCs w:val="24"/>
        </w:rPr>
      </w:pPr>
      <w:r w:rsidRPr="005B3CD4">
        <w:rPr>
          <w:rFonts w:ascii="Arial" w:hAnsi="Arial" w:cs="Arial"/>
          <w:sz w:val="24"/>
          <w:szCs w:val="24"/>
        </w:rPr>
        <w:t>Identify student counsel advisor for next year.</w:t>
      </w:r>
    </w:p>
    <w:p w:rsidR="005B3CD4" w:rsidRPr="007C6FC9" w:rsidRDefault="005B3CD4" w:rsidP="005B3CD4">
      <w:pPr>
        <w:pStyle w:val="ListParagraph"/>
        <w:numPr>
          <w:ilvl w:val="0"/>
          <w:numId w:val="24"/>
        </w:numPr>
        <w:spacing w:after="0"/>
        <w:rPr>
          <w:rFonts w:ascii="Arial" w:hAnsi="Arial" w:cs="Arial"/>
          <w:sz w:val="24"/>
          <w:szCs w:val="24"/>
        </w:rPr>
      </w:pPr>
      <w:r w:rsidRPr="005B3CD4">
        <w:rPr>
          <w:rFonts w:ascii="Arial" w:hAnsi="Arial" w:cs="Arial"/>
          <w:sz w:val="24"/>
          <w:szCs w:val="24"/>
        </w:rPr>
        <w:t>Look at Peacemaker/Recess schedule for next year to consider how to best utilize the Peacemakers.</w:t>
      </w:r>
    </w:p>
    <w:p w:rsidR="005B3CD4" w:rsidRPr="005B3CD4" w:rsidRDefault="005B3CD4" w:rsidP="007C6FC9">
      <w:pPr>
        <w:pStyle w:val="Heading3"/>
      </w:pPr>
      <w:r w:rsidRPr="005B3CD4">
        <w:t>Quick Wins</w:t>
      </w:r>
    </w:p>
    <w:p w:rsidR="005B3CD4" w:rsidRPr="005B3CD4" w:rsidRDefault="005B3CD4" w:rsidP="005B3CD4">
      <w:pPr>
        <w:pStyle w:val="ListParagraph"/>
        <w:numPr>
          <w:ilvl w:val="0"/>
          <w:numId w:val="26"/>
        </w:numPr>
        <w:spacing w:after="0"/>
        <w:rPr>
          <w:rFonts w:ascii="Arial" w:hAnsi="Arial" w:cs="Arial"/>
          <w:b/>
          <w:color w:val="FF0000"/>
          <w:sz w:val="24"/>
          <w:szCs w:val="24"/>
        </w:rPr>
      </w:pPr>
      <w:r w:rsidRPr="005B3CD4">
        <w:rPr>
          <w:rFonts w:ascii="Arial" w:hAnsi="Arial" w:cs="Arial"/>
          <w:color w:val="FF0000"/>
          <w:sz w:val="24"/>
          <w:szCs w:val="24"/>
        </w:rPr>
        <w:t>Peer mentoring group solidified by week after spring break.</w:t>
      </w:r>
    </w:p>
    <w:p w:rsidR="005B3CD4" w:rsidRPr="005B3CD4" w:rsidRDefault="005B3CD4" w:rsidP="005B3CD4">
      <w:pPr>
        <w:pStyle w:val="ListParagraph"/>
        <w:numPr>
          <w:ilvl w:val="0"/>
          <w:numId w:val="26"/>
        </w:numPr>
        <w:spacing w:after="0"/>
        <w:rPr>
          <w:rFonts w:ascii="Arial" w:hAnsi="Arial" w:cs="Arial"/>
          <w:b/>
          <w:sz w:val="24"/>
          <w:szCs w:val="24"/>
        </w:rPr>
      </w:pPr>
      <w:r w:rsidRPr="005B3CD4">
        <w:rPr>
          <w:rFonts w:ascii="Arial" w:hAnsi="Arial" w:cs="Arial"/>
          <w:sz w:val="24"/>
          <w:szCs w:val="24"/>
        </w:rPr>
        <w:t>Lessons or small groups initiated to support social emotional &amp; behavior concerns.</w:t>
      </w:r>
    </w:p>
    <w:p w:rsidR="005B3CD4" w:rsidRPr="005B3CD4" w:rsidRDefault="00083084" w:rsidP="005B3CD4">
      <w:pPr>
        <w:pStyle w:val="Heading1"/>
        <w:rPr>
          <w:rFonts w:cs="Arial"/>
          <w:szCs w:val="24"/>
        </w:rPr>
      </w:pPr>
      <w:r>
        <w:rPr>
          <w:rFonts w:cs="Arial"/>
          <w:szCs w:val="24"/>
        </w:rPr>
        <w:t xml:space="preserve">Goal </w:t>
      </w:r>
      <w:r w:rsidR="005B3CD4" w:rsidRPr="005B3CD4">
        <w:rPr>
          <w:rFonts w:cs="Arial"/>
          <w:szCs w:val="24"/>
        </w:rPr>
        <w:t>4: Engage our local and school community building relationships that promote the success of each student</w:t>
      </w:r>
    </w:p>
    <w:p w:rsidR="005B3CD4" w:rsidRPr="005B3CD4" w:rsidRDefault="005B3CD4" w:rsidP="005B3CD4">
      <w:pPr>
        <w:rPr>
          <w:rFonts w:cs="Arial"/>
          <w:szCs w:val="24"/>
        </w:rPr>
      </w:pPr>
    </w:p>
    <w:p w:rsidR="005B3CD4" w:rsidRDefault="005B3CD4" w:rsidP="007C6FC9">
      <w:pPr>
        <w:pStyle w:val="Heading1"/>
      </w:pPr>
      <w:r w:rsidRPr="005B3CD4">
        <w:t>45 Day Plan- Oct. 1-Nov. 14</w:t>
      </w:r>
      <w:r w:rsidRPr="005B3CD4">
        <w:rPr>
          <w:vertAlign w:val="superscript"/>
        </w:rPr>
        <w:t>th</w:t>
      </w:r>
      <w:r w:rsidRPr="005B3CD4">
        <w:t xml:space="preserve"> </w:t>
      </w:r>
    </w:p>
    <w:p w:rsidR="007C6FC9" w:rsidRPr="005B3CD4" w:rsidRDefault="007C6FC9" w:rsidP="007C6FC9">
      <w:pPr>
        <w:pStyle w:val="Heading3"/>
      </w:pPr>
      <w:r w:rsidRPr="005B3CD4">
        <w:t>Activity</w:t>
      </w:r>
    </w:p>
    <w:p w:rsidR="005B3CD4" w:rsidRPr="005B3CD4" w:rsidRDefault="005B3CD4" w:rsidP="007C6FC9">
      <w:pPr>
        <w:pStyle w:val="ListParagraph"/>
        <w:numPr>
          <w:ilvl w:val="0"/>
          <w:numId w:val="31"/>
        </w:numPr>
        <w:spacing w:after="0"/>
        <w:ind w:left="720"/>
        <w:rPr>
          <w:rFonts w:ascii="Arial" w:hAnsi="Arial" w:cs="Arial"/>
          <w:b/>
          <w:sz w:val="24"/>
          <w:szCs w:val="24"/>
        </w:rPr>
      </w:pPr>
      <w:r w:rsidRPr="005B3CD4">
        <w:rPr>
          <w:rFonts w:ascii="Arial" w:hAnsi="Arial" w:cs="Arial"/>
          <w:sz w:val="24"/>
          <w:szCs w:val="24"/>
        </w:rPr>
        <w:t xml:space="preserve">Implement early intervention </w:t>
      </w:r>
    </w:p>
    <w:p w:rsidR="005B3CD4" w:rsidRPr="005B3CD4" w:rsidRDefault="005B3CD4" w:rsidP="005B3CD4">
      <w:pPr>
        <w:pStyle w:val="ListParagraph"/>
        <w:spacing w:after="0"/>
        <w:rPr>
          <w:rFonts w:ascii="Arial" w:hAnsi="Arial" w:cs="Arial"/>
          <w:b/>
          <w:sz w:val="24"/>
          <w:szCs w:val="24"/>
        </w:rPr>
      </w:pPr>
      <w:r w:rsidRPr="005B3CD4">
        <w:rPr>
          <w:rFonts w:ascii="Arial" w:hAnsi="Arial" w:cs="Arial"/>
          <w:sz w:val="24"/>
          <w:szCs w:val="24"/>
        </w:rPr>
        <w:lastRenderedPageBreak/>
        <w:t xml:space="preserve">protocol for students falling below 95% attendance or chronic </w:t>
      </w:r>
      <w:proofErr w:type="spellStart"/>
      <w:r w:rsidRPr="005B3CD4">
        <w:rPr>
          <w:rFonts w:ascii="Arial" w:hAnsi="Arial" w:cs="Arial"/>
          <w:sz w:val="24"/>
          <w:szCs w:val="24"/>
        </w:rPr>
        <w:t>tardies</w:t>
      </w:r>
      <w:proofErr w:type="spellEnd"/>
      <w:r w:rsidRPr="005B3CD4">
        <w:rPr>
          <w:rFonts w:ascii="Arial" w:hAnsi="Arial" w:cs="Arial"/>
          <w:sz w:val="24"/>
          <w:szCs w:val="24"/>
        </w:rPr>
        <w:t>:</w:t>
      </w:r>
    </w:p>
    <w:p w:rsidR="00D94C7C" w:rsidRPr="00D94C7C" w:rsidRDefault="00D94C7C" w:rsidP="00D94C7C">
      <w:pPr>
        <w:pStyle w:val="ListParagraph"/>
        <w:spacing w:after="0"/>
        <w:rPr>
          <w:rFonts w:ascii="Arial" w:hAnsi="Arial" w:cs="Arial"/>
          <w:b/>
          <w:sz w:val="24"/>
          <w:szCs w:val="24"/>
        </w:rPr>
      </w:pPr>
      <w:r w:rsidRPr="00D94C7C">
        <w:rPr>
          <w:rFonts w:ascii="Arial" w:hAnsi="Arial" w:cs="Arial"/>
          <w:b/>
          <w:sz w:val="24"/>
          <w:szCs w:val="24"/>
        </w:rPr>
        <w:t>In ascending order of severity:</w:t>
      </w:r>
    </w:p>
    <w:p w:rsidR="00D94C7C" w:rsidRPr="005B3CD4" w:rsidRDefault="00D94C7C" w:rsidP="00D94C7C">
      <w:pPr>
        <w:pStyle w:val="ListParagraph"/>
        <w:numPr>
          <w:ilvl w:val="1"/>
          <w:numId w:val="44"/>
        </w:numPr>
        <w:spacing w:after="0"/>
        <w:rPr>
          <w:rFonts w:ascii="Arial" w:hAnsi="Arial" w:cs="Arial"/>
          <w:sz w:val="24"/>
          <w:szCs w:val="24"/>
        </w:rPr>
      </w:pPr>
      <w:r w:rsidRPr="005B3CD4">
        <w:rPr>
          <w:rFonts w:ascii="Arial" w:hAnsi="Arial" w:cs="Arial"/>
          <w:sz w:val="24"/>
          <w:szCs w:val="24"/>
        </w:rPr>
        <w:t>Phone Calls/Letters</w:t>
      </w:r>
    </w:p>
    <w:p w:rsidR="00D94C7C" w:rsidRDefault="00D94C7C" w:rsidP="00D94C7C">
      <w:pPr>
        <w:pStyle w:val="ListParagraph"/>
        <w:numPr>
          <w:ilvl w:val="1"/>
          <w:numId w:val="44"/>
        </w:numPr>
        <w:spacing w:after="0"/>
        <w:rPr>
          <w:rFonts w:ascii="Arial" w:hAnsi="Arial" w:cs="Arial"/>
          <w:sz w:val="24"/>
          <w:szCs w:val="24"/>
        </w:rPr>
      </w:pPr>
      <w:r w:rsidRPr="005B3CD4">
        <w:rPr>
          <w:rFonts w:ascii="Arial" w:hAnsi="Arial" w:cs="Arial"/>
          <w:sz w:val="24"/>
          <w:szCs w:val="24"/>
        </w:rPr>
        <w:t>Home visits</w:t>
      </w:r>
    </w:p>
    <w:p w:rsidR="00D94C7C" w:rsidRDefault="00D94C7C" w:rsidP="00D94C7C">
      <w:pPr>
        <w:pStyle w:val="ListParagraph"/>
        <w:numPr>
          <w:ilvl w:val="1"/>
          <w:numId w:val="44"/>
        </w:numPr>
        <w:spacing w:after="0"/>
        <w:rPr>
          <w:rFonts w:ascii="Arial" w:hAnsi="Arial" w:cs="Arial"/>
          <w:sz w:val="24"/>
          <w:szCs w:val="24"/>
        </w:rPr>
      </w:pPr>
      <w:r w:rsidRPr="00D94C7C">
        <w:rPr>
          <w:rFonts w:ascii="Arial" w:hAnsi="Arial" w:cs="Arial"/>
          <w:sz w:val="24"/>
          <w:szCs w:val="24"/>
        </w:rPr>
        <w:t>Admin. conf. @ sch</w:t>
      </w:r>
      <w:r>
        <w:rPr>
          <w:rFonts w:ascii="Arial" w:hAnsi="Arial" w:cs="Arial"/>
          <w:sz w:val="24"/>
          <w:szCs w:val="24"/>
        </w:rPr>
        <w:t>ool</w:t>
      </w:r>
    </w:p>
    <w:p w:rsidR="00D94C7C" w:rsidRDefault="00D94C7C" w:rsidP="00D94C7C">
      <w:pPr>
        <w:pStyle w:val="ListParagraph"/>
        <w:numPr>
          <w:ilvl w:val="1"/>
          <w:numId w:val="44"/>
        </w:numPr>
        <w:spacing w:after="0"/>
        <w:rPr>
          <w:rFonts w:ascii="Arial" w:hAnsi="Arial" w:cs="Arial"/>
          <w:sz w:val="24"/>
          <w:szCs w:val="24"/>
        </w:rPr>
      </w:pPr>
      <w:r w:rsidRPr="00D94C7C">
        <w:rPr>
          <w:rFonts w:ascii="Arial" w:hAnsi="Arial" w:cs="Arial"/>
          <w:sz w:val="24"/>
          <w:szCs w:val="24"/>
        </w:rPr>
        <w:t>ART and weekly/monthly and follow up until improved.</w:t>
      </w:r>
    </w:p>
    <w:p w:rsidR="00083084" w:rsidRDefault="00D94C7C" w:rsidP="00966CB9">
      <w:pPr>
        <w:pStyle w:val="ListParagraph"/>
        <w:numPr>
          <w:ilvl w:val="0"/>
          <w:numId w:val="31"/>
        </w:numPr>
        <w:spacing w:after="0"/>
        <w:rPr>
          <w:rFonts w:ascii="Arial" w:hAnsi="Arial" w:cs="Arial"/>
          <w:sz w:val="24"/>
          <w:szCs w:val="24"/>
        </w:rPr>
      </w:pPr>
      <w:r w:rsidRPr="00083084">
        <w:rPr>
          <w:rFonts w:ascii="Arial" w:hAnsi="Arial" w:cs="Arial"/>
          <w:sz w:val="24"/>
          <w:szCs w:val="24"/>
        </w:rPr>
        <w:t>BECCA procedures</w:t>
      </w:r>
    </w:p>
    <w:p w:rsidR="005B3CD4" w:rsidRPr="00083084" w:rsidRDefault="005B3CD4" w:rsidP="00966CB9">
      <w:pPr>
        <w:pStyle w:val="ListParagraph"/>
        <w:numPr>
          <w:ilvl w:val="0"/>
          <w:numId w:val="31"/>
        </w:numPr>
        <w:spacing w:after="0"/>
        <w:rPr>
          <w:rFonts w:ascii="Arial" w:hAnsi="Arial" w:cs="Arial"/>
          <w:sz w:val="24"/>
          <w:szCs w:val="24"/>
        </w:rPr>
      </w:pPr>
      <w:r w:rsidRPr="00083084">
        <w:rPr>
          <w:rFonts w:ascii="Arial" w:hAnsi="Arial" w:cs="Arial"/>
          <w:sz w:val="24"/>
          <w:szCs w:val="24"/>
        </w:rPr>
        <w:t xml:space="preserve">Engage teachers in early level of attendance intervention to enhance their relationship w/child &amp; caregiver.  </w:t>
      </w:r>
    </w:p>
    <w:p w:rsidR="005B3CD4" w:rsidRPr="005B3CD4" w:rsidRDefault="005B3CD4" w:rsidP="005B3CD4">
      <w:pPr>
        <w:pStyle w:val="ListParagraph"/>
        <w:numPr>
          <w:ilvl w:val="0"/>
          <w:numId w:val="31"/>
        </w:numPr>
        <w:spacing w:after="0"/>
        <w:rPr>
          <w:rFonts w:ascii="Arial" w:hAnsi="Arial" w:cs="Arial"/>
          <w:sz w:val="24"/>
          <w:szCs w:val="24"/>
        </w:rPr>
      </w:pPr>
      <w:r w:rsidRPr="005B3CD4">
        <w:rPr>
          <w:rFonts w:ascii="Arial" w:hAnsi="Arial" w:cs="Arial"/>
          <w:sz w:val="24"/>
          <w:szCs w:val="24"/>
        </w:rPr>
        <w:t>Seamless integration of all support agencies with systems to support students.  Link Parent/Community and Support PLT’s to this work.</w:t>
      </w:r>
    </w:p>
    <w:p w:rsidR="005B3CD4" w:rsidRPr="005B3CD4" w:rsidRDefault="005B3CD4" w:rsidP="007C6FC9">
      <w:pPr>
        <w:pStyle w:val="Heading5"/>
      </w:pPr>
      <w:r w:rsidRPr="005B3CD4">
        <w:t>Quick Wins</w:t>
      </w:r>
    </w:p>
    <w:p w:rsidR="005B3CD4" w:rsidRPr="005B3CD4" w:rsidRDefault="005B3CD4" w:rsidP="005B3CD4">
      <w:pPr>
        <w:pStyle w:val="ListParagraph"/>
        <w:numPr>
          <w:ilvl w:val="0"/>
          <w:numId w:val="31"/>
        </w:numPr>
        <w:spacing w:after="0"/>
        <w:ind w:left="720"/>
        <w:rPr>
          <w:rFonts w:ascii="Arial" w:hAnsi="Arial" w:cs="Arial"/>
          <w:sz w:val="24"/>
          <w:szCs w:val="24"/>
        </w:rPr>
      </w:pPr>
      <w:r w:rsidRPr="005B3CD4">
        <w:rPr>
          <w:rFonts w:ascii="Arial" w:hAnsi="Arial" w:cs="Arial"/>
          <w:sz w:val="24"/>
          <w:szCs w:val="24"/>
        </w:rPr>
        <w:t>Follow up with teachers about counseling and other services for students and classrooms.</w:t>
      </w:r>
    </w:p>
    <w:p w:rsidR="005B3CD4" w:rsidRPr="005B3CD4" w:rsidRDefault="005B3CD4" w:rsidP="005B3CD4">
      <w:pPr>
        <w:pStyle w:val="ListParagraph"/>
        <w:numPr>
          <w:ilvl w:val="0"/>
          <w:numId w:val="30"/>
        </w:numPr>
        <w:spacing w:after="0"/>
        <w:rPr>
          <w:rFonts w:ascii="Arial" w:hAnsi="Arial" w:cs="Arial"/>
          <w:b/>
          <w:sz w:val="24"/>
          <w:szCs w:val="24"/>
        </w:rPr>
      </w:pPr>
      <w:r w:rsidRPr="005B3CD4">
        <w:rPr>
          <w:rFonts w:ascii="Arial" w:hAnsi="Arial" w:cs="Arial"/>
          <w:sz w:val="24"/>
          <w:szCs w:val="24"/>
        </w:rPr>
        <w:t xml:space="preserve">Continue refinement of spread sheets w/RMT &amp; ART participants for pre/post measures.  </w:t>
      </w:r>
    </w:p>
    <w:p w:rsidR="005B3CD4" w:rsidRPr="007C6FC9" w:rsidRDefault="005B3CD4" w:rsidP="007C6FC9">
      <w:pPr>
        <w:pStyle w:val="ListParagraph"/>
        <w:numPr>
          <w:ilvl w:val="0"/>
          <w:numId w:val="30"/>
        </w:numPr>
        <w:rPr>
          <w:rFonts w:ascii="Arial" w:hAnsi="Arial" w:cs="Arial"/>
          <w:b/>
          <w:sz w:val="24"/>
          <w:szCs w:val="24"/>
        </w:rPr>
      </w:pPr>
      <w:r w:rsidRPr="007C6FC9">
        <w:rPr>
          <w:rFonts w:ascii="Arial" w:hAnsi="Arial" w:cs="Arial"/>
          <w:color w:val="70AD47" w:themeColor="accent6"/>
          <w:sz w:val="24"/>
          <w:szCs w:val="24"/>
        </w:rPr>
        <w:t>Continue recurring spot checks for on time attendance as scheduled</w:t>
      </w:r>
    </w:p>
    <w:p w:rsidR="005B3CD4" w:rsidRPr="005B3CD4" w:rsidRDefault="005B3CD4" w:rsidP="007C6FC9">
      <w:pPr>
        <w:pStyle w:val="ListParagraph"/>
        <w:spacing w:after="0"/>
        <w:ind w:left="765"/>
        <w:rPr>
          <w:rFonts w:ascii="Arial" w:hAnsi="Arial" w:cs="Arial"/>
          <w:b/>
          <w:sz w:val="24"/>
          <w:szCs w:val="24"/>
        </w:rPr>
      </w:pPr>
      <w:r w:rsidRPr="005B3CD4">
        <w:rPr>
          <w:rFonts w:ascii="Arial" w:hAnsi="Arial" w:cs="Arial"/>
          <w:color w:val="70AD47" w:themeColor="accent6"/>
          <w:sz w:val="24"/>
          <w:szCs w:val="24"/>
        </w:rPr>
        <w:t xml:space="preserve">through school year.  Continue on weekly basis for this.  </w:t>
      </w:r>
    </w:p>
    <w:p w:rsidR="005B3CD4" w:rsidRPr="005B3CD4" w:rsidRDefault="005B3CD4" w:rsidP="005B3CD4">
      <w:pPr>
        <w:pStyle w:val="ListParagraph"/>
        <w:numPr>
          <w:ilvl w:val="0"/>
          <w:numId w:val="30"/>
        </w:numPr>
        <w:spacing w:after="0"/>
        <w:rPr>
          <w:rFonts w:ascii="Arial" w:hAnsi="Arial" w:cs="Arial"/>
          <w:b/>
          <w:sz w:val="24"/>
          <w:szCs w:val="24"/>
        </w:rPr>
      </w:pPr>
      <w:r w:rsidRPr="005B3CD4">
        <w:rPr>
          <w:rFonts w:ascii="Arial" w:hAnsi="Arial" w:cs="Arial"/>
          <w:color w:val="70AD47" w:themeColor="accent6"/>
          <w:sz w:val="24"/>
          <w:szCs w:val="24"/>
        </w:rPr>
        <w:t>Continue lunch with VIP’s for students with perfect attendance.</w:t>
      </w:r>
    </w:p>
    <w:p w:rsidR="005B3CD4" w:rsidRPr="005B3CD4" w:rsidRDefault="005B3CD4" w:rsidP="007C6FC9">
      <w:pPr>
        <w:pStyle w:val="Heading1"/>
      </w:pPr>
      <w:r w:rsidRPr="005B3CD4">
        <w:t>10th 45 Day Plan- Nov. 15- Jan. 14</w:t>
      </w:r>
    </w:p>
    <w:p w:rsidR="007C6FC9" w:rsidRPr="005B3CD4" w:rsidRDefault="007C6FC9" w:rsidP="007C6FC9">
      <w:pPr>
        <w:pStyle w:val="Heading3"/>
      </w:pPr>
      <w:r w:rsidRPr="005B3CD4">
        <w:t>Activity</w:t>
      </w:r>
    </w:p>
    <w:p w:rsidR="005B3CD4" w:rsidRPr="007C6FC9" w:rsidRDefault="005B3CD4" w:rsidP="007C6FC9">
      <w:pPr>
        <w:pStyle w:val="ListParagraph"/>
        <w:numPr>
          <w:ilvl w:val="0"/>
          <w:numId w:val="31"/>
        </w:numPr>
        <w:spacing w:after="0"/>
        <w:ind w:left="720"/>
        <w:rPr>
          <w:rFonts w:ascii="Arial" w:hAnsi="Arial" w:cs="Arial"/>
          <w:b/>
          <w:sz w:val="24"/>
          <w:szCs w:val="24"/>
        </w:rPr>
      </w:pPr>
      <w:r w:rsidRPr="007C6FC9">
        <w:rPr>
          <w:rFonts w:ascii="Arial" w:hAnsi="Arial" w:cs="Arial"/>
          <w:sz w:val="24"/>
          <w:szCs w:val="24"/>
        </w:rPr>
        <w:t xml:space="preserve">Continue early intervention </w:t>
      </w:r>
    </w:p>
    <w:p w:rsidR="00D94C7C" w:rsidRDefault="005B3CD4" w:rsidP="00D94C7C">
      <w:pPr>
        <w:pStyle w:val="ListParagraph"/>
        <w:spacing w:after="0"/>
        <w:rPr>
          <w:rFonts w:ascii="Arial" w:hAnsi="Arial" w:cs="Arial"/>
          <w:sz w:val="24"/>
          <w:szCs w:val="24"/>
        </w:rPr>
      </w:pPr>
      <w:r w:rsidRPr="005B3CD4">
        <w:rPr>
          <w:rFonts w:ascii="Arial" w:hAnsi="Arial" w:cs="Arial"/>
          <w:sz w:val="24"/>
          <w:szCs w:val="24"/>
        </w:rPr>
        <w:t>protocol for students falling below 95% attendance:</w:t>
      </w:r>
    </w:p>
    <w:p w:rsidR="00D94C7C" w:rsidRPr="00D94C7C" w:rsidRDefault="00D94C7C" w:rsidP="00D94C7C">
      <w:pPr>
        <w:pStyle w:val="ListParagraph"/>
        <w:spacing w:after="0"/>
        <w:rPr>
          <w:rFonts w:ascii="Arial" w:hAnsi="Arial" w:cs="Arial"/>
          <w:b/>
          <w:sz w:val="24"/>
          <w:szCs w:val="24"/>
        </w:rPr>
      </w:pPr>
      <w:r w:rsidRPr="00D94C7C">
        <w:rPr>
          <w:rFonts w:ascii="Arial" w:hAnsi="Arial" w:cs="Arial"/>
          <w:b/>
          <w:sz w:val="24"/>
          <w:szCs w:val="24"/>
        </w:rPr>
        <w:t>In ascending order of severity:</w:t>
      </w:r>
    </w:p>
    <w:p w:rsidR="005B3CD4" w:rsidRPr="005B3CD4" w:rsidRDefault="005B3CD4" w:rsidP="00D94C7C">
      <w:pPr>
        <w:pStyle w:val="ListParagraph"/>
        <w:numPr>
          <w:ilvl w:val="0"/>
          <w:numId w:val="43"/>
        </w:numPr>
        <w:spacing w:after="0"/>
        <w:rPr>
          <w:rFonts w:ascii="Arial" w:hAnsi="Arial" w:cs="Arial"/>
          <w:sz w:val="24"/>
          <w:szCs w:val="24"/>
        </w:rPr>
      </w:pPr>
      <w:r w:rsidRPr="005B3CD4">
        <w:rPr>
          <w:rFonts w:ascii="Arial" w:hAnsi="Arial" w:cs="Arial"/>
          <w:sz w:val="24"/>
          <w:szCs w:val="24"/>
        </w:rPr>
        <w:t>Phone Calls/Letters</w:t>
      </w:r>
    </w:p>
    <w:p w:rsidR="00D94C7C" w:rsidRDefault="005B3CD4" w:rsidP="00D94C7C">
      <w:pPr>
        <w:pStyle w:val="ListParagraph"/>
        <w:numPr>
          <w:ilvl w:val="0"/>
          <w:numId w:val="43"/>
        </w:numPr>
        <w:spacing w:after="0"/>
        <w:rPr>
          <w:rFonts w:ascii="Arial" w:hAnsi="Arial" w:cs="Arial"/>
          <w:sz w:val="24"/>
          <w:szCs w:val="24"/>
        </w:rPr>
      </w:pPr>
      <w:r w:rsidRPr="005B3CD4">
        <w:rPr>
          <w:rFonts w:ascii="Arial" w:hAnsi="Arial" w:cs="Arial"/>
          <w:sz w:val="24"/>
          <w:szCs w:val="24"/>
        </w:rPr>
        <w:t>Home visits</w:t>
      </w:r>
    </w:p>
    <w:p w:rsidR="00D94C7C" w:rsidRDefault="005B3CD4" w:rsidP="00D94C7C">
      <w:pPr>
        <w:pStyle w:val="ListParagraph"/>
        <w:numPr>
          <w:ilvl w:val="0"/>
          <w:numId w:val="43"/>
        </w:numPr>
        <w:spacing w:after="0"/>
        <w:rPr>
          <w:rFonts w:ascii="Arial" w:hAnsi="Arial" w:cs="Arial"/>
          <w:sz w:val="24"/>
          <w:szCs w:val="24"/>
        </w:rPr>
      </w:pPr>
      <w:r w:rsidRPr="00D94C7C">
        <w:rPr>
          <w:rFonts w:ascii="Arial" w:hAnsi="Arial" w:cs="Arial"/>
          <w:sz w:val="24"/>
          <w:szCs w:val="24"/>
        </w:rPr>
        <w:t>Admin. conf. @ sch</w:t>
      </w:r>
      <w:r w:rsidR="00D94C7C">
        <w:rPr>
          <w:rFonts w:ascii="Arial" w:hAnsi="Arial" w:cs="Arial"/>
          <w:sz w:val="24"/>
          <w:szCs w:val="24"/>
        </w:rPr>
        <w:t>ool</w:t>
      </w:r>
    </w:p>
    <w:p w:rsidR="00D94C7C" w:rsidRDefault="007C6FC9" w:rsidP="00D94C7C">
      <w:pPr>
        <w:pStyle w:val="ListParagraph"/>
        <w:numPr>
          <w:ilvl w:val="0"/>
          <w:numId w:val="43"/>
        </w:numPr>
        <w:spacing w:after="0"/>
        <w:rPr>
          <w:rFonts w:ascii="Arial" w:hAnsi="Arial" w:cs="Arial"/>
          <w:sz w:val="24"/>
          <w:szCs w:val="24"/>
        </w:rPr>
      </w:pPr>
      <w:r w:rsidRPr="00D94C7C">
        <w:rPr>
          <w:rFonts w:ascii="Arial" w:hAnsi="Arial" w:cs="Arial"/>
          <w:sz w:val="24"/>
          <w:szCs w:val="24"/>
        </w:rPr>
        <w:t xml:space="preserve">ART and weekly/monthly and </w:t>
      </w:r>
      <w:r w:rsidR="005B3CD4" w:rsidRPr="00D94C7C">
        <w:rPr>
          <w:rFonts w:ascii="Arial" w:hAnsi="Arial" w:cs="Arial"/>
          <w:sz w:val="24"/>
          <w:szCs w:val="24"/>
        </w:rPr>
        <w:t>follow up until improved.</w:t>
      </w:r>
    </w:p>
    <w:p w:rsidR="005B3CD4" w:rsidRPr="00D94C7C" w:rsidRDefault="005B3CD4" w:rsidP="00D94C7C">
      <w:pPr>
        <w:pStyle w:val="ListParagraph"/>
        <w:numPr>
          <w:ilvl w:val="0"/>
          <w:numId w:val="43"/>
        </w:numPr>
        <w:spacing w:after="0"/>
        <w:rPr>
          <w:rFonts w:ascii="Arial" w:hAnsi="Arial" w:cs="Arial"/>
          <w:sz w:val="24"/>
          <w:szCs w:val="24"/>
        </w:rPr>
      </w:pPr>
      <w:r w:rsidRPr="00D94C7C">
        <w:rPr>
          <w:rFonts w:ascii="Arial" w:hAnsi="Arial" w:cs="Arial"/>
          <w:sz w:val="24"/>
          <w:szCs w:val="24"/>
        </w:rPr>
        <w:t>BECCA procedures</w:t>
      </w:r>
    </w:p>
    <w:p w:rsidR="005B3CD4" w:rsidRPr="005B3CD4" w:rsidRDefault="005B3CD4" w:rsidP="005B3CD4">
      <w:pPr>
        <w:pStyle w:val="ListParagraph"/>
        <w:numPr>
          <w:ilvl w:val="0"/>
          <w:numId w:val="31"/>
        </w:numPr>
        <w:spacing w:after="0"/>
        <w:rPr>
          <w:rFonts w:ascii="Arial" w:hAnsi="Arial" w:cs="Arial"/>
          <w:sz w:val="24"/>
          <w:szCs w:val="24"/>
        </w:rPr>
      </w:pPr>
      <w:r w:rsidRPr="005B3CD4">
        <w:rPr>
          <w:rFonts w:ascii="Arial" w:hAnsi="Arial" w:cs="Arial"/>
          <w:sz w:val="24"/>
          <w:szCs w:val="24"/>
        </w:rPr>
        <w:t>Engage teachers in early level of attendance intervention.</w:t>
      </w:r>
    </w:p>
    <w:p w:rsidR="005B3CD4" w:rsidRPr="005B3CD4" w:rsidRDefault="005B3CD4" w:rsidP="005B3CD4">
      <w:pPr>
        <w:pStyle w:val="ListParagraph"/>
        <w:numPr>
          <w:ilvl w:val="0"/>
          <w:numId w:val="31"/>
        </w:numPr>
        <w:spacing w:after="0"/>
        <w:rPr>
          <w:rFonts w:ascii="Arial" w:hAnsi="Arial" w:cs="Arial"/>
          <w:sz w:val="24"/>
          <w:szCs w:val="24"/>
        </w:rPr>
      </w:pPr>
      <w:r w:rsidRPr="005B3CD4">
        <w:rPr>
          <w:rFonts w:ascii="Arial" w:hAnsi="Arial" w:cs="Arial"/>
          <w:sz w:val="24"/>
          <w:szCs w:val="24"/>
        </w:rPr>
        <w:t>Seamless integration of all support agencies with systems to support s</w:t>
      </w:r>
      <w:r w:rsidR="007C6FC9">
        <w:rPr>
          <w:rFonts w:ascii="Arial" w:hAnsi="Arial" w:cs="Arial"/>
          <w:sz w:val="24"/>
          <w:szCs w:val="24"/>
        </w:rPr>
        <w:t>tudents.  Link Parent/Community</w:t>
      </w:r>
      <w:r w:rsidRPr="005B3CD4">
        <w:rPr>
          <w:rFonts w:ascii="Arial" w:hAnsi="Arial" w:cs="Arial"/>
          <w:sz w:val="24"/>
          <w:szCs w:val="24"/>
        </w:rPr>
        <w:t xml:space="preserve"> and Support PLT’s to this work.</w:t>
      </w:r>
    </w:p>
    <w:p w:rsidR="005B3CD4" w:rsidRPr="005B3CD4" w:rsidRDefault="005B3CD4" w:rsidP="005B3CD4">
      <w:pPr>
        <w:pStyle w:val="ListParagraph"/>
        <w:numPr>
          <w:ilvl w:val="0"/>
          <w:numId w:val="31"/>
        </w:numPr>
        <w:spacing w:after="0"/>
        <w:rPr>
          <w:rFonts w:ascii="Arial" w:hAnsi="Arial" w:cs="Arial"/>
          <w:sz w:val="24"/>
          <w:szCs w:val="24"/>
        </w:rPr>
      </w:pPr>
      <w:r w:rsidRPr="005B3CD4">
        <w:rPr>
          <w:rFonts w:ascii="Arial" w:hAnsi="Arial" w:cs="Arial"/>
          <w:sz w:val="24"/>
          <w:szCs w:val="24"/>
        </w:rPr>
        <w:t xml:space="preserve">Begin focusing on strategies for chronic </w:t>
      </w:r>
      <w:proofErr w:type="spellStart"/>
      <w:r w:rsidRPr="005B3CD4">
        <w:rPr>
          <w:rFonts w:ascii="Arial" w:hAnsi="Arial" w:cs="Arial"/>
          <w:sz w:val="24"/>
          <w:szCs w:val="24"/>
        </w:rPr>
        <w:t>tardies</w:t>
      </w:r>
      <w:proofErr w:type="spellEnd"/>
      <w:r w:rsidRPr="005B3CD4">
        <w:rPr>
          <w:rFonts w:ascii="Arial" w:hAnsi="Arial" w:cs="Arial"/>
          <w:sz w:val="24"/>
          <w:szCs w:val="24"/>
        </w:rPr>
        <w:t xml:space="preserve">.  </w:t>
      </w:r>
    </w:p>
    <w:p w:rsidR="005B3CD4" w:rsidRPr="005B3CD4" w:rsidRDefault="005B3CD4" w:rsidP="007C6FC9">
      <w:pPr>
        <w:pStyle w:val="Heading3"/>
      </w:pPr>
      <w:r w:rsidRPr="005B3CD4">
        <w:t>Quick Wins</w:t>
      </w:r>
    </w:p>
    <w:p w:rsidR="005B3CD4" w:rsidRPr="005B3CD4" w:rsidRDefault="005B3CD4" w:rsidP="005B3CD4">
      <w:pPr>
        <w:pStyle w:val="ListParagraph"/>
        <w:numPr>
          <w:ilvl w:val="0"/>
          <w:numId w:val="31"/>
        </w:numPr>
        <w:spacing w:after="0"/>
        <w:ind w:left="720"/>
        <w:rPr>
          <w:rFonts w:ascii="Arial" w:hAnsi="Arial" w:cs="Arial"/>
          <w:sz w:val="24"/>
          <w:szCs w:val="24"/>
        </w:rPr>
      </w:pPr>
      <w:r w:rsidRPr="005B3CD4">
        <w:rPr>
          <w:rFonts w:ascii="Arial" w:hAnsi="Arial" w:cs="Arial"/>
          <w:sz w:val="24"/>
          <w:szCs w:val="24"/>
        </w:rPr>
        <w:t>Follow up with teachers about counseling and other services for students and classrooms.</w:t>
      </w:r>
    </w:p>
    <w:p w:rsidR="005B3CD4" w:rsidRPr="005B3CD4" w:rsidRDefault="005B3CD4" w:rsidP="005B3CD4">
      <w:pPr>
        <w:pStyle w:val="ListParagraph"/>
        <w:numPr>
          <w:ilvl w:val="0"/>
          <w:numId w:val="30"/>
        </w:numPr>
        <w:spacing w:after="0"/>
        <w:rPr>
          <w:rFonts w:ascii="Arial" w:hAnsi="Arial" w:cs="Arial"/>
          <w:b/>
          <w:sz w:val="24"/>
          <w:szCs w:val="24"/>
        </w:rPr>
      </w:pPr>
      <w:r w:rsidRPr="005B3CD4">
        <w:rPr>
          <w:rFonts w:ascii="Arial" w:hAnsi="Arial" w:cs="Arial"/>
          <w:sz w:val="24"/>
          <w:szCs w:val="24"/>
        </w:rPr>
        <w:t xml:space="preserve">Continue refinement of spread sheets w/RMT &amp; ART participants for pre/post measures.  </w:t>
      </w:r>
    </w:p>
    <w:p w:rsidR="005B3CD4" w:rsidRPr="005B3CD4" w:rsidRDefault="005B3CD4" w:rsidP="005B3CD4">
      <w:pPr>
        <w:pStyle w:val="ListParagraph"/>
        <w:numPr>
          <w:ilvl w:val="0"/>
          <w:numId w:val="30"/>
        </w:numPr>
        <w:spacing w:after="0"/>
        <w:rPr>
          <w:rFonts w:ascii="Arial" w:hAnsi="Arial" w:cs="Arial"/>
          <w:b/>
          <w:sz w:val="24"/>
          <w:szCs w:val="24"/>
        </w:rPr>
      </w:pPr>
      <w:r w:rsidRPr="005B3CD4">
        <w:rPr>
          <w:rFonts w:ascii="Arial" w:hAnsi="Arial" w:cs="Arial"/>
          <w:color w:val="70AD47" w:themeColor="accent6"/>
          <w:sz w:val="24"/>
          <w:szCs w:val="24"/>
        </w:rPr>
        <w:t xml:space="preserve">Continue recurring spot checks for on time attendance as scheduled through school year.  </w:t>
      </w:r>
    </w:p>
    <w:p w:rsidR="005B3CD4" w:rsidRPr="00D94C7C" w:rsidRDefault="005B3CD4" w:rsidP="005B3CD4">
      <w:pPr>
        <w:pStyle w:val="ListParagraph"/>
        <w:numPr>
          <w:ilvl w:val="0"/>
          <w:numId w:val="30"/>
        </w:numPr>
        <w:spacing w:after="0"/>
        <w:rPr>
          <w:rFonts w:ascii="Arial" w:hAnsi="Arial" w:cs="Arial"/>
          <w:b/>
          <w:sz w:val="24"/>
          <w:szCs w:val="24"/>
        </w:rPr>
      </w:pPr>
      <w:r w:rsidRPr="005B3CD4">
        <w:rPr>
          <w:rFonts w:ascii="Arial" w:hAnsi="Arial" w:cs="Arial"/>
          <w:color w:val="70AD47" w:themeColor="accent6"/>
          <w:sz w:val="24"/>
          <w:szCs w:val="24"/>
        </w:rPr>
        <w:t>Continue lunch with VIP’s for students with perfect attendance.</w:t>
      </w:r>
    </w:p>
    <w:p w:rsidR="005B3CD4" w:rsidRPr="005B3CD4" w:rsidRDefault="005B3CD4" w:rsidP="00D94C7C">
      <w:pPr>
        <w:pStyle w:val="Heading1"/>
      </w:pPr>
      <w:r w:rsidRPr="005B3CD4">
        <w:lastRenderedPageBreak/>
        <w:t>11</w:t>
      </w:r>
      <w:r w:rsidRPr="005B3CD4">
        <w:rPr>
          <w:vertAlign w:val="superscript"/>
        </w:rPr>
        <w:t>th</w:t>
      </w:r>
      <w:r w:rsidRPr="005B3CD4">
        <w:t xml:space="preserve"> 45 Day Plan January 19- March 3</w:t>
      </w:r>
      <w:r w:rsidRPr="005B3CD4">
        <w:rPr>
          <w:vertAlign w:val="superscript"/>
        </w:rPr>
        <w:t>rd</w:t>
      </w:r>
      <w:r w:rsidRPr="005B3CD4">
        <w:t xml:space="preserve"> </w:t>
      </w:r>
    </w:p>
    <w:p w:rsidR="00D94C7C" w:rsidRPr="005B3CD4" w:rsidRDefault="00D94C7C" w:rsidP="00D94C7C">
      <w:pPr>
        <w:pStyle w:val="Heading3"/>
      </w:pPr>
      <w:r w:rsidRPr="005B3CD4">
        <w:t>Activity</w:t>
      </w:r>
    </w:p>
    <w:p w:rsidR="005B3CD4" w:rsidRPr="005B3CD4" w:rsidRDefault="005B3CD4" w:rsidP="00D94C7C">
      <w:pPr>
        <w:pStyle w:val="ListParagraph"/>
        <w:numPr>
          <w:ilvl w:val="0"/>
          <w:numId w:val="45"/>
        </w:numPr>
        <w:spacing w:after="0"/>
        <w:ind w:left="720"/>
        <w:rPr>
          <w:rFonts w:ascii="Arial" w:hAnsi="Arial" w:cs="Arial"/>
          <w:sz w:val="24"/>
          <w:szCs w:val="24"/>
        </w:rPr>
      </w:pPr>
      <w:r w:rsidRPr="005B3CD4">
        <w:rPr>
          <w:rFonts w:ascii="Arial" w:hAnsi="Arial" w:cs="Arial"/>
          <w:sz w:val="24"/>
          <w:szCs w:val="24"/>
        </w:rPr>
        <w:t>Utilizing multi-faceted interventions, engage student and parents in efforts to celebrate attendance achievements and intervene with students falling below 95% attendance:</w:t>
      </w:r>
    </w:p>
    <w:p w:rsidR="005B3CD4" w:rsidRPr="005B3CD4" w:rsidRDefault="005B3CD4" w:rsidP="00D94C7C">
      <w:pPr>
        <w:pStyle w:val="ListParagraph"/>
        <w:numPr>
          <w:ilvl w:val="0"/>
          <w:numId w:val="32"/>
        </w:numPr>
        <w:spacing w:after="0"/>
        <w:ind w:left="720"/>
        <w:rPr>
          <w:rFonts w:ascii="Arial" w:hAnsi="Arial" w:cs="Arial"/>
          <w:b/>
          <w:sz w:val="24"/>
          <w:szCs w:val="24"/>
        </w:rPr>
      </w:pPr>
      <w:r w:rsidRPr="005B3CD4">
        <w:rPr>
          <w:rFonts w:ascii="Arial" w:hAnsi="Arial" w:cs="Arial"/>
          <w:b/>
          <w:sz w:val="24"/>
          <w:szCs w:val="24"/>
        </w:rPr>
        <w:t>Celebrations:</w:t>
      </w:r>
    </w:p>
    <w:p w:rsidR="005B3CD4" w:rsidRPr="00D94C7C" w:rsidRDefault="005B3CD4" w:rsidP="00D94C7C">
      <w:pPr>
        <w:pStyle w:val="ListParagraph"/>
        <w:numPr>
          <w:ilvl w:val="1"/>
          <w:numId w:val="32"/>
        </w:numPr>
        <w:ind w:left="1440"/>
        <w:rPr>
          <w:rFonts w:ascii="Arial" w:hAnsi="Arial" w:cs="Arial"/>
          <w:sz w:val="24"/>
          <w:szCs w:val="24"/>
        </w:rPr>
      </w:pPr>
      <w:r w:rsidRPr="00D94C7C">
        <w:rPr>
          <w:rFonts w:ascii="Arial" w:hAnsi="Arial" w:cs="Arial"/>
          <w:sz w:val="24"/>
          <w:szCs w:val="24"/>
        </w:rPr>
        <w:t>Attendance Cup Challenge</w:t>
      </w:r>
      <w:r w:rsidRPr="00D94C7C">
        <w:rPr>
          <w:rFonts w:ascii="Arial" w:hAnsi="Arial" w:cs="Arial"/>
          <w:sz w:val="24"/>
          <w:szCs w:val="24"/>
        </w:rPr>
        <w:br/>
        <w:t>VIP Lunch</w:t>
      </w:r>
    </w:p>
    <w:p w:rsidR="005B3CD4" w:rsidRPr="00D94C7C" w:rsidRDefault="005B3CD4" w:rsidP="00D94C7C">
      <w:pPr>
        <w:pStyle w:val="ListParagraph"/>
        <w:numPr>
          <w:ilvl w:val="1"/>
          <w:numId w:val="32"/>
        </w:numPr>
        <w:ind w:left="1440"/>
        <w:rPr>
          <w:rFonts w:ascii="Arial" w:hAnsi="Arial" w:cs="Arial"/>
          <w:sz w:val="24"/>
          <w:szCs w:val="24"/>
        </w:rPr>
      </w:pPr>
      <w:r w:rsidRPr="00D94C7C">
        <w:rPr>
          <w:rFonts w:ascii="Arial" w:hAnsi="Arial" w:cs="Arial"/>
          <w:sz w:val="24"/>
          <w:szCs w:val="24"/>
        </w:rPr>
        <w:t>Ice Cream party for 100%</w:t>
      </w:r>
      <w:r w:rsidR="00083084">
        <w:rPr>
          <w:rFonts w:ascii="Arial" w:hAnsi="Arial" w:cs="Arial"/>
          <w:sz w:val="24"/>
          <w:szCs w:val="24"/>
        </w:rPr>
        <w:t xml:space="preserve"> </w:t>
      </w:r>
      <w:r w:rsidR="00D94C7C" w:rsidRPr="00D94C7C">
        <w:rPr>
          <w:rFonts w:ascii="Arial" w:hAnsi="Arial" w:cs="Arial"/>
          <w:sz w:val="24"/>
          <w:szCs w:val="24"/>
        </w:rPr>
        <w:t>attendance in classes</w:t>
      </w:r>
      <w:r w:rsidR="00D94C7C" w:rsidRPr="00D94C7C">
        <w:rPr>
          <w:rFonts w:ascii="Arial" w:hAnsi="Arial" w:cs="Arial"/>
          <w:sz w:val="24"/>
          <w:szCs w:val="24"/>
        </w:rPr>
        <w:br/>
      </w:r>
      <w:r w:rsidRPr="00D94C7C">
        <w:rPr>
          <w:rFonts w:ascii="Arial" w:hAnsi="Arial" w:cs="Arial"/>
          <w:sz w:val="24"/>
          <w:szCs w:val="24"/>
        </w:rPr>
        <w:t>Trimester class pizza party</w:t>
      </w:r>
    </w:p>
    <w:p w:rsidR="005B3CD4" w:rsidRPr="00D94C7C" w:rsidRDefault="005B3CD4" w:rsidP="00D94C7C">
      <w:pPr>
        <w:pStyle w:val="ListParagraph"/>
        <w:numPr>
          <w:ilvl w:val="1"/>
          <w:numId w:val="32"/>
        </w:numPr>
        <w:ind w:left="1440"/>
        <w:rPr>
          <w:rFonts w:ascii="Arial" w:hAnsi="Arial" w:cs="Arial"/>
          <w:sz w:val="24"/>
          <w:szCs w:val="24"/>
        </w:rPr>
      </w:pPr>
      <w:r w:rsidRPr="00D94C7C">
        <w:rPr>
          <w:rFonts w:ascii="Arial" w:hAnsi="Arial" w:cs="Arial"/>
          <w:sz w:val="24"/>
          <w:szCs w:val="24"/>
        </w:rPr>
        <w:t>Recognition on Attendance bulletin board in MP Room</w:t>
      </w:r>
    </w:p>
    <w:p w:rsidR="005B3CD4" w:rsidRPr="00D94C7C" w:rsidRDefault="005B3CD4" w:rsidP="00D94C7C">
      <w:pPr>
        <w:pStyle w:val="ListParagraph"/>
        <w:numPr>
          <w:ilvl w:val="1"/>
          <w:numId w:val="32"/>
        </w:numPr>
        <w:ind w:left="1440"/>
        <w:rPr>
          <w:rFonts w:ascii="Arial" w:hAnsi="Arial" w:cs="Arial"/>
          <w:sz w:val="24"/>
          <w:szCs w:val="24"/>
        </w:rPr>
      </w:pPr>
      <w:r w:rsidRPr="00D94C7C">
        <w:rPr>
          <w:rFonts w:ascii="Arial" w:hAnsi="Arial" w:cs="Arial"/>
          <w:sz w:val="24"/>
          <w:szCs w:val="24"/>
        </w:rPr>
        <w:t>Thermometers</w:t>
      </w:r>
    </w:p>
    <w:p w:rsidR="005B3CD4" w:rsidRPr="00D94C7C" w:rsidRDefault="005B3CD4" w:rsidP="00D94C7C">
      <w:pPr>
        <w:pStyle w:val="ListParagraph"/>
        <w:numPr>
          <w:ilvl w:val="1"/>
          <w:numId w:val="32"/>
        </w:numPr>
        <w:ind w:left="1440"/>
        <w:rPr>
          <w:rFonts w:cs="Arial"/>
          <w:szCs w:val="24"/>
        </w:rPr>
      </w:pPr>
      <w:r w:rsidRPr="00D94C7C">
        <w:rPr>
          <w:rFonts w:ascii="Arial" w:hAnsi="Arial" w:cs="Arial"/>
          <w:sz w:val="24"/>
          <w:szCs w:val="24"/>
        </w:rPr>
        <w:t xml:space="preserve">Awards/letters/individual recognition for attendance upturn to students/families.  </w:t>
      </w:r>
    </w:p>
    <w:p w:rsidR="005B3CD4" w:rsidRPr="005B3CD4" w:rsidRDefault="005B3CD4" w:rsidP="00D94C7C">
      <w:pPr>
        <w:pStyle w:val="ListParagraph"/>
        <w:numPr>
          <w:ilvl w:val="0"/>
          <w:numId w:val="32"/>
        </w:numPr>
        <w:spacing w:after="0"/>
        <w:ind w:left="720"/>
        <w:rPr>
          <w:rFonts w:ascii="Arial" w:hAnsi="Arial" w:cs="Arial"/>
          <w:sz w:val="24"/>
          <w:szCs w:val="24"/>
        </w:rPr>
      </w:pPr>
      <w:r w:rsidRPr="005B3CD4">
        <w:rPr>
          <w:rFonts w:ascii="Arial" w:hAnsi="Arial" w:cs="Arial"/>
          <w:b/>
          <w:sz w:val="24"/>
          <w:szCs w:val="24"/>
        </w:rPr>
        <w:t>Interventions:</w:t>
      </w:r>
    </w:p>
    <w:p w:rsidR="005B3CD4" w:rsidRPr="00D94C7C" w:rsidRDefault="005B3CD4" w:rsidP="00D94C7C">
      <w:pPr>
        <w:pStyle w:val="ListParagraph"/>
        <w:numPr>
          <w:ilvl w:val="1"/>
          <w:numId w:val="32"/>
        </w:numPr>
        <w:ind w:left="1440"/>
        <w:rPr>
          <w:rFonts w:ascii="Arial" w:hAnsi="Arial" w:cs="Arial"/>
          <w:sz w:val="24"/>
          <w:szCs w:val="24"/>
        </w:rPr>
      </w:pPr>
      <w:r w:rsidRPr="00D94C7C">
        <w:rPr>
          <w:rFonts w:ascii="Arial" w:hAnsi="Arial" w:cs="Arial"/>
          <w:sz w:val="24"/>
          <w:szCs w:val="24"/>
        </w:rPr>
        <w:t>Develop protocol to alert A-Team to new enrollees &amp; withdrawals</w:t>
      </w:r>
    </w:p>
    <w:p w:rsidR="00D94C7C" w:rsidRPr="00D94C7C" w:rsidRDefault="00D94C7C" w:rsidP="00D94C7C">
      <w:pPr>
        <w:pStyle w:val="ListParagraph"/>
        <w:numPr>
          <w:ilvl w:val="1"/>
          <w:numId w:val="32"/>
        </w:numPr>
        <w:ind w:left="1440"/>
        <w:rPr>
          <w:rFonts w:ascii="Arial" w:hAnsi="Arial" w:cs="Arial"/>
          <w:sz w:val="24"/>
          <w:szCs w:val="24"/>
        </w:rPr>
      </w:pPr>
      <w:r w:rsidRPr="00D94C7C">
        <w:rPr>
          <w:rFonts w:ascii="Arial" w:hAnsi="Arial" w:cs="Arial"/>
          <w:sz w:val="24"/>
          <w:szCs w:val="24"/>
        </w:rPr>
        <w:t>Determine PowerSchool</w:t>
      </w:r>
    </w:p>
    <w:p w:rsidR="00D94C7C" w:rsidRPr="00D94C7C" w:rsidRDefault="005B3CD4" w:rsidP="00D94C7C">
      <w:pPr>
        <w:pStyle w:val="ListParagraph"/>
        <w:numPr>
          <w:ilvl w:val="1"/>
          <w:numId w:val="32"/>
        </w:numPr>
        <w:ind w:left="1440"/>
        <w:rPr>
          <w:rFonts w:ascii="Arial" w:hAnsi="Arial" w:cs="Arial"/>
          <w:sz w:val="24"/>
          <w:szCs w:val="24"/>
        </w:rPr>
      </w:pPr>
      <w:r w:rsidRPr="00D94C7C">
        <w:rPr>
          <w:rFonts w:ascii="Arial" w:hAnsi="Arial" w:cs="Arial"/>
          <w:sz w:val="24"/>
          <w:szCs w:val="24"/>
        </w:rPr>
        <w:t>daily and weekly reports to</w:t>
      </w:r>
      <w:r w:rsidRPr="00D94C7C">
        <w:rPr>
          <w:rFonts w:ascii="Arial" w:hAnsi="Arial" w:cs="Arial"/>
          <w:sz w:val="24"/>
          <w:szCs w:val="24"/>
        </w:rPr>
        <w:t xml:space="preserve"> </w:t>
      </w:r>
      <w:r w:rsidRPr="00D94C7C">
        <w:rPr>
          <w:rFonts w:ascii="Arial" w:hAnsi="Arial" w:cs="Arial"/>
          <w:sz w:val="24"/>
          <w:szCs w:val="24"/>
        </w:rPr>
        <w:t>most efficiently monitor average daily and</w:t>
      </w:r>
      <w:r w:rsidR="00D94C7C" w:rsidRPr="00D94C7C">
        <w:rPr>
          <w:rFonts w:ascii="Arial" w:hAnsi="Arial" w:cs="Arial"/>
          <w:sz w:val="24"/>
          <w:szCs w:val="24"/>
        </w:rPr>
        <w:t xml:space="preserve"> overall attendance and</w:t>
      </w:r>
    </w:p>
    <w:p w:rsidR="005B3CD4" w:rsidRPr="00D94C7C" w:rsidRDefault="005B3CD4" w:rsidP="00D94C7C">
      <w:pPr>
        <w:pStyle w:val="ListParagraph"/>
        <w:numPr>
          <w:ilvl w:val="1"/>
          <w:numId w:val="32"/>
        </w:numPr>
        <w:ind w:left="1440"/>
        <w:rPr>
          <w:rFonts w:ascii="Arial" w:hAnsi="Arial" w:cs="Arial"/>
          <w:sz w:val="24"/>
          <w:szCs w:val="24"/>
        </w:rPr>
      </w:pPr>
      <w:r w:rsidRPr="00D94C7C">
        <w:rPr>
          <w:rFonts w:ascii="Arial" w:hAnsi="Arial" w:cs="Arial"/>
          <w:sz w:val="24"/>
          <w:szCs w:val="24"/>
        </w:rPr>
        <w:t xml:space="preserve">Develop binding attendance compact w/families enrolling  </w:t>
      </w:r>
    </w:p>
    <w:p w:rsidR="005B3CD4" w:rsidRPr="00D94C7C" w:rsidRDefault="005B3CD4" w:rsidP="00D94C7C">
      <w:pPr>
        <w:pStyle w:val="ListParagraph"/>
        <w:numPr>
          <w:ilvl w:val="0"/>
          <w:numId w:val="46"/>
        </w:numPr>
        <w:rPr>
          <w:rFonts w:ascii="Arial" w:hAnsi="Arial" w:cs="Arial"/>
          <w:b/>
          <w:sz w:val="24"/>
          <w:szCs w:val="24"/>
        </w:rPr>
      </w:pPr>
      <w:r w:rsidRPr="00D94C7C">
        <w:rPr>
          <w:rFonts w:ascii="Arial" w:hAnsi="Arial" w:cs="Arial"/>
          <w:b/>
          <w:sz w:val="24"/>
          <w:szCs w:val="24"/>
        </w:rPr>
        <w:t xml:space="preserve">Using interns increase utilization of home visits for attendance and behavior.  </w:t>
      </w:r>
    </w:p>
    <w:p w:rsidR="00D94C7C" w:rsidRDefault="005B3CD4" w:rsidP="00D94C7C">
      <w:pPr>
        <w:pStyle w:val="ListParagraph"/>
        <w:numPr>
          <w:ilvl w:val="2"/>
          <w:numId w:val="48"/>
        </w:numPr>
        <w:spacing w:after="0"/>
        <w:ind w:left="1440"/>
        <w:rPr>
          <w:rFonts w:ascii="Arial" w:hAnsi="Arial" w:cs="Arial"/>
          <w:sz w:val="24"/>
          <w:szCs w:val="24"/>
        </w:rPr>
      </w:pPr>
      <w:r w:rsidRPr="005B3CD4">
        <w:rPr>
          <w:rFonts w:ascii="Arial" w:hAnsi="Arial" w:cs="Arial"/>
          <w:sz w:val="24"/>
          <w:szCs w:val="24"/>
        </w:rPr>
        <w:t xml:space="preserve">Admin. conf. @ school for </w:t>
      </w:r>
      <w:r w:rsidRPr="005B3CD4">
        <w:rPr>
          <w:rFonts w:ascii="Arial" w:hAnsi="Arial" w:cs="Arial"/>
          <w:sz w:val="24"/>
          <w:szCs w:val="24"/>
        </w:rPr>
        <w:tab/>
        <w:t xml:space="preserve">at risk attendance and </w:t>
      </w:r>
      <w:r w:rsidR="00D94C7C">
        <w:rPr>
          <w:rFonts w:ascii="Arial" w:hAnsi="Arial" w:cs="Arial"/>
          <w:sz w:val="24"/>
          <w:szCs w:val="24"/>
        </w:rPr>
        <w:t>behavior</w:t>
      </w:r>
    </w:p>
    <w:p w:rsidR="00D94C7C" w:rsidRDefault="005B3CD4" w:rsidP="00D94C7C">
      <w:pPr>
        <w:pStyle w:val="ListParagraph"/>
        <w:numPr>
          <w:ilvl w:val="2"/>
          <w:numId w:val="48"/>
        </w:numPr>
        <w:spacing w:after="0"/>
        <w:ind w:left="1440"/>
        <w:rPr>
          <w:rFonts w:ascii="Arial" w:hAnsi="Arial" w:cs="Arial"/>
          <w:sz w:val="24"/>
          <w:szCs w:val="24"/>
        </w:rPr>
      </w:pPr>
      <w:r w:rsidRPr="005B3CD4">
        <w:rPr>
          <w:rFonts w:ascii="Arial" w:hAnsi="Arial" w:cs="Arial"/>
          <w:sz w:val="24"/>
          <w:szCs w:val="24"/>
        </w:rPr>
        <w:t xml:space="preserve">Continue bi-monthly ART </w:t>
      </w:r>
      <w:r w:rsidR="00D94C7C">
        <w:rPr>
          <w:rFonts w:ascii="Arial" w:hAnsi="Arial" w:cs="Arial"/>
          <w:sz w:val="24"/>
          <w:szCs w:val="24"/>
        </w:rPr>
        <w:tab/>
      </w:r>
    </w:p>
    <w:p w:rsidR="005B3CD4" w:rsidRPr="00D94C7C" w:rsidRDefault="00D94C7C" w:rsidP="00D94C7C">
      <w:pPr>
        <w:pStyle w:val="ListParagraph"/>
        <w:numPr>
          <w:ilvl w:val="2"/>
          <w:numId w:val="48"/>
        </w:numPr>
        <w:spacing w:after="0"/>
        <w:ind w:left="1440"/>
        <w:rPr>
          <w:rFonts w:ascii="Arial" w:hAnsi="Arial" w:cs="Arial"/>
          <w:sz w:val="24"/>
          <w:szCs w:val="24"/>
        </w:rPr>
      </w:pPr>
      <w:r w:rsidRPr="00D94C7C">
        <w:rPr>
          <w:rFonts w:ascii="Arial" w:hAnsi="Arial" w:cs="Arial"/>
          <w:sz w:val="24"/>
          <w:szCs w:val="24"/>
        </w:rPr>
        <w:t xml:space="preserve">weekly/monthly </w:t>
      </w:r>
      <w:r w:rsidR="005B3CD4" w:rsidRPr="00D94C7C">
        <w:rPr>
          <w:rFonts w:ascii="Arial" w:hAnsi="Arial" w:cs="Arial"/>
          <w:sz w:val="24"/>
          <w:szCs w:val="24"/>
        </w:rPr>
        <w:t>follow up</w:t>
      </w:r>
      <w:r w:rsidRPr="00D94C7C">
        <w:rPr>
          <w:rFonts w:ascii="Arial" w:hAnsi="Arial" w:cs="Arial"/>
          <w:sz w:val="24"/>
          <w:szCs w:val="24"/>
        </w:rPr>
        <w:t xml:space="preserve"> w/students, </w:t>
      </w:r>
      <w:r w:rsidR="005B3CD4" w:rsidRPr="00D94C7C">
        <w:rPr>
          <w:rFonts w:ascii="Arial" w:hAnsi="Arial" w:cs="Arial"/>
          <w:sz w:val="24"/>
          <w:szCs w:val="24"/>
        </w:rPr>
        <w:t xml:space="preserve">caregivers &amp; guardians. </w:t>
      </w:r>
    </w:p>
    <w:p w:rsidR="005B3CD4" w:rsidRPr="005B3CD4" w:rsidRDefault="005B3CD4" w:rsidP="00D94C7C">
      <w:pPr>
        <w:pStyle w:val="ListParagraph"/>
        <w:numPr>
          <w:ilvl w:val="2"/>
          <w:numId w:val="48"/>
        </w:numPr>
        <w:spacing w:after="0"/>
        <w:ind w:left="1440"/>
        <w:rPr>
          <w:rFonts w:ascii="Arial" w:hAnsi="Arial" w:cs="Arial"/>
          <w:sz w:val="24"/>
          <w:szCs w:val="24"/>
        </w:rPr>
      </w:pPr>
      <w:r w:rsidRPr="005B3CD4">
        <w:rPr>
          <w:rFonts w:ascii="Arial" w:hAnsi="Arial" w:cs="Arial"/>
          <w:sz w:val="24"/>
          <w:szCs w:val="24"/>
        </w:rPr>
        <w:t xml:space="preserve">Implement BECCA procedures </w:t>
      </w:r>
    </w:p>
    <w:p w:rsidR="005B3CD4" w:rsidRPr="005B3CD4" w:rsidRDefault="005B3CD4" w:rsidP="00D94C7C">
      <w:pPr>
        <w:pStyle w:val="ListParagraph"/>
        <w:numPr>
          <w:ilvl w:val="0"/>
          <w:numId w:val="31"/>
        </w:numPr>
        <w:spacing w:after="0"/>
        <w:ind w:left="720"/>
        <w:rPr>
          <w:rFonts w:ascii="Arial" w:hAnsi="Arial" w:cs="Arial"/>
          <w:sz w:val="24"/>
          <w:szCs w:val="24"/>
        </w:rPr>
      </w:pPr>
      <w:r w:rsidRPr="005B3CD4">
        <w:rPr>
          <w:rFonts w:ascii="Arial" w:hAnsi="Arial" w:cs="Arial"/>
          <w:sz w:val="24"/>
          <w:szCs w:val="24"/>
        </w:rPr>
        <w:t>Engage teachers in early level of attendance intervention. Utilize attendance as element of determination and in classroom recognitions for attendance/behavioral and academic turnarounds.</w:t>
      </w:r>
    </w:p>
    <w:p w:rsidR="005B3CD4" w:rsidRPr="005B3CD4" w:rsidRDefault="005B3CD4" w:rsidP="00D94C7C">
      <w:pPr>
        <w:pStyle w:val="ListParagraph"/>
        <w:numPr>
          <w:ilvl w:val="0"/>
          <w:numId w:val="31"/>
        </w:numPr>
        <w:spacing w:after="0"/>
        <w:ind w:left="720"/>
        <w:rPr>
          <w:rFonts w:ascii="Arial" w:hAnsi="Arial" w:cs="Arial"/>
          <w:sz w:val="24"/>
          <w:szCs w:val="24"/>
        </w:rPr>
      </w:pPr>
      <w:r w:rsidRPr="005B3CD4">
        <w:rPr>
          <w:rFonts w:ascii="Arial" w:hAnsi="Arial" w:cs="Arial"/>
          <w:sz w:val="24"/>
          <w:szCs w:val="24"/>
        </w:rPr>
        <w:t>Active engagement with neighborhood and community support systems to link students/families to resources necessary for student success.</w:t>
      </w:r>
    </w:p>
    <w:p w:rsidR="005B3CD4" w:rsidRPr="005B3CD4" w:rsidRDefault="005B3CD4" w:rsidP="00D94C7C">
      <w:pPr>
        <w:pStyle w:val="ListParagraph"/>
        <w:numPr>
          <w:ilvl w:val="0"/>
          <w:numId w:val="31"/>
        </w:numPr>
        <w:spacing w:after="0"/>
        <w:ind w:left="720"/>
        <w:rPr>
          <w:rFonts w:ascii="Arial" w:hAnsi="Arial" w:cs="Arial"/>
          <w:sz w:val="24"/>
          <w:szCs w:val="24"/>
        </w:rPr>
      </w:pPr>
      <w:r w:rsidRPr="005B3CD4">
        <w:rPr>
          <w:rFonts w:ascii="Arial" w:hAnsi="Arial" w:cs="Arial"/>
          <w:sz w:val="24"/>
          <w:szCs w:val="24"/>
        </w:rPr>
        <w:t>Utilize community involvement in school to expand</w:t>
      </w:r>
      <w:r w:rsidRPr="005B3CD4">
        <w:rPr>
          <w:rFonts w:ascii="Arial" w:hAnsi="Arial" w:cs="Arial"/>
          <w:sz w:val="24"/>
          <w:szCs w:val="24"/>
        </w:rPr>
        <w:t xml:space="preserve"> </w:t>
      </w:r>
      <w:r w:rsidRPr="005B3CD4">
        <w:rPr>
          <w:rFonts w:ascii="Arial" w:hAnsi="Arial" w:cs="Arial"/>
          <w:sz w:val="24"/>
          <w:szCs w:val="24"/>
        </w:rPr>
        <w:t xml:space="preserve">opportunities for students/families, provide incentives and to increase volunteer base.  </w:t>
      </w:r>
    </w:p>
    <w:p w:rsidR="005B3CD4" w:rsidRPr="00083084" w:rsidRDefault="005B3CD4" w:rsidP="005B3CD4">
      <w:pPr>
        <w:pStyle w:val="ListParagraph"/>
        <w:numPr>
          <w:ilvl w:val="0"/>
          <w:numId w:val="31"/>
        </w:numPr>
        <w:spacing w:after="0"/>
        <w:ind w:left="720"/>
        <w:rPr>
          <w:rFonts w:ascii="Arial" w:hAnsi="Arial" w:cs="Arial"/>
          <w:sz w:val="24"/>
          <w:szCs w:val="24"/>
        </w:rPr>
      </w:pPr>
      <w:r w:rsidRPr="005B3CD4">
        <w:rPr>
          <w:rFonts w:ascii="Arial" w:hAnsi="Arial" w:cs="Arial"/>
          <w:sz w:val="24"/>
          <w:szCs w:val="24"/>
        </w:rPr>
        <w:t>Link Parent/Community and Support PLT’s to this work and expand parent, staff and community involvement in PLT’s</w:t>
      </w:r>
      <w:r w:rsidR="00083084">
        <w:rPr>
          <w:rFonts w:ascii="Arial" w:hAnsi="Arial" w:cs="Arial"/>
          <w:sz w:val="24"/>
          <w:szCs w:val="24"/>
        </w:rPr>
        <w:t>.</w:t>
      </w:r>
      <w:bookmarkStart w:id="0" w:name="_GoBack"/>
      <w:bookmarkEnd w:id="0"/>
    </w:p>
    <w:sectPr w:rsidR="005B3CD4" w:rsidRPr="00083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B80C10"/>
    <w:multiLevelType w:val="hybridMultilevel"/>
    <w:tmpl w:val="F288FBD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34472F"/>
    <w:multiLevelType w:val="hybridMultilevel"/>
    <w:tmpl w:val="0E0A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6083A"/>
    <w:multiLevelType w:val="hybridMultilevel"/>
    <w:tmpl w:val="8B222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5656B2"/>
    <w:multiLevelType w:val="hybridMultilevel"/>
    <w:tmpl w:val="604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90138F"/>
    <w:multiLevelType w:val="hybridMultilevel"/>
    <w:tmpl w:val="0782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AF64D5"/>
    <w:multiLevelType w:val="hybridMultilevel"/>
    <w:tmpl w:val="686A42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E282AAF"/>
    <w:multiLevelType w:val="hybridMultilevel"/>
    <w:tmpl w:val="53E256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14219BD"/>
    <w:multiLevelType w:val="hybridMultilevel"/>
    <w:tmpl w:val="3326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776DB7"/>
    <w:multiLevelType w:val="hybridMultilevel"/>
    <w:tmpl w:val="CE5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503A44"/>
    <w:multiLevelType w:val="hybridMultilevel"/>
    <w:tmpl w:val="0408E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8447599"/>
    <w:multiLevelType w:val="hybridMultilevel"/>
    <w:tmpl w:val="5FBA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2C19B5"/>
    <w:multiLevelType w:val="hybridMultilevel"/>
    <w:tmpl w:val="D4F8D8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A9268BA"/>
    <w:multiLevelType w:val="hybridMultilevel"/>
    <w:tmpl w:val="C7D0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31C7287"/>
    <w:multiLevelType w:val="hybridMultilevel"/>
    <w:tmpl w:val="C6F8913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A86233"/>
    <w:multiLevelType w:val="hybridMultilevel"/>
    <w:tmpl w:val="08B66E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5523733"/>
    <w:multiLevelType w:val="hybridMultilevel"/>
    <w:tmpl w:val="18F6DB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359E2042"/>
    <w:multiLevelType w:val="hybridMultilevel"/>
    <w:tmpl w:val="94D8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F348B2"/>
    <w:multiLevelType w:val="hybridMultilevel"/>
    <w:tmpl w:val="2058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1B19F6"/>
    <w:multiLevelType w:val="hybridMultilevel"/>
    <w:tmpl w:val="5254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5B24C3"/>
    <w:multiLevelType w:val="hybridMultilevel"/>
    <w:tmpl w:val="80EC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CB4D48"/>
    <w:multiLevelType w:val="hybridMultilevel"/>
    <w:tmpl w:val="00BEB4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407C0A64"/>
    <w:multiLevelType w:val="hybridMultilevel"/>
    <w:tmpl w:val="0436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6080C3C"/>
    <w:multiLevelType w:val="hybridMultilevel"/>
    <w:tmpl w:val="D2F49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7795E75"/>
    <w:multiLevelType w:val="hybridMultilevel"/>
    <w:tmpl w:val="1790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4535DE"/>
    <w:multiLevelType w:val="hybridMultilevel"/>
    <w:tmpl w:val="98A8C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3"/>
  </w:num>
  <w:num w:numId="3">
    <w:abstractNumId w:val="10"/>
  </w:num>
  <w:num w:numId="4">
    <w:abstractNumId w:val="45"/>
  </w:num>
  <w:num w:numId="5">
    <w:abstractNumId w:val="17"/>
  </w:num>
  <w:num w:numId="6">
    <w:abstractNumId w:val="37"/>
  </w:num>
  <w:num w:numId="7">
    <w:abstractNumId w:val="4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8"/>
  </w:num>
  <w:num w:numId="20">
    <w:abstractNumId w:val="42"/>
  </w:num>
  <w:num w:numId="21">
    <w:abstractNumId w:val="39"/>
  </w:num>
  <w:num w:numId="22">
    <w:abstractNumId w:val="12"/>
  </w:num>
  <w:num w:numId="23">
    <w:abstractNumId w:val="47"/>
  </w:num>
  <w:num w:numId="24">
    <w:abstractNumId w:val="22"/>
  </w:num>
  <w:num w:numId="25">
    <w:abstractNumId w:val="35"/>
  </w:num>
  <w:num w:numId="26">
    <w:abstractNumId w:val="33"/>
  </w:num>
  <w:num w:numId="27">
    <w:abstractNumId w:val="23"/>
  </w:num>
  <w:num w:numId="28">
    <w:abstractNumId w:val="15"/>
  </w:num>
  <w:num w:numId="29">
    <w:abstractNumId w:val="43"/>
  </w:num>
  <w:num w:numId="30">
    <w:abstractNumId w:val="31"/>
  </w:num>
  <w:num w:numId="31">
    <w:abstractNumId w:val="30"/>
  </w:num>
  <w:num w:numId="32">
    <w:abstractNumId w:val="19"/>
  </w:num>
  <w:num w:numId="33">
    <w:abstractNumId w:val="38"/>
  </w:num>
  <w:num w:numId="34">
    <w:abstractNumId w:val="27"/>
  </w:num>
  <w:num w:numId="35">
    <w:abstractNumId w:val="21"/>
  </w:num>
  <w:num w:numId="36">
    <w:abstractNumId w:val="32"/>
  </w:num>
  <w:num w:numId="37">
    <w:abstractNumId w:val="44"/>
  </w:num>
  <w:num w:numId="38">
    <w:abstractNumId w:val="18"/>
  </w:num>
  <w:num w:numId="39">
    <w:abstractNumId w:val="16"/>
  </w:num>
  <w:num w:numId="40">
    <w:abstractNumId w:val="14"/>
  </w:num>
  <w:num w:numId="41">
    <w:abstractNumId w:val="24"/>
  </w:num>
  <w:num w:numId="42">
    <w:abstractNumId w:val="36"/>
  </w:num>
  <w:num w:numId="43">
    <w:abstractNumId w:val="26"/>
  </w:num>
  <w:num w:numId="44">
    <w:abstractNumId w:val="29"/>
  </w:num>
  <w:num w:numId="45">
    <w:abstractNumId w:val="46"/>
  </w:num>
  <w:num w:numId="46">
    <w:abstractNumId w:val="34"/>
  </w:num>
  <w:num w:numId="47">
    <w:abstractNumId w:val="1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D4"/>
    <w:rsid w:val="00083084"/>
    <w:rsid w:val="002567C9"/>
    <w:rsid w:val="00485B10"/>
    <w:rsid w:val="005B3CD4"/>
    <w:rsid w:val="00645252"/>
    <w:rsid w:val="006D3D74"/>
    <w:rsid w:val="00760AE7"/>
    <w:rsid w:val="007C6FC9"/>
    <w:rsid w:val="00A9204E"/>
    <w:rsid w:val="00D9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DDA7"/>
  <w15:chartTrackingRefBased/>
  <w15:docId w15:val="{687D83D2-8932-455A-9F52-0B5512BB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E7"/>
    <w:rPr>
      <w:rFonts w:ascii="Arial" w:hAnsi="Arial"/>
      <w:sz w:val="24"/>
    </w:rPr>
  </w:style>
  <w:style w:type="paragraph" w:styleId="Heading1">
    <w:name w:val="heading 1"/>
    <w:basedOn w:val="Normal"/>
    <w:next w:val="Normal"/>
    <w:link w:val="Heading1Char"/>
    <w:uiPriority w:val="9"/>
    <w:qFormat/>
    <w:rsid w:val="00760AE7"/>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60AE7"/>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760AE7"/>
    <w:pPr>
      <w:keepNext/>
      <w:keepLines/>
      <w:spacing w:before="4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2567C9"/>
    <w:pPr>
      <w:keepNext/>
      <w:keepLines/>
      <w:spacing w:before="40"/>
      <w:outlineLvl w:val="3"/>
    </w:pPr>
    <w:rPr>
      <w:rFonts w:asciiTheme="minorHAnsi" w:eastAsiaTheme="majorEastAsia" w:hAnsiTheme="minorHAnsi" w:cstheme="majorBidi"/>
      <w:b/>
      <w:iCs/>
      <w:color w:val="000000" w:themeColor="text1"/>
    </w:rPr>
  </w:style>
  <w:style w:type="paragraph" w:styleId="Heading5">
    <w:name w:val="heading 5"/>
    <w:basedOn w:val="Normal"/>
    <w:next w:val="Normal"/>
    <w:link w:val="Heading5Char"/>
    <w:uiPriority w:val="9"/>
    <w:unhideWhenUsed/>
    <w:qFormat/>
    <w:rsid w:val="002567C9"/>
    <w:pPr>
      <w:keepNext/>
      <w:keepLines/>
      <w:spacing w:before="4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AE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760AE7"/>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760AE7"/>
    <w:rPr>
      <w:rFonts w:ascii="Arial" w:eastAsiaTheme="majorEastAsia" w:hAnsi="Arial" w:cstheme="majorBidi"/>
      <w:i/>
      <w:sz w:val="24"/>
      <w:szCs w:val="24"/>
    </w:rPr>
  </w:style>
  <w:style w:type="character" w:customStyle="1" w:styleId="Heading4Char">
    <w:name w:val="Heading 4 Char"/>
    <w:basedOn w:val="DefaultParagraphFont"/>
    <w:link w:val="Heading4"/>
    <w:uiPriority w:val="9"/>
    <w:rsid w:val="002567C9"/>
    <w:rPr>
      <w:rFonts w:eastAsiaTheme="majorEastAsia" w:cstheme="majorBidi"/>
      <w:b/>
      <w:iCs/>
      <w:color w:val="000000" w:themeColor="text1"/>
      <w:sz w:val="24"/>
    </w:rPr>
  </w:style>
  <w:style w:type="character" w:customStyle="1" w:styleId="Heading5Char">
    <w:name w:val="Heading 5 Char"/>
    <w:basedOn w:val="DefaultParagraphFont"/>
    <w:link w:val="Heading5"/>
    <w:uiPriority w:val="9"/>
    <w:rsid w:val="002567C9"/>
    <w:rPr>
      <w:rFonts w:asciiTheme="majorHAnsi" w:eastAsiaTheme="majorEastAsia" w:hAnsiTheme="majorHAnsi" w:cstheme="majorBidi"/>
      <w:i/>
      <w:color w:val="000000" w:themeColor="text1"/>
      <w:sz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760AE7"/>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760AE7"/>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485B10"/>
    <w:rPr>
      <w:rFonts w:ascii="Arial" w:hAnsi="Arial"/>
      <w:sz w:val="24"/>
    </w:rPr>
  </w:style>
  <w:style w:type="paragraph" w:styleId="ListParagraph">
    <w:name w:val="List Paragraph"/>
    <w:basedOn w:val="Normal"/>
    <w:uiPriority w:val="34"/>
    <w:qFormat/>
    <w:rsid w:val="005B3CD4"/>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fi.anderse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29</TotalTime>
  <Pages>7</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Kefi Andersen</dc:creator>
  <cp:keywords/>
  <dc:description/>
  <cp:lastModifiedBy>Kefi Andersen</cp:lastModifiedBy>
  <cp:revision>2</cp:revision>
  <dcterms:created xsi:type="dcterms:W3CDTF">2017-06-12T16:20:00Z</dcterms:created>
  <dcterms:modified xsi:type="dcterms:W3CDTF">2017-06-12T16:55:00Z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