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EC" w:rsidRPr="00B03B70" w:rsidRDefault="006E4F70" w:rsidP="00827BEC">
      <w:pPr>
        <w:jc w:val="center"/>
        <w:rPr>
          <w:rFonts w:cstheme="minorHAnsi"/>
          <w:b/>
          <w:sz w:val="48"/>
          <w:szCs w:val="28"/>
        </w:rPr>
      </w:pPr>
      <w:sdt>
        <w:sdtPr>
          <w:rPr>
            <w:rStyle w:val="Heading1Char"/>
          </w:rPr>
          <w:id w:val="638837958"/>
          <w:placeholder>
            <w:docPart w:val="EA710090AC65434F89E64018B8BCFFD3"/>
          </w:placeholder>
          <w:showingPlcHdr/>
        </w:sdtPr>
        <w:sdtEndPr>
          <w:rPr>
            <w:rStyle w:val="DefaultParagraphFont"/>
            <w:rFonts w:eastAsiaTheme="minorHAnsi" w:cstheme="minorHAnsi"/>
            <w:b w:val="0"/>
            <w:sz w:val="22"/>
            <w:szCs w:val="28"/>
          </w:rPr>
        </w:sdtEndPr>
        <w:sdtContent>
          <w:r w:rsidR="00827BEC" w:rsidRPr="00B03B70">
            <w:rPr>
              <w:rFonts w:cstheme="minorHAnsi"/>
              <w:b/>
              <w:vanish/>
              <w:sz w:val="48"/>
              <w:szCs w:val="28"/>
            </w:rPr>
            <w:t>Enter LEA Name Here</w:t>
          </w:r>
        </w:sdtContent>
      </w:sdt>
    </w:p>
    <w:p w:rsidR="000E6B23" w:rsidRPr="00B03B70" w:rsidRDefault="00892A8D" w:rsidP="00892A8D">
      <w:pPr>
        <w:pStyle w:val="CM19"/>
        <w:spacing w:after="191"/>
        <w:jc w:val="center"/>
        <w:rPr>
          <w:rFonts w:asciiTheme="minorHAnsi" w:hAnsiTheme="minorHAnsi" w:cstheme="minorHAnsi"/>
          <w:sz w:val="28"/>
          <w:szCs w:val="28"/>
        </w:rPr>
      </w:pPr>
      <w:r w:rsidRPr="00B03B70">
        <w:rPr>
          <w:rFonts w:asciiTheme="minorHAnsi" w:hAnsiTheme="minorHAnsi" w:cstheme="minorHAnsi"/>
          <w:b/>
          <w:bCs/>
          <w:sz w:val="28"/>
          <w:szCs w:val="28"/>
        </w:rPr>
        <w:t xml:space="preserve"> Notice of 504 Team Meeting</w:t>
      </w: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535"/>
        <w:gridCol w:w="4230"/>
        <w:gridCol w:w="990"/>
        <w:gridCol w:w="2610"/>
      </w:tblGrid>
      <w:tr w:rsidR="00B00917" w:rsidRPr="00052D6B" w:rsidTr="00B00917">
        <w:trPr>
          <w:trHeight w:val="467"/>
        </w:trPr>
        <w:tc>
          <w:tcPr>
            <w:tcW w:w="1255" w:type="dxa"/>
            <w:gridSpan w:val="2"/>
            <w:vAlign w:val="center"/>
          </w:tcPr>
          <w:p w:rsidR="00D7750A" w:rsidRPr="00052D6B" w:rsidRDefault="00D7750A" w:rsidP="00B82DF3"/>
        </w:tc>
        <w:tc>
          <w:tcPr>
            <w:tcW w:w="4230" w:type="dxa"/>
            <w:vAlign w:val="center"/>
          </w:tcPr>
          <w:p w:rsidR="00D7750A" w:rsidRPr="00052D6B" w:rsidRDefault="00D7750A" w:rsidP="00B82DF3">
            <w:pPr>
              <w:rPr>
                <w:vanish/>
                <w:color w:val="3B3838" w:themeColor="background2" w:themeShade="40"/>
              </w:rPr>
            </w:pPr>
          </w:p>
        </w:tc>
        <w:tc>
          <w:tcPr>
            <w:tcW w:w="990" w:type="dxa"/>
            <w:vAlign w:val="center"/>
          </w:tcPr>
          <w:p w:rsidR="00D7750A" w:rsidRPr="00052D6B" w:rsidRDefault="00D7750A" w:rsidP="00B82DF3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1320267083"/>
            <w:placeholder>
              <w:docPart w:val="552883E937BA4954AAB59AEF6A6352B8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D7750A" w:rsidRPr="00637CCB" w:rsidRDefault="0004641E" w:rsidP="00B00917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B00917" w:rsidRPr="00374F96" w:rsidTr="00B00917">
        <w:trPr>
          <w:trHeight w:val="467"/>
        </w:trPr>
        <w:tc>
          <w:tcPr>
            <w:tcW w:w="720" w:type="dxa"/>
            <w:vAlign w:val="center"/>
          </w:tcPr>
          <w:p w:rsidR="00D7750A" w:rsidRPr="00374F96" w:rsidRDefault="00D7750A" w:rsidP="00B82DF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Dear</w:t>
            </w:r>
          </w:p>
        </w:tc>
        <w:sdt>
          <w:sdtPr>
            <w:rPr>
              <w:rStyle w:val="BodyTextChar"/>
            </w:rPr>
            <w:id w:val="-406767431"/>
            <w:placeholder>
              <w:docPart w:val="FEA875CAECC54426BA189F770F9BE772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</w:rPr>
          </w:sdtEndPr>
          <w:sdtContent>
            <w:tc>
              <w:tcPr>
                <w:tcW w:w="836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D7750A" w:rsidRPr="005D2B0A" w:rsidRDefault="0004641E" w:rsidP="00B00917">
                <w:pPr>
                  <w:pStyle w:val="NoSpacing"/>
                  <w:rPr>
                    <w:rFonts w:cstheme="minorHAnsi"/>
                    <w:vanish/>
                  </w:rPr>
                </w:pPr>
                <w:r w:rsidRPr="005D2B0A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</w:tr>
    </w:tbl>
    <w:p w:rsidR="00D7750A" w:rsidRDefault="00D7750A" w:rsidP="00D7750A">
      <w:pPr>
        <w:pStyle w:val="Default"/>
        <w:rPr>
          <w:rFonts w:asciiTheme="minorHAnsi" w:hAnsiTheme="minorHAnsi" w:cstheme="minorHAnsi"/>
        </w:rPr>
      </w:pPr>
    </w:p>
    <w:p w:rsidR="00D7750A" w:rsidRDefault="00D7750A" w:rsidP="00D7750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letter regards your student:</w:t>
      </w:r>
    </w:p>
    <w:p w:rsidR="00D7750A" w:rsidRDefault="00D7750A" w:rsidP="00D7750A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990"/>
        <w:gridCol w:w="2610"/>
      </w:tblGrid>
      <w:tr w:rsidR="00D7750A" w:rsidRPr="00052D6B" w:rsidTr="00B00917">
        <w:trPr>
          <w:trHeight w:val="467"/>
        </w:trPr>
        <w:tc>
          <w:tcPr>
            <w:tcW w:w="1255" w:type="dxa"/>
            <w:vAlign w:val="center"/>
          </w:tcPr>
          <w:p w:rsidR="00D7750A" w:rsidRPr="00052D6B" w:rsidRDefault="00D7750A" w:rsidP="00B82DF3">
            <w:pPr>
              <w:rPr>
                <w:b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Student:</w:t>
            </w:r>
          </w:p>
        </w:tc>
        <w:sdt>
          <w:sdtPr>
            <w:rPr>
              <w:rStyle w:val="BodyTextChar"/>
            </w:rPr>
            <w:id w:val="-648595933"/>
            <w:placeholder>
              <w:docPart w:val="D0D353F35027478F8B076D82D05BF64F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:rsidR="00D7750A" w:rsidRPr="00637CCB" w:rsidRDefault="0004641E" w:rsidP="00B00917">
                <w:pPr>
                  <w:rPr>
                    <w:vanish/>
                    <w:sz w:val="24"/>
                    <w:szCs w:val="24"/>
                  </w:rPr>
                </w:pPr>
                <w:r w:rsidRPr="005D2B0A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:rsidR="00D7750A" w:rsidRPr="00637CCB" w:rsidRDefault="00D7750A" w:rsidP="00B82DF3">
            <w:pPr>
              <w:rPr>
                <w:b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:rsidR="00D7750A" w:rsidRPr="00637CCB" w:rsidRDefault="00D7750A" w:rsidP="00B82DF3">
            <w:pPr>
              <w:rPr>
                <w:vanish/>
                <w:sz w:val="24"/>
                <w:szCs w:val="24"/>
              </w:rPr>
            </w:pPr>
          </w:p>
        </w:tc>
      </w:tr>
      <w:tr w:rsidR="00D7750A" w:rsidRPr="00052D6B" w:rsidTr="00B00917">
        <w:trPr>
          <w:trHeight w:val="440"/>
        </w:trPr>
        <w:tc>
          <w:tcPr>
            <w:tcW w:w="1255" w:type="dxa"/>
            <w:vAlign w:val="center"/>
          </w:tcPr>
          <w:p w:rsidR="00D7750A" w:rsidRPr="00052D6B" w:rsidRDefault="00D7750A" w:rsidP="00B82DF3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rFonts w:cstheme="minorHAnsi"/>
                <w:b/>
                <w:sz w:val="24"/>
                <w:szCs w:val="24"/>
              </w:rPr>
              <w:t>School:</w:t>
            </w:r>
          </w:p>
        </w:tc>
        <w:sdt>
          <w:sdtPr>
            <w:rPr>
              <w:rStyle w:val="BodyTextChar"/>
            </w:rPr>
            <w:id w:val="-998657954"/>
            <w:placeholder>
              <w:docPart w:val="AD4A78ED3B46468B90E4838D6C4CE255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750A" w:rsidRPr="00637CCB" w:rsidRDefault="0004641E" w:rsidP="00B00917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name of school</w:t>
                </w:r>
              </w:p>
            </w:tc>
          </w:sdtContent>
        </w:sdt>
        <w:tc>
          <w:tcPr>
            <w:tcW w:w="990" w:type="dxa"/>
            <w:vAlign w:val="center"/>
          </w:tcPr>
          <w:p w:rsidR="00D7750A" w:rsidRPr="00637CCB" w:rsidRDefault="00D7750A" w:rsidP="00B82DF3">
            <w:pPr>
              <w:rPr>
                <w:b/>
                <w:sz w:val="24"/>
                <w:szCs w:val="24"/>
              </w:rPr>
            </w:pPr>
            <w:r w:rsidRPr="00637CCB">
              <w:rPr>
                <w:rFonts w:cstheme="minorHAnsi"/>
                <w:b/>
                <w:sz w:val="24"/>
                <w:szCs w:val="24"/>
              </w:rPr>
              <w:t>SSID:</w:t>
            </w:r>
          </w:p>
        </w:tc>
        <w:sdt>
          <w:sdtPr>
            <w:rPr>
              <w:rStyle w:val="BodyTextChar"/>
            </w:rPr>
            <w:id w:val="-1503112901"/>
            <w:placeholder>
              <w:docPart w:val="40A2A60278624536B9D8E55F21D29915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D7750A" w:rsidRPr="00637CCB" w:rsidRDefault="0004641E" w:rsidP="00B00917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state student ID number</w:t>
                </w:r>
              </w:p>
            </w:tc>
          </w:sdtContent>
        </w:sdt>
      </w:tr>
      <w:tr w:rsidR="00D7750A" w:rsidRPr="00052D6B" w:rsidTr="00B00917">
        <w:trPr>
          <w:trHeight w:val="440"/>
        </w:trPr>
        <w:tc>
          <w:tcPr>
            <w:tcW w:w="1255" w:type="dxa"/>
            <w:vAlign w:val="center"/>
          </w:tcPr>
          <w:p w:rsidR="00D7750A" w:rsidRPr="00052D6B" w:rsidRDefault="00D7750A" w:rsidP="00B82DF3">
            <w:pPr>
              <w:rPr>
                <w:rFonts w:cstheme="minorHAnsi"/>
                <w:b/>
                <w:sz w:val="24"/>
                <w:szCs w:val="24"/>
              </w:rPr>
            </w:pPr>
            <w:r w:rsidRPr="00052D6B">
              <w:rPr>
                <w:b/>
                <w:sz w:val="24"/>
              </w:rPr>
              <w:t>Grade:</w:t>
            </w:r>
          </w:p>
        </w:tc>
        <w:sdt>
          <w:sdtPr>
            <w:rPr>
              <w:rStyle w:val="BodyTextChar"/>
            </w:rPr>
            <w:id w:val="2064747203"/>
            <w:placeholder>
              <w:docPart w:val="E503CDD1714E446C98F86493E0982148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750A" w:rsidRPr="00637CCB" w:rsidRDefault="0004641E" w:rsidP="00B00917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grade</w:t>
                </w:r>
              </w:p>
            </w:tc>
          </w:sdtContent>
        </w:sdt>
        <w:tc>
          <w:tcPr>
            <w:tcW w:w="990" w:type="dxa"/>
            <w:vAlign w:val="center"/>
          </w:tcPr>
          <w:p w:rsidR="00D7750A" w:rsidRPr="00637CCB" w:rsidRDefault="00D7750A" w:rsidP="00B82DF3">
            <w:pPr>
              <w:rPr>
                <w:b/>
                <w:sz w:val="24"/>
                <w:szCs w:val="24"/>
              </w:rPr>
            </w:pPr>
            <w:r w:rsidRPr="00637CCB">
              <w:rPr>
                <w:rFonts w:cstheme="minorHAnsi"/>
                <w:b/>
                <w:sz w:val="24"/>
                <w:szCs w:val="24"/>
              </w:rPr>
              <w:t>DOB:</w:t>
            </w:r>
          </w:p>
        </w:tc>
        <w:sdt>
          <w:sdtPr>
            <w:rPr>
              <w:rStyle w:val="BodyTextChar"/>
            </w:rPr>
            <w:id w:val="70778748"/>
            <w:placeholder>
              <w:docPart w:val="5B86E0B60A2B4D5FA8277F810BFE3F67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750A" w:rsidRPr="00637CCB" w:rsidRDefault="0004641E" w:rsidP="00B00917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 of birth</w:t>
                </w:r>
              </w:p>
            </w:tc>
          </w:sdtContent>
        </w:sdt>
      </w:tr>
    </w:tbl>
    <w:p w:rsidR="000E6B23" w:rsidRPr="00A143CD" w:rsidRDefault="000E6B23" w:rsidP="000E6B23">
      <w:pPr>
        <w:rPr>
          <w:sz w:val="24"/>
          <w:szCs w:val="24"/>
        </w:rPr>
      </w:pPr>
    </w:p>
    <w:p w:rsidR="000E6B23" w:rsidRDefault="000E6B23" w:rsidP="000E6B23">
      <w:pPr>
        <w:pStyle w:val="NoSpacing"/>
        <w:rPr>
          <w:sz w:val="24"/>
          <w:szCs w:val="24"/>
        </w:rPr>
      </w:pPr>
      <w:r w:rsidRPr="00A143CD">
        <w:rPr>
          <w:sz w:val="24"/>
          <w:szCs w:val="24"/>
        </w:rPr>
        <w:t xml:space="preserve">This letter is to inform you that the 504 </w:t>
      </w:r>
      <w:r w:rsidR="006C09E1">
        <w:rPr>
          <w:sz w:val="24"/>
          <w:szCs w:val="24"/>
        </w:rPr>
        <w:t xml:space="preserve">team </w:t>
      </w:r>
      <w:r w:rsidR="000E7FDC">
        <w:rPr>
          <w:sz w:val="24"/>
          <w:szCs w:val="24"/>
        </w:rPr>
        <w:t>is meeting</w:t>
      </w:r>
      <w:r w:rsidRPr="00A143CD">
        <w:rPr>
          <w:sz w:val="24"/>
          <w:szCs w:val="24"/>
        </w:rPr>
        <w:t xml:space="preserve"> to</w:t>
      </w:r>
      <w:r w:rsidRPr="000E6B23">
        <w:rPr>
          <w:sz w:val="24"/>
          <w:szCs w:val="24"/>
        </w:rPr>
        <w:t xml:space="preserve"> discuss your child’s educational needs</w:t>
      </w:r>
      <w:r>
        <w:rPr>
          <w:sz w:val="24"/>
          <w:szCs w:val="24"/>
        </w:rPr>
        <w:t xml:space="preserve">. </w:t>
      </w:r>
    </w:p>
    <w:p w:rsidR="000E6B23" w:rsidRPr="000E6B23" w:rsidRDefault="000E6B23" w:rsidP="000E6B23">
      <w:pPr>
        <w:pStyle w:val="NoSpacing"/>
        <w:rPr>
          <w:sz w:val="24"/>
          <w:szCs w:val="24"/>
        </w:rPr>
      </w:pPr>
    </w:p>
    <w:p w:rsidR="000E6B23" w:rsidRDefault="00F218D2" w:rsidP="000E6B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 the meeting, we will discuss the following</w:t>
      </w:r>
      <w:r w:rsidR="000E6B23" w:rsidRPr="000E6B23">
        <w:rPr>
          <w:sz w:val="24"/>
          <w:szCs w:val="24"/>
        </w:rPr>
        <w:t>:</w:t>
      </w:r>
    </w:p>
    <w:p w:rsidR="000E6B23" w:rsidRDefault="006E4F70" w:rsidP="00892A8D">
      <w:pPr>
        <w:pStyle w:val="NoSpacing"/>
        <w:spacing w:line="276" w:lineRule="auto"/>
        <w:ind w:left="360"/>
        <w:rPr>
          <w:sz w:val="24"/>
          <w:szCs w:val="24"/>
        </w:rPr>
      </w:pPr>
      <w:sdt>
        <w:sdtPr>
          <w:rPr>
            <w:sz w:val="28"/>
            <w:szCs w:val="26"/>
          </w:rPr>
          <w:id w:val="1651474849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7750A" w:rsidRPr="00D7750A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892A8D" w:rsidRPr="00D7750A">
        <w:rPr>
          <w:sz w:val="28"/>
          <w:szCs w:val="26"/>
        </w:rPr>
        <w:t xml:space="preserve"> </w:t>
      </w:r>
      <w:r w:rsidR="00D73067">
        <w:rPr>
          <w:sz w:val="24"/>
          <w:szCs w:val="24"/>
        </w:rPr>
        <w:t>I</w:t>
      </w:r>
      <w:r w:rsidR="000E6B23" w:rsidRPr="000E6B23">
        <w:rPr>
          <w:sz w:val="24"/>
          <w:szCs w:val="24"/>
        </w:rPr>
        <w:t xml:space="preserve">nitial evaluation </w:t>
      </w:r>
    </w:p>
    <w:p w:rsidR="00D73067" w:rsidRDefault="006E4F70" w:rsidP="00892A8D">
      <w:pPr>
        <w:pStyle w:val="NoSpacing"/>
        <w:spacing w:line="276" w:lineRule="auto"/>
        <w:ind w:left="360"/>
        <w:rPr>
          <w:sz w:val="24"/>
          <w:szCs w:val="24"/>
        </w:rPr>
      </w:pPr>
      <w:sdt>
        <w:sdtPr>
          <w:rPr>
            <w:sz w:val="28"/>
            <w:szCs w:val="26"/>
          </w:rPr>
          <w:id w:val="2099895328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234CB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D7750A" w:rsidRPr="00D7750A">
        <w:rPr>
          <w:sz w:val="28"/>
          <w:szCs w:val="26"/>
        </w:rPr>
        <w:t xml:space="preserve"> </w:t>
      </w:r>
      <w:r w:rsidR="00D73067">
        <w:rPr>
          <w:sz w:val="24"/>
          <w:szCs w:val="24"/>
        </w:rPr>
        <w:t>Initial 504 plan</w:t>
      </w:r>
    </w:p>
    <w:p w:rsidR="000E6B23" w:rsidRDefault="006E4F70" w:rsidP="00892A8D">
      <w:pPr>
        <w:pStyle w:val="NoSpacing"/>
        <w:spacing w:line="276" w:lineRule="auto"/>
        <w:ind w:left="360"/>
        <w:rPr>
          <w:sz w:val="24"/>
          <w:szCs w:val="24"/>
        </w:rPr>
      </w:pPr>
      <w:sdt>
        <w:sdtPr>
          <w:rPr>
            <w:sz w:val="28"/>
            <w:szCs w:val="26"/>
          </w:rPr>
          <w:id w:val="667525703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7750A" w:rsidRPr="00D7750A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D7750A" w:rsidRPr="00D7750A">
        <w:rPr>
          <w:sz w:val="28"/>
          <w:szCs w:val="26"/>
        </w:rPr>
        <w:t xml:space="preserve"> </w:t>
      </w:r>
      <w:r w:rsidR="00D73067">
        <w:rPr>
          <w:sz w:val="24"/>
          <w:szCs w:val="24"/>
        </w:rPr>
        <w:t>Ree</w:t>
      </w:r>
      <w:r w:rsidR="000E6B23" w:rsidRPr="000E6B23">
        <w:rPr>
          <w:sz w:val="24"/>
          <w:szCs w:val="24"/>
        </w:rPr>
        <w:t>valuation (every three years</w:t>
      </w:r>
      <w:r w:rsidR="00D73067">
        <w:rPr>
          <w:sz w:val="24"/>
          <w:szCs w:val="24"/>
        </w:rPr>
        <w:t>, or as needed</w:t>
      </w:r>
      <w:r w:rsidR="000E6B23" w:rsidRPr="000E6B23">
        <w:rPr>
          <w:sz w:val="24"/>
          <w:szCs w:val="24"/>
        </w:rPr>
        <w:t>)</w:t>
      </w:r>
    </w:p>
    <w:p w:rsidR="00D73067" w:rsidRDefault="006E4F70" w:rsidP="00892A8D">
      <w:pPr>
        <w:pStyle w:val="NoSpacing"/>
        <w:spacing w:line="276" w:lineRule="auto"/>
        <w:ind w:left="360"/>
        <w:rPr>
          <w:sz w:val="24"/>
          <w:szCs w:val="24"/>
        </w:rPr>
      </w:pPr>
      <w:sdt>
        <w:sdtPr>
          <w:rPr>
            <w:sz w:val="28"/>
            <w:szCs w:val="26"/>
          </w:rPr>
          <w:id w:val="-49095389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7234CB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D7750A" w:rsidRPr="00D7750A">
        <w:rPr>
          <w:sz w:val="28"/>
          <w:szCs w:val="26"/>
        </w:rPr>
        <w:t xml:space="preserve"> </w:t>
      </w:r>
      <w:r w:rsidR="00D73067" w:rsidRPr="000E6B23">
        <w:rPr>
          <w:sz w:val="24"/>
          <w:szCs w:val="24"/>
        </w:rPr>
        <w:t xml:space="preserve">Annual </w:t>
      </w:r>
      <w:r w:rsidR="00D73067">
        <w:rPr>
          <w:sz w:val="24"/>
          <w:szCs w:val="24"/>
        </w:rPr>
        <w:t>504 plan r</w:t>
      </w:r>
      <w:r w:rsidR="00D73067" w:rsidRPr="000E6B23">
        <w:rPr>
          <w:sz w:val="24"/>
          <w:szCs w:val="24"/>
        </w:rPr>
        <w:t>eview</w:t>
      </w:r>
      <w:r w:rsidR="00D73067">
        <w:rPr>
          <w:sz w:val="24"/>
          <w:szCs w:val="24"/>
        </w:rPr>
        <w:t>/update</w:t>
      </w:r>
    </w:p>
    <w:p w:rsidR="000E6B23" w:rsidRDefault="006E4F70" w:rsidP="00892A8D">
      <w:pPr>
        <w:pStyle w:val="NoSpacing"/>
        <w:spacing w:line="276" w:lineRule="auto"/>
        <w:ind w:left="720" w:right="360" w:hanging="360"/>
        <w:rPr>
          <w:sz w:val="24"/>
          <w:szCs w:val="24"/>
        </w:rPr>
      </w:pPr>
      <w:sdt>
        <w:sdtPr>
          <w:rPr>
            <w:sz w:val="28"/>
            <w:szCs w:val="26"/>
          </w:rPr>
          <w:id w:val="-1457871014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7750A" w:rsidRPr="00D7750A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D7750A" w:rsidRPr="00D7750A">
        <w:rPr>
          <w:sz w:val="28"/>
          <w:szCs w:val="26"/>
        </w:rPr>
        <w:t xml:space="preserve"> </w:t>
      </w:r>
      <w:r w:rsidR="000E6B23" w:rsidRPr="000E6B23">
        <w:rPr>
          <w:sz w:val="24"/>
          <w:szCs w:val="24"/>
        </w:rPr>
        <w:t>M</w:t>
      </w:r>
      <w:r w:rsidR="000E6B23" w:rsidRPr="00892A8D">
        <w:rPr>
          <w:sz w:val="24"/>
          <w:szCs w:val="24"/>
        </w:rPr>
        <w:t xml:space="preserve">anifestation Determination </w:t>
      </w:r>
      <w:r w:rsidR="000E6B23" w:rsidRPr="00892A8D">
        <w:rPr>
          <w:i/>
          <w:iCs/>
        </w:rPr>
        <w:t>(</w:t>
      </w:r>
      <w:r w:rsidR="004250CE" w:rsidRPr="00892A8D">
        <w:rPr>
          <w:i/>
          <w:iCs/>
        </w:rPr>
        <w:t xml:space="preserve">conducted </w:t>
      </w:r>
      <w:r w:rsidR="000E6B23" w:rsidRPr="00892A8D">
        <w:rPr>
          <w:i/>
          <w:iCs/>
        </w:rPr>
        <w:t xml:space="preserve">prior to </w:t>
      </w:r>
      <w:r w:rsidR="004250CE" w:rsidRPr="00892A8D">
        <w:rPr>
          <w:i/>
          <w:iCs/>
        </w:rPr>
        <w:t xml:space="preserve">a </w:t>
      </w:r>
      <w:r w:rsidR="000E6B23" w:rsidRPr="00892A8D">
        <w:rPr>
          <w:i/>
          <w:iCs/>
        </w:rPr>
        <w:t xml:space="preserve">disciplinary removal constituting a </w:t>
      </w:r>
      <w:r w:rsidR="00892A8D" w:rsidRPr="00892A8D">
        <w:rPr>
          <w:i/>
          <w:iCs/>
        </w:rPr>
        <w:br/>
      </w:r>
      <w:r w:rsidR="000E6B23" w:rsidRPr="00892A8D">
        <w:rPr>
          <w:i/>
          <w:iCs/>
        </w:rPr>
        <w:t>change in</w:t>
      </w:r>
      <w:r w:rsidR="00B7057C" w:rsidRPr="00892A8D">
        <w:rPr>
          <w:i/>
          <w:iCs/>
        </w:rPr>
        <w:t xml:space="preserve"> </w:t>
      </w:r>
      <w:r w:rsidR="000E6B23" w:rsidRPr="00892A8D">
        <w:rPr>
          <w:i/>
          <w:iCs/>
        </w:rPr>
        <w:t>placement</w:t>
      </w:r>
      <w:r w:rsidR="004250CE" w:rsidRPr="00892A8D">
        <w:rPr>
          <w:i/>
          <w:iCs/>
        </w:rPr>
        <w:t xml:space="preserve">, </w:t>
      </w:r>
      <w:r w:rsidR="00D73067" w:rsidRPr="00892A8D">
        <w:rPr>
          <w:i/>
          <w:iCs/>
        </w:rPr>
        <w:t>a suspension for more than ten days or a series of shorter suspensions that add up to more than ten days</w:t>
      </w:r>
      <w:r w:rsidR="000E6B23" w:rsidRPr="00892A8D">
        <w:rPr>
          <w:i/>
          <w:iCs/>
        </w:rPr>
        <w:t>)</w:t>
      </w:r>
    </w:p>
    <w:p w:rsidR="00F2165F" w:rsidRDefault="006E4F70" w:rsidP="00892A8D">
      <w:pPr>
        <w:pStyle w:val="NoSpacing"/>
        <w:spacing w:line="276" w:lineRule="auto"/>
        <w:ind w:left="360"/>
      </w:pPr>
      <w:sdt>
        <w:sdtPr>
          <w:rPr>
            <w:sz w:val="28"/>
            <w:szCs w:val="26"/>
          </w:rPr>
          <w:id w:val="-213299799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r w:rsidR="00D7750A" w:rsidRPr="00D7750A">
            <w:rPr>
              <w:rFonts w:ascii="MS Gothic" w:eastAsia="MS Gothic" w:hAnsi="MS Gothic" w:hint="eastAsia"/>
              <w:sz w:val="28"/>
              <w:szCs w:val="26"/>
            </w:rPr>
            <w:t>☐</w:t>
          </w:r>
        </w:sdtContent>
      </w:sdt>
      <w:r w:rsidR="00D7750A" w:rsidRPr="00D7750A">
        <w:rPr>
          <w:sz w:val="28"/>
          <w:szCs w:val="26"/>
        </w:rPr>
        <w:t xml:space="preserve"> </w:t>
      </w:r>
      <w:r w:rsidR="000E6B23" w:rsidRPr="000E6B23">
        <w:rPr>
          <w:sz w:val="24"/>
          <w:szCs w:val="24"/>
        </w:rPr>
        <w:t xml:space="preserve">Other: </w:t>
      </w:r>
    </w:p>
    <w:p w:rsidR="00F2165F" w:rsidRDefault="00F2165F" w:rsidP="000E6B23">
      <w:pPr>
        <w:pStyle w:val="NoSpacing"/>
      </w:pPr>
    </w:p>
    <w:p w:rsidR="004250CE" w:rsidRDefault="004250CE" w:rsidP="004250CE">
      <w:pPr>
        <w:rPr>
          <w:rFonts w:cstheme="minorHAnsi"/>
          <w:sz w:val="24"/>
          <w:szCs w:val="24"/>
        </w:rPr>
      </w:pPr>
      <w:r w:rsidRPr="00C32515">
        <w:rPr>
          <w:rFonts w:cstheme="minorHAnsi"/>
          <w:sz w:val="24"/>
          <w:szCs w:val="24"/>
        </w:rPr>
        <w:t xml:space="preserve">While parents are not required members of </w:t>
      </w:r>
      <w:r>
        <w:rPr>
          <w:rFonts w:cstheme="minorHAnsi"/>
          <w:sz w:val="24"/>
          <w:szCs w:val="24"/>
        </w:rPr>
        <w:t xml:space="preserve">the </w:t>
      </w:r>
      <w:r w:rsidRPr="00C32515">
        <w:rPr>
          <w:rFonts w:cstheme="minorHAnsi"/>
          <w:sz w:val="24"/>
          <w:szCs w:val="24"/>
        </w:rPr>
        <w:t xml:space="preserve">504 </w:t>
      </w:r>
      <w:r>
        <w:rPr>
          <w:rFonts w:cstheme="minorHAnsi"/>
          <w:sz w:val="24"/>
          <w:szCs w:val="24"/>
        </w:rPr>
        <w:t>team</w:t>
      </w:r>
      <w:r w:rsidRPr="00C32515">
        <w:rPr>
          <w:rFonts w:cstheme="minorHAnsi"/>
          <w:sz w:val="24"/>
          <w:szCs w:val="24"/>
        </w:rPr>
        <w:t xml:space="preserve">, we value parent input, and hope you can attend. </w:t>
      </w:r>
      <w:r w:rsidRPr="00767817">
        <w:rPr>
          <w:rFonts w:cstheme="minorHAnsi"/>
          <w:sz w:val="24"/>
          <w:szCs w:val="24"/>
        </w:rPr>
        <w:t xml:space="preserve">We anticipate the meeting will include </w:t>
      </w:r>
      <w:r>
        <w:rPr>
          <w:rFonts w:cstheme="minorHAnsi"/>
          <w:sz w:val="24"/>
          <w:szCs w:val="24"/>
        </w:rPr>
        <w:t xml:space="preserve">you and </w:t>
      </w:r>
      <w:r w:rsidRPr="00767817">
        <w:rPr>
          <w:rFonts w:cstheme="minorHAnsi"/>
          <w:sz w:val="24"/>
          <w:szCs w:val="24"/>
        </w:rPr>
        <w:t xml:space="preserve">the following people: </w:t>
      </w:r>
    </w:p>
    <w:p w:rsidR="00892A8D" w:rsidRDefault="00892A8D" w:rsidP="004250C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504 Team Members"/>
      </w:tblPr>
      <w:tblGrid>
        <w:gridCol w:w="4675"/>
        <w:gridCol w:w="4675"/>
      </w:tblGrid>
      <w:tr w:rsidR="00892A8D" w:rsidTr="00B00917">
        <w:trPr>
          <w:tblHeader/>
        </w:trPr>
        <w:tc>
          <w:tcPr>
            <w:tcW w:w="4675" w:type="dxa"/>
          </w:tcPr>
          <w:p w:rsidR="00892A8D" w:rsidRPr="00C83083" w:rsidRDefault="00892A8D" w:rsidP="004D62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3083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4675" w:type="dxa"/>
          </w:tcPr>
          <w:p w:rsidR="00892A8D" w:rsidRPr="00C83083" w:rsidRDefault="00892A8D" w:rsidP="004D622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83083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</w:tr>
      <w:tr w:rsidR="00892A8D" w:rsidTr="00B00917">
        <w:sdt>
          <w:sdtPr>
            <w:rPr>
              <w:rStyle w:val="BodyTextChar"/>
            </w:rPr>
            <w:id w:val="-1257741789"/>
            <w:placeholder>
              <w:docPart w:val="DF1B03B2EA14422D8A2EC15A8E7023C7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:rsidR="00892A8D" w:rsidRDefault="0004641E" w:rsidP="00B00917">
                <w:pPr>
                  <w:rPr>
                    <w:rFonts w:cstheme="minorHAnsi"/>
                    <w:sz w:val="24"/>
                    <w:szCs w:val="24"/>
                  </w:rPr>
                </w:pPr>
                <w:r w:rsidRPr="005D2B0A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1059520651"/>
            <w:placeholder>
              <w:docPart w:val="EF88E2CFA29F48E7ABDF1C267D9B5A96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:rsidR="00892A8D" w:rsidRDefault="0004641E" w:rsidP="00FD616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title</w:t>
                </w:r>
              </w:p>
            </w:tc>
          </w:sdtContent>
        </w:sdt>
      </w:tr>
      <w:tr w:rsidR="00892A8D" w:rsidTr="00B00917">
        <w:sdt>
          <w:sdtPr>
            <w:rPr>
              <w:rStyle w:val="BodyTextChar"/>
            </w:rPr>
            <w:id w:val="-1199704596"/>
            <w:placeholder>
              <w:docPart w:val="1B108B3D88B94959B938B172D7CA162C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:rsidR="00892A8D" w:rsidRDefault="006E4F70" w:rsidP="00B00917">
                <w:pPr>
                  <w:rPr>
                    <w:rFonts w:cstheme="minorHAnsi"/>
                    <w:sz w:val="24"/>
                    <w:szCs w:val="24"/>
                  </w:rPr>
                </w:pPr>
                <w:r w:rsidRPr="005D2B0A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1002788305"/>
            <w:placeholder>
              <w:docPart w:val="2048D16CBD154372B2476CE84A12EB1B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:rsidR="00892A8D" w:rsidRDefault="006E4F70" w:rsidP="00FD616C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title</w:t>
                </w:r>
              </w:p>
            </w:tc>
          </w:sdtContent>
        </w:sdt>
      </w:tr>
      <w:tr w:rsidR="00892A8D" w:rsidTr="00B00917">
        <w:sdt>
          <w:sdtPr>
            <w:rPr>
              <w:rStyle w:val="BodyTextChar"/>
            </w:rPr>
            <w:id w:val="-1767293674"/>
            <w:placeholder>
              <w:docPart w:val="B3AF3B31E0994DEFAF2561E7858B10D0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:rsidR="00892A8D" w:rsidRDefault="006E4F70" w:rsidP="00B00917">
                <w:pPr>
                  <w:rPr>
                    <w:rFonts w:cstheme="minorHAnsi"/>
                    <w:sz w:val="24"/>
                    <w:szCs w:val="24"/>
                  </w:rPr>
                </w:pPr>
                <w:r w:rsidRPr="005D2B0A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1862630798"/>
            <w:placeholder>
              <w:docPart w:val="26236051CE764FAC9C1172D834A5DB4F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:rsidR="00892A8D" w:rsidRDefault="006E4F70" w:rsidP="00B0091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title</w:t>
                </w:r>
              </w:p>
            </w:tc>
          </w:sdtContent>
        </w:sdt>
      </w:tr>
      <w:tr w:rsidR="00892A8D" w:rsidTr="00B00917">
        <w:sdt>
          <w:sdtPr>
            <w:rPr>
              <w:rStyle w:val="BodyTextChar"/>
            </w:rPr>
            <w:id w:val="1759253471"/>
            <w:placeholder>
              <w:docPart w:val="3C37EB55F41D4E478B41D891E427E0B4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675" w:type="dxa"/>
              </w:tcPr>
              <w:p w:rsidR="00892A8D" w:rsidRDefault="006E4F70" w:rsidP="00B00917">
                <w:pPr>
                  <w:rPr>
                    <w:rFonts w:cstheme="minorHAnsi"/>
                    <w:sz w:val="24"/>
                    <w:szCs w:val="24"/>
                  </w:rPr>
                </w:pPr>
                <w:r w:rsidRPr="005D2B0A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sdt>
          <w:sdtPr>
            <w:rPr>
              <w:rStyle w:val="BodyTextChar"/>
            </w:rPr>
            <w:id w:val="-750506262"/>
            <w:placeholder>
              <w:docPart w:val="EDCAEE193B5E45C19A915F7BADB40CE1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4675" w:type="dxa"/>
              </w:tcPr>
              <w:p w:rsidR="00892A8D" w:rsidRDefault="006E4F70" w:rsidP="00B0091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title</w:t>
                </w:r>
              </w:p>
            </w:tc>
          </w:sdtContent>
        </w:sdt>
      </w:tr>
    </w:tbl>
    <w:p w:rsidR="004250CE" w:rsidRDefault="004250CE" w:rsidP="004250CE">
      <w:pPr>
        <w:rPr>
          <w:rFonts w:cstheme="minorHAnsi"/>
          <w:sz w:val="24"/>
          <w:szCs w:val="24"/>
        </w:rPr>
      </w:pPr>
    </w:p>
    <w:p w:rsidR="004250CE" w:rsidRDefault="004250CE" w:rsidP="00425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let me know if you are able to attend. The tentative date and time for this meeting is:</w:t>
      </w:r>
    </w:p>
    <w:p w:rsidR="004250CE" w:rsidRDefault="004250CE" w:rsidP="004250CE">
      <w:pPr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edule for meeting"/>
      </w:tblPr>
      <w:tblGrid>
        <w:gridCol w:w="1255"/>
        <w:gridCol w:w="4230"/>
        <w:gridCol w:w="990"/>
        <w:gridCol w:w="2610"/>
      </w:tblGrid>
      <w:tr w:rsidR="00B00917" w:rsidRPr="000402B0" w:rsidTr="00B00917">
        <w:trPr>
          <w:trHeight w:val="467"/>
          <w:tblHeader/>
        </w:trPr>
        <w:tc>
          <w:tcPr>
            <w:tcW w:w="1255" w:type="dxa"/>
            <w:vAlign w:val="center"/>
          </w:tcPr>
          <w:p w:rsidR="00892A8D" w:rsidRPr="000402B0" w:rsidRDefault="00892A8D" w:rsidP="004D6227">
            <w:pPr>
              <w:rPr>
                <w:b/>
                <w:sz w:val="24"/>
                <w:szCs w:val="24"/>
              </w:rPr>
            </w:pPr>
            <w:r w:rsidRPr="00637CCB">
              <w:rPr>
                <w:b/>
                <w:sz w:val="24"/>
                <w:szCs w:val="24"/>
              </w:rPr>
              <w:lastRenderedPageBreak/>
              <w:t>Date:</w:t>
            </w:r>
          </w:p>
        </w:tc>
        <w:sdt>
          <w:sdtPr>
            <w:rPr>
              <w:rStyle w:val="BodyTextChar"/>
            </w:rPr>
            <w:id w:val="631141612"/>
            <w:placeholder>
              <w:docPart w:val="8A7F2134B758471EB1E32609C8C6B3EC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:rsidR="00892A8D" w:rsidRPr="000402B0" w:rsidRDefault="0004641E" w:rsidP="00B00917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  <w:tc>
          <w:tcPr>
            <w:tcW w:w="990" w:type="dxa"/>
            <w:vAlign w:val="center"/>
          </w:tcPr>
          <w:p w:rsidR="00892A8D" w:rsidRPr="000402B0" w:rsidRDefault="00892A8D" w:rsidP="004D6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Time:</w:t>
            </w:r>
          </w:p>
        </w:tc>
        <w:sdt>
          <w:sdtPr>
            <w:rPr>
              <w:rStyle w:val="BodyTextChar"/>
            </w:rPr>
            <w:id w:val="-848095323"/>
            <w:placeholder>
              <w:docPart w:val="BE53BD30901D406B851B832CC8843E1C"/>
            </w:placeholder>
            <w:temporary/>
            <w:showingPlcHdr/>
          </w:sdtPr>
          <w:sdtEndPr>
            <w:rPr>
              <w:rStyle w:val="DefaultParagraphFont"/>
              <w:vanish/>
              <w:sz w:val="24"/>
              <w:szCs w:val="24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892A8D" w:rsidRPr="000402B0" w:rsidRDefault="00CD3EDA" w:rsidP="00CD3EDA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time</w:t>
                </w:r>
              </w:p>
            </w:tc>
          </w:sdtContent>
        </w:sdt>
      </w:tr>
      <w:tr w:rsidR="00892A8D" w:rsidRPr="00637CCB" w:rsidTr="00B00917">
        <w:trPr>
          <w:trHeight w:val="440"/>
        </w:trPr>
        <w:tc>
          <w:tcPr>
            <w:tcW w:w="1255" w:type="dxa"/>
            <w:vAlign w:val="center"/>
          </w:tcPr>
          <w:p w:rsidR="00892A8D" w:rsidRDefault="00892A8D" w:rsidP="004D62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Location:</w:t>
            </w:r>
          </w:p>
        </w:tc>
        <w:sdt>
          <w:sdtPr>
            <w:rPr>
              <w:rStyle w:val="BodyTextChar"/>
            </w:rPr>
            <w:id w:val="-440304759"/>
            <w:placeholder>
              <w:docPart w:val="09D08D4CB6364460BD0DB5953110867E"/>
            </w:placeholder>
            <w:temporary/>
            <w:showingPlcHdr/>
          </w:sdtPr>
          <w:sdtEndPr>
            <w:rPr>
              <w:rStyle w:val="DefaultParagraphFont"/>
              <w:vanish/>
            </w:rPr>
          </w:sdtEndPr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892A8D" w:rsidRPr="00D41731" w:rsidRDefault="00D41731" w:rsidP="00D41731">
                <w:pPr>
                  <w:rPr>
                    <w:vanish/>
                    <w:highlight w:val="yellow"/>
                  </w:rPr>
                </w:pPr>
                <w:r>
                  <w:rPr>
                    <w:rStyle w:val="PlaceholderText"/>
                  </w:rPr>
                  <w:t>Enter location</w:t>
                </w:r>
              </w:p>
            </w:tc>
          </w:sdtContent>
        </w:sdt>
      </w:tr>
    </w:tbl>
    <w:p w:rsidR="004250CE" w:rsidRDefault="004250CE" w:rsidP="000E6B23">
      <w:pPr>
        <w:pStyle w:val="NoSpacing"/>
      </w:pPr>
    </w:p>
    <w:p w:rsidR="000E6B23" w:rsidRDefault="00BE4281" w:rsidP="000E6B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information </w:t>
      </w:r>
      <w:r w:rsidR="0009714E">
        <w:rPr>
          <w:sz w:val="24"/>
          <w:szCs w:val="24"/>
        </w:rPr>
        <w:t xml:space="preserve">or </w:t>
      </w:r>
      <w:proofErr w:type="gramStart"/>
      <w:r w:rsidR="0009714E">
        <w:rPr>
          <w:sz w:val="24"/>
          <w:szCs w:val="24"/>
        </w:rPr>
        <w:t>documentation</w:t>
      </w:r>
      <w:proofErr w:type="gramEnd"/>
      <w:r w:rsidR="00097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you would like to share with 504 team members prior to the meeting, please provide it to me as soon as possible. </w:t>
      </w:r>
      <w:r w:rsidR="000E6B23" w:rsidRPr="000E6B23">
        <w:rPr>
          <w:sz w:val="24"/>
          <w:szCs w:val="24"/>
        </w:rPr>
        <w:t xml:space="preserve">Following the meeting, </w:t>
      </w:r>
      <w:r w:rsidR="000E6B23">
        <w:rPr>
          <w:sz w:val="24"/>
          <w:szCs w:val="24"/>
        </w:rPr>
        <w:t xml:space="preserve">you </w:t>
      </w:r>
      <w:proofErr w:type="gramStart"/>
      <w:r w:rsidR="000E6B23">
        <w:rPr>
          <w:sz w:val="24"/>
          <w:szCs w:val="24"/>
        </w:rPr>
        <w:t>will be notified</w:t>
      </w:r>
      <w:proofErr w:type="gramEnd"/>
      <w:r w:rsidR="00307728">
        <w:rPr>
          <w:sz w:val="24"/>
          <w:szCs w:val="24"/>
        </w:rPr>
        <w:t xml:space="preserve"> of Section 504 Committee</w:t>
      </w:r>
      <w:r w:rsidR="000E6B23" w:rsidRPr="000E6B23">
        <w:rPr>
          <w:sz w:val="24"/>
          <w:szCs w:val="24"/>
        </w:rPr>
        <w:t xml:space="preserve"> decision</w:t>
      </w:r>
      <w:r w:rsidR="000E6B23">
        <w:rPr>
          <w:sz w:val="24"/>
          <w:szCs w:val="24"/>
        </w:rPr>
        <w:t>(s)</w:t>
      </w:r>
      <w:r w:rsidR="000E6B23" w:rsidRPr="000E6B23">
        <w:rPr>
          <w:sz w:val="24"/>
          <w:szCs w:val="24"/>
        </w:rPr>
        <w:t xml:space="preserve"> in writing. </w:t>
      </w:r>
    </w:p>
    <w:p w:rsidR="000E6B23" w:rsidRDefault="000E6B23" w:rsidP="000E6B23">
      <w:pPr>
        <w:pStyle w:val="NoSpacing"/>
        <w:rPr>
          <w:sz w:val="24"/>
          <w:szCs w:val="24"/>
        </w:rPr>
      </w:pPr>
    </w:p>
    <w:p w:rsidR="000E6B23" w:rsidRPr="000E6B23" w:rsidRDefault="000E6B23" w:rsidP="000E6B23">
      <w:pPr>
        <w:pStyle w:val="NoSpacing"/>
        <w:rPr>
          <w:sz w:val="24"/>
          <w:szCs w:val="24"/>
        </w:rPr>
      </w:pPr>
      <w:r w:rsidRPr="000E6B23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free to contact me if you </w:t>
      </w:r>
      <w:r w:rsidRPr="000E6B23">
        <w:rPr>
          <w:sz w:val="24"/>
          <w:szCs w:val="24"/>
        </w:rPr>
        <w:t xml:space="preserve">have any questions. </w:t>
      </w:r>
    </w:p>
    <w:p w:rsidR="000E6B23" w:rsidRDefault="000E6B23" w:rsidP="000E6B23">
      <w:pPr>
        <w:pStyle w:val="NoSpacing"/>
        <w:rPr>
          <w:sz w:val="24"/>
          <w:szCs w:val="24"/>
        </w:rPr>
      </w:pPr>
    </w:p>
    <w:p w:rsidR="004250CE" w:rsidRDefault="004250CE" w:rsidP="004250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Respectfully, </w:t>
      </w:r>
    </w:p>
    <w:p w:rsidR="004250CE" w:rsidRDefault="004250CE" w:rsidP="004250CE">
      <w:pPr>
        <w:rPr>
          <w:rFonts w:cstheme="minorHAnsi"/>
          <w:sz w:val="24"/>
          <w:szCs w:val="24"/>
        </w:rPr>
      </w:pPr>
    </w:p>
    <w:tbl>
      <w:tblPr>
        <w:tblStyle w:val="TableGrid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4230"/>
        <w:gridCol w:w="990"/>
        <w:gridCol w:w="2610"/>
      </w:tblGrid>
      <w:tr w:rsidR="00D7750A" w:rsidRPr="000402B0" w:rsidTr="00B00917">
        <w:trPr>
          <w:trHeight w:val="467"/>
        </w:trPr>
        <w:tc>
          <w:tcPr>
            <w:tcW w:w="1255" w:type="dxa"/>
            <w:vAlign w:val="center"/>
          </w:tcPr>
          <w:p w:rsidR="00D7750A" w:rsidRPr="000402B0" w:rsidRDefault="00D7750A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 w:rsidRPr="000402B0"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rStyle w:val="BodyTextChar"/>
            </w:rPr>
            <w:id w:val="-941145026"/>
            <w:placeholder>
              <w:docPart w:val="5AEF18C9C99C48ACB57DBC52DB6A356C"/>
            </w:placeholder>
            <w:temporary/>
            <w:showingPlcHdr/>
          </w:sdtPr>
          <w:sdtEndPr>
            <w:rPr>
              <w:rStyle w:val="DefaultParagraphFont"/>
              <w:rFonts w:cstheme="minorHAnsi"/>
              <w:vanish/>
              <w:sz w:val="24"/>
              <w:szCs w:val="24"/>
            </w:rPr>
          </w:sdtEndPr>
          <w:sdtContent>
            <w:tc>
              <w:tcPr>
                <w:tcW w:w="4230" w:type="dxa"/>
                <w:tcBorders>
                  <w:bottom w:val="single" w:sz="4" w:space="0" w:color="auto"/>
                </w:tcBorders>
                <w:vAlign w:val="center"/>
              </w:tcPr>
              <w:p w:rsidR="00D7750A" w:rsidRPr="000402B0" w:rsidRDefault="0004641E" w:rsidP="00B00917">
                <w:pPr>
                  <w:rPr>
                    <w:vanish/>
                    <w:sz w:val="24"/>
                    <w:szCs w:val="24"/>
                  </w:rPr>
                </w:pPr>
                <w:r w:rsidRPr="00D41731">
                  <w:rPr>
                    <w:rFonts w:cstheme="minorHAnsi"/>
                    <w:vanish/>
                  </w:rPr>
                  <w:t>Enter name</w:t>
                </w:r>
              </w:p>
            </w:tc>
          </w:sdtContent>
        </w:sdt>
        <w:tc>
          <w:tcPr>
            <w:tcW w:w="990" w:type="dxa"/>
            <w:vAlign w:val="center"/>
          </w:tcPr>
          <w:p w:rsidR="00D7750A" w:rsidRPr="000402B0" w:rsidRDefault="00D7750A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rStyle w:val="BodyTextChar"/>
            </w:rPr>
            <w:id w:val="-142892015"/>
            <w:placeholder>
              <w:docPart w:val="E0CEB4E54253479A82CB6D4651F623D3"/>
            </w:placeholder>
            <w:temporary/>
            <w:showingPlcHdr/>
          </w:sdtPr>
          <w:sdtEndPr>
            <w:rPr>
              <w:rStyle w:val="DefaultParagraphFont"/>
              <w:rFonts w:cstheme="minorHAnsi"/>
              <w:sz w:val="24"/>
              <w:szCs w:val="24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center"/>
              </w:tcPr>
              <w:p w:rsidR="00D7750A" w:rsidRPr="000402B0" w:rsidRDefault="00CD3EDA" w:rsidP="00B00917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</w:t>
                </w:r>
                <w:bookmarkStart w:id="0" w:name="_GoBack"/>
                <w:bookmarkEnd w:id="0"/>
                <w:r>
                  <w:rPr>
                    <w:rStyle w:val="PlaceholderText"/>
                  </w:rPr>
                  <w:t>er title</w:t>
                </w:r>
              </w:p>
            </w:tc>
          </w:sdtContent>
        </w:sdt>
      </w:tr>
      <w:tr w:rsidR="00D7750A" w:rsidRPr="000402B0" w:rsidTr="00B00917">
        <w:trPr>
          <w:trHeight w:val="440"/>
        </w:trPr>
        <w:tc>
          <w:tcPr>
            <w:tcW w:w="1255" w:type="dxa"/>
            <w:vAlign w:val="center"/>
          </w:tcPr>
          <w:p w:rsidR="00D7750A" w:rsidRDefault="00D7750A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750A" w:rsidRPr="00C77AD7" w:rsidRDefault="00D7750A" w:rsidP="00B82DF3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7750A" w:rsidRPr="00637CCB" w:rsidRDefault="00D7750A" w:rsidP="00B82DF3">
            <w:pPr>
              <w:rPr>
                <w:b/>
                <w:sz w:val="24"/>
                <w:szCs w:val="24"/>
              </w:rPr>
            </w:pPr>
            <w:r w:rsidRPr="00637CCB">
              <w:rPr>
                <w:b/>
                <w:sz w:val="24"/>
                <w:szCs w:val="24"/>
              </w:rPr>
              <w:t>Date:</w:t>
            </w:r>
          </w:p>
        </w:tc>
        <w:sdt>
          <w:sdtPr>
            <w:rPr>
              <w:rStyle w:val="BodyTextChar"/>
            </w:rPr>
            <w:id w:val="-704168464"/>
            <w:placeholder>
              <w:docPart w:val="761D6F5798184FC5A5E34A4848CC9A3A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750A" w:rsidRPr="00637CCB" w:rsidRDefault="0004641E" w:rsidP="00B00917">
                <w:pPr>
                  <w:rPr>
                    <w:vanish/>
                    <w:sz w:val="24"/>
                    <w:szCs w:val="24"/>
                    <w:highlight w:val="yellow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date</w:t>
                </w:r>
              </w:p>
            </w:tc>
          </w:sdtContent>
        </w:sdt>
      </w:tr>
      <w:tr w:rsidR="00D7750A" w:rsidRPr="000402B0" w:rsidTr="00B00917">
        <w:trPr>
          <w:trHeight w:val="440"/>
        </w:trPr>
        <w:tc>
          <w:tcPr>
            <w:tcW w:w="1255" w:type="dxa"/>
            <w:vAlign w:val="center"/>
          </w:tcPr>
          <w:p w:rsidR="00D7750A" w:rsidRPr="000402B0" w:rsidRDefault="00D7750A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rStyle w:val="BodyTextChar"/>
            </w:rPr>
            <w:id w:val="-1858260282"/>
            <w:placeholder>
              <w:docPart w:val="59264FB996A64E439C12077DA4C5EEBB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42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750A" w:rsidRPr="000402B0" w:rsidRDefault="00CD3EDA" w:rsidP="00B00917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phone number</w:t>
                </w:r>
              </w:p>
            </w:tc>
          </w:sdtContent>
        </w:sdt>
        <w:tc>
          <w:tcPr>
            <w:tcW w:w="990" w:type="dxa"/>
            <w:vAlign w:val="center"/>
          </w:tcPr>
          <w:p w:rsidR="00D7750A" w:rsidRPr="000402B0" w:rsidRDefault="00D7750A" w:rsidP="00B82D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rStyle w:val="BodyTextChar"/>
            </w:rPr>
            <w:id w:val="-669094593"/>
            <w:placeholder>
              <w:docPart w:val="C5300467904D494A985350EB2524587C"/>
            </w:placeholder>
            <w:temporary/>
            <w:showingPlcHdr/>
          </w:sdtPr>
          <w:sdtEndPr>
            <w:rPr>
              <w:rStyle w:val="DefaultParagraphFont"/>
              <w:vanish/>
              <w:color w:val="3B3838" w:themeColor="background2" w:themeShade="40"/>
            </w:rPr>
          </w:sdtEndPr>
          <w:sdtContent>
            <w:tc>
              <w:tcPr>
                <w:tcW w:w="2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D7750A" w:rsidRPr="000402B0" w:rsidRDefault="0004641E" w:rsidP="00B00917">
                <w:pPr>
                  <w:rPr>
                    <w:vanish/>
                    <w:sz w:val="24"/>
                    <w:szCs w:val="24"/>
                  </w:rPr>
                </w:pPr>
                <w:r>
                  <w:rPr>
                    <w:vanish/>
                    <w:color w:val="3B3838" w:themeColor="background2" w:themeShade="40"/>
                  </w:rPr>
                  <w:t>Enter email address</w:t>
                </w:r>
              </w:p>
            </w:tc>
          </w:sdtContent>
        </w:sdt>
      </w:tr>
    </w:tbl>
    <w:p w:rsidR="00EC750B" w:rsidRPr="000E6B23" w:rsidRDefault="00EC750B" w:rsidP="004250CE">
      <w:pPr>
        <w:pStyle w:val="NoSpacing"/>
        <w:rPr>
          <w:sz w:val="24"/>
          <w:szCs w:val="24"/>
        </w:rPr>
      </w:pPr>
    </w:p>
    <w:sectPr w:rsidR="00EC750B" w:rsidRPr="000E6B2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852" w:rsidRDefault="00897852" w:rsidP="00897852">
      <w:r>
        <w:separator/>
      </w:r>
    </w:p>
  </w:endnote>
  <w:endnote w:type="continuationSeparator" w:id="0">
    <w:p w:rsidR="00897852" w:rsidRDefault="00897852" w:rsidP="0089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745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0FAB" w:rsidRDefault="00710FA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F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E4F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0FAB" w:rsidRDefault="00710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852" w:rsidRDefault="00897852" w:rsidP="00897852">
      <w:r>
        <w:separator/>
      </w:r>
    </w:p>
  </w:footnote>
  <w:footnote w:type="continuationSeparator" w:id="0">
    <w:p w:rsidR="00897852" w:rsidRDefault="00897852" w:rsidP="0089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56A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78A5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2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C8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58A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7ACF9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C80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0E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F0E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A0C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6A6956"/>
    <w:multiLevelType w:val="hybridMultilevel"/>
    <w:tmpl w:val="C25A6CF8"/>
    <w:lvl w:ilvl="0" w:tplc="A0DCB5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CE4430C"/>
    <w:multiLevelType w:val="hybridMultilevel"/>
    <w:tmpl w:val="AD867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57D52"/>
    <w:multiLevelType w:val="hybridMultilevel"/>
    <w:tmpl w:val="1A929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6"/>
  </w:num>
  <w:num w:numId="25">
    <w:abstractNumId w:val="18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23"/>
    <w:rsid w:val="0004641E"/>
    <w:rsid w:val="00092CF3"/>
    <w:rsid w:val="0009714E"/>
    <w:rsid w:val="000E6B23"/>
    <w:rsid w:val="000E7FDC"/>
    <w:rsid w:val="00116B84"/>
    <w:rsid w:val="002467E8"/>
    <w:rsid w:val="00302812"/>
    <w:rsid w:val="00307728"/>
    <w:rsid w:val="004250CE"/>
    <w:rsid w:val="005D2B0A"/>
    <w:rsid w:val="00645252"/>
    <w:rsid w:val="006C09E1"/>
    <w:rsid w:val="006D3D74"/>
    <w:rsid w:val="006E4F70"/>
    <w:rsid w:val="00710FAB"/>
    <w:rsid w:val="007234CB"/>
    <w:rsid w:val="007267C2"/>
    <w:rsid w:val="00827BEC"/>
    <w:rsid w:val="00892A8D"/>
    <w:rsid w:val="00897852"/>
    <w:rsid w:val="00A9204E"/>
    <w:rsid w:val="00A93824"/>
    <w:rsid w:val="00B00917"/>
    <w:rsid w:val="00B03B70"/>
    <w:rsid w:val="00B15D3B"/>
    <w:rsid w:val="00B7057C"/>
    <w:rsid w:val="00BE4281"/>
    <w:rsid w:val="00C15F52"/>
    <w:rsid w:val="00CD3EDA"/>
    <w:rsid w:val="00D038B2"/>
    <w:rsid w:val="00D40E48"/>
    <w:rsid w:val="00D41731"/>
    <w:rsid w:val="00D73067"/>
    <w:rsid w:val="00D7750A"/>
    <w:rsid w:val="00E22E95"/>
    <w:rsid w:val="00E446F5"/>
    <w:rsid w:val="00EC750B"/>
    <w:rsid w:val="00F2165F"/>
    <w:rsid w:val="00F218D2"/>
    <w:rsid w:val="00F40B3C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3D3D63F4-FDBD-46C3-8BFD-02FB17BA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50A"/>
  </w:style>
  <w:style w:type="paragraph" w:styleId="Heading1">
    <w:name w:val="heading 1"/>
    <w:basedOn w:val="Normal"/>
    <w:next w:val="Normal"/>
    <w:link w:val="Heading1Char"/>
    <w:uiPriority w:val="9"/>
    <w:qFormat/>
    <w:rsid w:val="00D7750A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750A"/>
    <w:rPr>
      <w:rFonts w:eastAsiaTheme="majorEastAsia" w:cstheme="majorBidi"/>
      <w:b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D7750A"/>
    <w:rPr>
      <w:vanish/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customStyle="1" w:styleId="Default">
    <w:name w:val="Default"/>
    <w:rsid w:val="000E6B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0E6B23"/>
    <w:rPr>
      <w:color w:val="auto"/>
    </w:rPr>
  </w:style>
  <w:style w:type="paragraph" w:customStyle="1" w:styleId="CM17">
    <w:name w:val="CM17"/>
    <w:basedOn w:val="Default"/>
    <w:next w:val="Default"/>
    <w:uiPriority w:val="99"/>
    <w:rsid w:val="000E6B23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E6B23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0E6B23"/>
    <w:rPr>
      <w:color w:val="auto"/>
    </w:rPr>
  </w:style>
  <w:style w:type="paragraph" w:customStyle="1" w:styleId="CM11">
    <w:name w:val="CM11"/>
    <w:basedOn w:val="Default"/>
    <w:next w:val="Default"/>
    <w:uiPriority w:val="99"/>
    <w:rsid w:val="000E6B23"/>
    <w:pPr>
      <w:spacing w:line="380" w:lineRule="atLeast"/>
    </w:pPr>
    <w:rPr>
      <w:color w:val="auto"/>
    </w:rPr>
  </w:style>
  <w:style w:type="paragraph" w:styleId="NoSpacing">
    <w:name w:val="No Spacing"/>
    <w:uiPriority w:val="1"/>
    <w:qFormat/>
    <w:rsid w:val="000E6B23"/>
  </w:style>
  <w:style w:type="table" w:customStyle="1" w:styleId="TableGrid1">
    <w:name w:val="Table Grid1"/>
    <w:basedOn w:val="TableNormal"/>
    <w:next w:val="TableGrid"/>
    <w:uiPriority w:val="39"/>
    <w:rsid w:val="0042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5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92A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775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7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.hennessey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710090AC65434F89E64018B8BCF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3C7E-5100-415A-BFE4-4523C58BE07B}"/>
      </w:docPartPr>
      <w:docPartBody>
        <w:p w:rsidR="00AF7AC8" w:rsidRDefault="00CE566D" w:rsidP="00CE566D">
          <w:pPr>
            <w:pStyle w:val="EA710090AC65434F89E64018B8BCFFD35"/>
          </w:pPr>
          <w:r w:rsidRPr="00B03B70">
            <w:rPr>
              <w:rFonts w:cstheme="minorHAnsi"/>
              <w:b/>
              <w:vanish/>
              <w:sz w:val="48"/>
              <w:szCs w:val="28"/>
            </w:rPr>
            <w:t>Enter LEA Name Here</w:t>
          </w:r>
        </w:p>
      </w:docPartBody>
    </w:docPart>
    <w:docPart>
      <w:docPartPr>
        <w:name w:val="C5300467904D494A985350EB2524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6C55-CD2A-4B8D-926F-3DF8BDD3D413}"/>
      </w:docPartPr>
      <w:docPartBody>
        <w:p w:rsidR="00CE566D" w:rsidRDefault="00CE566D" w:rsidP="00CE566D">
          <w:pPr>
            <w:pStyle w:val="C5300467904D494A985350EB2524587C4"/>
          </w:pPr>
          <w:r>
            <w:rPr>
              <w:vanish/>
              <w:color w:val="3B3838" w:themeColor="background2" w:themeShade="40"/>
            </w:rPr>
            <w:t>Enter email address</w:t>
          </w:r>
        </w:p>
      </w:docPartBody>
    </w:docPart>
    <w:docPart>
      <w:docPartPr>
        <w:name w:val="FEA875CAECC54426BA189F770F9B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3B42E-0B32-4B80-B36C-424B555BA944}"/>
      </w:docPartPr>
      <w:docPartBody>
        <w:p w:rsidR="00CE566D" w:rsidRDefault="00CE566D" w:rsidP="00CE566D">
          <w:pPr>
            <w:pStyle w:val="FEA875CAECC54426BA189F770F9BE7724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DF1B03B2EA14422D8A2EC15A8E70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F6258-5955-49D5-8A34-2BA067875C9D}"/>
      </w:docPartPr>
      <w:docPartBody>
        <w:p w:rsidR="00CE566D" w:rsidRDefault="00CE566D" w:rsidP="00CE566D">
          <w:pPr>
            <w:pStyle w:val="DF1B03B2EA14422D8A2EC15A8E7023C74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AEF18C9C99C48ACB57DBC52DB6A3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C865C-B268-4C5C-BC51-F932330060C0}"/>
      </w:docPartPr>
      <w:docPartBody>
        <w:p w:rsidR="00CE566D" w:rsidRDefault="00CE566D" w:rsidP="00CE566D">
          <w:pPr>
            <w:pStyle w:val="5AEF18C9C99C48ACB57DBC52DB6A356C4"/>
          </w:pPr>
          <w:r w:rsidRPr="00D41731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552883E937BA4954AAB59AEF6A635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966BC-0EA8-45AC-B036-6CBE61CC79F6}"/>
      </w:docPartPr>
      <w:docPartBody>
        <w:p w:rsidR="00CE566D" w:rsidRDefault="00CE566D" w:rsidP="00CE566D">
          <w:pPr>
            <w:pStyle w:val="552883E937BA4954AAB59AEF6A6352B84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8A7F2134B758471EB1E32609C8C6B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07985-F690-4AD6-8E5F-F81019CDDAFB}"/>
      </w:docPartPr>
      <w:docPartBody>
        <w:p w:rsidR="00CE566D" w:rsidRDefault="00CE566D" w:rsidP="00CE566D">
          <w:pPr>
            <w:pStyle w:val="8A7F2134B758471EB1E32609C8C6B3EC4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761D6F5798184FC5A5E34A4848CC9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C5644-2FDF-4BF0-BB23-865AEDF9F71F}"/>
      </w:docPartPr>
      <w:docPartBody>
        <w:p w:rsidR="00CE566D" w:rsidRDefault="00CE566D" w:rsidP="00CE566D">
          <w:pPr>
            <w:pStyle w:val="761D6F5798184FC5A5E34A4848CC9A3A4"/>
          </w:pPr>
          <w:r>
            <w:rPr>
              <w:vanish/>
              <w:color w:val="3B3838" w:themeColor="background2" w:themeShade="40"/>
            </w:rPr>
            <w:t>Enter date</w:t>
          </w:r>
        </w:p>
      </w:docPartBody>
    </w:docPart>
    <w:docPart>
      <w:docPartPr>
        <w:name w:val="40A2A60278624536B9D8E55F21D29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3173-5B08-4106-B8D6-D67F2E218DFD}"/>
      </w:docPartPr>
      <w:docPartBody>
        <w:p w:rsidR="00CE566D" w:rsidRDefault="00CE566D" w:rsidP="00CE566D">
          <w:pPr>
            <w:pStyle w:val="40A2A60278624536B9D8E55F21D299154"/>
          </w:pPr>
          <w:r>
            <w:rPr>
              <w:vanish/>
              <w:color w:val="3B3838" w:themeColor="background2" w:themeShade="40"/>
            </w:rPr>
            <w:t>Enter state student ID number</w:t>
          </w:r>
        </w:p>
      </w:docPartBody>
    </w:docPart>
    <w:docPart>
      <w:docPartPr>
        <w:name w:val="D0D353F35027478F8B076D82D05B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9B73-8DD3-4968-A2BB-B9149DE8DDD2}"/>
      </w:docPartPr>
      <w:docPartBody>
        <w:p w:rsidR="00CE566D" w:rsidRDefault="00CE566D" w:rsidP="00CE566D">
          <w:pPr>
            <w:pStyle w:val="D0D353F35027478F8B076D82D05BF64F4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AD4A78ED3B46468B90E4838D6C4C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3DCD2-F07E-4ABC-B728-C9FAEC7466E5}"/>
      </w:docPartPr>
      <w:docPartBody>
        <w:p w:rsidR="00CE566D" w:rsidRDefault="00CE566D" w:rsidP="00CE566D">
          <w:pPr>
            <w:pStyle w:val="AD4A78ED3B46468B90E4838D6C4CE2554"/>
          </w:pPr>
          <w:r>
            <w:rPr>
              <w:vanish/>
              <w:color w:val="3B3838" w:themeColor="background2" w:themeShade="40"/>
            </w:rPr>
            <w:t>Enter name of school</w:t>
          </w:r>
        </w:p>
      </w:docPartBody>
    </w:docPart>
    <w:docPart>
      <w:docPartPr>
        <w:name w:val="E503CDD1714E446C98F86493E098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71F6C-2C99-4093-983C-E83208793D9B}"/>
      </w:docPartPr>
      <w:docPartBody>
        <w:p w:rsidR="00CE566D" w:rsidRDefault="00CE566D" w:rsidP="00CE566D">
          <w:pPr>
            <w:pStyle w:val="E503CDD1714E446C98F86493E09821484"/>
          </w:pPr>
          <w:r>
            <w:rPr>
              <w:vanish/>
              <w:color w:val="3B3838" w:themeColor="background2" w:themeShade="40"/>
            </w:rPr>
            <w:t>Enter grade</w:t>
          </w:r>
        </w:p>
      </w:docPartBody>
    </w:docPart>
    <w:docPart>
      <w:docPartPr>
        <w:name w:val="5B86E0B60A2B4D5FA8277F810BFE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7E7DA-606B-44A7-970C-618B8C02D0DC}"/>
      </w:docPartPr>
      <w:docPartBody>
        <w:p w:rsidR="00CE566D" w:rsidRDefault="00CE566D" w:rsidP="00CE566D">
          <w:pPr>
            <w:pStyle w:val="5B86E0B60A2B4D5FA8277F810BFE3F674"/>
          </w:pPr>
          <w:r>
            <w:rPr>
              <w:vanish/>
              <w:color w:val="3B3838" w:themeColor="background2" w:themeShade="40"/>
            </w:rPr>
            <w:t>Enter date of birth</w:t>
          </w:r>
        </w:p>
      </w:docPartBody>
    </w:docPart>
    <w:docPart>
      <w:docPartPr>
        <w:name w:val="EF88E2CFA29F48E7ABDF1C267D9B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3EA74-F6FC-4CB4-A1C6-D6FD0830190A}"/>
      </w:docPartPr>
      <w:docPartBody>
        <w:p w:rsidR="00CE566D" w:rsidRDefault="00CE566D" w:rsidP="00CE566D">
          <w:pPr>
            <w:pStyle w:val="EF88E2CFA29F48E7ABDF1C267D9B5A963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E0CEB4E54253479A82CB6D4651F6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B3DA-FAF1-4F0D-9392-642BCC39D746}"/>
      </w:docPartPr>
      <w:docPartBody>
        <w:p w:rsidR="00CE566D" w:rsidRDefault="00CE566D" w:rsidP="00CE566D">
          <w:pPr>
            <w:pStyle w:val="E0CEB4E54253479A82CB6D4651F623D33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59264FB996A64E439C12077DA4C5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E75D3-62F2-4D90-B445-59E84F105B08}"/>
      </w:docPartPr>
      <w:docPartBody>
        <w:p w:rsidR="00CE566D" w:rsidRDefault="00CE566D" w:rsidP="00CE566D">
          <w:pPr>
            <w:pStyle w:val="59264FB996A64E439C12077DA4C5EEBB3"/>
          </w:pPr>
          <w:r>
            <w:rPr>
              <w:vanish/>
              <w:color w:val="3B3838" w:themeColor="background2" w:themeShade="40"/>
            </w:rPr>
            <w:t>Enter phone number</w:t>
          </w:r>
        </w:p>
      </w:docPartBody>
    </w:docPart>
    <w:docPart>
      <w:docPartPr>
        <w:name w:val="BE53BD30901D406B851B832CC884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F80CE-237F-4866-A39A-A4C75D2BEFE7}"/>
      </w:docPartPr>
      <w:docPartBody>
        <w:p w:rsidR="00CE566D" w:rsidRDefault="00CE566D" w:rsidP="00CE566D">
          <w:pPr>
            <w:pStyle w:val="BE53BD30901D406B851B832CC8843E1C2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09D08D4CB6364460BD0DB5953110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6BD96-4CBD-4CD3-848F-F1F6290678A4}"/>
      </w:docPartPr>
      <w:docPartBody>
        <w:p w:rsidR="00CE566D" w:rsidRDefault="00CE566D" w:rsidP="00CE566D">
          <w:pPr>
            <w:pStyle w:val="09D08D4CB6364460BD0DB5953110867E1"/>
          </w:pPr>
          <w:r>
            <w:rPr>
              <w:rStyle w:val="PlaceholderText"/>
            </w:rPr>
            <w:t>Enter location</w:t>
          </w:r>
        </w:p>
      </w:docPartBody>
    </w:docPart>
    <w:docPart>
      <w:docPartPr>
        <w:name w:val="1B108B3D88B94959B938B172D7CA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23254-4796-40C2-881A-2F0EB2517132}"/>
      </w:docPartPr>
      <w:docPartBody>
        <w:p w:rsidR="00000000" w:rsidRDefault="00CE566D" w:rsidP="00CE566D">
          <w:pPr>
            <w:pStyle w:val="1B108B3D88B94959B938B172D7CA162C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B3AF3B31E0994DEFAF2561E7858B1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A4A1-EAA4-436D-9642-20D595E3A8AA}"/>
      </w:docPartPr>
      <w:docPartBody>
        <w:p w:rsidR="00000000" w:rsidRDefault="00CE566D" w:rsidP="00CE566D">
          <w:pPr>
            <w:pStyle w:val="B3AF3B31E0994DEFAF2561E7858B10D0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3C37EB55F41D4E478B41D891E427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C459-0207-4653-A037-344A644ED081}"/>
      </w:docPartPr>
      <w:docPartBody>
        <w:p w:rsidR="00000000" w:rsidRDefault="00CE566D" w:rsidP="00CE566D">
          <w:pPr>
            <w:pStyle w:val="3C37EB55F41D4E478B41D891E427E0B4"/>
          </w:pPr>
          <w:r w:rsidRPr="005D2B0A">
            <w:rPr>
              <w:rFonts w:cstheme="minorHAnsi"/>
              <w:vanish/>
            </w:rPr>
            <w:t>Enter name</w:t>
          </w:r>
        </w:p>
      </w:docPartBody>
    </w:docPart>
    <w:docPart>
      <w:docPartPr>
        <w:name w:val="2048D16CBD154372B2476CE84A12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E1466-7E5C-435A-824B-0635CBCD78A7}"/>
      </w:docPartPr>
      <w:docPartBody>
        <w:p w:rsidR="00000000" w:rsidRDefault="00CE566D" w:rsidP="00CE566D">
          <w:pPr>
            <w:pStyle w:val="2048D16CBD154372B2476CE84A12EB1B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26236051CE764FAC9C1172D834A5D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0072-4A0C-40D9-B89D-17202FB4DB9E}"/>
      </w:docPartPr>
      <w:docPartBody>
        <w:p w:rsidR="00000000" w:rsidRDefault="00CE566D" w:rsidP="00CE566D">
          <w:pPr>
            <w:pStyle w:val="26236051CE764FAC9C1172D834A5DB4F"/>
          </w:pPr>
          <w:r>
            <w:rPr>
              <w:rStyle w:val="PlaceholderText"/>
            </w:rPr>
            <w:t>Enter title</w:t>
          </w:r>
        </w:p>
      </w:docPartBody>
    </w:docPart>
    <w:docPart>
      <w:docPartPr>
        <w:name w:val="EDCAEE193B5E45C19A915F7BADB4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B9475-ED01-444D-B21F-A510D022C35C}"/>
      </w:docPartPr>
      <w:docPartBody>
        <w:p w:rsidR="00000000" w:rsidRDefault="00CE566D" w:rsidP="00CE566D">
          <w:pPr>
            <w:pStyle w:val="EDCAEE193B5E45C19A915F7BADB40CE1"/>
          </w:pPr>
          <w:r>
            <w:rPr>
              <w:rStyle w:val="PlaceholderText"/>
            </w:rPr>
            <w:t>Enter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AD"/>
    <w:rsid w:val="00214935"/>
    <w:rsid w:val="00417EC2"/>
    <w:rsid w:val="005B6EBF"/>
    <w:rsid w:val="006E4ED7"/>
    <w:rsid w:val="00714F6C"/>
    <w:rsid w:val="00AF7AC8"/>
    <w:rsid w:val="00BF0EF5"/>
    <w:rsid w:val="00C262AD"/>
    <w:rsid w:val="00CE566D"/>
    <w:rsid w:val="00FE16E3"/>
    <w:rsid w:val="00FF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02E22559ECB04DBCA99A34F2198FA50C">
    <w:name w:val="02E22559ECB04DBCA99A34F2198FA50C"/>
    <w:rsid w:val="00C262AD"/>
  </w:style>
  <w:style w:type="paragraph" w:customStyle="1" w:styleId="BB356A27372B48C096F122B88D2F0783">
    <w:name w:val="BB356A27372B48C096F122B88D2F0783"/>
    <w:rsid w:val="00C262AD"/>
  </w:style>
  <w:style w:type="paragraph" w:customStyle="1" w:styleId="FE5962C9596B4A37BD8DD25B21E09C11">
    <w:name w:val="FE5962C9596B4A37BD8DD25B21E09C11"/>
    <w:rsid w:val="00C262AD"/>
  </w:style>
  <w:style w:type="paragraph" w:customStyle="1" w:styleId="C1107E4347854E7D802AE3BC9D6CD6F3">
    <w:name w:val="C1107E4347854E7D802AE3BC9D6CD6F3"/>
    <w:rsid w:val="00C262AD"/>
  </w:style>
  <w:style w:type="paragraph" w:customStyle="1" w:styleId="9D6E2875892544E0B180FE9B4A1CE4A8">
    <w:name w:val="9D6E2875892544E0B180FE9B4A1CE4A8"/>
    <w:rsid w:val="00C262AD"/>
  </w:style>
  <w:style w:type="paragraph" w:customStyle="1" w:styleId="D3F04FE9082240B2A62089EB7C8C29A2">
    <w:name w:val="D3F04FE9082240B2A62089EB7C8C29A2"/>
    <w:rsid w:val="00C262AD"/>
  </w:style>
  <w:style w:type="paragraph" w:customStyle="1" w:styleId="52FA425AA3C94CF9AC15B9B1EC3DC43B">
    <w:name w:val="52FA425AA3C94CF9AC15B9B1EC3DC43B"/>
    <w:rsid w:val="00C262AD"/>
  </w:style>
  <w:style w:type="paragraph" w:customStyle="1" w:styleId="A7C1CE1BBE0A4D758DC2083A9E06A33D">
    <w:name w:val="A7C1CE1BBE0A4D758DC2083A9E06A33D"/>
    <w:rsid w:val="00C262AD"/>
  </w:style>
  <w:style w:type="character" w:styleId="PlaceholderText">
    <w:name w:val="Placeholder Text"/>
    <w:basedOn w:val="DefaultParagraphFont"/>
    <w:uiPriority w:val="99"/>
    <w:semiHidden/>
    <w:rsid w:val="00CE566D"/>
    <w:rPr>
      <w:vanish/>
      <w:color w:val="3B3838" w:themeColor="background2" w:themeShade="40"/>
    </w:rPr>
  </w:style>
  <w:style w:type="paragraph" w:customStyle="1" w:styleId="71C8DD93723D4D93B4A91035CF6EA1CA">
    <w:name w:val="71C8DD93723D4D93B4A91035CF6EA1CA"/>
    <w:rsid w:val="00C262AD"/>
  </w:style>
  <w:style w:type="paragraph" w:customStyle="1" w:styleId="086FC50D8700483C8BDFFE6919DFA0A9">
    <w:name w:val="086FC50D8700483C8BDFFE6919DFA0A9"/>
    <w:rsid w:val="00C262AD"/>
  </w:style>
  <w:style w:type="paragraph" w:customStyle="1" w:styleId="6CFBBC5E4E574B0A8DE607BD2181E682">
    <w:name w:val="6CFBBC5E4E574B0A8DE607BD2181E682"/>
    <w:rsid w:val="00C262AD"/>
  </w:style>
  <w:style w:type="paragraph" w:customStyle="1" w:styleId="88F294AA1227468CB835157D75E04D4F">
    <w:name w:val="88F294AA1227468CB835157D75E04D4F"/>
    <w:rsid w:val="00C262AD"/>
  </w:style>
  <w:style w:type="paragraph" w:customStyle="1" w:styleId="B44E798796B54E0796335336A25DDC36">
    <w:name w:val="B44E798796B54E0796335336A25DDC36"/>
    <w:rsid w:val="00417EC2"/>
    <w:rPr>
      <w:rFonts w:cs="Raavi"/>
      <w:lang w:bidi="pa-IN"/>
    </w:rPr>
  </w:style>
  <w:style w:type="paragraph" w:customStyle="1" w:styleId="2D9D931701B644D7BA5C90EF44D833BA">
    <w:name w:val="2D9D931701B644D7BA5C90EF44D833BA"/>
    <w:rsid w:val="00417EC2"/>
    <w:rPr>
      <w:rFonts w:cs="Raavi"/>
      <w:lang w:bidi="pa-IN"/>
    </w:rPr>
  </w:style>
  <w:style w:type="paragraph" w:customStyle="1" w:styleId="E33DCD41BB8D4B33928B8F8F2EABC99C">
    <w:name w:val="E33DCD41BB8D4B33928B8F8F2EABC99C"/>
    <w:rsid w:val="00417EC2"/>
    <w:rPr>
      <w:rFonts w:cs="Raavi"/>
      <w:lang w:bidi="pa-IN"/>
    </w:rPr>
  </w:style>
  <w:style w:type="paragraph" w:customStyle="1" w:styleId="B44E798796B54E0796335336A25DDC361">
    <w:name w:val="B44E798796B54E0796335336A25DDC361"/>
    <w:rsid w:val="00417EC2"/>
    <w:pPr>
      <w:spacing w:after="0" w:line="240" w:lineRule="auto"/>
    </w:pPr>
    <w:rPr>
      <w:rFonts w:eastAsiaTheme="minorHAnsi"/>
    </w:rPr>
  </w:style>
  <w:style w:type="paragraph" w:customStyle="1" w:styleId="2D9D931701B644D7BA5C90EF44D833BA1">
    <w:name w:val="2D9D931701B644D7BA5C90EF44D833BA1"/>
    <w:rsid w:val="00417EC2"/>
    <w:pPr>
      <w:spacing w:after="0" w:line="240" w:lineRule="auto"/>
    </w:pPr>
    <w:rPr>
      <w:rFonts w:eastAsiaTheme="minorHAnsi"/>
    </w:rPr>
  </w:style>
  <w:style w:type="paragraph" w:customStyle="1" w:styleId="BB356A27372B48C096F122B88D2F07831">
    <w:name w:val="BB356A27372B48C096F122B88D2F07831"/>
    <w:rsid w:val="00417EC2"/>
    <w:pPr>
      <w:spacing w:after="0" w:line="240" w:lineRule="auto"/>
    </w:pPr>
    <w:rPr>
      <w:rFonts w:eastAsiaTheme="minorHAnsi"/>
    </w:rPr>
  </w:style>
  <w:style w:type="paragraph" w:customStyle="1" w:styleId="FE5962C9596B4A37BD8DD25B21E09C111">
    <w:name w:val="FE5962C9596B4A37BD8DD25B21E09C111"/>
    <w:rsid w:val="00417EC2"/>
    <w:pPr>
      <w:spacing w:after="0" w:line="240" w:lineRule="auto"/>
    </w:pPr>
    <w:rPr>
      <w:rFonts w:eastAsiaTheme="minorHAnsi"/>
    </w:rPr>
  </w:style>
  <w:style w:type="paragraph" w:customStyle="1" w:styleId="C1107E4347854E7D802AE3BC9D6CD6F31">
    <w:name w:val="C1107E4347854E7D802AE3BC9D6CD6F31"/>
    <w:rsid w:val="00417EC2"/>
    <w:pPr>
      <w:spacing w:after="0" w:line="240" w:lineRule="auto"/>
    </w:pPr>
    <w:rPr>
      <w:rFonts w:eastAsiaTheme="minorHAnsi"/>
    </w:rPr>
  </w:style>
  <w:style w:type="paragraph" w:customStyle="1" w:styleId="9D6E2875892544E0B180FE9B4A1CE4A81">
    <w:name w:val="9D6E2875892544E0B180FE9B4A1CE4A81"/>
    <w:rsid w:val="00417EC2"/>
    <w:pPr>
      <w:spacing w:after="0" w:line="240" w:lineRule="auto"/>
    </w:pPr>
    <w:rPr>
      <w:rFonts w:eastAsiaTheme="minorHAnsi"/>
    </w:rPr>
  </w:style>
  <w:style w:type="paragraph" w:customStyle="1" w:styleId="D3F04FE9082240B2A62089EB7C8C29A21">
    <w:name w:val="D3F04FE9082240B2A62089EB7C8C29A21"/>
    <w:rsid w:val="00417EC2"/>
    <w:pPr>
      <w:spacing w:after="0" w:line="240" w:lineRule="auto"/>
    </w:pPr>
    <w:rPr>
      <w:rFonts w:eastAsiaTheme="minorHAnsi"/>
    </w:rPr>
  </w:style>
  <w:style w:type="paragraph" w:customStyle="1" w:styleId="52FA425AA3C94CF9AC15B9B1EC3DC43B1">
    <w:name w:val="52FA425AA3C94CF9AC15B9B1EC3DC43B1"/>
    <w:rsid w:val="00417EC2"/>
    <w:pPr>
      <w:spacing w:after="0" w:line="240" w:lineRule="auto"/>
    </w:pPr>
    <w:rPr>
      <w:rFonts w:eastAsiaTheme="minorHAnsi"/>
    </w:rPr>
  </w:style>
  <w:style w:type="paragraph" w:customStyle="1" w:styleId="E33DCD41BB8D4B33928B8F8F2EABC99C1">
    <w:name w:val="E33DCD41BB8D4B33928B8F8F2EABC99C1"/>
    <w:rsid w:val="00417EC2"/>
    <w:pPr>
      <w:spacing w:after="0" w:line="240" w:lineRule="auto"/>
    </w:pPr>
    <w:rPr>
      <w:rFonts w:eastAsiaTheme="minorHAnsi"/>
    </w:rPr>
  </w:style>
  <w:style w:type="paragraph" w:customStyle="1" w:styleId="A7C1CE1BBE0A4D758DC2083A9E06A33D1">
    <w:name w:val="A7C1CE1BBE0A4D758DC2083A9E06A33D1"/>
    <w:rsid w:val="00417EC2"/>
    <w:pPr>
      <w:spacing w:after="0" w:line="240" w:lineRule="auto"/>
    </w:pPr>
    <w:rPr>
      <w:rFonts w:eastAsiaTheme="minorHAnsi"/>
    </w:rPr>
  </w:style>
  <w:style w:type="paragraph" w:customStyle="1" w:styleId="71C8DD93723D4D93B4A91035CF6EA1CA1">
    <w:name w:val="71C8DD93723D4D93B4A91035CF6EA1CA1"/>
    <w:rsid w:val="00417EC2"/>
    <w:pPr>
      <w:spacing w:after="0" w:line="240" w:lineRule="auto"/>
    </w:pPr>
    <w:rPr>
      <w:rFonts w:eastAsiaTheme="minorHAnsi"/>
    </w:rPr>
  </w:style>
  <w:style w:type="paragraph" w:customStyle="1" w:styleId="086FC50D8700483C8BDFFE6919DFA0A91">
    <w:name w:val="086FC50D8700483C8BDFFE6919DFA0A91"/>
    <w:rsid w:val="00417EC2"/>
    <w:pPr>
      <w:spacing w:after="0" w:line="240" w:lineRule="auto"/>
    </w:pPr>
    <w:rPr>
      <w:rFonts w:eastAsiaTheme="minorHAnsi"/>
    </w:rPr>
  </w:style>
  <w:style w:type="paragraph" w:customStyle="1" w:styleId="6CFBBC5E4E574B0A8DE607BD2181E6821">
    <w:name w:val="6CFBBC5E4E574B0A8DE607BD2181E6821"/>
    <w:rsid w:val="00417EC2"/>
    <w:pPr>
      <w:spacing w:after="0" w:line="240" w:lineRule="auto"/>
    </w:pPr>
    <w:rPr>
      <w:rFonts w:eastAsiaTheme="minorHAnsi"/>
    </w:rPr>
  </w:style>
  <w:style w:type="paragraph" w:customStyle="1" w:styleId="88F294AA1227468CB835157D75E04D4F1">
    <w:name w:val="88F294AA1227468CB835157D75E04D4F1"/>
    <w:rsid w:val="00417EC2"/>
    <w:pPr>
      <w:spacing w:after="0" w:line="240" w:lineRule="auto"/>
    </w:pPr>
    <w:rPr>
      <w:rFonts w:eastAsiaTheme="minorHAnsi"/>
    </w:rPr>
  </w:style>
  <w:style w:type="paragraph" w:customStyle="1" w:styleId="85A77B59CC514B52905784A5800D1B0B">
    <w:name w:val="85A77B59CC514B52905784A5800D1B0B"/>
    <w:rsid w:val="00417EC2"/>
    <w:rPr>
      <w:rFonts w:cs="Raavi"/>
      <w:lang w:bidi="pa-IN"/>
    </w:rPr>
  </w:style>
  <w:style w:type="paragraph" w:customStyle="1" w:styleId="3C68EBF0A7904447A32FD193B82B76D9">
    <w:name w:val="3C68EBF0A7904447A32FD193B82B76D9"/>
    <w:rsid w:val="00417EC2"/>
    <w:rPr>
      <w:rFonts w:cs="Raavi"/>
      <w:lang w:bidi="pa-IN"/>
    </w:rPr>
  </w:style>
  <w:style w:type="paragraph" w:customStyle="1" w:styleId="69B85E80B57C4168A316C0FBBFBA979D">
    <w:name w:val="69B85E80B57C4168A316C0FBBFBA979D"/>
    <w:rsid w:val="00417EC2"/>
    <w:rPr>
      <w:rFonts w:cs="Raavi"/>
      <w:lang w:bidi="pa-IN"/>
    </w:rPr>
  </w:style>
  <w:style w:type="paragraph" w:customStyle="1" w:styleId="4C096BFE639249989DD927FD23AE5932">
    <w:name w:val="4C096BFE639249989DD927FD23AE5932"/>
    <w:rsid w:val="00417EC2"/>
    <w:rPr>
      <w:rFonts w:cs="Raavi"/>
      <w:lang w:bidi="pa-IN"/>
    </w:rPr>
  </w:style>
  <w:style w:type="paragraph" w:customStyle="1" w:styleId="ACBD2926D3C749DFA33017ADEE41174A">
    <w:name w:val="ACBD2926D3C749DFA33017ADEE41174A"/>
    <w:rsid w:val="00417EC2"/>
    <w:rPr>
      <w:rFonts w:cs="Raavi"/>
      <w:lang w:bidi="pa-IN"/>
    </w:rPr>
  </w:style>
  <w:style w:type="paragraph" w:customStyle="1" w:styleId="E346C7B1A44747D590CDF143126445A3">
    <w:name w:val="E346C7B1A44747D590CDF143126445A3"/>
    <w:rsid w:val="00417EC2"/>
    <w:rPr>
      <w:rFonts w:cs="Raavi"/>
      <w:lang w:bidi="pa-IN"/>
    </w:rPr>
  </w:style>
  <w:style w:type="paragraph" w:customStyle="1" w:styleId="F9BDA168D2F74992BEBC94AB460D4A7B">
    <w:name w:val="F9BDA168D2F74992BEBC94AB460D4A7B"/>
    <w:rsid w:val="00417EC2"/>
    <w:rPr>
      <w:rFonts w:cs="Raavi"/>
      <w:lang w:bidi="pa-IN"/>
    </w:rPr>
  </w:style>
  <w:style w:type="paragraph" w:customStyle="1" w:styleId="2D184B9A761744F59B5E19B680296EE2">
    <w:name w:val="2D184B9A761744F59B5E19B680296EE2"/>
    <w:rsid w:val="00417EC2"/>
    <w:rPr>
      <w:rFonts w:cs="Raavi"/>
      <w:lang w:bidi="pa-IN"/>
    </w:rPr>
  </w:style>
  <w:style w:type="paragraph" w:customStyle="1" w:styleId="761F2B60148C4119BCB39D2C65F645A6">
    <w:name w:val="761F2B60148C4119BCB39D2C65F645A6"/>
    <w:rsid w:val="00417EC2"/>
    <w:rPr>
      <w:rFonts w:cs="Raavi"/>
      <w:lang w:bidi="pa-IN"/>
    </w:rPr>
  </w:style>
  <w:style w:type="paragraph" w:customStyle="1" w:styleId="E4AD917FB53943D79BC2D3EFAF6E81C4">
    <w:name w:val="E4AD917FB53943D79BC2D3EFAF6E81C4"/>
    <w:rsid w:val="00417EC2"/>
    <w:rPr>
      <w:rFonts w:cs="Raavi"/>
      <w:lang w:bidi="pa-IN"/>
    </w:rPr>
  </w:style>
  <w:style w:type="paragraph" w:customStyle="1" w:styleId="84A845901F704CE387E1AE87935992BB">
    <w:name w:val="84A845901F704CE387E1AE87935992BB"/>
    <w:rsid w:val="00417EC2"/>
    <w:rPr>
      <w:rFonts w:cs="Raavi"/>
      <w:lang w:bidi="pa-IN"/>
    </w:rPr>
  </w:style>
  <w:style w:type="paragraph" w:customStyle="1" w:styleId="A956F3469D2E4999A11171D7F9360308">
    <w:name w:val="A956F3469D2E4999A11171D7F9360308"/>
    <w:rsid w:val="00417EC2"/>
    <w:rPr>
      <w:rFonts w:cs="Raavi"/>
      <w:lang w:bidi="pa-IN"/>
    </w:rPr>
  </w:style>
  <w:style w:type="paragraph" w:customStyle="1" w:styleId="27228E11404944F688CC269D800E22DE">
    <w:name w:val="27228E11404944F688CC269D800E22DE"/>
    <w:rsid w:val="00417EC2"/>
    <w:rPr>
      <w:rFonts w:cs="Raavi"/>
      <w:lang w:bidi="pa-IN"/>
    </w:rPr>
  </w:style>
  <w:style w:type="paragraph" w:customStyle="1" w:styleId="F7211F88B81E4AE9A975F57D0F4EC838">
    <w:name w:val="F7211F88B81E4AE9A975F57D0F4EC838"/>
    <w:rsid w:val="00417EC2"/>
    <w:rPr>
      <w:rFonts w:cs="Raavi"/>
      <w:lang w:bidi="pa-IN"/>
    </w:rPr>
  </w:style>
  <w:style w:type="paragraph" w:customStyle="1" w:styleId="C1A38CAC00FC4D85854DD689D00E3928">
    <w:name w:val="C1A38CAC00FC4D85854DD689D00E3928"/>
    <w:rsid w:val="00417EC2"/>
    <w:rPr>
      <w:rFonts w:cs="Raavi"/>
      <w:lang w:bidi="pa-IN"/>
    </w:rPr>
  </w:style>
  <w:style w:type="paragraph" w:customStyle="1" w:styleId="BE56432890644650B582C304A3A535B9">
    <w:name w:val="BE56432890644650B582C304A3A535B9"/>
    <w:rsid w:val="00417EC2"/>
    <w:rPr>
      <w:rFonts w:cs="Raavi"/>
      <w:lang w:bidi="pa-IN"/>
    </w:rPr>
  </w:style>
  <w:style w:type="paragraph" w:customStyle="1" w:styleId="2176680494214E42BFED2BC366AD063B">
    <w:name w:val="2176680494214E42BFED2BC366AD063B"/>
    <w:rsid w:val="00417EC2"/>
    <w:rPr>
      <w:rFonts w:cs="Raavi"/>
      <w:lang w:bidi="pa-IN"/>
    </w:rPr>
  </w:style>
  <w:style w:type="paragraph" w:customStyle="1" w:styleId="A74D651044D8457A968AF0D21D179AC2">
    <w:name w:val="A74D651044D8457A968AF0D21D179AC2"/>
    <w:rsid w:val="00417EC2"/>
    <w:rPr>
      <w:rFonts w:cs="Raavi"/>
      <w:lang w:bidi="pa-IN"/>
    </w:rPr>
  </w:style>
  <w:style w:type="paragraph" w:customStyle="1" w:styleId="6C8A35B76FBD4ED0A930309A7F88F59F">
    <w:name w:val="6C8A35B76FBD4ED0A930309A7F88F59F"/>
    <w:rsid w:val="00417EC2"/>
    <w:rPr>
      <w:rFonts w:cs="Raavi"/>
      <w:lang w:bidi="pa-IN"/>
    </w:rPr>
  </w:style>
  <w:style w:type="paragraph" w:customStyle="1" w:styleId="2988658D6C5A47979EEAD6222B4CB57D">
    <w:name w:val="2988658D6C5A47979EEAD6222B4CB57D"/>
    <w:rsid w:val="00417EC2"/>
    <w:rPr>
      <w:rFonts w:cs="Raavi"/>
      <w:lang w:bidi="pa-IN"/>
    </w:rPr>
  </w:style>
  <w:style w:type="paragraph" w:customStyle="1" w:styleId="413EB8033D724BA2946E0429ADE5883D">
    <w:name w:val="413EB8033D724BA2946E0429ADE5883D"/>
    <w:rsid w:val="00417EC2"/>
    <w:rPr>
      <w:rFonts w:cs="Raavi"/>
      <w:lang w:bidi="pa-IN"/>
    </w:rPr>
  </w:style>
  <w:style w:type="paragraph" w:customStyle="1" w:styleId="B44E798796B54E0796335336A25DDC362">
    <w:name w:val="B44E798796B54E0796335336A25DDC362"/>
    <w:rsid w:val="00417EC2"/>
    <w:pPr>
      <w:spacing w:after="0" w:line="240" w:lineRule="auto"/>
    </w:pPr>
    <w:rPr>
      <w:rFonts w:eastAsiaTheme="minorHAnsi"/>
    </w:rPr>
  </w:style>
  <w:style w:type="paragraph" w:customStyle="1" w:styleId="2D9D931701B644D7BA5C90EF44D833BA2">
    <w:name w:val="2D9D931701B644D7BA5C90EF44D833BA2"/>
    <w:rsid w:val="00417EC2"/>
    <w:pPr>
      <w:spacing w:after="0" w:line="240" w:lineRule="auto"/>
    </w:pPr>
    <w:rPr>
      <w:rFonts w:eastAsiaTheme="minorHAnsi"/>
    </w:rPr>
  </w:style>
  <w:style w:type="paragraph" w:customStyle="1" w:styleId="BB356A27372B48C096F122B88D2F07832">
    <w:name w:val="BB356A27372B48C096F122B88D2F07832"/>
    <w:rsid w:val="00417EC2"/>
    <w:pPr>
      <w:spacing w:after="0" w:line="240" w:lineRule="auto"/>
    </w:pPr>
    <w:rPr>
      <w:rFonts w:eastAsiaTheme="minorHAnsi"/>
    </w:rPr>
  </w:style>
  <w:style w:type="paragraph" w:customStyle="1" w:styleId="FE5962C9596B4A37BD8DD25B21E09C112">
    <w:name w:val="FE5962C9596B4A37BD8DD25B21E09C112"/>
    <w:rsid w:val="00417EC2"/>
    <w:pPr>
      <w:spacing w:after="0" w:line="240" w:lineRule="auto"/>
    </w:pPr>
    <w:rPr>
      <w:rFonts w:eastAsiaTheme="minorHAnsi"/>
    </w:rPr>
  </w:style>
  <w:style w:type="paragraph" w:customStyle="1" w:styleId="C1107E4347854E7D802AE3BC9D6CD6F32">
    <w:name w:val="C1107E4347854E7D802AE3BC9D6CD6F32"/>
    <w:rsid w:val="00417EC2"/>
    <w:pPr>
      <w:spacing w:after="0" w:line="240" w:lineRule="auto"/>
    </w:pPr>
    <w:rPr>
      <w:rFonts w:eastAsiaTheme="minorHAnsi"/>
    </w:rPr>
  </w:style>
  <w:style w:type="paragraph" w:customStyle="1" w:styleId="9D6E2875892544E0B180FE9B4A1CE4A82">
    <w:name w:val="9D6E2875892544E0B180FE9B4A1CE4A82"/>
    <w:rsid w:val="00417EC2"/>
    <w:pPr>
      <w:spacing w:after="0" w:line="240" w:lineRule="auto"/>
    </w:pPr>
    <w:rPr>
      <w:rFonts w:eastAsiaTheme="minorHAnsi"/>
    </w:rPr>
  </w:style>
  <w:style w:type="paragraph" w:customStyle="1" w:styleId="D3F04FE9082240B2A62089EB7C8C29A22">
    <w:name w:val="D3F04FE9082240B2A62089EB7C8C29A22"/>
    <w:rsid w:val="00417EC2"/>
    <w:pPr>
      <w:spacing w:after="0" w:line="240" w:lineRule="auto"/>
    </w:pPr>
    <w:rPr>
      <w:rFonts w:eastAsiaTheme="minorHAnsi"/>
    </w:rPr>
  </w:style>
  <w:style w:type="paragraph" w:customStyle="1" w:styleId="52FA425AA3C94CF9AC15B9B1EC3DC43B2">
    <w:name w:val="52FA425AA3C94CF9AC15B9B1EC3DC43B2"/>
    <w:rsid w:val="00417EC2"/>
    <w:pPr>
      <w:spacing w:after="0" w:line="240" w:lineRule="auto"/>
    </w:pPr>
    <w:rPr>
      <w:rFonts w:eastAsiaTheme="minorHAnsi"/>
    </w:rPr>
  </w:style>
  <w:style w:type="paragraph" w:customStyle="1" w:styleId="E33DCD41BB8D4B33928B8F8F2EABC99C2">
    <w:name w:val="E33DCD41BB8D4B33928B8F8F2EABC99C2"/>
    <w:rsid w:val="00417EC2"/>
    <w:pPr>
      <w:spacing w:after="0" w:line="240" w:lineRule="auto"/>
    </w:pPr>
    <w:rPr>
      <w:rFonts w:eastAsiaTheme="minorHAnsi"/>
    </w:rPr>
  </w:style>
  <w:style w:type="paragraph" w:customStyle="1" w:styleId="761F2B60148C4119BCB39D2C65F645A61">
    <w:name w:val="761F2B60148C4119BCB39D2C65F645A61"/>
    <w:rsid w:val="00417EC2"/>
    <w:pPr>
      <w:spacing w:after="0" w:line="240" w:lineRule="auto"/>
    </w:pPr>
    <w:rPr>
      <w:rFonts w:eastAsiaTheme="minorHAnsi"/>
    </w:rPr>
  </w:style>
  <w:style w:type="paragraph" w:customStyle="1" w:styleId="E4AD917FB53943D79BC2D3EFAF6E81C41">
    <w:name w:val="E4AD917FB53943D79BC2D3EFAF6E81C41"/>
    <w:rsid w:val="00417EC2"/>
    <w:pPr>
      <w:spacing w:after="0" w:line="240" w:lineRule="auto"/>
    </w:pPr>
    <w:rPr>
      <w:rFonts w:eastAsiaTheme="minorHAnsi"/>
    </w:rPr>
  </w:style>
  <w:style w:type="paragraph" w:customStyle="1" w:styleId="84A845901F704CE387E1AE87935992BB1">
    <w:name w:val="84A845901F704CE387E1AE87935992BB1"/>
    <w:rsid w:val="00417EC2"/>
    <w:pPr>
      <w:spacing w:after="0" w:line="240" w:lineRule="auto"/>
    </w:pPr>
    <w:rPr>
      <w:rFonts w:eastAsiaTheme="minorHAnsi"/>
    </w:rPr>
  </w:style>
  <w:style w:type="paragraph" w:customStyle="1" w:styleId="A956F3469D2E4999A11171D7F93603081">
    <w:name w:val="A956F3469D2E4999A11171D7F93603081"/>
    <w:rsid w:val="00417EC2"/>
    <w:pPr>
      <w:spacing w:after="0" w:line="240" w:lineRule="auto"/>
    </w:pPr>
    <w:rPr>
      <w:rFonts w:eastAsiaTheme="minorHAnsi"/>
    </w:rPr>
  </w:style>
  <w:style w:type="paragraph" w:customStyle="1" w:styleId="27228E11404944F688CC269D800E22DE1">
    <w:name w:val="27228E11404944F688CC269D800E22DE1"/>
    <w:rsid w:val="00417EC2"/>
    <w:pPr>
      <w:spacing w:after="0" w:line="240" w:lineRule="auto"/>
    </w:pPr>
    <w:rPr>
      <w:rFonts w:eastAsiaTheme="minorHAnsi"/>
    </w:rPr>
  </w:style>
  <w:style w:type="paragraph" w:customStyle="1" w:styleId="F7211F88B81E4AE9A975F57D0F4EC8381">
    <w:name w:val="F7211F88B81E4AE9A975F57D0F4EC8381"/>
    <w:rsid w:val="00417EC2"/>
    <w:pPr>
      <w:spacing w:after="0" w:line="240" w:lineRule="auto"/>
    </w:pPr>
    <w:rPr>
      <w:rFonts w:eastAsiaTheme="minorHAnsi"/>
    </w:rPr>
  </w:style>
  <w:style w:type="paragraph" w:customStyle="1" w:styleId="C1A38CAC00FC4D85854DD689D00E39281">
    <w:name w:val="C1A38CAC00FC4D85854DD689D00E39281"/>
    <w:rsid w:val="00417EC2"/>
    <w:pPr>
      <w:spacing w:after="0" w:line="240" w:lineRule="auto"/>
    </w:pPr>
    <w:rPr>
      <w:rFonts w:eastAsiaTheme="minorHAnsi"/>
    </w:rPr>
  </w:style>
  <w:style w:type="paragraph" w:customStyle="1" w:styleId="BE56432890644650B582C304A3A535B91">
    <w:name w:val="BE56432890644650B582C304A3A535B91"/>
    <w:rsid w:val="00417EC2"/>
    <w:pPr>
      <w:spacing w:after="0" w:line="240" w:lineRule="auto"/>
    </w:pPr>
    <w:rPr>
      <w:rFonts w:eastAsiaTheme="minorHAnsi"/>
    </w:rPr>
  </w:style>
  <w:style w:type="paragraph" w:customStyle="1" w:styleId="2176680494214E42BFED2BC366AD063B1">
    <w:name w:val="2176680494214E42BFED2BC366AD063B1"/>
    <w:rsid w:val="00417EC2"/>
    <w:pPr>
      <w:spacing w:after="0" w:line="240" w:lineRule="auto"/>
    </w:pPr>
    <w:rPr>
      <w:rFonts w:eastAsiaTheme="minorHAnsi"/>
    </w:rPr>
  </w:style>
  <w:style w:type="paragraph" w:customStyle="1" w:styleId="A74D651044D8457A968AF0D21D179AC21">
    <w:name w:val="A74D651044D8457A968AF0D21D179AC21"/>
    <w:rsid w:val="00417EC2"/>
    <w:pPr>
      <w:spacing w:after="0" w:line="240" w:lineRule="auto"/>
    </w:pPr>
    <w:rPr>
      <w:rFonts w:eastAsiaTheme="minorHAnsi"/>
    </w:rPr>
  </w:style>
  <w:style w:type="paragraph" w:customStyle="1" w:styleId="6C8A35B76FBD4ED0A930309A7F88F59F1">
    <w:name w:val="6C8A35B76FBD4ED0A930309A7F88F59F1"/>
    <w:rsid w:val="00417EC2"/>
    <w:pPr>
      <w:spacing w:after="0" w:line="240" w:lineRule="auto"/>
    </w:pPr>
    <w:rPr>
      <w:rFonts w:eastAsiaTheme="minorHAnsi"/>
    </w:rPr>
  </w:style>
  <w:style w:type="paragraph" w:customStyle="1" w:styleId="A7C1CE1BBE0A4D758DC2083A9E06A33D2">
    <w:name w:val="A7C1CE1BBE0A4D758DC2083A9E06A33D2"/>
    <w:rsid w:val="00417EC2"/>
    <w:pPr>
      <w:spacing w:after="0" w:line="240" w:lineRule="auto"/>
    </w:pPr>
    <w:rPr>
      <w:rFonts w:eastAsiaTheme="minorHAnsi"/>
    </w:rPr>
  </w:style>
  <w:style w:type="paragraph" w:customStyle="1" w:styleId="71C8DD93723D4D93B4A91035CF6EA1CA2">
    <w:name w:val="71C8DD93723D4D93B4A91035CF6EA1CA2"/>
    <w:rsid w:val="00417EC2"/>
    <w:pPr>
      <w:spacing w:after="0" w:line="240" w:lineRule="auto"/>
    </w:pPr>
    <w:rPr>
      <w:rFonts w:eastAsiaTheme="minorHAnsi"/>
    </w:rPr>
  </w:style>
  <w:style w:type="paragraph" w:customStyle="1" w:styleId="413EB8033D724BA2946E0429ADE5883D1">
    <w:name w:val="413EB8033D724BA2946E0429ADE5883D1"/>
    <w:rsid w:val="00417EC2"/>
    <w:pPr>
      <w:spacing w:after="0" w:line="240" w:lineRule="auto"/>
    </w:pPr>
    <w:rPr>
      <w:rFonts w:eastAsiaTheme="minorHAnsi"/>
    </w:rPr>
  </w:style>
  <w:style w:type="paragraph" w:customStyle="1" w:styleId="6CFBBC5E4E574B0A8DE607BD2181E6822">
    <w:name w:val="6CFBBC5E4E574B0A8DE607BD2181E6822"/>
    <w:rsid w:val="00417EC2"/>
    <w:pPr>
      <w:spacing w:after="0" w:line="240" w:lineRule="auto"/>
    </w:pPr>
    <w:rPr>
      <w:rFonts w:eastAsiaTheme="minorHAnsi"/>
    </w:rPr>
  </w:style>
  <w:style w:type="paragraph" w:customStyle="1" w:styleId="88F294AA1227468CB835157D75E04D4F2">
    <w:name w:val="88F294AA1227468CB835157D75E04D4F2"/>
    <w:rsid w:val="00417EC2"/>
    <w:pPr>
      <w:spacing w:after="0" w:line="240" w:lineRule="auto"/>
    </w:pPr>
    <w:rPr>
      <w:rFonts w:eastAsiaTheme="minorHAnsi"/>
    </w:rPr>
  </w:style>
  <w:style w:type="paragraph" w:customStyle="1" w:styleId="5B2D995592334AAEA4266DFA6DF1E3C8">
    <w:name w:val="5B2D995592334AAEA4266DFA6DF1E3C8"/>
    <w:rsid w:val="00417EC2"/>
    <w:rPr>
      <w:rFonts w:cs="Raavi"/>
      <w:lang w:bidi="pa-IN"/>
    </w:rPr>
  </w:style>
  <w:style w:type="paragraph" w:customStyle="1" w:styleId="C4B0BF64D0FA4309A925D95B21CF0353">
    <w:name w:val="C4B0BF64D0FA4309A925D95B21CF0353"/>
    <w:rsid w:val="00417EC2"/>
    <w:rPr>
      <w:rFonts w:cs="Raavi"/>
      <w:lang w:bidi="pa-IN"/>
    </w:rPr>
  </w:style>
  <w:style w:type="paragraph" w:customStyle="1" w:styleId="F76419C9C6D74DFBBB0E128C0797242B">
    <w:name w:val="F76419C9C6D74DFBBB0E128C0797242B"/>
    <w:rsid w:val="00417EC2"/>
    <w:rPr>
      <w:rFonts w:cs="Raavi"/>
      <w:lang w:bidi="pa-IN"/>
    </w:rPr>
  </w:style>
  <w:style w:type="paragraph" w:customStyle="1" w:styleId="CAA4FC43308849D7A12BF946000EF5CC">
    <w:name w:val="CAA4FC43308849D7A12BF946000EF5CC"/>
    <w:rsid w:val="00417EC2"/>
    <w:rPr>
      <w:rFonts w:cs="Raavi"/>
      <w:lang w:bidi="pa-IN"/>
    </w:rPr>
  </w:style>
  <w:style w:type="paragraph" w:customStyle="1" w:styleId="6832D315B4F54AC2A6C9D3F6BBB79F11">
    <w:name w:val="6832D315B4F54AC2A6C9D3F6BBB79F11"/>
    <w:rsid w:val="00417EC2"/>
    <w:rPr>
      <w:rFonts w:cs="Raavi"/>
      <w:lang w:bidi="pa-IN"/>
    </w:rPr>
  </w:style>
  <w:style w:type="paragraph" w:customStyle="1" w:styleId="0499D7B94AEB41448AE11FE79A93E85F">
    <w:name w:val="0499D7B94AEB41448AE11FE79A93E85F"/>
    <w:rsid w:val="00417EC2"/>
    <w:rPr>
      <w:rFonts w:cs="Raavi"/>
      <w:lang w:bidi="pa-IN"/>
    </w:rPr>
  </w:style>
  <w:style w:type="paragraph" w:customStyle="1" w:styleId="EAC97CA858B84901A0F9488405EB2B70">
    <w:name w:val="EAC97CA858B84901A0F9488405EB2B70"/>
    <w:rsid w:val="00417EC2"/>
    <w:rPr>
      <w:rFonts w:cs="Raavi"/>
      <w:lang w:bidi="pa-IN"/>
    </w:rPr>
  </w:style>
  <w:style w:type="paragraph" w:customStyle="1" w:styleId="787B975532CD476991F6DE25E79FB3DD">
    <w:name w:val="787B975532CD476991F6DE25E79FB3DD"/>
    <w:rsid w:val="00417EC2"/>
    <w:rPr>
      <w:rFonts w:cs="Raavi"/>
      <w:lang w:bidi="pa-IN"/>
    </w:rPr>
  </w:style>
  <w:style w:type="paragraph" w:customStyle="1" w:styleId="B44E798796B54E0796335336A25DDC363">
    <w:name w:val="B44E798796B54E0796335336A25DDC363"/>
    <w:rsid w:val="00417EC2"/>
    <w:pPr>
      <w:spacing w:after="0" w:line="240" w:lineRule="auto"/>
    </w:pPr>
    <w:rPr>
      <w:rFonts w:eastAsiaTheme="minorHAnsi"/>
    </w:rPr>
  </w:style>
  <w:style w:type="paragraph" w:customStyle="1" w:styleId="2D9D931701B644D7BA5C90EF44D833BA3">
    <w:name w:val="2D9D931701B644D7BA5C90EF44D833BA3"/>
    <w:rsid w:val="00417EC2"/>
    <w:pPr>
      <w:spacing w:after="0" w:line="240" w:lineRule="auto"/>
    </w:pPr>
    <w:rPr>
      <w:rFonts w:eastAsiaTheme="minorHAnsi"/>
    </w:rPr>
  </w:style>
  <w:style w:type="paragraph" w:customStyle="1" w:styleId="BB356A27372B48C096F122B88D2F07833">
    <w:name w:val="BB356A27372B48C096F122B88D2F07833"/>
    <w:rsid w:val="00417EC2"/>
    <w:pPr>
      <w:spacing w:after="0" w:line="240" w:lineRule="auto"/>
    </w:pPr>
    <w:rPr>
      <w:rFonts w:eastAsiaTheme="minorHAnsi"/>
    </w:rPr>
  </w:style>
  <w:style w:type="paragraph" w:customStyle="1" w:styleId="FE5962C9596B4A37BD8DD25B21E09C113">
    <w:name w:val="FE5962C9596B4A37BD8DD25B21E09C113"/>
    <w:rsid w:val="00417EC2"/>
    <w:pPr>
      <w:spacing w:after="0" w:line="240" w:lineRule="auto"/>
    </w:pPr>
    <w:rPr>
      <w:rFonts w:eastAsiaTheme="minorHAnsi"/>
    </w:rPr>
  </w:style>
  <w:style w:type="paragraph" w:customStyle="1" w:styleId="C1107E4347854E7D802AE3BC9D6CD6F33">
    <w:name w:val="C1107E4347854E7D802AE3BC9D6CD6F33"/>
    <w:rsid w:val="00417EC2"/>
    <w:pPr>
      <w:spacing w:after="0" w:line="240" w:lineRule="auto"/>
    </w:pPr>
    <w:rPr>
      <w:rFonts w:eastAsiaTheme="minorHAnsi"/>
    </w:rPr>
  </w:style>
  <w:style w:type="paragraph" w:customStyle="1" w:styleId="9D6E2875892544E0B180FE9B4A1CE4A83">
    <w:name w:val="9D6E2875892544E0B180FE9B4A1CE4A83"/>
    <w:rsid w:val="00417EC2"/>
    <w:pPr>
      <w:spacing w:after="0" w:line="240" w:lineRule="auto"/>
    </w:pPr>
    <w:rPr>
      <w:rFonts w:eastAsiaTheme="minorHAnsi"/>
    </w:rPr>
  </w:style>
  <w:style w:type="paragraph" w:customStyle="1" w:styleId="D3F04FE9082240B2A62089EB7C8C29A23">
    <w:name w:val="D3F04FE9082240B2A62089EB7C8C29A23"/>
    <w:rsid w:val="00417EC2"/>
    <w:pPr>
      <w:spacing w:after="0" w:line="240" w:lineRule="auto"/>
    </w:pPr>
    <w:rPr>
      <w:rFonts w:eastAsiaTheme="minorHAnsi"/>
    </w:rPr>
  </w:style>
  <w:style w:type="paragraph" w:customStyle="1" w:styleId="52FA425AA3C94CF9AC15B9B1EC3DC43B3">
    <w:name w:val="52FA425AA3C94CF9AC15B9B1EC3DC43B3"/>
    <w:rsid w:val="00417EC2"/>
    <w:pPr>
      <w:spacing w:after="0" w:line="240" w:lineRule="auto"/>
    </w:pPr>
    <w:rPr>
      <w:rFonts w:eastAsiaTheme="minorHAnsi"/>
    </w:rPr>
  </w:style>
  <w:style w:type="paragraph" w:customStyle="1" w:styleId="E33DCD41BB8D4B33928B8F8F2EABC99C3">
    <w:name w:val="E33DCD41BB8D4B33928B8F8F2EABC99C3"/>
    <w:rsid w:val="00417EC2"/>
    <w:pPr>
      <w:spacing w:after="0" w:line="240" w:lineRule="auto"/>
    </w:pPr>
    <w:rPr>
      <w:rFonts w:eastAsiaTheme="minorHAnsi"/>
    </w:rPr>
  </w:style>
  <w:style w:type="paragraph" w:customStyle="1" w:styleId="5B2D995592334AAEA4266DFA6DF1E3C81">
    <w:name w:val="5B2D995592334AAEA4266DFA6DF1E3C81"/>
    <w:rsid w:val="00417EC2"/>
    <w:pPr>
      <w:spacing w:after="0" w:line="240" w:lineRule="auto"/>
    </w:pPr>
    <w:rPr>
      <w:rFonts w:eastAsiaTheme="minorHAnsi"/>
    </w:rPr>
  </w:style>
  <w:style w:type="paragraph" w:customStyle="1" w:styleId="C4B0BF64D0FA4309A925D95B21CF03531">
    <w:name w:val="C4B0BF64D0FA4309A925D95B21CF03531"/>
    <w:rsid w:val="00417EC2"/>
    <w:pPr>
      <w:spacing w:after="0" w:line="240" w:lineRule="auto"/>
    </w:pPr>
    <w:rPr>
      <w:rFonts w:eastAsiaTheme="minorHAnsi"/>
    </w:rPr>
  </w:style>
  <w:style w:type="paragraph" w:customStyle="1" w:styleId="F76419C9C6D74DFBBB0E128C0797242B1">
    <w:name w:val="F76419C9C6D74DFBBB0E128C0797242B1"/>
    <w:rsid w:val="00417EC2"/>
    <w:pPr>
      <w:spacing w:after="0" w:line="240" w:lineRule="auto"/>
    </w:pPr>
    <w:rPr>
      <w:rFonts w:eastAsiaTheme="minorHAnsi"/>
    </w:rPr>
  </w:style>
  <w:style w:type="paragraph" w:customStyle="1" w:styleId="CAA4FC43308849D7A12BF946000EF5CC1">
    <w:name w:val="CAA4FC43308849D7A12BF946000EF5CC1"/>
    <w:rsid w:val="00417EC2"/>
    <w:pPr>
      <w:spacing w:after="0" w:line="240" w:lineRule="auto"/>
    </w:pPr>
    <w:rPr>
      <w:rFonts w:eastAsiaTheme="minorHAnsi"/>
    </w:rPr>
  </w:style>
  <w:style w:type="paragraph" w:customStyle="1" w:styleId="6832D315B4F54AC2A6C9D3F6BBB79F111">
    <w:name w:val="6832D315B4F54AC2A6C9D3F6BBB79F111"/>
    <w:rsid w:val="00417EC2"/>
    <w:pPr>
      <w:spacing w:after="0" w:line="240" w:lineRule="auto"/>
    </w:pPr>
    <w:rPr>
      <w:rFonts w:eastAsiaTheme="minorHAnsi"/>
    </w:rPr>
  </w:style>
  <w:style w:type="paragraph" w:customStyle="1" w:styleId="0499D7B94AEB41448AE11FE79A93E85F1">
    <w:name w:val="0499D7B94AEB41448AE11FE79A93E85F1"/>
    <w:rsid w:val="00417EC2"/>
    <w:pPr>
      <w:spacing w:after="0" w:line="240" w:lineRule="auto"/>
    </w:pPr>
    <w:rPr>
      <w:rFonts w:eastAsiaTheme="minorHAnsi"/>
    </w:rPr>
  </w:style>
  <w:style w:type="paragraph" w:customStyle="1" w:styleId="EAC97CA858B84901A0F9488405EB2B701">
    <w:name w:val="EAC97CA858B84901A0F9488405EB2B701"/>
    <w:rsid w:val="00417EC2"/>
    <w:pPr>
      <w:spacing w:after="0" w:line="240" w:lineRule="auto"/>
    </w:pPr>
    <w:rPr>
      <w:rFonts w:eastAsiaTheme="minorHAnsi"/>
    </w:rPr>
  </w:style>
  <w:style w:type="paragraph" w:customStyle="1" w:styleId="787B975532CD476991F6DE25E79FB3DD1">
    <w:name w:val="787B975532CD476991F6DE25E79FB3DD1"/>
    <w:rsid w:val="00417EC2"/>
    <w:pPr>
      <w:spacing w:after="0" w:line="240" w:lineRule="auto"/>
    </w:pPr>
    <w:rPr>
      <w:rFonts w:eastAsiaTheme="minorHAnsi"/>
    </w:rPr>
  </w:style>
  <w:style w:type="paragraph" w:customStyle="1" w:styleId="2176680494214E42BFED2BC366AD063B2">
    <w:name w:val="2176680494214E42BFED2BC366AD063B2"/>
    <w:rsid w:val="00417EC2"/>
    <w:pPr>
      <w:spacing w:after="0" w:line="240" w:lineRule="auto"/>
    </w:pPr>
    <w:rPr>
      <w:rFonts w:eastAsiaTheme="minorHAnsi"/>
    </w:rPr>
  </w:style>
  <w:style w:type="paragraph" w:customStyle="1" w:styleId="A74D651044D8457A968AF0D21D179AC22">
    <w:name w:val="A74D651044D8457A968AF0D21D179AC22"/>
    <w:rsid w:val="00417EC2"/>
    <w:pPr>
      <w:spacing w:after="0" w:line="240" w:lineRule="auto"/>
    </w:pPr>
    <w:rPr>
      <w:rFonts w:eastAsiaTheme="minorHAnsi"/>
    </w:rPr>
  </w:style>
  <w:style w:type="paragraph" w:customStyle="1" w:styleId="6C8A35B76FBD4ED0A930309A7F88F59F2">
    <w:name w:val="6C8A35B76FBD4ED0A930309A7F88F59F2"/>
    <w:rsid w:val="00417EC2"/>
    <w:pPr>
      <w:spacing w:after="0" w:line="240" w:lineRule="auto"/>
    </w:pPr>
    <w:rPr>
      <w:rFonts w:eastAsiaTheme="minorHAnsi"/>
    </w:rPr>
  </w:style>
  <w:style w:type="paragraph" w:customStyle="1" w:styleId="A7C1CE1BBE0A4D758DC2083A9E06A33D3">
    <w:name w:val="A7C1CE1BBE0A4D758DC2083A9E06A33D3"/>
    <w:rsid w:val="00417EC2"/>
    <w:pPr>
      <w:spacing w:after="0" w:line="240" w:lineRule="auto"/>
    </w:pPr>
    <w:rPr>
      <w:rFonts w:eastAsiaTheme="minorHAnsi"/>
    </w:rPr>
  </w:style>
  <w:style w:type="paragraph" w:customStyle="1" w:styleId="71C8DD93723D4D93B4A91035CF6EA1CA3">
    <w:name w:val="71C8DD93723D4D93B4A91035CF6EA1CA3"/>
    <w:rsid w:val="00417EC2"/>
    <w:pPr>
      <w:spacing w:after="0" w:line="240" w:lineRule="auto"/>
    </w:pPr>
    <w:rPr>
      <w:rFonts w:eastAsiaTheme="minorHAnsi"/>
    </w:rPr>
  </w:style>
  <w:style w:type="paragraph" w:customStyle="1" w:styleId="413EB8033D724BA2946E0429ADE5883D2">
    <w:name w:val="413EB8033D724BA2946E0429ADE5883D2"/>
    <w:rsid w:val="00417EC2"/>
    <w:pPr>
      <w:spacing w:after="0" w:line="240" w:lineRule="auto"/>
    </w:pPr>
    <w:rPr>
      <w:rFonts w:eastAsiaTheme="minorHAnsi"/>
    </w:rPr>
  </w:style>
  <w:style w:type="paragraph" w:customStyle="1" w:styleId="6CFBBC5E4E574B0A8DE607BD2181E6823">
    <w:name w:val="6CFBBC5E4E574B0A8DE607BD2181E6823"/>
    <w:rsid w:val="00417EC2"/>
    <w:pPr>
      <w:spacing w:after="0" w:line="240" w:lineRule="auto"/>
    </w:pPr>
    <w:rPr>
      <w:rFonts w:eastAsiaTheme="minorHAnsi"/>
    </w:rPr>
  </w:style>
  <w:style w:type="paragraph" w:customStyle="1" w:styleId="88F294AA1227468CB835157D75E04D4F3">
    <w:name w:val="88F294AA1227468CB835157D75E04D4F3"/>
    <w:rsid w:val="00417EC2"/>
    <w:pPr>
      <w:spacing w:after="0" w:line="240" w:lineRule="auto"/>
    </w:pPr>
    <w:rPr>
      <w:rFonts w:eastAsiaTheme="minorHAnsi"/>
    </w:rPr>
  </w:style>
  <w:style w:type="paragraph" w:customStyle="1" w:styleId="12F676B8D1884594868DD78F9EC336F8">
    <w:name w:val="12F676B8D1884594868DD78F9EC336F8"/>
    <w:rsid w:val="00714F6C"/>
  </w:style>
  <w:style w:type="paragraph" w:customStyle="1" w:styleId="EA710090AC65434F89E64018B8BCFFD3">
    <w:name w:val="EA710090AC65434F89E64018B8BCFFD3"/>
    <w:rsid w:val="00BF0EF5"/>
    <w:rPr>
      <w:rFonts w:cs="Raavi"/>
      <w:lang w:bidi="pa-IN"/>
    </w:rPr>
  </w:style>
  <w:style w:type="paragraph" w:customStyle="1" w:styleId="83A871CBE9834D14A0C6E791B7DC00D3">
    <w:name w:val="83A871CBE9834D14A0C6E791B7DC00D3"/>
    <w:rsid w:val="00FF18A9"/>
    <w:rPr>
      <w:rFonts w:cs="Raavi"/>
      <w:lang w:bidi="pa-IN"/>
    </w:rPr>
  </w:style>
  <w:style w:type="paragraph" w:customStyle="1" w:styleId="6984426A93EF4D47A0E637D71FF4929B">
    <w:name w:val="6984426A93EF4D47A0E637D71FF4929B"/>
    <w:rsid w:val="00FF18A9"/>
    <w:rPr>
      <w:rFonts w:cs="Raavi"/>
      <w:lang w:bidi="pa-IN"/>
    </w:rPr>
  </w:style>
  <w:style w:type="paragraph" w:customStyle="1" w:styleId="A388F2A0B1CA4021B710D487BEDF0F67">
    <w:name w:val="A388F2A0B1CA4021B710D487BEDF0F67"/>
    <w:rsid w:val="00FF18A9"/>
    <w:rPr>
      <w:rFonts w:cs="Raavi"/>
      <w:lang w:bidi="pa-IN"/>
    </w:rPr>
  </w:style>
  <w:style w:type="paragraph" w:customStyle="1" w:styleId="69B8B91529B441E08F02514A679CF669">
    <w:name w:val="69B8B91529B441E08F02514A679CF669"/>
    <w:rsid w:val="00FF18A9"/>
    <w:rPr>
      <w:rFonts w:cs="Raavi"/>
      <w:lang w:bidi="pa-IN"/>
    </w:rPr>
  </w:style>
  <w:style w:type="paragraph" w:customStyle="1" w:styleId="1C4FEBC33C4F421D83532EEFB8C81CD7">
    <w:name w:val="1C4FEBC33C4F421D83532EEFB8C81CD7"/>
    <w:rsid w:val="00FF18A9"/>
    <w:rPr>
      <w:rFonts w:cs="Raavi"/>
      <w:lang w:bidi="pa-IN"/>
    </w:rPr>
  </w:style>
  <w:style w:type="paragraph" w:customStyle="1" w:styleId="121A46EC1E734D56BC951A0101E1362D">
    <w:name w:val="121A46EC1E734D56BC951A0101E1362D"/>
    <w:rsid w:val="00FF18A9"/>
    <w:rPr>
      <w:rFonts w:cs="Raavi"/>
      <w:lang w:bidi="pa-IN"/>
    </w:rPr>
  </w:style>
  <w:style w:type="paragraph" w:customStyle="1" w:styleId="BD7034FE6A56448EAE4CBFAEADB1AF90">
    <w:name w:val="BD7034FE6A56448EAE4CBFAEADB1AF90"/>
    <w:rsid w:val="00FF18A9"/>
    <w:rPr>
      <w:rFonts w:cs="Raavi"/>
      <w:lang w:bidi="pa-IN"/>
    </w:rPr>
  </w:style>
  <w:style w:type="paragraph" w:customStyle="1" w:styleId="09D91D0483B54840B2BD38AD514007CA">
    <w:name w:val="09D91D0483B54840B2BD38AD514007CA"/>
    <w:rsid w:val="00FF18A9"/>
    <w:rPr>
      <w:rFonts w:cs="Raavi"/>
      <w:lang w:bidi="pa-IN"/>
    </w:rPr>
  </w:style>
  <w:style w:type="paragraph" w:customStyle="1" w:styleId="2938B19EDDEF4ECBBF54D7D6E14824AC">
    <w:name w:val="2938B19EDDEF4ECBBF54D7D6E14824AC"/>
    <w:rsid w:val="00FF18A9"/>
    <w:rPr>
      <w:rFonts w:cs="Raavi"/>
      <w:lang w:bidi="pa-IN"/>
    </w:rPr>
  </w:style>
  <w:style w:type="paragraph" w:customStyle="1" w:styleId="F6BE09F7BA014108A7087BB19ECDF2A4">
    <w:name w:val="F6BE09F7BA014108A7087BB19ECDF2A4"/>
    <w:rsid w:val="00FF18A9"/>
    <w:rPr>
      <w:rFonts w:cs="Raavi"/>
      <w:lang w:bidi="pa-IN"/>
    </w:rPr>
  </w:style>
  <w:style w:type="paragraph" w:customStyle="1" w:styleId="A2F56659D4CD4E5C9B6EAAFDD2E10122">
    <w:name w:val="A2F56659D4CD4E5C9B6EAAFDD2E10122"/>
    <w:rsid w:val="00FF18A9"/>
    <w:rPr>
      <w:rFonts w:cs="Raavi"/>
      <w:lang w:bidi="pa-IN"/>
    </w:rPr>
  </w:style>
  <w:style w:type="paragraph" w:customStyle="1" w:styleId="F5E7479B8ACE46F09FFA0EB3C56CBA80">
    <w:name w:val="F5E7479B8ACE46F09FFA0EB3C56CBA80"/>
    <w:rsid w:val="00FF18A9"/>
    <w:rPr>
      <w:rFonts w:cs="Raavi"/>
      <w:lang w:bidi="pa-IN"/>
    </w:rPr>
  </w:style>
  <w:style w:type="paragraph" w:customStyle="1" w:styleId="FCC047684F96490AA57C59F67F434535">
    <w:name w:val="FCC047684F96490AA57C59F67F434535"/>
    <w:rsid w:val="00FF18A9"/>
    <w:rPr>
      <w:rFonts w:cs="Raavi"/>
      <w:lang w:bidi="pa-IN"/>
    </w:rPr>
  </w:style>
  <w:style w:type="paragraph" w:customStyle="1" w:styleId="10A74BEAC51242ACB2716573BADAFA95">
    <w:name w:val="10A74BEAC51242ACB2716573BADAFA95"/>
    <w:rsid w:val="00FF18A9"/>
    <w:rPr>
      <w:rFonts w:cs="Raavi"/>
      <w:lang w:bidi="pa-IN"/>
    </w:rPr>
  </w:style>
  <w:style w:type="paragraph" w:customStyle="1" w:styleId="4F510522858D4241B22323F8FE3A5921">
    <w:name w:val="4F510522858D4241B22323F8FE3A5921"/>
    <w:rsid w:val="00FF18A9"/>
    <w:rPr>
      <w:rFonts w:cs="Raavi"/>
      <w:lang w:bidi="pa-IN"/>
    </w:rPr>
  </w:style>
  <w:style w:type="paragraph" w:customStyle="1" w:styleId="A5B02FFC76644542ABAB8E1351A70073">
    <w:name w:val="A5B02FFC76644542ABAB8E1351A70073"/>
    <w:rsid w:val="00FF18A9"/>
    <w:rPr>
      <w:rFonts w:cs="Raavi"/>
      <w:lang w:bidi="pa-IN"/>
    </w:rPr>
  </w:style>
  <w:style w:type="paragraph" w:customStyle="1" w:styleId="3C0A8519EFBC435598376094B8E842F6">
    <w:name w:val="3C0A8519EFBC435598376094B8E842F6"/>
    <w:rsid w:val="00FF18A9"/>
    <w:rPr>
      <w:rFonts w:cs="Raavi"/>
      <w:lang w:bidi="pa-IN"/>
    </w:rPr>
  </w:style>
  <w:style w:type="paragraph" w:customStyle="1" w:styleId="E49E993735F74BEE8A000CAD3A01DAC6">
    <w:name w:val="E49E993735F74BEE8A000CAD3A01DAC6"/>
    <w:rsid w:val="00FF18A9"/>
    <w:rPr>
      <w:rFonts w:cs="Raavi"/>
      <w:lang w:bidi="pa-IN"/>
    </w:rPr>
  </w:style>
  <w:style w:type="paragraph" w:customStyle="1" w:styleId="E0B510B4C0E04C27ADE3EDA258CFAC96">
    <w:name w:val="E0B510B4C0E04C27ADE3EDA258CFAC96"/>
    <w:rsid w:val="005B6EBF"/>
    <w:rPr>
      <w:rFonts w:cs="Raavi"/>
      <w:lang w:bidi="pa-IN"/>
    </w:rPr>
  </w:style>
  <w:style w:type="paragraph" w:customStyle="1" w:styleId="A58D9FC0E51949D692469DE684371FBB">
    <w:name w:val="A58D9FC0E51949D692469DE684371FBB"/>
    <w:rsid w:val="005B6EBF"/>
    <w:rPr>
      <w:rFonts w:cs="Raavi"/>
      <w:lang w:bidi="pa-IN"/>
    </w:rPr>
  </w:style>
  <w:style w:type="paragraph" w:customStyle="1" w:styleId="EA710090AC65434F89E64018B8BCFFD31">
    <w:name w:val="EA710090AC65434F89E64018B8BCFFD31"/>
    <w:rsid w:val="005B6EBF"/>
    <w:pPr>
      <w:spacing w:after="0" w:line="240" w:lineRule="auto"/>
    </w:pPr>
    <w:rPr>
      <w:rFonts w:eastAsiaTheme="minorHAnsi"/>
    </w:rPr>
  </w:style>
  <w:style w:type="paragraph" w:customStyle="1" w:styleId="E0B510B4C0E04C27ADE3EDA258CFAC961">
    <w:name w:val="E0B510B4C0E04C27ADE3EDA258CFAC961"/>
    <w:rsid w:val="005B6EBF"/>
    <w:pPr>
      <w:spacing w:after="0" w:line="240" w:lineRule="auto"/>
    </w:pPr>
    <w:rPr>
      <w:rFonts w:eastAsiaTheme="minorHAnsi"/>
    </w:rPr>
  </w:style>
  <w:style w:type="paragraph" w:customStyle="1" w:styleId="6984426A93EF4D47A0E637D71FF4929B1">
    <w:name w:val="6984426A93EF4D47A0E637D71FF4929B1"/>
    <w:rsid w:val="005B6EBF"/>
    <w:pPr>
      <w:spacing w:after="0" w:line="240" w:lineRule="auto"/>
    </w:pPr>
    <w:rPr>
      <w:rFonts w:eastAsiaTheme="minorHAnsi"/>
    </w:rPr>
  </w:style>
  <w:style w:type="paragraph" w:customStyle="1" w:styleId="A388F2A0B1CA4021B710D487BEDF0F671">
    <w:name w:val="A388F2A0B1CA4021B710D487BEDF0F671"/>
    <w:rsid w:val="005B6EBF"/>
    <w:pPr>
      <w:spacing w:after="0" w:line="240" w:lineRule="auto"/>
    </w:pPr>
    <w:rPr>
      <w:rFonts w:eastAsiaTheme="minorHAnsi"/>
    </w:rPr>
  </w:style>
  <w:style w:type="paragraph" w:customStyle="1" w:styleId="69B8B91529B441E08F02514A679CF6691">
    <w:name w:val="69B8B91529B441E08F02514A679CF6691"/>
    <w:rsid w:val="005B6EBF"/>
    <w:pPr>
      <w:spacing w:after="0" w:line="240" w:lineRule="auto"/>
    </w:pPr>
    <w:rPr>
      <w:rFonts w:eastAsiaTheme="minorHAnsi"/>
    </w:rPr>
  </w:style>
  <w:style w:type="paragraph" w:customStyle="1" w:styleId="1C4FEBC33C4F421D83532EEFB8C81CD71">
    <w:name w:val="1C4FEBC33C4F421D83532EEFB8C81CD71"/>
    <w:rsid w:val="005B6EBF"/>
    <w:pPr>
      <w:spacing w:after="0" w:line="240" w:lineRule="auto"/>
    </w:pPr>
    <w:rPr>
      <w:rFonts w:eastAsiaTheme="minorHAnsi"/>
    </w:rPr>
  </w:style>
  <w:style w:type="paragraph" w:customStyle="1" w:styleId="A58D9FC0E51949D692469DE684371FBB1">
    <w:name w:val="A58D9FC0E51949D692469DE684371FBB1"/>
    <w:rsid w:val="005B6EBF"/>
    <w:pPr>
      <w:spacing w:after="0" w:line="240" w:lineRule="auto"/>
    </w:pPr>
    <w:rPr>
      <w:rFonts w:eastAsiaTheme="minorHAnsi"/>
    </w:rPr>
  </w:style>
  <w:style w:type="paragraph" w:customStyle="1" w:styleId="BD7034FE6A56448EAE4CBFAEADB1AF901">
    <w:name w:val="BD7034FE6A56448EAE4CBFAEADB1AF901"/>
    <w:rsid w:val="005B6EBF"/>
    <w:pPr>
      <w:spacing w:after="0" w:line="240" w:lineRule="auto"/>
    </w:pPr>
    <w:rPr>
      <w:rFonts w:eastAsiaTheme="minorHAnsi"/>
    </w:rPr>
  </w:style>
  <w:style w:type="paragraph" w:customStyle="1" w:styleId="E33DCD41BB8D4B33928B8F8F2EABC99C4">
    <w:name w:val="E33DCD41BB8D4B33928B8F8F2EABC99C4"/>
    <w:rsid w:val="005B6EBF"/>
    <w:pPr>
      <w:spacing w:after="0" w:line="240" w:lineRule="auto"/>
    </w:pPr>
    <w:rPr>
      <w:rFonts w:eastAsiaTheme="minorHAnsi"/>
    </w:rPr>
  </w:style>
  <w:style w:type="paragraph" w:customStyle="1" w:styleId="5B2D995592334AAEA4266DFA6DF1E3C82">
    <w:name w:val="5B2D995592334AAEA4266DFA6DF1E3C82"/>
    <w:rsid w:val="005B6EBF"/>
    <w:pPr>
      <w:spacing w:after="0" w:line="240" w:lineRule="auto"/>
    </w:pPr>
    <w:rPr>
      <w:rFonts w:eastAsiaTheme="minorHAnsi"/>
    </w:rPr>
  </w:style>
  <w:style w:type="paragraph" w:customStyle="1" w:styleId="C4B0BF64D0FA4309A925D95B21CF03532">
    <w:name w:val="C4B0BF64D0FA4309A925D95B21CF03532"/>
    <w:rsid w:val="005B6EBF"/>
    <w:pPr>
      <w:spacing w:after="0" w:line="240" w:lineRule="auto"/>
    </w:pPr>
    <w:rPr>
      <w:rFonts w:eastAsiaTheme="minorHAnsi"/>
    </w:rPr>
  </w:style>
  <w:style w:type="paragraph" w:customStyle="1" w:styleId="09D91D0483B54840B2BD38AD514007CA1">
    <w:name w:val="09D91D0483B54840B2BD38AD514007CA1"/>
    <w:rsid w:val="005B6EBF"/>
    <w:pPr>
      <w:spacing w:after="0" w:line="240" w:lineRule="auto"/>
    </w:pPr>
    <w:rPr>
      <w:rFonts w:eastAsiaTheme="minorHAnsi"/>
    </w:rPr>
  </w:style>
  <w:style w:type="paragraph" w:customStyle="1" w:styleId="A2F56659D4CD4E5C9B6EAAFDD2E101221">
    <w:name w:val="A2F56659D4CD4E5C9B6EAAFDD2E101221"/>
    <w:rsid w:val="005B6EBF"/>
    <w:pPr>
      <w:spacing w:after="0" w:line="240" w:lineRule="auto"/>
    </w:pPr>
    <w:rPr>
      <w:rFonts w:eastAsiaTheme="minorHAnsi"/>
    </w:rPr>
  </w:style>
  <w:style w:type="paragraph" w:customStyle="1" w:styleId="2938B19EDDEF4ECBBF54D7D6E14824AC1">
    <w:name w:val="2938B19EDDEF4ECBBF54D7D6E14824AC1"/>
    <w:rsid w:val="005B6EBF"/>
    <w:pPr>
      <w:spacing w:after="0" w:line="240" w:lineRule="auto"/>
    </w:pPr>
    <w:rPr>
      <w:rFonts w:eastAsiaTheme="minorHAnsi"/>
    </w:rPr>
  </w:style>
  <w:style w:type="paragraph" w:customStyle="1" w:styleId="F5E7479B8ACE46F09FFA0EB3C56CBA801">
    <w:name w:val="F5E7479B8ACE46F09FFA0EB3C56CBA801"/>
    <w:rsid w:val="005B6EBF"/>
    <w:pPr>
      <w:spacing w:after="0" w:line="240" w:lineRule="auto"/>
    </w:pPr>
    <w:rPr>
      <w:rFonts w:eastAsiaTheme="minorHAnsi"/>
    </w:rPr>
  </w:style>
  <w:style w:type="paragraph" w:customStyle="1" w:styleId="F6BE09F7BA014108A7087BB19ECDF2A41">
    <w:name w:val="F6BE09F7BA014108A7087BB19ECDF2A41"/>
    <w:rsid w:val="005B6EBF"/>
    <w:pPr>
      <w:spacing w:after="0" w:line="240" w:lineRule="auto"/>
    </w:pPr>
    <w:rPr>
      <w:rFonts w:eastAsiaTheme="minorHAnsi"/>
    </w:rPr>
  </w:style>
  <w:style w:type="paragraph" w:customStyle="1" w:styleId="FCC047684F96490AA57C59F67F4345351">
    <w:name w:val="FCC047684F96490AA57C59F67F4345351"/>
    <w:rsid w:val="005B6EBF"/>
    <w:pPr>
      <w:spacing w:after="0" w:line="240" w:lineRule="auto"/>
    </w:pPr>
    <w:rPr>
      <w:rFonts w:eastAsiaTheme="minorHAnsi"/>
    </w:rPr>
  </w:style>
  <w:style w:type="paragraph" w:customStyle="1" w:styleId="2176680494214E42BFED2BC366AD063B3">
    <w:name w:val="2176680494214E42BFED2BC366AD063B3"/>
    <w:rsid w:val="005B6EBF"/>
    <w:pPr>
      <w:spacing w:after="0" w:line="240" w:lineRule="auto"/>
    </w:pPr>
    <w:rPr>
      <w:rFonts w:eastAsiaTheme="minorHAnsi"/>
    </w:rPr>
  </w:style>
  <w:style w:type="paragraph" w:customStyle="1" w:styleId="A74D651044D8457A968AF0D21D179AC23">
    <w:name w:val="A74D651044D8457A968AF0D21D179AC23"/>
    <w:rsid w:val="005B6EBF"/>
    <w:pPr>
      <w:spacing w:after="0" w:line="240" w:lineRule="auto"/>
    </w:pPr>
    <w:rPr>
      <w:rFonts w:eastAsiaTheme="minorHAnsi"/>
    </w:rPr>
  </w:style>
  <w:style w:type="paragraph" w:customStyle="1" w:styleId="6C8A35B76FBD4ED0A930309A7F88F59F3">
    <w:name w:val="6C8A35B76FBD4ED0A930309A7F88F59F3"/>
    <w:rsid w:val="005B6EBF"/>
    <w:pPr>
      <w:spacing w:after="0" w:line="240" w:lineRule="auto"/>
    </w:pPr>
    <w:rPr>
      <w:rFonts w:eastAsiaTheme="minorHAnsi"/>
    </w:rPr>
  </w:style>
  <w:style w:type="paragraph" w:customStyle="1" w:styleId="10A74BEAC51242ACB2716573BADAFA951">
    <w:name w:val="10A74BEAC51242ACB2716573BADAFA951"/>
    <w:rsid w:val="005B6EBF"/>
    <w:pPr>
      <w:spacing w:after="0" w:line="240" w:lineRule="auto"/>
    </w:pPr>
    <w:rPr>
      <w:rFonts w:eastAsiaTheme="minorHAnsi"/>
    </w:rPr>
  </w:style>
  <w:style w:type="paragraph" w:customStyle="1" w:styleId="4F510522858D4241B22323F8FE3A59211">
    <w:name w:val="4F510522858D4241B22323F8FE3A59211"/>
    <w:rsid w:val="005B6EBF"/>
    <w:pPr>
      <w:spacing w:after="0" w:line="240" w:lineRule="auto"/>
    </w:pPr>
    <w:rPr>
      <w:rFonts w:eastAsiaTheme="minorHAnsi"/>
    </w:rPr>
  </w:style>
  <w:style w:type="paragraph" w:customStyle="1" w:styleId="A5B02FFC76644542ABAB8E1351A700731">
    <w:name w:val="A5B02FFC76644542ABAB8E1351A700731"/>
    <w:rsid w:val="005B6EBF"/>
    <w:pPr>
      <w:spacing w:after="0" w:line="240" w:lineRule="auto"/>
    </w:pPr>
    <w:rPr>
      <w:rFonts w:eastAsiaTheme="minorHAnsi"/>
    </w:rPr>
  </w:style>
  <w:style w:type="paragraph" w:customStyle="1" w:styleId="3C0A8519EFBC435598376094B8E842F61">
    <w:name w:val="3C0A8519EFBC435598376094B8E842F61"/>
    <w:rsid w:val="005B6EBF"/>
    <w:pPr>
      <w:spacing w:after="0" w:line="240" w:lineRule="auto"/>
    </w:pPr>
    <w:rPr>
      <w:rFonts w:eastAsiaTheme="minorHAnsi"/>
    </w:rPr>
  </w:style>
  <w:style w:type="paragraph" w:customStyle="1" w:styleId="E49E993735F74BEE8A000CAD3A01DAC61">
    <w:name w:val="E49E993735F74BEE8A000CAD3A01DAC61"/>
    <w:rsid w:val="005B6EBF"/>
    <w:pPr>
      <w:spacing w:after="0" w:line="240" w:lineRule="auto"/>
    </w:pPr>
    <w:rPr>
      <w:rFonts w:eastAsiaTheme="minorHAnsi"/>
    </w:rPr>
  </w:style>
  <w:style w:type="paragraph" w:customStyle="1" w:styleId="E83B956014BD4523B2416CF4819FD0DF">
    <w:name w:val="E83B956014BD4523B2416CF4819FD0DF"/>
    <w:rsid w:val="00214935"/>
  </w:style>
  <w:style w:type="paragraph" w:customStyle="1" w:styleId="C5300467904D494A985350EB2524587C">
    <w:name w:val="C5300467904D494A985350EB2524587C"/>
    <w:rsid w:val="00214935"/>
  </w:style>
  <w:style w:type="paragraph" w:customStyle="1" w:styleId="FEA875CAECC54426BA189F770F9BE772">
    <w:name w:val="FEA875CAECC54426BA189F770F9BE772"/>
    <w:rsid w:val="00214935"/>
  </w:style>
  <w:style w:type="paragraph" w:customStyle="1" w:styleId="DF1B03B2EA14422D8A2EC15A8E7023C7">
    <w:name w:val="DF1B03B2EA14422D8A2EC15A8E7023C7"/>
    <w:rsid w:val="00214935"/>
  </w:style>
  <w:style w:type="paragraph" w:customStyle="1" w:styleId="6A3CA054EEC049B58D43980633FEA85A">
    <w:name w:val="6A3CA054EEC049B58D43980633FEA85A"/>
    <w:rsid w:val="00214935"/>
  </w:style>
  <w:style w:type="paragraph" w:customStyle="1" w:styleId="D055554DE3F643548715863228B58399">
    <w:name w:val="D055554DE3F643548715863228B58399"/>
    <w:rsid w:val="00214935"/>
  </w:style>
  <w:style w:type="paragraph" w:customStyle="1" w:styleId="9FDC922D30194C42BE8A4D49CE03216C">
    <w:name w:val="9FDC922D30194C42BE8A4D49CE03216C"/>
    <w:rsid w:val="00214935"/>
  </w:style>
  <w:style w:type="paragraph" w:customStyle="1" w:styleId="5AEF18C9C99C48ACB57DBC52DB6A356C">
    <w:name w:val="5AEF18C9C99C48ACB57DBC52DB6A356C"/>
    <w:rsid w:val="00214935"/>
  </w:style>
  <w:style w:type="paragraph" w:customStyle="1" w:styleId="552883E937BA4954AAB59AEF6A6352B8">
    <w:name w:val="552883E937BA4954AAB59AEF6A6352B8"/>
    <w:rsid w:val="00214935"/>
  </w:style>
  <w:style w:type="paragraph" w:customStyle="1" w:styleId="8A7F2134B758471EB1E32609C8C6B3EC">
    <w:name w:val="8A7F2134B758471EB1E32609C8C6B3EC"/>
    <w:rsid w:val="00214935"/>
  </w:style>
  <w:style w:type="paragraph" w:customStyle="1" w:styleId="761D6F5798184FC5A5E34A4848CC9A3A">
    <w:name w:val="761D6F5798184FC5A5E34A4848CC9A3A"/>
    <w:rsid w:val="00214935"/>
  </w:style>
  <w:style w:type="paragraph" w:customStyle="1" w:styleId="40A2A60278624536B9D8E55F21D29915">
    <w:name w:val="40A2A60278624536B9D8E55F21D29915"/>
    <w:rsid w:val="00214935"/>
  </w:style>
  <w:style w:type="paragraph" w:customStyle="1" w:styleId="D0D353F35027478F8B076D82D05BF64F">
    <w:name w:val="D0D353F35027478F8B076D82D05BF64F"/>
    <w:rsid w:val="00214935"/>
  </w:style>
  <w:style w:type="paragraph" w:customStyle="1" w:styleId="AD4A78ED3B46468B90E4838D6C4CE255">
    <w:name w:val="AD4A78ED3B46468B90E4838D6C4CE255"/>
    <w:rsid w:val="00214935"/>
  </w:style>
  <w:style w:type="paragraph" w:customStyle="1" w:styleId="E503CDD1714E446C98F86493E0982148">
    <w:name w:val="E503CDD1714E446C98F86493E0982148"/>
    <w:rsid w:val="00214935"/>
  </w:style>
  <w:style w:type="paragraph" w:customStyle="1" w:styleId="5B86E0B60A2B4D5FA8277F810BFE3F67">
    <w:name w:val="5B86E0B60A2B4D5FA8277F810BFE3F67"/>
    <w:rsid w:val="00214935"/>
  </w:style>
  <w:style w:type="paragraph" w:customStyle="1" w:styleId="EA710090AC65434F89E64018B8BCFFD32">
    <w:name w:val="EA710090AC65434F89E64018B8BCFFD32"/>
    <w:rsid w:val="00214935"/>
    <w:pPr>
      <w:spacing w:after="0" w:line="240" w:lineRule="auto"/>
    </w:pPr>
    <w:rPr>
      <w:rFonts w:eastAsiaTheme="minorHAnsi"/>
    </w:rPr>
  </w:style>
  <w:style w:type="paragraph" w:customStyle="1" w:styleId="552883E937BA4954AAB59AEF6A6352B81">
    <w:name w:val="552883E937BA4954AAB59AEF6A6352B81"/>
    <w:rsid w:val="00214935"/>
    <w:pPr>
      <w:spacing w:after="0" w:line="240" w:lineRule="auto"/>
    </w:pPr>
    <w:rPr>
      <w:rFonts w:eastAsiaTheme="minorHAnsi"/>
    </w:rPr>
  </w:style>
  <w:style w:type="paragraph" w:customStyle="1" w:styleId="FEA875CAECC54426BA189F770F9BE7721">
    <w:name w:val="FEA875CAECC54426BA189F770F9BE7721"/>
    <w:rsid w:val="00214935"/>
    <w:pPr>
      <w:spacing w:after="0" w:line="240" w:lineRule="auto"/>
    </w:pPr>
    <w:rPr>
      <w:rFonts w:eastAsiaTheme="minorHAnsi"/>
    </w:rPr>
  </w:style>
  <w:style w:type="paragraph" w:customStyle="1" w:styleId="D0D353F35027478F8B076D82D05BF64F1">
    <w:name w:val="D0D353F35027478F8B076D82D05BF64F1"/>
    <w:rsid w:val="00214935"/>
    <w:pPr>
      <w:spacing w:after="0" w:line="240" w:lineRule="auto"/>
    </w:pPr>
    <w:rPr>
      <w:rFonts w:eastAsiaTheme="minorHAnsi"/>
    </w:rPr>
  </w:style>
  <w:style w:type="paragraph" w:customStyle="1" w:styleId="AD4A78ED3B46468B90E4838D6C4CE2551">
    <w:name w:val="AD4A78ED3B46468B90E4838D6C4CE2551"/>
    <w:rsid w:val="00214935"/>
    <w:pPr>
      <w:spacing w:after="0" w:line="240" w:lineRule="auto"/>
    </w:pPr>
    <w:rPr>
      <w:rFonts w:eastAsiaTheme="minorHAnsi"/>
    </w:rPr>
  </w:style>
  <w:style w:type="paragraph" w:customStyle="1" w:styleId="40A2A60278624536B9D8E55F21D299151">
    <w:name w:val="40A2A60278624536B9D8E55F21D299151"/>
    <w:rsid w:val="00214935"/>
    <w:pPr>
      <w:spacing w:after="0" w:line="240" w:lineRule="auto"/>
    </w:pPr>
    <w:rPr>
      <w:rFonts w:eastAsiaTheme="minorHAnsi"/>
    </w:rPr>
  </w:style>
  <w:style w:type="paragraph" w:customStyle="1" w:styleId="E503CDD1714E446C98F86493E09821481">
    <w:name w:val="E503CDD1714E446C98F86493E09821481"/>
    <w:rsid w:val="00214935"/>
    <w:pPr>
      <w:spacing w:after="0" w:line="240" w:lineRule="auto"/>
    </w:pPr>
    <w:rPr>
      <w:rFonts w:eastAsiaTheme="minorHAnsi"/>
    </w:rPr>
  </w:style>
  <w:style w:type="paragraph" w:customStyle="1" w:styleId="5B86E0B60A2B4D5FA8277F810BFE3F671">
    <w:name w:val="5B86E0B60A2B4D5FA8277F810BFE3F671"/>
    <w:rsid w:val="00214935"/>
    <w:pPr>
      <w:spacing w:after="0" w:line="240" w:lineRule="auto"/>
    </w:pPr>
    <w:rPr>
      <w:rFonts w:eastAsiaTheme="minorHAnsi"/>
    </w:rPr>
  </w:style>
  <w:style w:type="paragraph" w:customStyle="1" w:styleId="DF1B03B2EA14422D8A2EC15A8E7023C71">
    <w:name w:val="DF1B03B2EA14422D8A2EC15A8E7023C71"/>
    <w:rsid w:val="00214935"/>
    <w:pPr>
      <w:spacing w:after="0" w:line="240" w:lineRule="auto"/>
    </w:pPr>
    <w:rPr>
      <w:rFonts w:eastAsiaTheme="minorHAnsi"/>
    </w:rPr>
  </w:style>
  <w:style w:type="paragraph" w:customStyle="1" w:styleId="EF88E2CFA29F48E7ABDF1C267D9B5A96">
    <w:name w:val="EF88E2CFA29F48E7ABDF1C267D9B5A96"/>
    <w:rsid w:val="00214935"/>
    <w:pPr>
      <w:spacing w:after="0" w:line="240" w:lineRule="auto"/>
    </w:pPr>
    <w:rPr>
      <w:rFonts w:eastAsiaTheme="minorHAnsi"/>
    </w:rPr>
  </w:style>
  <w:style w:type="paragraph" w:customStyle="1" w:styleId="6A3CA054EEC049B58D43980633FEA85A1">
    <w:name w:val="6A3CA054EEC049B58D43980633FEA85A1"/>
    <w:rsid w:val="00214935"/>
    <w:pPr>
      <w:spacing w:after="0" w:line="240" w:lineRule="auto"/>
    </w:pPr>
    <w:rPr>
      <w:rFonts w:eastAsiaTheme="minorHAnsi"/>
    </w:rPr>
  </w:style>
  <w:style w:type="paragraph" w:customStyle="1" w:styleId="D055554DE3F643548715863228B583991">
    <w:name w:val="D055554DE3F643548715863228B583991"/>
    <w:rsid w:val="00214935"/>
    <w:pPr>
      <w:spacing w:after="0" w:line="240" w:lineRule="auto"/>
    </w:pPr>
    <w:rPr>
      <w:rFonts w:eastAsiaTheme="minorHAnsi"/>
    </w:rPr>
  </w:style>
  <w:style w:type="paragraph" w:customStyle="1" w:styleId="9FDC922D30194C42BE8A4D49CE03216C1">
    <w:name w:val="9FDC922D30194C42BE8A4D49CE03216C1"/>
    <w:rsid w:val="00214935"/>
    <w:pPr>
      <w:spacing w:after="0" w:line="240" w:lineRule="auto"/>
    </w:pPr>
    <w:rPr>
      <w:rFonts w:eastAsiaTheme="minorHAnsi"/>
    </w:rPr>
  </w:style>
  <w:style w:type="paragraph" w:customStyle="1" w:styleId="8A7F2134B758471EB1E32609C8C6B3EC1">
    <w:name w:val="8A7F2134B758471EB1E32609C8C6B3EC1"/>
    <w:rsid w:val="00214935"/>
    <w:pPr>
      <w:spacing w:after="0" w:line="240" w:lineRule="auto"/>
    </w:pPr>
    <w:rPr>
      <w:rFonts w:eastAsiaTheme="minorHAnsi"/>
    </w:rPr>
  </w:style>
  <w:style w:type="paragraph" w:customStyle="1" w:styleId="5AEF18C9C99C48ACB57DBC52DB6A356C1">
    <w:name w:val="5AEF18C9C99C48ACB57DBC52DB6A356C1"/>
    <w:rsid w:val="00214935"/>
    <w:pPr>
      <w:spacing w:after="0" w:line="240" w:lineRule="auto"/>
    </w:pPr>
    <w:rPr>
      <w:rFonts w:eastAsiaTheme="minorHAnsi"/>
    </w:rPr>
  </w:style>
  <w:style w:type="paragraph" w:customStyle="1" w:styleId="761D6F5798184FC5A5E34A4848CC9A3A1">
    <w:name w:val="761D6F5798184FC5A5E34A4848CC9A3A1"/>
    <w:rsid w:val="00214935"/>
    <w:pPr>
      <w:spacing w:after="0" w:line="240" w:lineRule="auto"/>
    </w:pPr>
    <w:rPr>
      <w:rFonts w:eastAsiaTheme="minorHAnsi"/>
    </w:rPr>
  </w:style>
  <w:style w:type="paragraph" w:customStyle="1" w:styleId="C5300467904D494A985350EB2524587C1">
    <w:name w:val="C5300467904D494A985350EB2524587C1"/>
    <w:rsid w:val="00214935"/>
    <w:pPr>
      <w:spacing w:after="0" w:line="240" w:lineRule="auto"/>
    </w:pPr>
    <w:rPr>
      <w:rFonts w:eastAsiaTheme="minorHAnsi"/>
    </w:rPr>
  </w:style>
  <w:style w:type="paragraph" w:customStyle="1" w:styleId="3AD2E652B02147C3855271164C0ABFE3">
    <w:name w:val="3AD2E652B02147C3855271164C0ABFE3"/>
    <w:rsid w:val="00214935"/>
  </w:style>
  <w:style w:type="paragraph" w:customStyle="1" w:styleId="3EEBD71F8BFA4F76A5A7C117EF119C1B">
    <w:name w:val="3EEBD71F8BFA4F76A5A7C117EF119C1B"/>
    <w:rsid w:val="00214935"/>
  </w:style>
  <w:style w:type="paragraph" w:customStyle="1" w:styleId="38BEE5E331AB48FD90B8623363655474">
    <w:name w:val="38BEE5E331AB48FD90B8623363655474"/>
    <w:rsid w:val="00214935"/>
  </w:style>
  <w:style w:type="paragraph" w:customStyle="1" w:styleId="E0CEB4E54253479A82CB6D4651F623D3">
    <w:name w:val="E0CEB4E54253479A82CB6D4651F623D3"/>
    <w:rsid w:val="00214935"/>
  </w:style>
  <w:style w:type="paragraph" w:customStyle="1" w:styleId="59264FB996A64E439C12077DA4C5EEBB">
    <w:name w:val="59264FB996A64E439C12077DA4C5EEBB"/>
    <w:rsid w:val="00214935"/>
  </w:style>
  <w:style w:type="paragraph" w:customStyle="1" w:styleId="EA710090AC65434F89E64018B8BCFFD33">
    <w:name w:val="EA710090AC65434F89E64018B8BCFFD33"/>
    <w:rsid w:val="00214935"/>
    <w:pPr>
      <w:spacing w:after="0" w:line="240" w:lineRule="auto"/>
    </w:pPr>
    <w:rPr>
      <w:rFonts w:eastAsiaTheme="minorHAnsi"/>
    </w:rPr>
  </w:style>
  <w:style w:type="paragraph" w:customStyle="1" w:styleId="552883E937BA4954AAB59AEF6A6352B82">
    <w:name w:val="552883E937BA4954AAB59AEF6A6352B82"/>
    <w:rsid w:val="00214935"/>
    <w:pPr>
      <w:spacing w:after="0" w:line="240" w:lineRule="auto"/>
    </w:pPr>
    <w:rPr>
      <w:rFonts w:eastAsiaTheme="minorHAnsi"/>
    </w:rPr>
  </w:style>
  <w:style w:type="paragraph" w:customStyle="1" w:styleId="FEA875CAECC54426BA189F770F9BE7722">
    <w:name w:val="FEA875CAECC54426BA189F770F9BE7722"/>
    <w:rsid w:val="00214935"/>
    <w:pPr>
      <w:spacing w:after="0" w:line="240" w:lineRule="auto"/>
    </w:pPr>
    <w:rPr>
      <w:rFonts w:eastAsiaTheme="minorHAnsi"/>
    </w:rPr>
  </w:style>
  <w:style w:type="paragraph" w:customStyle="1" w:styleId="D0D353F35027478F8B076D82D05BF64F2">
    <w:name w:val="D0D353F35027478F8B076D82D05BF64F2"/>
    <w:rsid w:val="00214935"/>
    <w:pPr>
      <w:spacing w:after="0" w:line="240" w:lineRule="auto"/>
    </w:pPr>
    <w:rPr>
      <w:rFonts w:eastAsiaTheme="minorHAnsi"/>
    </w:rPr>
  </w:style>
  <w:style w:type="paragraph" w:customStyle="1" w:styleId="AD4A78ED3B46468B90E4838D6C4CE2552">
    <w:name w:val="AD4A78ED3B46468B90E4838D6C4CE2552"/>
    <w:rsid w:val="00214935"/>
    <w:pPr>
      <w:spacing w:after="0" w:line="240" w:lineRule="auto"/>
    </w:pPr>
    <w:rPr>
      <w:rFonts w:eastAsiaTheme="minorHAnsi"/>
    </w:rPr>
  </w:style>
  <w:style w:type="paragraph" w:customStyle="1" w:styleId="40A2A60278624536B9D8E55F21D299152">
    <w:name w:val="40A2A60278624536B9D8E55F21D299152"/>
    <w:rsid w:val="00214935"/>
    <w:pPr>
      <w:spacing w:after="0" w:line="240" w:lineRule="auto"/>
    </w:pPr>
    <w:rPr>
      <w:rFonts w:eastAsiaTheme="minorHAnsi"/>
    </w:rPr>
  </w:style>
  <w:style w:type="paragraph" w:customStyle="1" w:styleId="E503CDD1714E446C98F86493E09821482">
    <w:name w:val="E503CDD1714E446C98F86493E09821482"/>
    <w:rsid w:val="00214935"/>
    <w:pPr>
      <w:spacing w:after="0" w:line="240" w:lineRule="auto"/>
    </w:pPr>
    <w:rPr>
      <w:rFonts w:eastAsiaTheme="minorHAnsi"/>
    </w:rPr>
  </w:style>
  <w:style w:type="paragraph" w:customStyle="1" w:styleId="5B86E0B60A2B4D5FA8277F810BFE3F672">
    <w:name w:val="5B86E0B60A2B4D5FA8277F810BFE3F672"/>
    <w:rsid w:val="00214935"/>
    <w:pPr>
      <w:spacing w:after="0" w:line="240" w:lineRule="auto"/>
    </w:pPr>
    <w:rPr>
      <w:rFonts w:eastAsiaTheme="minorHAnsi"/>
    </w:rPr>
  </w:style>
  <w:style w:type="paragraph" w:customStyle="1" w:styleId="DF1B03B2EA14422D8A2EC15A8E7023C72">
    <w:name w:val="DF1B03B2EA14422D8A2EC15A8E7023C72"/>
    <w:rsid w:val="00214935"/>
    <w:pPr>
      <w:spacing w:after="0" w:line="240" w:lineRule="auto"/>
    </w:pPr>
    <w:rPr>
      <w:rFonts w:eastAsiaTheme="minorHAnsi"/>
    </w:rPr>
  </w:style>
  <w:style w:type="paragraph" w:customStyle="1" w:styleId="EF88E2CFA29F48E7ABDF1C267D9B5A961">
    <w:name w:val="EF88E2CFA29F48E7ABDF1C267D9B5A961"/>
    <w:rsid w:val="00214935"/>
    <w:pPr>
      <w:spacing w:after="0" w:line="240" w:lineRule="auto"/>
    </w:pPr>
    <w:rPr>
      <w:rFonts w:eastAsiaTheme="minorHAnsi"/>
    </w:rPr>
  </w:style>
  <w:style w:type="paragraph" w:customStyle="1" w:styleId="6A3CA054EEC049B58D43980633FEA85A2">
    <w:name w:val="6A3CA054EEC049B58D43980633FEA85A2"/>
    <w:rsid w:val="00214935"/>
    <w:pPr>
      <w:spacing w:after="0" w:line="240" w:lineRule="auto"/>
    </w:pPr>
    <w:rPr>
      <w:rFonts w:eastAsiaTheme="minorHAnsi"/>
    </w:rPr>
  </w:style>
  <w:style w:type="paragraph" w:customStyle="1" w:styleId="3AD2E652B02147C3855271164C0ABFE31">
    <w:name w:val="3AD2E652B02147C3855271164C0ABFE31"/>
    <w:rsid w:val="00214935"/>
    <w:pPr>
      <w:spacing w:after="0" w:line="240" w:lineRule="auto"/>
    </w:pPr>
    <w:rPr>
      <w:rFonts w:eastAsiaTheme="minorHAnsi"/>
    </w:rPr>
  </w:style>
  <w:style w:type="paragraph" w:customStyle="1" w:styleId="D055554DE3F643548715863228B583992">
    <w:name w:val="D055554DE3F643548715863228B583992"/>
    <w:rsid w:val="00214935"/>
    <w:pPr>
      <w:spacing w:after="0" w:line="240" w:lineRule="auto"/>
    </w:pPr>
    <w:rPr>
      <w:rFonts w:eastAsiaTheme="minorHAnsi"/>
    </w:rPr>
  </w:style>
  <w:style w:type="paragraph" w:customStyle="1" w:styleId="3EEBD71F8BFA4F76A5A7C117EF119C1B1">
    <w:name w:val="3EEBD71F8BFA4F76A5A7C117EF119C1B1"/>
    <w:rsid w:val="00214935"/>
    <w:pPr>
      <w:spacing w:after="0" w:line="240" w:lineRule="auto"/>
    </w:pPr>
    <w:rPr>
      <w:rFonts w:eastAsiaTheme="minorHAnsi"/>
    </w:rPr>
  </w:style>
  <w:style w:type="paragraph" w:customStyle="1" w:styleId="9FDC922D30194C42BE8A4D49CE03216C2">
    <w:name w:val="9FDC922D30194C42BE8A4D49CE03216C2"/>
    <w:rsid w:val="00214935"/>
    <w:pPr>
      <w:spacing w:after="0" w:line="240" w:lineRule="auto"/>
    </w:pPr>
    <w:rPr>
      <w:rFonts w:eastAsiaTheme="minorHAnsi"/>
    </w:rPr>
  </w:style>
  <w:style w:type="paragraph" w:customStyle="1" w:styleId="38BEE5E331AB48FD90B86233636554741">
    <w:name w:val="38BEE5E331AB48FD90B86233636554741"/>
    <w:rsid w:val="00214935"/>
    <w:pPr>
      <w:spacing w:after="0" w:line="240" w:lineRule="auto"/>
    </w:pPr>
    <w:rPr>
      <w:rFonts w:eastAsiaTheme="minorHAnsi"/>
    </w:rPr>
  </w:style>
  <w:style w:type="paragraph" w:customStyle="1" w:styleId="8A7F2134B758471EB1E32609C8C6B3EC2">
    <w:name w:val="8A7F2134B758471EB1E32609C8C6B3EC2"/>
    <w:rsid w:val="00214935"/>
    <w:pPr>
      <w:spacing w:after="0" w:line="240" w:lineRule="auto"/>
    </w:pPr>
    <w:rPr>
      <w:rFonts w:eastAsiaTheme="minorHAnsi"/>
    </w:rPr>
  </w:style>
  <w:style w:type="paragraph" w:customStyle="1" w:styleId="BE53BD30901D406B851B832CC8843E1C">
    <w:name w:val="BE53BD30901D406B851B832CC8843E1C"/>
    <w:rsid w:val="00214935"/>
    <w:pPr>
      <w:spacing w:after="0" w:line="240" w:lineRule="auto"/>
    </w:pPr>
    <w:rPr>
      <w:rFonts w:eastAsiaTheme="minorHAnsi"/>
    </w:rPr>
  </w:style>
  <w:style w:type="paragraph" w:customStyle="1" w:styleId="5AEF18C9C99C48ACB57DBC52DB6A356C2">
    <w:name w:val="5AEF18C9C99C48ACB57DBC52DB6A356C2"/>
    <w:rsid w:val="00214935"/>
    <w:pPr>
      <w:spacing w:after="0" w:line="240" w:lineRule="auto"/>
    </w:pPr>
    <w:rPr>
      <w:rFonts w:eastAsiaTheme="minorHAnsi"/>
    </w:rPr>
  </w:style>
  <w:style w:type="paragraph" w:customStyle="1" w:styleId="E0CEB4E54253479A82CB6D4651F623D31">
    <w:name w:val="E0CEB4E54253479A82CB6D4651F623D31"/>
    <w:rsid w:val="00214935"/>
    <w:pPr>
      <w:spacing w:after="0" w:line="240" w:lineRule="auto"/>
    </w:pPr>
    <w:rPr>
      <w:rFonts w:eastAsiaTheme="minorHAnsi"/>
    </w:rPr>
  </w:style>
  <w:style w:type="paragraph" w:customStyle="1" w:styleId="761D6F5798184FC5A5E34A4848CC9A3A2">
    <w:name w:val="761D6F5798184FC5A5E34A4848CC9A3A2"/>
    <w:rsid w:val="00214935"/>
    <w:pPr>
      <w:spacing w:after="0" w:line="240" w:lineRule="auto"/>
    </w:pPr>
    <w:rPr>
      <w:rFonts w:eastAsiaTheme="minorHAnsi"/>
    </w:rPr>
  </w:style>
  <w:style w:type="paragraph" w:customStyle="1" w:styleId="59264FB996A64E439C12077DA4C5EEBB1">
    <w:name w:val="59264FB996A64E439C12077DA4C5EEBB1"/>
    <w:rsid w:val="00214935"/>
    <w:pPr>
      <w:spacing w:after="0" w:line="240" w:lineRule="auto"/>
    </w:pPr>
    <w:rPr>
      <w:rFonts w:eastAsiaTheme="minorHAnsi"/>
    </w:rPr>
  </w:style>
  <w:style w:type="paragraph" w:customStyle="1" w:styleId="C5300467904D494A985350EB2524587C2">
    <w:name w:val="C5300467904D494A985350EB2524587C2"/>
    <w:rsid w:val="00214935"/>
    <w:pPr>
      <w:spacing w:after="0" w:line="240" w:lineRule="auto"/>
    </w:pPr>
    <w:rPr>
      <w:rFonts w:eastAsiaTheme="minorHAnsi"/>
    </w:rPr>
  </w:style>
  <w:style w:type="paragraph" w:customStyle="1" w:styleId="EA710090AC65434F89E64018B8BCFFD34">
    <w:name w:val="EA710090AC65434F89E64018B8BCFFD34"/>
    <w:rsid w:val="00214935"/>
    <w:pPr>
      <w:spacing w:after="0" w:line="240" w:lineRule="auto"/>
    </w:pPr>
    <w:rPr>
      <w:rFonts w:eastAsiaTheme="minorHAnsi"/>
    </w:rPr>
  </w:style>
  <w:style w:type="paragraph" w:customStyle="1" w:styleId="552883E937BA4954AAB59AEF6A6352B83">
    <w:name w:val="552883E937BA4954AAB59AEF6A6352B83"/>
    <w:rsid w:val="00214935"/>
    <w:pPr>
      <w:spacing w:after="0" w:line="240" w:lineRule="auto"/>
    </w:pPr>
    <w:rPr>
      <w:rFonts w:eastAsiaTheme="minorHAnsi"/>
    </w:rPr>
  </w:style>
  <w:style w:type="paragraph" w:customStyle="1" w:styleId="FEA875CAECC54426BA189F770F9BE7723">
    <w:name w:val="FEA875CAECC54426BA189F770F9BE7723"/>
    <w:rsid w:val="00214935"/>
    <w:pPr>
      <w:spacing w:after="0" w:line="240" w:lineRule="auto"/>
    </w:pPr>
    <w:rPr>
      <w:rFonts w:eastAsiaTheme="minorHAnsi"/>
    </w:rPr>
  </w:style>
  <w:style w:type="paragraph" w:customStyle="1" w:styleId="D0D353F35027478F8B076D82D05BF64F3">
    <w:name w:val="D0D353F35027478F8B076D82D05BF64F3"/>
    <w:rsid w:val="00214935"/>
    <w:pPr>
      <w:spacing w:after="0" w:line="240" w:lineRule="auto"/>
    </w:pPr>
    <w:rPr>
      <w:rFonts w:eastAsiaTheme="minorHAnsi"/>
    </w:rPr>
  </w:style>
  <w:style w:type="paragraph" w:customStyle="1" w:styleId="AD4A78ED3B46468B90E4838D6C4CE2553">
    <w:name w:val="AD4A78ED3B46468B90E4838D6C4CE2553"/>
    <w:rsid w:val="00214935"/>
    <w:pPr>
      <w:spacing w:after="0" w:line="240" w:lineRule="auto"/>
    </w:pPr>
    <w:rPr>
      <w:rFonts w:eastAsiaTheme="minorHAnsi"/>
    </w:rPr>
  </w:style>
  <w:style w:type="paragraph" w:customStyle="1" w:styleId="40A2A60278624536B9D8E55F21D299153">
    <w:name w:val="40A2A60278624536B9D8E55F21D299153"/>
    <w:rsid w:val="00214935"/>
    <w:pPr>
      <w:spacing w:after="0" w:line="240" w:lineRule="auto"/>
    </w:pPr>
    <w:rPr>
      <w:rFonts w:eastAsiaTheme="minorHAnsi"/>
    </w:rPr>
  </w:style>
  <w:style w:type="paragraph" w:customStyle="1" w:styleId="E503CDD1714E446C98F86493E09821483">
    <w:name w:val="E503CDD1714E446C98F86493E09821483"/>
    <w:rsid w:val="00214935"/>
    <w:pPr>
      <w:spacing w:after="0" w:line="240" w:lineRule="auto"/>
    </w:pPr>
    <w:rPr>
      <w:rFonts w:eastAsiaTheme="minorHAnsi"/>
    </w:rPr>
  </w:style>
  <w:style w:type="paragraph" w:customStyle="1" w:styleId="5B86E0B60A2B4D5FA8277F810BFE3F673">
    <w:name w:val="5B86E0B60A2B4D5FA8277F810BFE3F673"/>
    <w:rsid w:val="00214935"/>
    <w:pPr>
      <w:spacing w:after="0" w:line="240" w:lineRule="auto"/>
    </w:pPr>
    <w:rPr>
      <w:rFonts w:eastAsiaTheme="minorHAnsi"/>
    </w:rPr>
  </w:style>
  <w:style w:type="paragraph" w:customStyle="1" w:styleId="DF1B03B2EA14422D8A2EC15A8E7023C73">
    <w:name w:val="DF1B03B2EA14422D8A2EC15A8E7023C73"/>
    <w:rsid w:val="00214935"/>
    <w:pPr>
      <w:spacing w:after="0" w:line="240" w:lineRule="auto"/>
    </w:pPr>
    <w:rPr>
      <w:rFonts w:eastAsiaTheme="minorHAnsi"/>
    </w:rPr>
  </w:style>
  <w:style w:type="paragraph" w:customStyle="1" w:styleId="EF88E2CFA29F48E7ABDF1C267D9B5A962">
    <w:name w:val="EF88E2CFA29F48E7ABDF1C267D9B5A962"/>
    <w:rsid w:val="00214935"/>
    <w:pPr>
      <w:spacing w:after="0" w:line="240" w:lineRule="auto"/>
    </w:pPr>
    <w:rPr>
      <w:rFonts w:eastAsiaTheme="minorHAnsi"/>
    </w:rPr>
  </w:style>
  <w:style w:type="paragraph" w:customStyle="1" w:styleId="6A3CA054EEC049B58D43980633FEA85A3">
    <w:name w:val="6A3CA054EEC049B58D43980633FEA85A3"/>
    <w:rsid w:val="00214935"/>
    <w:pPr>
      <w:spacing w:after="0" w:line="240" w:lineRule="auto"/>
    </w:pPr>
    <w:rPr>
      <w:rFonts w:eastAsiaTheme="minorHAnsi"/>
    </w:rPr>
  </w:style>
  <w:style w:type="paragraph" w:customStyle="1" w:styleId="3AD2E652B02147C3855271164C0ABFE32">
    <w:name w:val="3AD2E652B02147C3855271164C0ABFE32"/>
    <w:rsid w:val="00214935"/>
    <w:pPr>
      <w:spacing w:after="0" w:line="240" w:lineRule="auto"/>
    </w:pPr>
    <w:rPr>
      <w:rFonts w:eastAsiaTheme="minorHAnsi"/>
    </w:rPr>
  </w:style>
  <w:style w:type="paragraph" w:customStyle="1" w:styleId="D055554DE3F643548715863228B583993">
    <w:name w:val="D055554DE3F643548715863228B583993"/>
    <w:rsid w:val="00214935"/>
    <w:pPr>
      <w:spacing w:after="0" w:line="240" w:lineRule="auto"/>
    </w:pPr>
    <w:rPr>
      <w:rFonts w:eastAsiaTheme="minorHAnsi"/>
    </w:rPr>
  </w:style>
  <w:style w:type="paragraph" w:customStyle="1" w:styleId="3EEBD71F8BFA4F76A5A7C117EF119C1B2">
    <w:name w:val="3EEBD71F8BFA4F76A5A7C117EF119C1B2"/>
    <w:rsid w:val="00214935"/>
    <w:pPr>
      <w:spacing w:after="0" w:line="240" w:lineRule="auto"/>
    </w:pPr>
    <w:rPr>
      <w:rFonts w:eastAsiaTheme="minorHAnsi"/>
    </w:rPr>
  </w:style>
  <w:style w:type="paragraph" w:customStyle="1" w:styleId="9FDC922D30194C42BE8A4D49CE03216C3">
    <w:name w:val="9FDC922D30194C42BE8A4D49CE03216C3"/>
    <w:rsid w:val="00214935"/>
    <w:pPr>
      <w:spacing w:after="0" w:line="240" w:lineRule="auto"/>
    </w:pPr>
    <w:rPr>
      <w:rFonts w:eastAsiaTheme="minorHAnsi"/>
    </w:rPr>
  </w:style>
  <w:style w:type="paragraph" w:customStyle="1" w:styleId="38BEE5E331AB48FD90B86233636554742">
    <w:name w:val="38BEE5E331AB48FD90B86233636554742"/>
    <w:rsid w:val="00214935"/>
    <w:pPr>
      <w:spacing w:after="0" w:line="240" w:lineRule="auto"/>
    </w:pPr>
    <w:rPr>
      <w:rFonts w:eastAsiaTheme="minorHAnsi"/>
    </w:rPr>
  </w:style>
  <w:style w:type="paragraph" w:customStyle="1" w:styleId="8A7F2134B758471EB1E32609C8C6B3EC3">
    <w:name w:val="8A7F2134B758471EB1E32609C8C6B3EC3"/>
    <w:rsid w:val="00214935"/>
    <w:pPr>
      <w:spacing w:after="0" w:line="240" w:lineRule="auto"/>
    </w:pPr>
    <w:rPr>
      <w:rFonts w:eastAsiaTheme="minorHAnsi"/>
    </w:rPr>
  </w:style>
  <w:style w:type="paragraph" w:customStyle="1" w:styleId="BE53BD30901D406B851B832CC8843E1C1">
    <w:name w:val="BE53BD30901D406B851B832CC8843E1C1"/>
    <w:rsid w:val="00214935"/>
    <w:pPr>
      <w:spacing w:after="0" w:line="240" w:lineRule="auto"/>
    </w:pPr>
    <w:rPr>
      <w:rFonts w:eastAsiaTheme="minorHAnsi"/>
    </w:rPr>
  </w:style>
  <w:style w:type="paragraph" w:customStyle="1" w:styleId="09D08D4CB6364460BD0DB5953110867E">
    <w:name w:val="09D08D4CB6364460BD0DB5953110867E"/>
    <w:rsid w:val="00214935"/>
    <w:pPr>
      <w:spacing w:after="0" w:line="240" w:lineRule="auto"/>
    </w:pPr>
    <w:rPr>
      <w:rFonts w:eastAsiaTheme="minorHAnsi"/>
    </w:rPr>
  </w:style>
  <w:style w:type="paragraph" w:customStyle="1" w:styleId="5AEF18C9C99C48ACB57DBC52DB6A356C3">
    <w:name w:val="5AEF18C9C99C48ACB57DBC52DB6A356C3"/>
    <w:rsid w:val="00214935"/>
    <w:pPr>
      <w:spacing w:after="0" w:line="240" w:lineRule="auto"/>
    </w:pPr>
    <w:rPr>
      <w:rFonts w:eastAsiaTheme="minorHAnsi"/>
    </w:rPr>
  </w:style>
  <w:style w:type="paragraph" w:customStyle="1" w:styleId="E0CEB4E54253479A82CB6D4651F623D32">
    <w:name w:val="E0CEB4E54253479A82CB6D4651F623D32"/>
    <w:rsid w:val="00214935"/>
    <w:pPr>
      <w:spacing w:after="0" w:line="240" w:lineRule="auto"/>
    </w:pPr>
    <w:rPr>
      <w:rFonts w:eastAsiaTheme="minorHAnsi"/>
    </w:rPr>
  </w:style>
  <w:style w:type="paragraph" w:customStyle="1" w:styleId="761D6F5798184FC5A5E34A4848CC9A3A3">
    <w:name w:val="761D6F5798184FC5A5E34A4848CC9A3A3"/>
    <w:rsid w:val="00214935"/>
    <w:pPr>
      <w:spacing w:after="0" w:line="240" w:lineRule="auto"/>
    </w:pPr>
    <w:rPr>
      <w:rFonts w:eastAsiaTheme="minorHAnsi"/>
    </w:rPr>
  </w:style>
  <w:style w:type="paragraph" w:customStyle="1" w:styleId="59264FB996A64E439C12077DA4C5EEBB2">
    <w:name w:val="59264FB996A64E439C12077DA4C5EEBB2"/>
    <w:rsid w:val="00214935"/>
    <w:pPr>
      <w:spacing w:after="0" w:line="240" w:lineRule="auto"/>
    </w:pPr>
    <w:rPr>
      <w:rFonts w:eastAsiaTheme="minorHAnsi"/>
    </w:rPr>
  </w:style>
  <w:style w:type="paragraph" w:customStyle="1" w:styleId="C5300467904D494A985350EB2524587C3">
    <w:name w:val="C5300467904D494A985350EB2524587C3"/>
    <w:rsid w:val="00214935"/>
    <w:pPr>
      <w:spacing w:after="0" w:line="240" w:lineRule="auto"/>
    </w:pPr>
    <w:rPr>
      <w:rFonts w:eastAsiaTheme="minorHAnsi"/>
    </w:rPr>
  </w:style>
  <w:style w:type="paragraph" w:customStyle="1" w:styleId="EA710090AC65434F89E64018B8BCFFD35">
    <w:name w:val="EA710090AC65434F89E64018B8BCFFD35"/>
    <w:rsid w:val="00CE566D"/>
    <w:pPr>
      <w:spacing w:after="0" w:line="240" w:lineRule="auto"/>
    </w:pPr>
    <w:rPr>
      <w:rFonts w:eastAsiaTheme="minorHAnsi"/>
    </w:rPr>
  </w:style>
  <w:style w:type="paragraph" w:customStyle="1" w:styleId="552883E937BA4954AAB59AEF6A6352B84">
    <w:name w:val="552883E937BA4954AAB59AEF6A6352B84"/>
    <w:rsid w:val="00CE566D"/>
    <w:pPr>
      <w:spacing w:after="0" w:line="240" w:lineRule="auto"/>
    </w:pPr>
    <w:rPr>
      <w:rFonts w:eastAsiaTheme="minorHAnsi"/>
    </w:rPr>
  </w:style>
  <w:style w:type="paragraph" w:customStyle="1" w:styleId="FEA875CAECC54426BA189F770F9BE7724">
    <w:name w:val="FEA875CAECC54426BA189F770F9BE7724"/>
    <w:rsid w:val="00CE566D"/>
    <w:pPr>
      <w:spacing w:after="0" w:line="240" w:lineRule="auto"/>
    </w:pPr>
    <w:rPr>
      <w:rFonts w:eastAsiaTheme="minorHAnsi"/>
    </w:rPr>
  </w:style>
  <w:style w:type="paragraph" w:customStyle="1" w:styleId="D0D353F35027478F8B076D82D05BF64F4">
    <w:name w:val="D0D353F35027478F8B076D82D05BF64F4"/>
    <w:rsid w:val="00CE566D"/>
    <w:pPr>
      <w:spacing w:after="0" w:line="240" w:lineRule="auto"/>
    </w:pPr>
    <w:rPr>
      <w:rFonts w:eastAsiaTheme="minorHAnsi"/>
    </w:rPr>
  </w:style>
  <w:style w:type="paragraph" w:customStyle="1" w:styleId="AD4A78ED3B46468B90E4838D6C4CE2554">
    <w:name w:val="AD4A78ED3B46468B90E4838D6C4CE2554"/>
    <w:rsid w:val="00CE566D"/>
    <w:pPr>
      <w:spacing w:after="0" w:line="240" w:lineRule="auto"/>
    </w:pPr>
    <w:rPr>
      <w:rFonts w:eastAsiaTheme="minorHAnsi"/>
    </w:rPr>
  </w:style>
  <w:style w:type="paragraph" w:customStyle="1" w:styleId="40A2A60278624536B9D8E55F21D299154">
    <w:name w:val="40A2A60278624536B9D8E55F21D299154"/>
    <w:rsid w:val="00CE566D"/>
    <w:pPr>
      <w:spacing w:after="0" w:line="240" w:lineRule="auto"/>
    </w:pPr>
    <w:rPr>
      <w:rFonts w:eastAsiaTheme="minorHAnsi"/>
    </w:rPr>
  </w:style>
  <w:style w:type="paragraph" w:customStyle="1" w:styleId="E503CDD1714E446C98F86493E09821484">
    <w:name w:val="E503CDD1714E446C98F86493E09821484"/>
    <w:rsid w:val="00CE566D"/>
    <w:pPr>
      <w:spacing w:after="0" w:line="240" w:lineRule="auto"/>
    </w:pPr>
    <w:rPr>
      <w:rFonts w:eastAsiaTheme="minorHAnsi"/>
    </w:rPr>
  </w:style>
  <w:style w:type="paragraph" w:customStyle="1" w:styleId="5B86E0B60A2B4D5FA8277F810BFE3F674">
    <w:name w:val="5B86E0B60A2B4D5FA8277F810BFE3F674"/>
    <w:rsid w:val="00CE566D"/>
    <w:pPr>
      <w:spacing w:after="0" w:line="240" w:lineRule="auto"/>
    </w:pPr>
    <w:rPr>
      <w:rFonts w:eastAsiaTheme="minorHAnsi"/>
    </w:rPr>
  </w:style>
  <w:style w:type="paragraph" w:customStyle="1" w:styleId="DF1B03B2EA14422D8A2EC15A8E7023C74">
    <w:name w:val="DF1B03B2EA14422D8A2EC15A8E7023C74"/>
    <w:rsid w:val="00CE566D"/>
    <w:pPr>
      <w:spacing w:after="0" w:line="240" w:lineRule="auto"/>
    </w:pPr>
    <w:rPr>
      <w:rFonts w:eastAsiaTheme="minorHAnsi"/>
    </w:rPr>
  </w:style>
  <w:style w:type="paragraph" w:customStyle="1" w:styleId="EF88E2CFA29F48E7ABDF1C267D9B5A963">
    <w:name w:val="EF88E2CFA29F48E7ABDF1C267D9B5A963"/>
    <w:rsid w:val="00CE566D"/>
    <w:pPr>
      <w:spacing w:after="0" w:line="240" w:lineRule="auto"/>
    </w:pPr>
    <w:rPr>
      <w:rFonts w:eastAsiaTheme="minorHAnsi"/>
    </w:rPr>
  </w:style>
  <w:style w:type="paragraph" w:customStyle="1" w:styleId="6A3CA054EEC049B58D43980633FEA85A4">
    <w:name w:val="6A3CA054EEC049B58D43980633FEA85A4"/>
    <w:rsid w:val="00CE566D"/>
    <w:pPr>
      <w:spacing w:after="0" w:line="240" w:lineRule="auto"/>
    </w:pPr>
    <w:rPr>
      <w:rFonts w:eastAsiaTheme="minorHAnsi"/>
    </w:rPr>
  </w:style>
  <w:style w:type="paragraph" w:customStyle="1" w:styleId="3AD2E652B02147C3855271164C0ABFE33">
    <w:name w:val="3AD2E652B02147C3855271164C0ABFE33"/>
    <w:rsid w:val="00CE566D"/>
    <w:pPr>
      <w:spacing w:after="0" w:line="240" w:lineRule="auto"/>
    </w:pPr>
    <w:rPr>
      <w:rFonts w:eastAsiaTheme="minorHAnsi"/>
    </w:rPr>
  </w:style>
  <w:style w:type="paragraph" w:customStyle="1" w:styleId="D055554DE3F643548715863228B583994">
    <w:name w:val="D055554DE3F643548715863228B583994"/>
    <w:rsid w:val="00CE566D"/>
    <w:pPr>
      <w:spacing w:after="0" w:line="240" w:lineRule="auto"/>
    </w:pPr>
    <w:rPr>
      <w:rFonts w:eastAsiaTheme="minorHAnsi"/>
    </w:rPr>
  </w:style>
  <w:style w:type="paragraph" w:customStyle="1" w:styleId="3EEBD71F8BFA4F76A5A7C117EF119C1B3">
    <w:name w:val="3EEBD71F8BFA4F76A5A7C117EF119C1B3"/>
    <w:rsid w:val="00CE566D"/>
    <w:pPr>
      <w:spacing w:after="0" w:line="240" w:lineRule="auto"/>
    </w:pPr>
    <w:rPr>
      <w:rFonts w:eastAsiaTheme="minorHAnsi"/>
    </w:rPr>
  </w:style>
  <w:style w:type="paragraph" w:customStyle="1" w:styleId="9FDC922D30194C42BE8A4D49CE03216C4">
    <w:name w:val="9FDC922D30194C42BE8A4D49CE03216C4"/>
    <w:rsid w:val="00CE566D"/>
    <w:pPr>
      <w:spacing w:after="0" w:line="240" w:lineRule="auto"/>
    </w:pPr>
    <w:rPr>
      <w:rFonts w:eastAsiaTheme="minorHAnsi"/>
    </w:rPr>
  </w:style>
  <w:style w:type="paragraph" w:customStyle="1" w:styleId="38BEE5E331AB48FD90B86233636554743">
    <w:name w:val="38BEE5E331AB48FD90B86233636554743"/>
    <w:rsid w:val="00CE566D"/>
    <w:pPr>
      <w:spacing w:after="0" w:line="240" w:lineRule="auto"/>
    </w:pPr>
    <w:rPr>
      <w:rFonts w:eastAsiaTheme="minorHAnsi"/>
    </w:rPr>
  </w:style>
  <w:style w:type="paragraph" w:customStyle="1" w:styleId="8A7F2134B758471EB1E32609C8C6B3EC4">
    <w:name w:val="8A7F2134B758471EB1E32609C8C6B3EC4"/>
    <w:rsid w:val="00CE566D"/>
    <w:pPr>
      <w:spacing w:after="0" w:line="240" w:lineRule="auto"/>
    </w:pPr>
    <w:rPr>
      <w:rFonts w:eastAsiaTheme="minorHAnsi"/>
    </w:rPr>
  </w:style>
  <w:style w:type="paragraph" w:customStyle="1" w:styleId="BE53BD30901D406B851B832CC8843E1C2">
    <w:name w:val="BE53BD30901D406B851B832CC8843E1C2"/>
    <w:rsid w:val="00CE566D"/>
    <w:pPr>
      <w:spacing w:after="0" w:line="240" w:lineRule="auto"/>
    </w:pPr>
    <w:rPr>
      <w:rFonts w:eastAsiaTheme="minorHAnsi"/>
    </w:rPr>
  </w:style>
  <w:style w:type="paragraph" w:customStyle="1" w:styleId="09D08D4CB6364460BD0DB5953110867E1">
    <w:name w:val="09D08D4CB6364460BD0DB5953110867E1"/>
    <w:rsid w:val="00CE566D"/>
    <w:pPr>
      <w:spacing w:after="0" w:line="240" w:lineRule="auto"/>
    </w:pPr>
    <w:rPr>
      <w:rFonts w:eastAsiaTheme="minorHAnsi"/>
    </w:rPr>
  </w:style>
  <w:style w:type="paragraph" w:customStyle="1" w:styleId="5AEF18C9C99C48ACB57DBC52DB6A356C4">
    <w:name w:val="5AEF18C9C99C48ACB57DBC52DB6A356C4"/>
    <w:rsid w:val="00CE566D"/>
    <w:pPr>
      <w:spacing w:after="0" w:line="240" w:lineRule="auto"/>
    </w:pPr>
    <w:rPr>
      <w:rFonts w:eastAsiaTheme="minorHAnsi"/>
    </w:rPr>
  </w:style>
  <w:style w:type="paragraph" w:customStyle="1" w:styleId="E0CEB4E54253479A82CB6D4651F623D33">
    <w:name w:val="E0CEB4E54253479A82CB6D4651F623D33"/>
    <w:rsid w:val="00CE566D"/>
    <w:pPr>
      <w:spacing w:after="0" w:line="240" w:lineRule="auto"/>
    </w:pPr>
    <w:rPr>
      <w:rFonts w:eastAsiaTheme="minorHAnsi"/>
    </w:rPr>
  </w:style>
  <w:style w:type="paragraph" w:customStyle="1" w:styleId="761D6F5798184FC5A5E34A4848CC9A3A4">
    <w:name w:val="761D6F5798184FC5A5E34A4848CC9A3A4"/>
    <w:rsid w:val="00CE566D"/>
    <w:pPr>
      <w:spacing w:after="0" w:line="240" w:lineRule="auto"/>
    </w:pPr>
    <w:rPr>
      <w:rFonts w:eastAsiaTheme="minorHAnsi"/>
    </w:rPr>
  </w:style>
  <w:style w:type="paragraph" w:customStyle="1" w:styleId="59264FB996A64E439C12077DA4C5EEBB3">
    <w:name w:val="59264FB996A64E439C12077DA4C5EEBB3"/>
    <w:rsid w:val="00CE566D"/>
    <w:pPr>
      <w:spacing w:after="0" w:line="240" w:lineRule="auto"/>
    </w:pPr>
    <w:rPr>
      <w:rFonts w:eastAsiaTheme="minorHAnsi"/>
    </w:rPr>
  </w:style>
  <w:style w:type="paragraph" w:customStyle="1" w:styleId="C5300467904D494A985350EB2524587C4">
    <w:name w:val="C5300467904D494A985350EB2524587C4"/>
    <w:rsid w:val="00CE566D"/>
    <w:pPr>
      <w:spacing w:after="0" w:line="240" w:lineRule="auto"/>
    </w:pPr>
    <w:rPr>
      <w:rFonts w:eastAsiaTheme="minorHAnsi"/>
    </w:rPr>
  </w:style>
  <w:style w:type="paragraph" w:customStyle="1" w:styleId="1B108B3D88B94959B938B172D7CA162C">
    <w:name w:val="1B108B3D88B94959B938B172D7CA162C"/>
    <w:rsid w:val="00CE566D"/>
  </w:style>
  <w:style w:type="paragraph" w:customStyle="1" w:styleId="B3AF3B31E0994DEFAF2561E7858B10D0">
    <w:name w:val="B3AF3B31E0994DEFAF2561E7858B10D0"/>
    <w:rsid w:val="00CE566D"/>
  </w:style>
  <w:style w:type="paragraph" w:customStyle="1" w:styleId="3C37EB55F41D4E478B41D891E427E0B4">
    <w:name w:val="3C37EB55F41D4E478B41D891E427E0B4"/>
    <w:rsid w:val="00CE566D"/>
  </w:style>
  <w:style w:type="paragraph" w:customStyle="1" w:styleId="2048D16CBD154372B2476CE84A12EB1B">
    <w:name w:val="2048D16CBD154372B2476CE84A12EB1B"/>
    <w:rsid w:val="00CE566D"/>
  </w:style>
  <w:style w:type="paragraph" w:customStyle="1" w:styleId="26236051CE764FAC9C1172D834A5DB4F">
    <w:name w:val="26236051CE764FAC9C1172D834A5DB4F"/>
    <w:rsid w:val="00CE566D"/>
  </w:style>
  <w:style w:type="paragraph" w:customStyle="1" w:styleId="EDCAEE193B5E45C19A915F7BADB40CE1">
    <w:name w:val="EDCAEE193B5E45C19A915F7BADB40CE1"/>
    <w:rsid w:val="00CE5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7A640A-9C7C-4C73-A187-5FC158A5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Hennessey</dc:creator>
  <cp:keywords/>
  <dc:description/>
  <cp:lastModifiedBy>Kristin Hennessey</cp:lastModifiedBy>
  <cp:revision>12</cp:revision>
  <cp:lastPrinted>2018-01-31T22:05:00Z</cp:lastPrinted>
  <dcterms:created xsi:type="dcterms:W3CDTF">2018-08-29T17:28:00Z</dcterms:created>
  <dcterms:modified xsi:type="dcterms:W3CDTF">2018-08-30T18:14:00Z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