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227" w:rsidRPr="002B0227" w:rsidRDefault="009611AC" w:rsidP="002B0227">
      <w:pPr>
        <w:jc w:val="center"/>
        <w:rPr>
          <w:rFonts w:cstheme="minorHAnsi"/>
          <w:b/>
          <w:sz w:val="28"/>
          <w:szCs w:val="28"/>
        </w:rPr>
      </w:pPr>
      <w:sdt>
        <w:sdtPr>
          <w:rPr>
            <w:rFonts w:cstheme="minorHAnsi"/>
            <w:b/>
            <w:sz w:val="28"/>
            <w:szCs w:val="28"/>
          </w:rPr>
          <w:id w:val="638837958"/>
          <w:placeholder>
            <w:docPart w:val="F93C5926986141C6BF24CBD07B3999CE"/>
          </w:placeholder>
          <w:showingPlcHdr/>
        </w:sdtPr>
        <w:sdtEndPr/>
        <w:sdtContent>
          <w:r w:rsidR="002B0227" w:rsidRPr="002B0227">
            <w:rPr>
              <w:rFonts w:cstheme="minorHAnsi"/>
              <w:b/>
              <w:vanish/>
              <w:color w:val="3B3838" w:themeColor="background2" w:themeShade="40"/>
              <w:sz w:val="36"/>
              <w:szCs w:val="28"/>
            </w:rPr>
            <w:t>Enter LEA Name Here</w:t>
          </w:r>
        </w:sdtContent>
      </w:sdt>
    </w:p>
    <w:p w:rsidR="002B0227" w:rsidRPr="002B0227" w:rsidRDefault="002B0227" w:rsidP="002B0227">
      <w:pPr>
        <w:jc w:val="center"/>
        <w:rPr>
          <w:rFonts w:cstheme="minorHAnsi"/>
          <w:b/>
          <w:sz w:val="28"/>
          <w:szCs w:val="28"/>
        </w:rPr>
      </w:pPr>
      <w:r>
        <w:rPr>
          <w:rFonts w:cstheme="minorHAnsi"/>
          <w:b/>
          <w:sz w:val="28"/>
          <w:szCs w:val="28"/>
        </w:rPr>
        <w:t>Authorization f</w:t>
      </w:r>
      <w:r w:rsidR="0017004F">
        <w:rPr>
          <w:rFonts w:cstheme="minorHAnsi"/>
          <w:b/>
          <w:sz w:val="28"/>
          <w:szCs w:val="28"/>
        </w:rPr>
        <w:t>or Release o</w:t>
      </w:r>
      <w:r w:rsidRPr="002B0227">
        <w:rPr>
          <w:rFonts w:cstheme="minorHAnsi"/>
          <w:b/>
          <w:sz w:val="28"/>
          <w:szCs w:val="28"/>
        </w:rPr>
        <w:t>f Records</w:t>
      </w:r>
    </w:p>
    <w:p w:rsidR="002355ED" w:rsidRDefault="002355ED" w:rsidP="002B0227">
      <w:pPr>
        <w:jc w:val="center"/>
        <w:rPr>
          <w:rFonts w:cstheme="minorHAnsi"/>
          <w:i/>
        </w:rPr>
        <w:sectPr w:rsidR="002355ED">
          <w:footerReference w:type="default" r:id="rId10"/>
          <w:pgSz w:w="12240" w:h="15840"/>
          <w:pgMar w:top="1440" w:right="1440" w:bottom="1440" w:left="1440" w:header="720" w:footer="720" w:gutter="0"/>
          <w:cols w:space="720"/>
          <w:docGrid w:linePitch="360"/>
        </w:sectPr>
      </w:pPr>
    </w:p>
    <w:p w:rsidR="002B0227" w:rsidRPr="002B0227" w:rsidRDefault="002B0227" w:rsidP="002B0227">
      <w:pPr>
        <w:jc w:val="center"/>
        <w:rPr>
          <w:rFonts w:cstheme="minorHAnsi"/>
          <w:i/>
        </w:rPr>
      </w:pPr>
      <w:r w:rsidRPr="002B0227">
        <w:rPr>
          <w:rFonts w:cstheme="minorHAnsi"/>
          <w:i/>
        </w:rPr>
        <w:t>(</w:t>
      </w:r>
      <w:r w:rsidR="00C71AB2">
        <w:rPr>
          <w:rFonts w:cstheme="minorHAnsi"/>
          <w:i/>
        </w:rPr>
        <w:t xml:space="preserve">Parent </w:t>
      </w:r>
      <w:r w:rsidR="00C71AB2" w:rsidRPr="00C71AB2">
        <w:rPr>
          <w:rFonts w:cstheme="minorHAnsi"/>
          <w:i/>
        </w:rPr>
        <w:t>permission for the release of your child’s records</w:t>
      </w:r>
      <w:r w:rsidR="00C71AB2">
        <w:rPr>
          <w:rFonts w:cstheme="minorHAnsi"/>
          <w:i/>
        </w:rPr>
        <w:t xml:space="preserve"> with other persons or agencies. Used to </w:t>
      </w:r>
      <w:r w:rsidR="00574DD0">
        <w:rPr>
          <w:rFonts w:cstheme="minorHAnsi"/>
          <w:i/>
        </w:rPr>
        <w:t>assist in determining eligibility for a Section 504 plan</w:t>
      </w:r>
      <w:r w:rsidRPr="002B0227">
        <w:rPr>
          <w:rFonts w:cstheme="minorHAnsi"/>
          <w:i/>
        </w:rPr>
        <w:t>.)</w:t>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Student Information Section"/>
      </w:tblPr>
      <w:tblGrid>
        <w:gridCol w:w="1255"/>
        <w:gridCol w:w="4230"/>
        <w:gridCol w:w="990"/>
        <w:gridCol w:w="2610"/>
      </w:tblGrid>
      <w:tr w:rsidR="0043285B" w:rsidRPr="00052D6B" w:rsidTr="0043285B">
        <w:trPr>
          <w:trHeight w:val="467"/>
          <w:tblHeader/>
        </w:trPr>
        <w:tc>
          <w:tcPr>
            <w:tcW w:w="1255" w:type="dxa"/>
            <w:vAlign w:val="center"/>
          </w:tcPr>
          <w:p w:rsidR="00243AF8" w:rsidRPr="00052D6B" w:rsidRDefault="00243AF8" w:rsidP="00E831BF"/>
        </w:tc>
        <w:tc>
          <w:tcPr>
            <w:tcW w:w="4230" w:type="dxa"/>
            <w:vAlign w:val="center"/>
          </w:tcPr>
          <w:p w:rsidR="00243AF8" w:rsidRPr="00052D6B" w:rsidRDefault="00243AF8" w:rsidP="00E831BF">
            <w:pPr>
              <w:rPr>
                <w:vanish/>
                <w:color w:val="3B3838" w:themeColor="background2" w:themeShade="40"/>
              </w:rPr>
            </w:pPr>
          </w:p>
        </w:tc>
        <w:tc>
          <w:tcPr>
            <w:tcW w:w="990" w:type="dxa"/>
            <w:vAlign w:val="center"/>
          </w:tcPr>
          <w:p w:rsidR="00243AF8" w:rsidRPr="00052D6B" w:rsidRDefault="00243AF8" w:rsidP="00E831BF">
            <w:pPr>
              <w:rPr>
                <w:b/>
              </w:rPr>
            </w:pPr>
            <w:r w:rsidRPr="00052D6B">
              <w:rPr>
                <w:rFonts w:cstheme="minorHAnsi"/>
                <w:b/>
                <w:sz w:val="24"/>
                <w:szCs w:val="24"/>
              </w:rPr>
              <w:t>Date:</w:t>
            </w:r>
          </w:p>
        </w:tc>
        <w:sdt>
          <w:sdtPr>
            <w:rPr>
              <w:rStyle w:val="BodyTextChar"/>
            </w:rPr>
            <w:id w:val="-1320267083"/>
            <w:placeholder>
              <w:docPart w:val="2C76372A346D4D6EBFEAE036F06D7DFF"/>
            </w:placeholder>
            <w:temporary/>
            <w:showingPlcHdr/>
          </w:sdtPr>
          <w:sdtEndPr>
            <w:rPr>
              <w:rStyle w:val="DefaultParagraphFont"/>
              <w:vanish/>
              <w:color w:val="3B3838" w:themeColor="background2" w:themeShade="40"/>
            </w:rPr>
          </w:sdtEndPr>
          <w:sdtContent>
            <w:tc>
              <w:tcPr>
                <w:tcW w:w="2610" w:type="dxa"/>
                <w:tcBorders>
                  <w:bottom w:val="single" w:sz="4" w:space="0" w:color="auto"/>
                </w:tcBorders>
                <w:vAlign w:val="center"/>
              </w:tcPr>
              <w:p w:rsidR="00243AF8" w:rsidRPr="00052D6B" w:rsidRDefault="00C36151" w:rsidP="0043285B">
                <w:pPr>
                  <w:rPr>
                    <w:vanish/>
                    <w:color w:val="3B3838" w:themeColor="background2" w:themeShade="40"/>
                  </w:rPr>
                </w:pPr>
                <w:r>
                  <w:rPr>
                    <w:vanish/>
                    <w:color w:val="3B3838" w:themeColor="background2" w:themeShade="40"/>
                  </w:rPr>
                  <w:t>Enter date</w:t>
                </w:r>
              </w:p>
            </w:tc>
          </w:sdtContent>
        </w:sdt>
      </w:tr>
      <w:tr w:rsidR="0043285B" w:rsidRPr="00052D6B" w:rsidTr="0043285B">
        <w:trPr>
          <w:trHeight w:val="467"/>
        </w:trPr>
        <w:tc>
          <w:tcPr>
            <w:tcW w:w="1255" w:type="dxa"/>
            <w:vAlign w:val="center"/>
          </w:tcPr>
          <w:p w:rsidR="00243AF8" w:rsidRPr="00052D6B" w:rsidRDefault="00243AF8" w:rsidP="00E831BF">
            <w:pPr>
              <w:rPr>
                <w:b/>
              </w:rPr>
            </w:pPr>
            <w:r w:rsidRPr="00052D6B">
              <w:rPr>
                <w:rFonts w:cstheme="minorHAnsi"/>
                <w:b/>
                <w:sz w:val="24"/>
                <w:szCs w:val="24"/>
              </w:rPr>
              <w:t>Student:</w:t>
            </w:r>
          </w:p>
        </w:tc>
        <w:sdt>
          <w:sdtPr>
            <w:rPr>
              <w:rStyle w:val="BodyTextChar"/>
            </w:rPr>
            <w:id w:val="-406767431"/>
            <w:placeholder>
              <w:docPart w:val="20D857C604C84B778B5FDEC26A55BFBB"/>
            </w:placeholder>
            <w:temporary/>
            <w:showingPlcHdr/>
          </w:sdtPr>
          <w:sdtEndPr>
            <w:rPr>
              <w:rStyle w:val="DefaultParagraphFont"/>
              <w:rFonts w:cstheme="minorHAnsi"/>
              <w:vanish/>
            </w:rPr>
          </w:sdtEndPr>
          <w:sdtContent>
            <w:tc>
              <w:tcPr>
                <w:tcW w:w="4230" w:type="dxa"/>
                <w:tcBorders>
                  <w:bottom w:val="single" w:sz="4" w:space="0" w:color="auto"/>
                </w:tcBorders>
                <w:vAlign w:val="center"/>
              </w:tcPr>
              <w:p w:rsidR="00243AF8" w:rsidRPr="00024713" w:rsidRDefault="001D0CC7" w:rsidP="0043285B">
                <w:pPr>
                  <w:rPr>
                    <w:rStyle w:val="PlaceholderText"/>
                  </w:rPr>
                </w:pPr>
                <w:r w:rsidRPr="00C4469F">
                  <w:rPr>
                    <w:rFonts w:cstheme="minorHAnsi"/>
                    <w:vanish/>
                  </w:rPr>
                  <w:t>Enter name</w:t>
                </w:r>
              </w:p>
            </w:tc>
          </w:sdtContent>
        </w:sdt>
        <w:tc>
          <w:tcPr>
            <w:tcW w:w="990" w:type="dxa"/>
            <w:vAlign w:val="center"/>
          </w:tcPr>
          <w:p w:rsidR="00243AF8" w:rsidRPr="00052D6B" w:rsidRDefault="00243AF8" w:rsidP="00E831BF">
            <w:pPr>
              <w:rPr>
                <w:b/>
              </w:rPr>
            </w:pPr>
          </w:p>
        </w:tc>
        <w:tc>
          <w:tcPr>
            <w:tcW w:w="2610" w:type="dxa"/>
            <w:tcBorders>
              <w:top w:val="single" w:sz="4" w:space="0" w:color="auto"/>
            </w:tcBorders>
            <w:vAlign w:val="center"/>
          </w:tcPr>
          <w:p w:rsidR="00243AF8" w:rsidRPr="00052D6B" w:rsidRDefault="00243AF8" w:rsidP="00E831BF">
            <w:pPr>
              <w:rPr>
                <w:vanish/>
                <w:color w:val="3B3838" w:themeColor="background2" w:themeShade="40"/>
              </w:rPr>
            </w:pPr>
          </w:p>
        </w:tc>
      </w:tr>
      <w:tr w:rsidR="0043285B" w:rsidRPr="00052D6B" w:rsidTr="0043285B">
        <w:trPr>
          <w:trHeight w:val="440"/>
        </w:trPr>
        <w:tc>
          <w:tcPr>
            <w:tcW w:w="1255" w:type="dxa"/>
            <w:vAlign w:val="center"/>
          </w:tcPr>
          <w:p w:rsidR="00243AF8" w:rsidRPr="00052D6B" w:rsidRDefault="00243AF8" w:rsidP="00E831BF">
            <w:pPr>
              <w:rPr>
                <w:rFonts w:cstheme="minorHAnsi"/>
                <w:b/>
                <w:sz w:val="24"/>
                <w:szCs w:val="24"/>
              </w:rPr>
            </w:pPr>
            <w:r w:rsidRPr="00052D6B">
              <w:rPr>
                <w:rFonts w:cstheme="minorHAnsi"/>
                <w:b/>
                <w:sz w:val="24"/>
                <w:szCs w:val="24"/>
              </w:rPr>
              <w:t>School:</w:t>
            </w:r>
          </w:p>
        </w:tc>
        <w:sdt>
          <w:sdtPr>
            <w:rPr>
              <w:rStyle w:val="BodyTextChar"/>
            </w:rPr>
            <w:id w:val="-998657954"/>
            <w:placeholder>
              <w:docPart w:val="3B6482789DB847CB9A74355FE92894A1"/>
            </w:placeholder>
            <w:temporary/>
            <w:showingPlcHdr/>
          </w:sdtPr>
          <w:sdtEndPr>
            <w:rPr>
              <w:rStyle w:val="DefaultParagraphFont"/>
              <w:vanish/>
              <w:color w:val="3B3838" w:themeColor="background2" w:themeShade="40"/>
            </w:rPr>
          </w:sdtEndPr>
          <w:sdtContent>
            <w:tc>
              <w:tcPr>
                <w:tcW w:w="4230" w:type="dxa"/>
                <w:tcBorders>
                  <w:top w:val="single" w:sz="4" w:space="0" w:color="auto"/>
                  <w:bottom w:val="single" w:sz="4" w:space="0" w:color="auto"/>
                </w:tcBorders>
                <w:vAlign w:val="center"/>
              </w:tcPr>
              <w:p w:rsidR="00243AF8" w:rsidRPr="00052D6B" w:rsidRDefault="00C36151" w:rsidP="0043285B">
                <w:pPr>
                  <w:rPr>
                    <w:vanish/>
                    <w:color w:val="3B3838" w:themeColor="background2" w:themeShade="40"/>
                  </w:rPr>
                </w:pPr>
                <w:r>
                  <w:rPr>
                    <w:vanish/>
                    <w:color w:val="3B3838" w:themeColor="background2" w:themeShade="40"/>
                  </w:rPr>
                  <w:t>Enter name of school</w:t>
                </w:r>
              </w:p>
            </w:tc>
          </w:sdtContent>
        </w:sdt>
        <w:tc>
          <w:tcPr>
            <w:tcW w:w="990" w:type="dxa"/>
            <w:vAlign w:val="center"/>
          </w:tcPr>
          <w:p w:rsidR="00243AF8" w:rsidRPr="00052D6B" w:rsidRDefault="00243AF8" w:rsidP="00E831BF">
            <w:pPr>
              <w:rPr>
                <w:b/>
              </w:rPr>
            </w:pPr>
            <w:r w:rsidRPr="00052D6B">
              <w:rPr>
                <w:rFonts w:cstheme="minorHAnsi"/>
                <w:b/>
                <w:sz w:val="24"/>
                <w:szCs w:val="24"/>
              </w:rPr>
              <w:t>SSID:</w:t>
            </w:r>
          </w:p>
        </w:tc>
        <w:sdt>
          <w:sdtPr>
            <w:rPr>
              <w:rStyle w:val="BodyTextChar"/>
            </w:rPr>
            <w:id w:val="-1503112901"/>
            <w:placeholder>
              <w:docPart w:val="0004EADCA49F438E83CB41773342BD15"/>
            </w:placeholder>
            <w:temporary/>
            <w:showingPlcHdr/>
          </w:sdtPr>
          <w:sdtEndPr>
            <w:rPr>
              <w:rStyle w:val="DefaultParagraphFont"/>
              <w:vanish/>
              <w:color w:val="3B3838" w:themeColor="background2" w:themeShade="40"/>
            </w:rPr>
          </w:sdtEndPr>
          <w:sdtContent>
            <w:tc>
              <w:tcPr>
                <w:tcW w:w="2610" w:type="dxa"/>
                <w:tcBorders>
                  <w:bottom w:val="single" w:sz="4" w:space="0" w:color="auto"/>
                </w:tcBorders>
                <w:vAlign w:val="center"/>
              </w:tcPr>
              <w:p w:rsidR="00243AF8" w:rsidRPr="00052D6B" w:rsidRDefault="00C36151" w:rsidP="0043285B">
                <w:pPr>
                  <w:rPr>
                    <w:vanish/>
                    <w:color w:val="3B3838" w:themeColor="background2" w:themeShade="40"/>
                  </w:rPr>
                </w:pPr>
                <w:r>
                  <w:rPr>
                    <w:vanish/>
                    <w:color w:val="3B3838" w:themeColor="background2" w:themeShade="40"/>
                  </w:rPr>
                  <w:t>Enter state student ID number</w:t>
                </w:r>
              </w:p>
            </w:tc>
          </w:sdtContent>
        </w:sdt>
      </w:tr>
      <w:tr w:rsidR="0043285B" w:rsidRPr="00052D6B" w:rsidTr="0043285B">
        <w:trPr>
          <w:trHeight w:val="440"/>
        </w:trPr>
        <w:tc>
          <w:tcPr>
            <w:tcW w:w="1255" w:type="dxa"/>
            <w:vAlign w:val="center"/>
          </w:tcPr>
          <w:p w:rsidR="00243AF8" w:rsidRPr="00052D6B" w:rsidRDefault="00243AF8" w:rsidP="00E831BF">
            <w:pPr>
              <w:rPr>
                <w:rFonts w:cstheme="minorHAnsi"/>
                <w:b/>
                <w:sz w:val="24"/>
                <w:szCs w:val="24"/>
              </w:rPr>
            </w:pPr>
            <w:r w:rsidRPr="00052D6B">
              <w:rPr>
                <w:b/>
                <w:sz w:val="24"/>
              </w:rPr>
              <w:t>Grade:</w:t>
            </w:r>
          </w:p>
        </w:tc>
        <w:sdt>
          <w:sdtPr>
            <w:rPr>
              <w:rStyle w:val="BodyTextChar"/>
            </w:rPr>
            <w:id w:val="2064747203"/>
            <w:placeholder>
              <w:docPart w:val="ACF209ED5E9741339CF03571DDD9F5F8"/>
            </w:placeholder>
            <w:temporary/>
            <w:showingPlcHdr/>
          </w:sdtPr>
          <w:sdtEndPr>
            <w:rPr>
              <w:rStyle w:val="DefaultParagraphFont"/>
              <w:vanish/>
              <w:color w:val="3B3838" w:themeColor="background2" w:themeShade="40"/>
            </w:rPr>
          </w:sdtEndPr>
          <w:sdtContent>
            <w:tc>
              <w:tcPr>
                <w:tcW w:w="4230" w:type="dxa"/>
                <w:tcBorders>
                  <w:top w:val="single" w:sz="4" w:space="0" w:color="auto"/>
                  <w:bottom w:val="single" w:sz="4" w:space="0" w:color="auto"/>
                </w:tcBorders>
                <w:vAlign w:val="center"/>
              </w:tcPr>
              <w:p w:rsidR="00243AF8" w:rsidRPr="00052D6B" w:rsidRDefault="00C36151" w:rsidP="0043285B">
                <w:pPr>
                  <w:rPr>
                    <w:vanish/>
                    <w:color w:val="3B3838" w:themeColor="background2" w:themeShade="40"/>
                  </w:rPr>
                </w:pPr>
                <w:r>
                  <w:rPr>
                    <w:vanish/>
                    <w:color w:val="3B3838" w:themeColor="background2" w:themeShade="40"/>
                  </w:rPr>
                  <w:t>Enter grade</w:t>
                </w:r>
              </w:p>
            </w:tc>
          </w:sdtContent>
        </w:sdt>
        <w:tc>
          <w:tcPr>
            <w:tcW w:w="990" w:type="dxa"/>
            <w:vAlign w:val="center"/>
          </w:tcPr>
          <w:p w:rsidR="00243AF8" w:rsidRPr="00052D6B" w:rsidRDefault="00243AF8" w:rsidP="00E831BF">
            <w:pPr>
              <w:rPr>
                <w:b/>
              </w:rPr>
            </w:pPr>
            <w:r w:rsidRPr="00052D6B">
              <w:rPr>
                <w:rFonts w:cstheme="minorHAnsi"/>
                <w:b/>
                <w:sz w:val="24"/>
                <w:szCs w:val="24"/>
              </w:rPr>
              <w:t>DOB:</w:t>
            </w:r>
          </w:p>
        </w:tc>
        <w:sdt>
          <w:sdtPr>
            <w:rPr>
              <w:rStyle w:val="BodyTextChar"/>
            </w:rPr>
            <w:id w:val="70778748"/>
            <w:placeholder>
              <w:docPart w:val="2D39278640374EB39ACD839A78B7B9C8"/>
            </w:placeholder>
            <w:temporary/>
            <w:showingPlcHdr/>
          </w:sdtPr>
          <w:sdtEndPr>
            <w:rPr>
              <w:rStyle w:val="DefaultParagraphFont"/>
              <w:vanish/>
              <w:color w:val="3B3838" w:themeColor="background2" w:themeShade="40"/>
            </w:rPr>
          </w:sdtEndPr>
          <w:sdtContent>
            <w:tc>
              <w:tcPr>
                <w:tcW w:w="2610" w:type="dxa"/>
                <w:tcBorders>
                  <w:top w:val="single" w:sz="4" w:space="0" w:color="auto"/>
                  <w:bottom w:val="single" w:sz="4" w:space="0" w:color="auto"/>
                </w:tcBorders>
                <w:vAlign w:val="center"/>
              </w:tcPr>
              <w:p w:rsidR="00243AF8" w:rsidRPr="00052D6B" w:rsidRDefault="00C36151" w:rsidP="0043285B">
                <w:pPr>
                  <w:rPr>
                    <w:vanish/>
                    <w:color w:val="3B3838" w:themeColor="background2" w:themeShade="40"/>
                  </w:rPr>
                </w:pPr>
                <w:r>
                  <w:rPr>
                    <w:vanish/>
                    <w:color w:val="3B3838" w:themeColor="background2" w:themeShade="40"/>
                  </w:rPr>
                  <w:t>Enter date of birth</w:t>
                </w:r>
              </w:p>
            </w:tc>
          </w:sdtContent>
        </w:sdt>
      </w:tr>
    </w:tbl>
    <w:p w:rsidR="00243AF8" w:rsidRDefault="00243AF8" w:rsidP="0017004F"/>
    <w:p w:rsidR="0017004F" w:rsidRDefault="0017004F" w:rsidP="0017004F">
      <w:r w:rsidRPr="0017004F">
        <w:t>I hereby authorize the release of records</w:t>
      </w:r>
      <w:r w:rsidR="0043285B">
        <w:t xml:space="preserve"> (</w:t>
      </w:r>
      <w:r w:rsidR="009D7BE3">
        <w:t>e</w:t>
      </w:r>
      <w:r w:rsidR="0043285B">
        <w:t>nter names of agency or person and full mailing address</w:t>
      </w:r>
      <w:r w:rsidR="009D7BE3">
        <w:t>)</w:t>
      </w:r>
      <w:r w:rsidRPr="0017004F">
        <w:t xml:space="preserve">: </w:t>
      </w:r>
    </w:p>
    <w:p w:rsidR="002355ED" w:rsidRDefault="002355ED" w:rsidP="001700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Release to and from authorization"/>
      </w:tblPr>
      <w:tblGrid>
        <w:gridCol w:w="894"/>
        <w:gridCol w:w="3705"/>
        <w:gridCol w:w="621"/>
        <w:gridCol w:w="4140"/>
      </w:tblGrid>
      <w:tr w:rsidR="002355ED" w:rsidTr="00E3269E">
        <w:trPr>
          <w:tblHeader/>
        </w:trPr>
        <w:tc>
          <w:tcPr>
            <w:tcW w:w="894" w:type="dxa"/>
          </w:tcPr>
          <w:p w:rsidR="002355ED" w:rsidRDefault="002355ED" w:rsidP="002355ED">
            <w:r w:rsidRPr="00C71AB2">
              <w:rPr>
                <w:b/>
                <w:sz w:val="24"/>
              </w:rPr>
              <w:t>From:</w:t>
            </w:r>
            <w:r w:rsidR="00C36151">
              <w:t xml:space="preserve"> </w:t>
            </w:r>
          </w:p>
        </w:tc>
        <w:sdt>
          <w:sdtPr>
            <w:rPr>
              <w:rStyle w:val="BodyTextChar"/>
            </w:rPr>
            <w:id w:val="656809014"/>
            <w:placeholder>
              <w:docPart w:val="8FDF62A6D8B24CAD8CF9FECA078DB4FF"/>
            </w:placeholder>
            <w:temporary/>
            <w:showingPlcHdr/>
          </w:sdtPr>
          <w:sdtEndPr>
            <w:rPr>
              <w:rStyle w:val="DefaultParagraphFont"/>
            </w:rPr>
          </w:sdtEndPr>
          <w:sdtContent>
            <w:tc>
              <w:tcPr>
                <w:tcW w:w="3705" w:type="dxa"/>
              </w:tcPr>
              <w:p w:rsidR="00EB2AC4" w:rsidRPr="002355ED" w:rsidRDefault="00C36151" w:rsidP="009B5B66">
                <w:pPr>
                  <w:rPr>
                    <w:color w:val="3B3838" w:themeColor="background2" w:themeShade="40"/>
                  </w:rPr>
                </w:pPr>
                <w:r w:rsidRPr="005969D1">
                  <w:t>Enter text</w:t>
                </w:r>
              </w:p>
            </w:tc>
          </w:sdtContent>
        </w:sdt>
        <w:tc>
          <w:tcPr>
            <w:tcW w:w="621" w:type="dxa"/>
          </w:tcPr>
          <w:p w:rsidR="002355ED" w:rsidRDefault="002355ED" w:rsidP="0017004F">
            <w:r w:rsidRPr="00C71AB2">
              <w:rPr>
                <w:b/>
                <w:sz w:val="24"/>
              </w:rPr>
              <w:t>To:</w:t>
            </w:r>
            <w:r w:rsidR="00C36151">
              <w:t xml:space="preserve"> </w:t>
            </w:r>
          </w:p>
        </w:tc>
        <w:sdt>
          <w:sdtPr>
            <w:rPr>
              <w:rStyle w:val="BodyTextChar"/>
            </w:rPr>
            <w:id w:val="1182403276"/>
            <w:placeholder>
              <w:docPart w:val="C3B7995524F54E1C8AFCD44CC4A927F5"/>
            </w:placeholder>
            <w:temporary/>
            <w:showingPlcHdr/>
          </w:sdtPr>
          <w:sdtEndPr>
            <w:rPr>
              <w:rStyle w:val="DefaultParagraphFont"/>
            </w:rPr>
          </w:sdtEndPr>
          <w:sdtContent>
            <w:tc>
              <w:tcPr>
                <w:tcW w:w="4140" w:type="dxa"/>
              </w:tcPr>
              <w:p w:rsidR="002355ED" w:rsidRDefault="00C36151" w:rsidP="00EB2AC4">
                <w:r w:rsidRPr="005969D1">
                  <w:t>Enter text</w:t>
                </w:r>
              </w:p>
            </w:tc>
          </w:sdtContent>
        </w:sdt>
      </w:tr>
    </w:tbl>
    <w:p w:rsidR="00C71AB2" w:rsidRDefault="00C71AB2" w:rsidP="0017004F"/>
    <w:p w:rsidR="005A3CB3" w:rsidRDefault="005A3CB3" w:rsidP="0017004F"/>
    <w:p w:rsidR="00C71AB2" w:rsidRPr="00C71AB2" w:rsidRDefault="00C71AB2" w:rsidP="0017004F">
      <w:pPr>
        <w:rPr>
          <w:b/>
        </w:rPr>
      </w:pPr>
      <w:r w:rsidRPr="00C71AB2">
        <w:rPr>
          <w:b/>
        </w:rPr>
        <w:t xml:space="preserve">Describe the records to </w:t>
      </w:r>
      <w:proofErr w:type="gramStart"/>
      <w:r w:rsidRPr="00C71AB2">
        <w:rPr>
          <w:b/>
        </w:rPr>
        <w:t>be disclosed</w:t>
      </w:r>
      <w:proofErr w:type="gramEnd"/>
      <w:r w:rsidRPr="00C71AB2">
        <w:rPr>
          <w:b/>
        </w:rPr>
        <w:t>:</w:t>
      </w:r>
    </w:p>
    <w:tbl>
      <w:tblPr>
        <w:tblStyle w:val="TableGrid2"/>
        <w:tblW w:w="0" w:type="auto"/>
        <w:tblInd w:w="360" w:type="dxa"/>
        <w:tblLook w:val="04A0" w:firstRow="1" w:lastRow="0" w:firstColumn="1" w:lastColumn="0" w:noHBand="0" w:noVBand="1"/>
        <w:tblCaption w:val="Disclosure of records description"/>
      </w:tblPr>
      <w:tblGrid>
        <w:gridCol w:w="8990"/>
      </w:tblGrid>
      <w:tr w:rsidR="00C71AB2" w:rsidRPr="00C71AB2" w:rsidTr="002355ED">
        <w:trPr>
          <w:trHeight w:val="245"/>
          <w:tblHeader/>
        </w:trPr>
        <w:sdt>
          <w:sdtPr>
            <w:rPr>
              <w:rStyle w:val="BodyTextChar"/>
            </w:rPr>
            <w:id w:val="293880873"/>
            <w:placeholder>
              <w:docPart w:val="3A30306BFBE84B42A12157C4C00F64CA"/>
            </w:placeholder>
            <w:temporary/>
            <w:showingPlcHdr/>
          </w:sdtPr>
          <w:sdtEndPr>
            <w:rPr>
              <w:rStyle w:val="DefaultParagraphFont"/>
            </w:rPr>
          </w:sdtEndPr>
          <w:sdtContent>
            <w:tc>
              <w:tcPr>
                <w:tcW w:w="8990" w:type="dxa"/>
              </w:tcPr>
              <w:p w:rsidR="00C71AB2" w:rsidRPr="00243AF8" w:rsidRDefault="00C36151" w:rsidP="00EB2AC4">
                <w:pPr>
                  <w:autoSpaceDE w:val="0"/>
                  <w:autoSpaceDN w:val="0"/>
                  <w:adjustRightInd w:val="0"/>
                  <w:rPr>
                    <w:rStyle w:val="PlaceholderText"/>
                  </w:rPr>
                </w:pPr>
                <w:r w:rsidRPr="005969D1">
                  <w:t>Enter text</w:t>
                </w:r>
              </w:p>
            </w:tc>
          </w:sdtContent>
        </w:sdt>
      </w:tr>
    </w:tbl>
    <w:p w:rsidR="00C71AB2" w:rsidRPr="00C71AB2" w:rsidRDefault="00C71AB2" w:rsidP="00C71AB2">
      <w:pPr>
        <w:rPr>
          <w:rFonts w:cstheme="minorHAnsi"/>
          <w:sz w:val="24"/>
          <w:szCs w:val="24"/>
          <w:shd w:val="clear" w:color="auto" w:fill="DEEAF6" w:themeFill="accent1" w:themeFillTint="33"/>
        </w:rPr>
      </w:pPr>
    </w:p>
    <w:p w:rsidR="00C71AB2" w:rsidRDefault="00C71AB2" w:rsidP="00C71AB2">
      <w:r w:rsidRPr="0017004F">
        <w:rPr>
          <w:b/>
        </w:rPr>
        <w:t>The reason for disclosing the record(s) is:</w:t>
      </w:r>
    </w:p>
    <w:tbl>
      <w:tblPr>
        <w:tblStyle w:val="TableGrid2"/>
        <w:tblW w:w="0" w:type="auto"/>
        <w:tblInd w:w="360" w:type="dxa"/>
        <w:tblLook w:val="04A0" w:firstRow="1" w:lastRow="0" w:firstColumn="1" w:lastColumn="0" w:noHBand="0" w:noVBand="1"/>
        <w:tblCaption w:val="Reasons for disclosing the records form field"/>
      </w:tblPr>
      <w:tblGrid>
        <w:gridCol w:w="8990"/>
      </w:tblGrid>
      <w:tr w:rsidR="00C71AB2" w:rsidRPr="00C71AB2" w:rsidTr="002355ED">
        <w:trPr>
          <w:trHeight w:val="245"/>
          <w:tblHeader/>
        </w:trPr>
        <w:sdt>
          <w:sdtPr>
            <w:rPr>
              <w:rStyle w:val="BodyTextChar"/>
            </w:rPr>
            <w:id w:val="1727029679"/>
            <w:placeholder>
              <w:docPart w:val="1B3DFDF878A44C698F73736882DD92A0"/>
            </w:placeholder>
            <w:temporary/>
            <w:showingPlcHdr/>
          </w:sdtPr>
          <w:sdtEndPr>
            <w:rPr>
              <w:rStyle w:val="DefaultParagraphFont"/>
            </w:rPr>
          </w:sdtEndPr>
          <w:sdtContent>
            <w:tc>
              <w:tcPr>
                <w:tcW w:w="8990" w:type="dxa"/>
              </w:tcPr>
              <w:p w:rsidR="00C71AB2" w:rsidRPr="00243AF8" w:rsidRDefault="00FE5BDF" w:rsidP="00EB2AC4">
                <w:pPr>
                  <w:autoSpaceDE w:val="0"/>
                  <w:autoSpaceDN w:val="0"/>
                  <w:adjustRightInd w:val="0"/>
                  <w:rPr>
                    <w:rStyle w:val="PlaceholderText"/>
                  </w:rPr>
                </w:pPr>
                <w:r w:rsidRPr="005969D1">
                  <w:t>Enter text</w:t>
                </w:r>
              </w:p>
            </w:tc>
          </w:sdtContent>
        </w:sdt>
      </w:tr>
    </w:tbl>
    <w:p w:rsidR="00C71AB2" w:rsidRPr="00C71AB2" w:rsidRDefault="00C71AB2" w:rsidP="00C71AB2">
      <w:pPr>
        <w:rPr>
          <w:rFonts w:cstheme="minorHAnsi"/>
          <w:sz w:val="24"/>
          <w:szCs w:val="24"/>
          <w:shd w:val="clear" w:color="auto" w:fill="DEEAF6" w:themeFill="accent1" w:themeFillTint="33"/>
        </w:rPr>
      </w:pPr>
    </w:p>
    <w:p w:rsidR="002355ED" w:rsidRDefault="002355ED" w:rsidP="00F0704F">
      <w:pPr>
        <w:sectPr w:rsidR="002355ED" w:rsidSect="002355ED">
          <w:type w:val="continuous"/>
          <w:pgSz w:w="12240" w:h="15840"/>
          <w:pgMar w:top="1440" w:right="1440" w:bottom="1440" w:left="1440" w:header="720" w:footer="720" w:gutter="0"/>
          <w:cols w:space="720"/>
          <w:docGrid w:linePitch="360"/>
        </w:sectPr>
      </w:pPr>
    </w:p>
    <w:p w:rsidR="0017004F" w:rsidRPr="0017004F" w:rsidRDefault="00574DD0" w:rsidP="00F0704F">
      <w:r>
        <w:t>I understand that</w:t>
      </w:r>
      <w:r w:rsidR="0017004F" w:rsidRPr="0017004F">
        <w:t xml:space="preserve"> information obtained </w:t>
      </w:r>
      <w:proofErr w:type="gramStart"/>
      <w:r w:rsidR="0017004F" w:rsidRPr="0017004F">
        <w:t>will be treated</w:t>
      </w:r>
      <w:proofErr w:type="gramEnd"/>
      <w:r w:rsidR="0017004F" w:rsidRPr="0017004F">
        <w:t xml:space="preserve"> in a confidential manner by the school district under the provisions of the Family Education Rights and Privacy Act (FERPA). FERPA prohibits disclosure of personally identifiable information without consent except in limited circumstances. Please note that if the request is for health or medical information, the medical information received by the district </w:t>
      </w:r>
      <w:proofErr w:type="gramStart"/>
      <w:r w:rsidR="0017004F" w:rsidRPr="0017004F">
        <w:t>is protected</w:t>
      </w:r>
      <w:proofErr w:type="gramEnd"/>
      <w:r w:rsidR="0017004F" w:rsidRPr="0017004F">
        <w:t xml:space="preserve"> under FERPA privacy standards and not the Health Insurance Portability and Accountability Act (HIPAA).</w:t>
      </w:r>
    </w:p>
    <w:p w:rsidR="0017004F" w:rsidRPr="0017004F" w:rsidRDefault="0017004F" w:rsidP="00F0704F"/>
    <w:p w:rsidR="0017004F" w:rsidRPr="0017004F" w:rsidRDefault="0017004F" w:rsidP="00F0704F">
      <w:r w:rsidRPr="002355ED">
        <w:t xml:space="preserve">This authorization is valid </w:t>
      </w:r>
      <w:proofErr w:type="gramStart"/>
      <w:r w:rsidRPr="002355ED">
        <w:t>from:</w:t>
      </w:r>
      <w:proofErr w:type="gramEnd"/>
      <w:r w:rsidR="00574DD0" w:rsidRPr="002355ED">
        <w:t xml:space="preserve"> </w:t>
      </w:r>
      <w:sdt>
        <w:sdtPr>
          <w:rPr>
            <w:rStyle w:val="BodyTextChar"/>
          </w:rPr>
          <w:id w:val="443814938"/>
          <w:placeholder>
            <w:docPart w:val="4E3F888B16DC40ED92AAFCF40DAE8370"/>
          </w:placeholder>
          <w:temporary/>
          <w:showingPlcHdr/>
        </w:sdtPr>
        <w:sdtEndPr>
          <w:rPr>
            <w:rStyle w:val="DefaultParagraphFont"/>
            <w:vanish/>
            <w:color w:val="3B3838" w:themeColor="background2" w:themeShade="40"/>
          </w:rPr>
        </w:sdtEndPr>
        <w:sdtContent>
          <w:r w:rsidR="00C36151">
            <w:rPr>
              <w:vanish/>
              <w:color w:val="3B3838" w:themeColor="background2" w:themeShade="40"/>
            </w:rPr>
            <w:t>Enter date</w:t>
          </w:r>
        </w:sdtContent>
      </w:sdt>
      <w:r w:rsidR="00C36151" w:rsidRPr="002355ED">
        <w:t xml:space="preserve"> </w:t>
      </w:r>
      <w:r w:rsidR="00574DD0" w:rsidRPr="002355ED">
        <w:t>t</w:t>
      </w:r>
      <w:r w:rsidR="002355ED">
        <w:t xml:space="preserve">o </w:t>
      </w:r>
      <w:sdt>
        <w:sdtPr>
          <w:rPr>
            <w:rStyle w:val="BodyTextChar"/>
          </w:rPr>
          <w:id w:val="-1413551891"/>
          <w:placeholder>
            <w:docPart w:val="9C38F14BC13840D6A70503CC6422069A"/>
          </w:placeholder>
          <w:temporary/>
          <w:showingPlcHdr/>
        </w:sdtPr>
        <w:sdtEndPr>
          <w:rPr>
            <w:rStyle w:val="DefaultParagraphFont"/>
            <w:vanish/>
            <w:color w:val="3B3838" w:themeColor="background2" w:themeShade="40"/>
          </w:rPr>
        </w:sdtEndPr>
        <w:sdtContent>
          <w:r w:rsidR="00C36151">
            <w:rPr>
              <w:vanish/>
              <w:color w:val="3B3838" w:themeColor="background2" w:themeShade="40"/>
            </w:rPr>
            <w:t>Enter date</w:t>
          </w:r>
        </w:sdtContent>
      </w:sdt>
    </w:p>
    <w:p w:rsidR="0017004F" w:rsidRPr="0017004F" w:rsidRDefault="0017004F" w:rsidP="00F0704F"/>
    <w:p w:rsidR="0017004F" w:rsidRPr="0017004F" w:rsidRDefault="0017004F" w:rsidP="00F0704F">
      <w:r w:rsidRPr="0017004F">
        <w:t xml:space="preserve">Note: For release of medical records, the authorization can be no </w:t>
      </w:r>
      <w:proofErr w:type="gramStart"/>
      <w:r w:rsidRPr="0017004F">
        <w:t>longer</w:t>
      </w:r>
      <w:proofErr w:type="gramEnd"/>
      <w:r w:rsidRPr="0017004F">
        <w:t xml:space="preserve"> than 90 days after this authorization is signed.</w:t>
      </w:r>
    </w:p>
    <w:p w:rsidR="0017004F" w:rsidRPr="0017004F" w:rsidRDefault="0017004F" w:rsidP="00F0704F"/>
    <w:p w:rsidR="0017004F" w:rsidRPr="0017004F" w:rsidRDefault="0017004F" w:rsidP="00F0704F">
      <w:r w:rsidRPr="0017004F">
        <w:t xml:space="preserve">I understand that my consent for the release of records is voluntary and I can withdraw my consent at any time in writing.  Should I withdraw my consent, it does not apply to information that </w:t>
      </w:r>
      <w:proofErr w:type="gramStart"/>
      <w:r w:rsidRPr="0017004F">
        <w:t>has already been provided</w:t>
      </w:r>
      <w:proofErr w:type="gramEnd"/>
      <w:r w:rsidRPr="0017004F">
        <w:t xml:space="preserve"> under t</w:t>
      </w:r>
      <w:r w:rsidR="002D6684">
        <w:t xml:space="preserve">he prior consent for release.  </w:t>
      </w:r>
    </w:p>
    <w:p w:rsidR="0017004F" w:rsidRPr="0017004F" w:rsidRDefault="0017004F" w:rsidP="00F0704F"/>
    <w:p w:rsidR="0017004F" w:rsidRPr="0017004F" w:rsidRDefault="0017004F" w:rsidP="00F0704F"/>
    <w:p w:rsidR="0017004F" w:rsidRPr="0017004F" w:rsidRDefault="0017004F" w:rsidP="00F0704F"/>
    <w:tbl>
      <w:tblPr>
        <w:tblStyle w:val="TableGrid3"/>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Parent Information fields"/>
      </w:tblPr>
      <w:tblGrid>
        <w:gridCol w:w="2385"/>
        <w:gridCol w:w="3595"/>
        <w:gridCol w:w="872"/>
        <w:gridCol w:w="2233"/>
      </w:tblGrid>
      <w:tr w:rsidR="00EB2AC4" w:rsidRPr="00574DD0" w:rsidTr="0063064F">
        <w:trPr>
          <w:trHeight w:val="467"/>
          <w:tblHeader/>
        </w:trPr>
        <w:tc>
          <w:tcPr>
            <w:tcW w:w="2385" w:type="dxa"/>
            <w:vAlign w:val="center"/>
          </w:tcPr>
          <w:p w:rsidR="00574DD0" w:rsidRPr="00574DD0" w:rsidRDefault="00574DD0" w:rsidP="00574DD0">
            <w:pPr>
              <w:rPr>
                <w:b/>
                <w:sz w:val="24"/>
                <w:szCs w:val="24"/>
              </w:rPr>
            </w:pPr>
            <w:r w:rsidRPr="00574DD0">
              <w:rPr>
                <w:b/>
                <w:sz w:val="24"/>
                <w:szCs w:val="24"/>
              </w:rPr>
              <w:t>Parent / Guardian Name:</w:t>
            </w:r>
          </w:p>
        </w:tc>
        <w:sdt>
          <w:sdtPr>
            <w:rPr>
              <w:rStyle w:val="BodyTextChar"/>
            </w:rPr>
            <w:id w:val="-357975751"/>
            <w:placeholder>
              <w:docPart w:val="FBFF15FCEDD94F6597EA0602DC36E8FD"/>
            </w:placeholder>
            <w:temporary/>
            <w:showingPlcHdr/>
          </w:sdtPr>
          <w:sdtEndPr>
            <w:rPr>
              <w:rStyle w:val="DefaultParagraphFont"/>
              <w:rFonts w:cstheme="minorHAnsi"/>
              <w:vanish/>
            </w:rPr>
          </w:sdtEndPr>
          <w:sdtContent>
            <w:tc>
              <w:tcPr>
                <w:tcW w:w="6700" w:type="dxa"/>
                <w:gridSpan w:val="3"/>
                <w:tcBorders>
                  <w:bottom w:val="single" w:sz="4" w:space="0" w:color="auto"/>
                </w:tcBorders>
                <w:vAlign w:val="bottom"/>
              </w:tcPr>
              <w:p w:rsidR="00574DD0" w:rsidRPr="00574DD0" w:rsidRDefault="001D0CC7" w:rsidP="00EB2AC4">
                <w:pPr>
                  <w:rPr>
                    <w:vanish/>
                    <w:sz w:val="24"/>
                    <w:szCs w:val="24"/>
                  </w:rPr>
                </w:pPr>
                <w:r w:rsidRPr="00C4469F">
                  <w:rPr>
                    <w:rFonts w:cstheme="minorHAnsi"/>
                    <w:vanish/>
                  </w:rPr>
                  <w:t>Enter name</w:t>
                </w:r>
              </w:p>
            </w:tc>
          </w:sdtContent>
        </w:sdt>
      </w:tr>
      <w:tr w:rsidR="00EB2AC4" w:rsidRPr="00574DD0" w:rsidTr="0063064F">
        <w:trPr>
          <w:trHeight w:val="440"/>
          <w:tblHeader/>
        </w:trPr>
        <w:tc>
          <w:tcPr>
            <w:tcW w:w="2385" w:type="dxa"/>
            <w:vAlign w:val="center"/>
          </w:tcPr>
          <w:p w:rsidR="00574DD0" w:rsidRPr="00574DD0" w:rsidRDefault="00574DD0" w:rsidP="00574DD0">
            <w:pPr>
              <w:rPr>
                <w:b/>
                <w:sz w:val="24"/>
                <w:szCs w:val="24"/>
              </w:rPr>
            </w:pPr>
            <w:r w:rsidRPr="00574DD0">
              <w:rPr>
                <w:b/>
                <w:sz w:val="24"/>
                <w:szCs w:val="24"/>
              </w:rPr>
              <w:t>Signature:</w:t>
            </w:r>
          </w:p>
        </w:tc>
        <w:tc>
          <w:tcPr>
            <w:tcW w:w="3595" w:type="dxa"/>
            <w:tcBorders>
              <w:bottom w:val="single" w:sz="4" w:space="0" w:color="auto"/>
            </w:tcBorders>
            <w:vAlign w:val="center"/>
          </w:tcPr>
          <w:p w:rsidR="00574DD0" w:rsidRPr="00574DD0" w:rsidRDefault="00574DD0" w:rsidP="00574DD0">
            <w:pPr>
              <w:rPr>
                <w:vanish/>
                <w:sz w:val="24"/>
                <w:szCs w:val="24"/>
              </w:rPr>
            </w:pPr>
          </w:p>
        </w:tc>
        <w:tc>
          <w:tcPr>
            <w:tcW w:w="872" w:type="dxa"/>
            <w:vAlign w:val="center"/>
          </w:tcPr>
          <w:p w:rsidR="00574DD0" w:rsidRPr="00574DD0" w:rsidRDefault="00574DD0" w:rsidP="00574DD0">
            <w:pPr>
              <w:rPr>
                <w:b/>
                <w:sz w:val="24"/>
                <w:szCs w:val="24"/>
              </w:rPr>
            </w:pPr>
            <w:r w:rsidRPr="00574DD0">
              <w:rPr>
                <w:b/>
                <w:sz w:val="24"/>
                <w:szCs w:val="24"/>
              </w:rPr>
              <w:t>Date:</w:t>
            </w:r>
          </w:p>
        </w:tc>
        <w:sdt>
          <w:sdtPr>
            <w:rPr>
              <w:rStyle w:val="BodyTextChar"/>
            </w:rPr>
            <w:id w:val="1122043845"/>
            <w:placeholder>
              <w:docPart w:val="61258B9567E44921806EECF8F69E7E3A"/>
            </w:placeholder>
            <w:temporary/>
            <w:showingPlcHdr/>
          </w:sdtPr>
          <w:sdtEndPr>
            <w:rPr>
              <w:rStyle w:val="DefaultParagraphFont"/>
              <w:vanish/>
              <w:color w:val="3B3838" w:themeColor="background2" w:themeShade="40"/>
            </w:rPr>
          </w:sdtEndPr>
          <w:sdtContent>
            <w:tc>
              <w:tcPr>
                <w:tcW w:w="2233" w:type="dxa"/>
                <w:tcBorders>
                  <w:bottom w:val="single" w:sz="4" w:space="0" w:color="auto"/>
                </w:tcBorders>
                <w:vAlign w:val="center"/>
              </w:tcPr>
              <w:p w:rsidR="00574DD0" w:rsidRPr="00574DD0" w:rsidRDefault="00C36151" w:rsidP="00EB2AC4">
                <w:pPr>
                  <w:rPr>
                    <w:vanish/>
                    <w:sz w:val="24"/>
                    <w:szCs w:val="24"/>
                  </w:rPr>
                </w:pPr>
                <w:r>
                  <w:rPr>
                    <w:vanish/>
                    <w:color w:val="3B3838" w:themeColor="background2" w:themeShade="40"/>
                  </w:rPr>
                  <w:t>Enter date</w:t>
                </w:r>
              </w:p>
            </w:tc>
          </w:sdtContent>
        </w:sdt>
      </w:tr>
      <w:tr w:rsidR="00EB2AC4" w:rsidRPr="00574DD0" w:rsidTr="0063064F">
        <w:trPr>
          <w:trHeight w:val="440"/>
          <w:tblHeader/>
        </w:trPr>
        <w:tc>
          <w:tcPr>
            <w:tcW w:w="2385" w:type="dxa"/>
            <w:vAlign w:val="center"/>
          </w:tcPr>
          <w:p w:rsidR="00574DD0" w:rsidRPr="00574DD0" w:rsidRDefault="00574DD0" w:rsidP="00574DD0">
            <w:pPr>
              <w:rPr>
                <w:b/>
                <w:sz w:val="24"/>
                <w:szCs w:val="24"/>
              </w:rPr>
            </w:pPr>
            <w:r w:rsidRPr="00574DD0">
              <w:rPr>
                <w:b/>
                <w:sz w:val="24"/>
                <w:szCs w:val="24"/>
              </w:rPr>
              <w:t>Phone:</w:t>
            </w:r>
          </w:p>
        </w:tc>
        <w:sdt>
          <w:sdtPr>
            <w:rPr>
              <w:rStyle w:val="BodyTextChar"/>
            </w:rPr>
            <w:id w:val="-217047138"/>
            <w:placeholder>
              <w:docPart w:val="4B1F7831D3FC456F8ADAE6C2446160B4"/>
            </w:placeholder>
            <w:temporary/>
            <w:showingPlcHdr/>
          </w:sdtPr>
          <w:sdtEndPr>
            <w:rPr>
              <w:rStyle w:val="DefaultParagraphFont"/>
              <w:vanish/>
              <w:color w:val="3B3838" w:themeColor="background2" w:themeShade="40"/>
            </w:rPr>
          </w:sdtEndPr>
          <w:sdtContent>
            <w:tc>
              <w:tcPr>
                <w:tcW w:w="3595" w:type="dxa"/>
                <w:tcBorders>
                  <w:top w:val="single" w:sz="4" w:space="0" w:color="auto"/>
                  <w:bottom w:val="single" w:sz="4" w:space="0" w:color="auto"/>
                </w:tcBorders>
                <w:vAlign w:val="center"/>
              </w:tcPr>
              <w:p w:rsidR="00574DD0" w:rsidRPr="00574DD0" w:rsidRDefault="00C36151" w:rsidP="00EB2AC4">
                <w:pPr>
                  <w:rPr>
                    <w:vanish/>
                    <w:sz w:val="24"/>
                    <w:szCs w:val="24"/>
                  </w:rPr>
                </w:pPr>
                <w:r>
                  <w:rPr>
                    <w:vanish/>
                    <w:color w:val="3B3838" w:themeColor="background2" w:themeShade="40"/>
                  </w:rPr>
                  <w:t>Enter phone number</w:t>
                </w:r>
              </w:p>
            </w:tc>
          </w:sdtContent>
        </w:sdt>
        <w:tc>
          <w:tcPr>
            <w:tcW w:w="872" w:type="dxa"/>
            <w:vAlign w:val="center"/>
          </w:tcPr>
          <w:p w:rsidR="00574DD0" w:rsidRPr="00574DD0" w:rsidRDefault="00574DD0" w:rsidP="00574DD0">
            <w:pPr>
              <w:rPr>
                <w:b/>
                <w:sz w:val="24"/>
                <w:szCs w:val="24"/>
              </w:rPr>
            </w:pPr>
            <w:r w:rsidRPr="00574DD0">
              <w:rPr>
                <w:b/>
                <w:sz w:val="24"/>
                <w:szCs w:val="24"/>
              </w:rPr>
              <w:t>Email:</w:t>
            </w:r>
          </w:p>
        </w:tc>
        <w:sdt>
          <w:sdtPr>
            <w:rPr>
              <w:rStyle w:val="BodyTextChar"/>
            </w:rPr>
            <w:id w:val="-669094593"/>
            <w:placeholder>
              <w:docPart w:val="7DF5654F5E6149CAA2063F572A7F2D7C"/>
            </w:placeholder>
            <w:temporary/>
            <w:showingPlcHdr/>
          </w:sdtPr>
          <w:sdtEndPr>
            <w:rPr>
              <w:rStyle w:val="DefaultParagraphFont"/>
              <w:vanish/>
              <w:color w:val="3B3838" w:themeColor="background2" w:themeShade="40"/>
            </w:rPr>
          </w:sdtEndPr>
          <w:sdtContent>
            <w:tc>
              <w:tcPr>
                <w:tcW w:w="2233" w:type="dxa"/>
                <w:tcBorders>
                  <w:top w:val="single" w:sz="4" w:space="0" w:color="auto"/>
                  <w:bottom w:val="single" w:sz="4" w:space="0" w:color="auto"/>
                </w:tcBorders>
                <w:vAlign w:val="center"/>
              </w:tcPr>
              <w:p w:rsidR="00574DD0" w:rsidRPr="00574DD0" w:rsidRDefault="00C36151" w:rsidP="00EB2AC4">
                <w:pPr>
                  <w:rPr>
                    <w:vanish/>
                    <w:sz w:val="24"/>
                    <w:szCs w:val="24"/>
                  </w:rPr>
                </w:pPr>
                <w:r>
                  <w:rPr>
                    <w:vanish/>
                    <w:color w:val="3B3838" w:themeColor="background2" w:themeShade="40"/>
                  </w:rPr>
                  <w:t>Enter email address</w:t>
                </w:r>
              </w:p>
            </w:tc>
          </w:sdtContent>
        </w:sdt>
      </w:tr>
    </w:tbl>
    <w:p w:rsidR="00A9204E" w:rsidRPr="0063064F" w:rsidRDefault="00A9204E" w:rsidP="0063064F">
      <w:pPr>
        <w:rPr>
          <w:sz w:val="2"/>
          <w:szCs w:val="2"/>
        </w:rPr>
      </w:pPr>
      <w:bookmarkStart w:id="0" w:name="_GoBack"/>
      <w:bookmarkEnd w:id="0"/>
    </w:p>
    <w:sectPr w:rsidR="00A9204E" w:rsidRPr="0063064F" w:rsidSect="00574D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C9E" w:rsidRDefault="00BC0C9E" w:rsidP="00BC0C9E">
      <w:r>
        <w:separator/>
      </w:r>
    </w:p>
  </w:endnote>
  <w:endnote w:type="continuationSeparator" w:id="0">
    <w:p w:rsidR="00BC0C9E" w:rsidRDefault="00BC0C9E" w:rsidP="00BC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564245"/>
      <w:docPartObj>
        <w:docPartGallery w:val="Page Numbers (Bottom of Page)"/>
        <w:docPartUnique/>
      </w:docPartObj>
    </w:sdtPr>
    <w:sdtEndPr/>
    <w:sdtContent>
      <w:sdt>
        <w:sdtPr>
          <w:id w:val="696891200"/>
          <w:docPartObj>
            <w:docPartGallery w:val="Page Numbers (Top of Page)"/>
            <w:docPartUnique/>
          </w:docPartObj>
        </w:sdtPr>
        <w:sdtEndPr/>
        <w:sdtContent>
          <w:p w:rsidR="00BC0C9E" w:rsidRDefault="00BC0C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11A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11AC">
              <w:rPr>
                <w:b/>
                <w:bCs/>
                <w:noProof/>
              </w:rPr>
              <w:t>2</w:t>
            </w:r>
            <w:r>
              <w:rPr>
                <w:b/>
                <w:bCs/>
                <w:sz w:val="24"/>
                <w:szCs w:val="24"/>
              </w:rPr>
              <w:fldChar w:fldCharType="end"/>
            </w:r>
          </w:p>
        </w:sdtContent>
      </w:sdt>
    </w:sdtContent>
  </w:sdt>
  <w:p w:rsidR="00BC0C9E" w:rsidRDefault="00BC0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C9E" w:rsidRDefault="00BC0C9E" w:rsidP="00BC0C9E">
      <w:r>
        <w:separator/>
      </w:r>
    </w:p>
  </w:footnote>
  <w:footnote w:type="continuationSeparator" w:id="0">
    <w:p w:rsidR="00BC0C9E" w:rsidRDefault="00BC0C9E" w:rsidP="00BC0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C26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EAF4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BE3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EAAF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A4B6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7ECB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0CB6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6833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08B7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7471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7436C5A"/>
    <w:multiLevelType w:val="hybridMultilevel"/>
    <w:tmpl w:val="25C0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27"/>
    <w:rsid w:val="000B37A6"/>
    <w:rsid w:val="0013230A"/>
    <w:rsid w:val="0017004F"/>
    <w:rsid w:val="001D0CC7"/>
    <w:rsid w:val="002355ED"/>
    <w:rsid w:val="00243AF8"/>
    <w:rsid w:val="002B0227"/>
    <w:rsid w:val="002D6684"/>
    <w:rsid w:val="003E2532"/>
    <w:rsid w:val="0043285B"/>
    <w:rsid w:val="00531D94"/>
    <w:rsid w:val="00574DD0"/>
    <w:rsid w:val="005A3CB3"/>
    <w:rsid w:val="0063064F"/>
    <w:rsid w:val="00645252"/>
    <w:rsid w:val="006D3D74"/>
    <w:rsid w:val="006F07F1"/>
    <w:rsid w:val="009611AC"/>
    <w:rsid w:val="0096735A"/>
    <w:rsid w:val="009B5B66"/>
    <w:rsid w:val="009D54C8"/>
    <w:rsid w:val="009D7BE3"/>
    <w:rsid w:val="00A512BE"/>
    <w:rsid w:val="00A9204E"/>
    <w:rsid w:val="00BC0C9E"/>
    <w:rsid w:val="00C36151"/>
    <w:rsid w:val="00C71AB2"/>
    <w:rsid w:val="00D5040F"/>
    <w:rsid w:val="00E3269E"/>
    <w:rsid w:val="00EB2AC4"/>
    <w:rsid w:val="00FE5BD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25940-573D-464F-BEF0-CC3EA505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F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243AF8"/>
    <w:rPr>
      <w:vanish/>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2B0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7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7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43AF8"/>
    <w:pPr>
      <w:spacing w:after="120"/>
    </w:pPr>
  </w:style>
  <w:style w:type="character" w:customStyle="1" w:styleId="BodyTextChar">
    <w:name w:val="Body Text Char"/>
    <w:basedOn w:val="DefaultParagraphFont"/>
    <w:link w:val="BodyText"/>
    <w:uiPriority w:val="99"/>
    <w:rsid w:val="0024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hennessey\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3C5926986141C6BF24CBD07B3999CE"/>
        <w:category>
          <w:name w:val="General"/>
          <w:gallery w:val="placeholder"/>
        </w:category>
        <w:types>
          <w:type w:val="bbPlcHdr"/>
        </w:types>
        <w:behaviors>
          <w:behavior w:val="content"/>
        </w:behaviors>
        <w:guid w:val="{0C102BDA-412F-4C1D-BCE8-25C0AAC421C4}"/>
      </w:docPartPr>
      <w:docPartBody>
        <w:p w:rsidR="000A2628" w:rsidRDefault="0072100E" w:rsidP="0072100E">
          <w:pPr>
            <w:pStyle w:val="F93C5926986141C6BF24CBD07B3999CE11"/>
          </w:pPr>
          <w:r w:rsidRPr="002B0227">
            <w:rPr>
              <w:rFonts w:cstheme="minorHAnsi"/>
              <w:b/>
              <w:vanish/>
              <w:color w:val="3B3838" w:themeColor="background2" w:themeShade="40"/>
              <w:sz w:val="36"/>
              <w:szCs w:val="28"/>
            </w:rPr>
            <w:t>Enter LEA Name Here</w:t>
          </w:r>
        </w:p>
      </w:docPartBody>
    </w:docPart>
    <w:docPart>
      <w:docPartPr>
        <w:name w:val="3B6482789DB847CB9A74355FE92894A1"/>
        <w:category>
          <w:name w:val="General"/>
          <w:gallery w:val="placeholder"/>
        </w:category>
        <w:types>
          <w:type w:val="bbPlcHdr"/>
        </w:types>
        <w:behaviors>
          <w:behavior w:val="content"/>
        </w:behaviors>
        <w:guid w:val="{7B37AA96-410C-4DF2-B13C-848362B18DB3}"/>
      </w:docPartPr>
      <w:docPartBody>
        <w:p w:rsidR="00FD5304" w:rsidRDefault="0072100E" w:rsidP="0072100E">
          <w:pPr>
            <w:pStyle w:val="3B6482789DB847CB9A74355FE92894A13"/>
          </w:pPr>
          <w:r>
            <w:rPr>
              <w:vanish/>
              <w:color w:val="3B3838" w:themeColor="background2" w:themeShade="40"/>
            </w:rPr>
            <w:t>Enter name of school</w:t>
          </w:r>
        </w:p>
      </w:docPartBody>
    </w:docPart>
    <w:docPart>
      <w:docPartPr>
        <w:name w:val="2C76372A346D4D6EBFEAE036F06D7DFF"/>
        <w:category>
          <w:name w:val="General"/>
          <w:gallery w:val="placeholder"/>
        </w:category>
        <w:types>
          <w:type w:val="bbPlcHdr"/>
        </w:types>
        <w:behaviors>
          <w:behavior w:val="content"/>
        </w:behaviors>
        <w:guid w:val="{D259104E-A0A6-469D-A52F-CEAE49669525}"/>
      </w:docPartPr>
      <w:docPartBody>
        <w:p w:rsidR="00FD5304" w:rsidRDefault="0072100E" w:rsidP="0072100E">
          <w:pPr>
            <w:pStyle w:val="2C76372A346D4D6EBFEAE036F06D7DFF3"/>
          </w:pPr>
          <w:r>
            <w:rPr>
              <w:vanish/>
              <w:color w:val="3B3838" w:themeColor="background2" w:themeShade="40"/>
            </w:rPr>
            <w:t>Enter date</w:t>
          </w:r>
        </w:p>
      </w:docPartBody>
    </w:docPart>
    <w:docPart>
      <w:docPartPr>
        <w:name w:val="4E3F888B16DC40ED92AAFCF40DAE8370"/>
        <w:category>
          <w:name w:val="General"/>
          <w:gallery w:val="placeholder"/>
        </w:category>
        <w:types>
          <w:type w:val="bbPlcHdr"/>
        </w:types>
        <w:behaviors>
          <w:behavior w:val="content"/>
        </w:behaviors>
        <w:guid w:val="{4ABCFCA8-D3F4-440E-9055-5AA4735BED5D}"/>
      </w:docPartPr>
      <w:docPartBody>
        <w:p w:rsidR="00FD5304" w:rsidRDefault="0072100E" w:rsidP="0072100E">
          <w:pPr>
            <w:pStyle w:val="4E3F888B16DC40ED92AAFCF40DAE83703"/>
          </w:pPr>
          <w:r>
            <w:rPr>
              <w:vanish/>
              <w:color w:val="3B3838" w:themeColor="background2" w:themeShade="40"/>
            </w:rPr>
            <w:t>Enter date</w:t>
          </w:r>
        </w:p>
      </w:docPartBody>
    </w:docPart>
    <w:docPart>
      <w:docPartPr>
        <w:name w:val="9C38F14BC13840D6A70503CC6422069A"/>
        <w:category>
          <w:name w:val="General"/>
          <w:gallery w:val="placeholder"/>
        </w:category>
        <w:types>
          <w:type w:val="bbPlcHdr"/>
        </w:types>
        <w:behaviors>
          <w:behavior w:val="content"/>
        </w:behaviors>
        <w:guid w:val="{33CD89D4-C642-4FA8-8416-FD72EB32DB3E}"/>
      </w:docPartPr>
      <w:docPartBody>
        <w:p w:rsidR="00FD5304" w:rsidRDefault="0072100E" w:rsidP="0072100E">
          <w:pPr>
            <w:pStyle w:val="9C38F14BC13840D6A70503CC6422069A3"/>
          </w:pPr>
          <w:r>
            <w:rPr>
              <w:vanish/>
              <w:color w:val="3B3838" w:themeColor="background2" w:themeShade="40"/>
            </w:rPr>
            <w:t>Enter date</w:t>
          </w:r>
        </w:p>
      </w:docPartBody>
    </w:docPart>
    <w:docPart>
      <w:docPartPr>
        <w:name w:val="61258B9567E44921806EECF8F69E7E3A"/>
        <w:category>
          <w:name w:val="General"/>
          <w:gallery w:val="placeholder"/>
        </w:category>
        <w:types>
          <w:type w:val="bbPlcHdr"/>
        </w:types>
        <w:behaviors>
          <w:behavior w:val="content"/>
        </w:behaviors>
        <w:guid w:val="{4448955D-6A48-4DAC-B75F-CF75798938A7}"/>
      </w:docPartPr>
      <w:docPartBody>
        <w:p w:rsidR="00FD5304" w:rsidRDefault="0072100E" w:rsidP="0072100E">
          <w:pPr>
            <w:pStyle w:val="61258B9567E44921806EECF8F69E7E3A3"/>
          </w:pPr>
          <w:r>
            <w:rPr>
              <w:vanish/>
              <w:color w:val="3B3838" w:themeColor="background2" w:themeShade="40"/>
            </w:rPr>
            <w:t>Enter date</w:t>
          </w:r>
        </w:p>
      </w:docPartBody>
    </w:docPart>
    <w:docPart>
      <w:docPartPr>
        <w:name w:val="4B1F7831D3FC456F8ADAE6C2446160B4"/>
        <w:category>
          <w:name w:val="General"/>
          <w:gallery w:val="placeholder"/>
        </w:category>
        <w:types>
          <w:type w:val="bbPlcHdr"/>
        </w:types>
        <w:behaviors>
          <w:behavior w:val="content"/>
        </w:behaviors>
        <w:guid w:val="{EFCB3C81-7FC1-4837-8A41-188E77661DDF}"/>
      </w:docPartPr>
      <w:docPartBody>
        <w:p w:rsidR="00FD5304" w:rsidRDefault="0072100E" w:rsidP="0072100E">
          <w:pPr>
            <w:pStyle w:val="4B1F7831D3FC456F8ADAE6C2446160B43"/>
          </w:pPr>
          <w:r>
            <w:rPr>
              <w:vanish/>
              <w:color w:val="3B3838" w:themeColor="background2" w:themeShade="40"/>
            </w:rPr>
            <w:t>Enter phone number</w:t>
          </w:r>
        </w:p>
      </w:docPartBody>
    </w:docPart>
    <w:docPart>
      <w:docPartPr>
        <w:name w:val="7DF5654F5E6149CAA2063F572A7F2D7C"/>
        <w:category>
          <w:name w:val="General"/>
          <w:gallery w:val="placeholder"/>
        </w:category>
        <w:types>
          <w:type w:val="bbPlcHdr"/>
        </w:types>
        <w:behaviors>
          <w:behavior w:val="content"/>
        </w:behaviors>
        <w:guid w:val="{562E8116-8581-42A6-BA68-36942CADFE15}"/>
      </w:docPartPr>
      <w:docPartBody>
        <w:p w:rsidR="00FD5304" w:rsidRDefault="0072100E" w:rsidP="0072100E">
          <w:pPr>
            <w:pStyle w:val="7DF5654F5E6149CAA2063F572A7F2D7C3"/>
          </w:pPr>
          <w:r>
            <w:rPr>
              <w:vanish/>
              <w:color w:val="3B3838" w:themeColor="background2" w:themeShade="40"/>
            </w:rPr>
            <w:t>Enter email address</w:t>
          </w:r>
        </w:p>
      </w:docPartBody>
    </w:docPart>
    <w:docPart>
      <w:docPartPr>
        <w:name w:val="2D39278640374EB39ACD839A78B7B9C8"/>
        <w:category>
          <w:name w:val="General"/>
          <w:gallery w:val="placeholder"/>
        </w:category>
        <w:types>
          <w:type w:val="bbPlcHdr"/>
        </w:types>
        <w:behaviors>
          <w:behavior w:val="content"/>
        </w:behaviors>
        <w:guid w:val="{CF1FCC73-9ADD-4D5C-A66C-1A73A1932885}"/>
      </w:docPartPr>
      <w:docPartBody>
        <w:p w:rsidR="00FD5304" w:rsidRDefault="0072100E" w:rsidP="0072100E">
          <w:pPr>
            <w:pStyle w:val="2D39278640374EB39ACD839A78B7B9C83"/>
          </w:pPr>
          <w:r>
            <w:rPr>
              <w:vanish/>
              <w:color w:val="3B3838" w:themeColor="background2" w:themeShade="40"/>
            </w:rPr>
            <w:t>Enter date of birth</w:t>
          </w:r>
        </w:p>
      </w:docPartBody>
    </w:docPart>
    <w:docPart>
      <w:docPartPr>
        <w:name w:val="ACF209ED5E9741339CF03571DDD9F5F8"/>
        <w:category>
          <w:name w:val="General"/>
          <w:gallery w:val="placeholder"/>
        </w:category>
        <w:types>
          <w:type w:val="bbPlcHdr"/>
        </w:types>
        <w:behaviors>
          <w:behavior w:val="content"/>
        </w:behaviors>
        <w:guid w:val="{A9BCDF5C-3554-463F-8AB4-919D001654CF}"/>
      </w:docPartPr>
      <w:docPartBody>
        <w:p w:rsidR="00FD5304" w:rsidRDefault="0072100E" w:rsidP="0072100E">
          <w:pPr>
            <w:pStyle w:val="ACF209ED5E9741339CF03571DDD9F5F83"/>
          </w:pPr>
          <w:r>
            <w:rPr>
              <w:vanish/>
              <w:color w:val="3B3838" w:themeColor="background2" w:themeShade="40"/>
            </w:rPr>
            <w:t>Enter grade</w:t>
          </w:r>
        </w:p>
      </w:docPartBody>
    </w:docPart>
    <w:docPart>
      <w:docPartPr>
        <w:name w:val="0004EADCA49F438E83CB41773342BD15"/>
        <w:category>
          <w:name w:val="General"/>
          <w:gallery w:val="placeholder"/>
        </w:category>
        <w:types>
          <w:type w:val="bbPlcHdr"/>
        </w:types>
        <w:behaviors>
          <w:behavior w:val="content"/>
        </w:behaviors>
        <w:guid w:val="{F0EF0436-DD61-452C-AC35-24C22F3AC1AA}"/>
      </w:docPartPr>
      <w:docPartBody>
        <w:p w:rsidR="00FD5304" w:rsidRDefault="0072100E" w:rsidP="0072100E">
          <w:pPr>
            <w:pStyle w:val="0004EADCA49F438E83CB41773342BD153"/>
          </w:pPr>
          <w:r>
            <w:rPr>
              <w:vanish/>
              <w:color w:val="3B3838" w:themeColor="background2" w:themeShade="40"/>
            </w:rPr>
            <w:t>Enter state student ID number</w:t>
          </w:r>
        </w:p>
      </w:docPartBody>
    </w:docPart>
    <w:docPart>
      <w:docPartPr>
        <w:name w:val="3A30306BFBE84B42A12157C4C00F64CA"/>
        <w:category>
          <w:name w:val="General"/>
          <w:gallery w:val="placeholder"/>
        </w:category>
        <w:types>
          <w:type w:val="bbPlcHdr"/>
        </w:types>
        <w:behaviors>
          <w:behavior w:val="content"/>
        </w:behaviors>
        <w:guid w:val="{870E3ACA-ECC4-4525-9A29-E89B645BB54A}"/>
      </w:docPartPr>
      <w:docPartBody>
        <w:p w:rsidR="00FD5304" w:rsidRDefault="0072100E" w:rsidP="00CA59F4">
          <w:pPr>
            <w:pStyle w:val="3A30306BFBE84B42A12157C4C00F64CA"/>
          </w:pPr>
          <w:r w:rsidRPr="005969D1">
            <w:t>Enter text</w:t>
          </w:r>
        </w:p>
      </w:docPartBody>
    </w:docPart>
    <w:docPart>
      <w:docPartPr>
        <w:name w:val="C3B7995524F54E1C8AFCD44CC4A927F5"/>
        <w:category>
          <w:name w:val="General"/>
          <w:gallery w:val="placeholder"/>
        </w:category>
        <w:types>
          <w:type w:val="bbPlcHdr"/>
        </w:types>
        <w:behaviors>
          <w:behavior w:val="content"/>
        </w:behaviors>
        <w:guid w:val="{A86AA9FB-5E5A-4F7C-8E34-287C8640D962}"/>
      </w:docPartPr>
      <w:docPartBody>
        <w:p w:rsidR="00FD5304" w:rsidRDefault="0072100E" w:rsidP="00CA59F4">
          <w:pPr>
            <w:pStyle w:val="C3B7995524F54E1C8AFCD44CC4A927F5"/>
          </w:pPr>
          <w:r w:rsidRPr="005969D1">
            <w:t>Enter text</w:t>
          </w:r>
        </w:p>
      </w:docPartBody>
    </w:docPart>
    <w:docPart>
      <w:docPartPr>
        <w:name w:val="8FDF62A6D8B24CAD8CF9FECA078DB4FF"/>
        <w:category>
          <w:name w:val="General"/>
          <w:gallery w:val="placeholder"/>
        </w:category>
        <w:types>
          <w:type w:val="bbPlcHdr"/>
        </w:types>
        <w:behaviors>
          <w:behavior w:val="content"/>
        </w:behaviors>
        <w:guid w:val="{CA3CEF0D-C36B-40E4-835B-7477B90D45A2}"/>
      </w:docPartPr>
      <w:docPartBody>
        <w:p w:rsidR="00FD5304" w:rsidRDefault="0072100E" w:rsidP="00CA59F4">
          <w:pPr>
            <w:pStyle w:val="8FDF62A6D8B24CAD8CF9FECA078DB4FF"/>
          </w:pPr>
          <w:r w:rsidRPr="005969D1">
            <w:t>Enter text</w:t>
          </w:r>
        </w:p>
      </w:docPartBody>
    </w:docPart>
    <w:docPart>
      <w:docPartPr>
        <w:name w:val="20D857C604C84B778B5FDEC26A55BFBB"/>
        <w:category>
          <w:name w:val="General"/>
          <w:gallery w:val="placeholder"/>
        </w:category>
        <w:types>
          <w:type w:val="bbPlcHdr"/>
        </w:types>
        <w:behaviors>
          <w:behavior w:val="content"/>
        </w:behaviors>
        <w:guid w:val="{2FC00671-D506-48AE-A686-7010B950BF87}"/>
      </w:docPartPr>
      <w:docPartBody>
        <w:p w:rsidR="0072100E" w:rsidRDefault="0072100E" w:rsidP="0072100E">
          <w:pPr>
            <w:pStyle w:val="20D857C604C84B778B5FDEC26A55BFBB1"/>
          </w:pPr>
          <w:r w:rsidRPr="00C4469F">
            <w:rPr>
              <w:rFonts w:cstheme="minorHAnsi"/>
              <w:vanish/>
            </w:rPr>
            <w:t>Enter name</w:t>
          </w:r>
        </w:p>
      </w:docPartBody>
    </w:docPart>
    <w:docPart>
      <w:docPartPr>
        <w:name w:val="FBFF15FCEDD94F6597EA0602DC36E8FD"/>
        <w:category>
          <w:name w:val="General"/>
          <w:gallery w:val="placeholder"/>
        </w:category>
        <w:types>
          <w:type w:val="bbPlcHdr"/>
        </w:types>
        <w:behaviors>
          <w:behavior w:val="content"/>
        </w:behaviors>
        <w:guid w:val="{64A03029-3955-4AE4-8BDB-71416790D2C8}"/>
      </w:docPartPr>
      <w:docPartBody>
        <w:p w:rsidR="0072100E" w:rsidRDefault="0072100E" w:rsidP="0072100E">
          <w:pPr>
            <w:pStyle w:val="FBFF15FCEDD94F6597EA0602DC36E8FD1"/>
          </w:pPr>
          <w:r w:rsidRPr="00C4469F">
            <w:rPr>
              <w:rFonts w:cstheme="minorHAnsi"/>
              <w:vanish/>
            </w:rPr>
            <w:t>Enter name</w:t>
          </w:r>
        </w:p>
      </w:docPartBody>
    </w:docPart>
    <w:docPart>
      <w:docPartPr>
        <w:name w:val="1B3DFDF878A44C698F73736882DD92A0"/>
        <w:category>
          <w:name w:val="General"/>
          <w:gallery w:val="placeholder"/>
        </w:category>
        <w:types>
          <w:type w:val="bbPlcHdr"/>
        </w:types>
        <w:behaviors>
          <w:behavior w:val="content"/>
        </w:behaviors>
        <w:guid w:val="{70F41342-29C1-4F8C-8B42-1F0616A9D23C}"/>
      </w:docPartPr>
      <w:docPartBody>
        <w:p w:rsidR="00000000" w:rsidRDefault="0072100E" w:rsidP="0072100E">
          <w:pPr>
            <w:pStyle w:val="1B3DFDF878A44C698F73736882DD92A0"/>
          </w:pPr>
          <w:r w:rsidRPr="005969D1">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03"/>
    <w:rsid w:val="000A2628"/>
    <w:rsid w:val="00165903"/>
    <w:rsid w:val="00202985"/>
    <w:rsid w:val="002C179A"/>
    <w:rsid w:val="0072100E"/>
    <w:rsid w:val="00AF3845"/>
    <w:rsid w:val="00B737EF"/>
    <w:rsid w:val="00CA59F4"/>
    <w:rsid w:val="00FD530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C3186D6DED06414F81CCF58D183C9BFD">
    <w:name w:val="C3186D6DED06414F81CCF58D183C9BFD"/>
    <w:rsid w:val="00165903"/>
  </w:style>
  <w:style w:type="character" w:styleId="PlaceholderText">
    <w:name w:val="Placeholder Text"/>
    <w:basedOn w:val="DefaultParagraphFont"/>
    <w:uiPriority w:val="99"/>
    <w:semiHidden/>
    <w:rsid w:val="0072100E"/>
    <w:rPr>
      <w:vanish/>
      <w:color w:val="3B3838" w:themeColor="background2" w:themeShade="40"/>
    </w:rPr>
  </w:style>
  <w:style w:type="paragraph" w:customStyle="1" w:styleId="F93C5926986141C6BF24CBD07B3999CE">
    <w:name w:val="F93C5926986141C6BF24CBD07B3999CE"/>
    <w:rsid w:val="00165903"/>
  </w:style>
  <w:style w:type="paragraph" w:customStyle="1" w:styleId="7BAC1571AEF44363AEEA44339F5F427C">
    <w:name w:val="7BAC1571AEF44363AEEA44339F5F427C"/>
    <w:rsid w:val="00165903"/>
  </w:style>
  <w:style w:type="paragraph" w:customStyle="1" w:styleId="FB0A4F6EC9624DA88F04E4537918C687">
    <w:name w:val="FB0A4F6EC9624DA88F04E4537918C687"/>
    <w:rsid w:val="00165903"/>
  </w:style>
  <w:style w:type="paragraph" w:customStyle="1" w:styleId="0CB8CF09010A4452B0AE5089C6C2B16F">
    <w:name w:val="0CB8CF09010A4452B0AE5089C6C2B16F"/>
    <w:rsid w:val="00165903"/>
  </w:style>
  <w:style w:type="paragraph" w:customStyle="1" w:styleId="20594D9591114A02B887B56B6C7F9562">
    <w:name w:val="20594D9591114A02B887B56B6C7F9562"/>
    <w:rsid w:val="00165903"/>
  </w:style>
  <w:style w:type="paragraph" w:customStyle="1" w:styleId="A88EE7BD61E54960829F9FD7B7A0C623">
    <w:name w:val="A88EE7BD61E54960829F9FD7B7A0C623"/>
    <w:rsid w:val="00165903"/>
  </w:style>
  <w:style w:type="paragraph" w:customStyle="1" w:styleId="A55A4F1F10D0414598531D5774BB8DFA">
    <w:name w:val="A55A4F1F10D0414598531D5774BB8DFA"/>
    <w:rsid w:val="00165903"/>
  </w:style>
  <w:style w:type="paragraph" w:customStyle="1" w:styleId="56FD8D5724EB4844AC4E6241FF8C7A3C">
    <w:name w:val="56FD8D5724EB4844AC4E6241FF8C7A3C"/>
    <w:rsid w:val="00165903"/>
  </w:style>
  <w:style w:type="paragraph" w:customStyle="1" w:styleId="682091152D5A46E49156300F7F900E3E">
    <w:name w:val="682091152D5A46E49156300F7F900E3E"/>
    <w:rsid w:val="00165903"/>
  </w:style>
  <w:style w:type="paragraph" w:customStyle="1" w:styleId="40653038D2A849DC817583F7C4DB1E32">
    <w:name w:val="40653038D2A849DC817583F7C4DB1E32"/>
    <w:rsid w:val="00165903"/>
  </w:style>
  <w:style w:type="paragraph" w:customStyle="1" w:styleId="FCB9E9E26DEA48979A92964BC2B2CFCC">
    <w:name w:val="FCB9E9E26DEA48979A92964BC2B2CFCC"/>
    <w:rsid w:val="00165903"/>
  </w:style>
  <w:style w:type="paragraph" w:customStyle="1" w:styleId="040B108E44F242D2A12B88C076A4A154">
    <w:name w:val="040B108E44F242D2A12B88C076A4A154"/>
    <w:rsid w:val="00165903"/>
  </w:style>
  <w:style w:type="paragraph" w:customStyle="1" w:styleId="3C46365EBB354A87B786AE20B0590854">
    <w:name w:val="3C46365EBB354A87B786AE20B0590854"/>
    <w:rsid w:val="00165903"/>
  </w:style>
  <w:style w:type="paragraph" w:customStyle="1" w:styleId="09EFD68013CB41F0ADD756F80711E226">
    <w:name w:val="09EFD68013CB41F0ADD756F80711E226"/>
    <w:rsid w:val="00165903"/>
  </w:style>
  <w:style w:type="paragraph" w:customStyle="1" w:styleId="953AF53D647141158F3102271998944E">
    <w:name w:val="953AF53D647141158F3102271998944E"/>
    <w:rsid w:val="00165903"/>
  </w:style>
  <w:style w:type="paragraph" w:customStyle="1" w:styleId="BDFB9B253AA240B9B93522127B465B6A">
    <w:name w:val="BDFB9B253AA240B9B93522127B465B6A"/>
    <w:rsid w:val="00165903"/>
  </w:style>
  <w:style w:type="paragraph" w:customStyle="1" w:styleId="29F1D85C52A74F40ADE8BEE3D3BB839D">
    <w:name w:val="29F1D85C52A74F40ADE8BEE3D3BB839D"/>
    <w:rsid w:val="00165903"/>
  </w:style>
  <w:style w:type="paragraph" w:customStyle="1" w:styleId="003E62385A3448988BFD55B2C52E5488">
    <w:name w:val="003E62385A3448988BFD55B2C52E5488"/>
    <w:rsid w:val="00165903"/>
  </w:style>
  <w:style w:type="paragraph" w:customStyle="1" w:styleId="5D8C8404A59B4F358AF26BC872C2B913">
    <w:name w:val="5D8C8404A59B4F358AF26BC872C2B913"/>
    <w:rsid w:val="00165903"/>
  </w:style>
  <w:style w:type="paragraph" w:customStyle="1" w:styleId="2C864B504C8049E8AE91F1D56B344FFE">
    <w:name w:val="2C864B504C8049E8AE91F1D56B344FFE"/>
    <w:rsid w:val="00165903"/>
  </w:style>
  <w:style w:type="paragraph" w:customStyle="1" w:styleId="5F1E947F6D3641F5B63D468A53818DB9">
    <w:name w:val="5F1E947F6D3641F5B63D468A53818DB9"/>
    <w:rsid w:val="00165903"/>
  </w:style>
  <w:style w:type="paragraph" w:customStyle="1" w:styleId="F93C5926986141C6BF24CBD07B3999CE1">
    <w:name w:val="F93C5926986141C6BF24CBD07B3999CE1"/>
    <w:rsid w:val="000A2628"/>
    <w:pPr>
      <w:spacing w:after="0" w:line="240" w:lineRule="auto"/>
    </w:pPr>
    <w:rPr>
      <w:rFonts w:eastAsiaTheme="minorHAnsi"/>
    </w:rPr>
  </w:style>
  <w:style w:type="paragraph" w:customStyle="1" w:styleId="7BAC1571AEF44363AEEA44339F5F427C1">
    <w:name w:val="7BAC1571AEF44363AEEA44339F5F427C1"/>
    <w:rsid w:val="000A2628"/>
    <w:pPr>
      <w:spacing w:after="0" w:line="240" w:lineRule="auto"/>
    </w:pPr>
    <w:rPr>
      <w:rFonts w:eastAsiaTheme="minorHAnsi"/>
    </w:rPr>
  </w:style>
  <w:style w:type="paragraph" w:customStyle="1" w:styleId="FB0A4F6EC9624DA88F04E4537918C6871">
    <w:name w:val="FB0A4F6EC9624DA88F04E4537918C6871"/>
    <w:rsid w:val="000A2628"/>
    <w:pPr>
      <w:spacing w:after="0" w:line="240" w:lineRule="auto"/>
    </w:pPr>
    <w:rPr>
      <w:rFonts w:eastAsiaTheme="minorHAnsi"/>
    </w:rPr>
  </w:style>
  <w:style w:type="paragraph" w:customStyle="1" w:styleId="0CB8CF09010A4452B0AE5089C6C2B16F1">
    <w:name w:val="0CB8CF09010A4452B0AE5089C6C2B16F1"/>
    <w:rsid w:val="000A2628"/>
    <w:pPr>
      <w:spacing w:after="0" w:line="240" w:lineRule="auto"/>
    </w:pPr>
    <w:rPr>
      <w:rFonts w:eastAsiaTheme="minorHAnsi"/>
    </w:rPr>
  </w:style>
  <w:style w:type="paragraph" w:customStyle="1" w:styleId="20594D9591114A02B887B56B6C7F95621">
    <w:name w:val="20594D9591114A02B887B56B6C7F95621"/>
    <w:rsid w:val="000A2628"/>
    <w:pPr>
      <w:spacing w:after="0" w:line="240" w:lineRule="auto"/>
    </w:pPr>
    <w:rPr>
      <w:rFonts w:eastAsiaTheme="minorHAnsi"/>
    </w:rPr>
  </w:style>
  <w:style w:type="paragraph" w:customStyle="1" w:styleId="A88EE7BD61E54960829F9FD7B7A0C6231">
    <w:name w:val="A88EE7BD61E54960829F9FD7B7A0C6231"/>
    <w:rsid w:val="000A2628"/>
    <w:pPr>
      <w:spacing w:after="0" w:line="240" w:lineRule="auto"/>
    </w:pPr>
    <w:rPr>
      <w:rFonts w:eastAsiaTheme="minorHAnsi"/>
    </w:rPr>
  </w:style>
  <w:style w:type="paragraph" w:customStyle="1" w:styleId="A55A4F1F10D0414598531D5774BB8DFA1">
    <w:name w:val="A55A4F1F10D0414598531D5774BB8DFA1"/>
    <w:rsid w:val="000A2628"/>
    <w:pPr>
      <w:spacing w:after="0" w:line="240" w:lineRule="auto"/>
    </w:pPr>
    <w:rPr>
      <w:rFonts w:eastAsiaTheme="minorHAnsi"/>
    </w:rPr>
  </w:style>
  <w:style w:type="paragraph" w:customStyle="1" w:styleId="0FAB0E01A8A940F090CB5B4146EC67EB">
    <w:name w:val="0FAB0E01A8A940F090CB5B4146EC67EB"/>
    <w:rsid w:val="000A2628"/>
    <w:pPr>
      <w:spacing w:after="0" w:line="240" w:lineRule="auto"/>
    </w:pPr>
    <w:rPr>
      <w:rFonts w:eastAsiaTheme="minorHAnsi"/>
    </w:rPr>
  </w:style>
  <w:style w:type="paragraph" w:customStyle="1" w:styleId="003E62385A3448988BFD55B2C52E54881">
    <w:name w:val="003E62385A3448988BFD55B2C52E54881"/>
    <w:rsid w:val="000A2628"/>
    <w:pPr>
      <w:spacing w:after="0" w:line="240" w:lineRule="auto"/>
    </w:pPr>
    <w:rPr>
      <w:rFonts w:eastAsiaTheme="minorHAnsi"/>
    </w:rPr>
  </w:style>
  <w:style w:type="paragraph" w:customStyle="1" w:styleId="5D8C8404A59B4F358AF26BC872C2B9131">
    <w:name w:val="5D8C8404A59B4F358AF26BC872C2B9131"/>
    <w:rsid w:val="000A2628"/>
    <w:pPr>
      <w:spacing w:after="0" w:line="240" w:lineRule="auto"/>
    </w:pPr>
    <w:rPr>
      <w:rFonts w:eastAsiaTheme="minorHAnsi"/>
    </w:rPr>
  </w:style>
  <w:style w:type="paragraph" w:customStyle="1" w:styleId="2C864B504C8049E8AE91F1D56B344FFE1">
    <w:name w:val="2C864B504C8049E8AE91F1D56B344FFE1"/>
    <w:rsid w:val="000A2628"/>
    <w:pPr>
      <w:spacing w:after="0" w:line="240" w:lineRule="auto"/>
    </w:pPr>
    <w:rPr>
      <w:rFonts w:eastAsiaTheme="minorHAnsi"/>
    </w:rPr>
  </w:style>
  <w:style w:type="paragraph" w:customStyle="1" w:styleId="5F1E947F6D3641F5B63D468A53818DB91">
    <w:name w:val="5F1E947F6D3641F5B63D468A53818DB91"/>
    <w:rsid w:val="000A2628"/>
    <w:pPr>
      <w:spacing w:after="0" w:line="240" w:lineRule="auto"/>
    </w:pPr>
    <w:rPr>
      <w:rFonts w:eastAsiaTheme="minorHAnsi"/>
    </w:rPr>
  </w:style>
  <w:style w:type="paragraph" w:customStyle="1" w:styleId="07F29CBB13E0401A827E5B1B196C8B81">
    <w:name w:val="07F29CBB13E0401A827E5B1B196C8B81"/>
    <w:rsid w:val="000A2628"/>
    <w:rPr>
      <w:rFonts w:cs="Raavi"/>
      <w:lang w:bidi="pa-IN"/>
    </w:rPr>
  </w:style>
  <w:style w:type="paragraph" w:customStyle="1" w:styleId="F93C5926986141C6BF24CBD07B3999CE2">
    <w:name w:val="F93C5926986141C6BF24CBD07B3999CE2"/>
    <w:rsid w:val="000A2628"/>
    <w:pPr>
      <w:spacing w:after="0" w:line="240" w:lineRule="auto"/>
    </w:pPr>
    <w:rPr>
      <w:rFonts w:eastAsiaTheme="minorHAnsi"/>
    </w:rPr>
  </w:style>
  <w:style w:type="paragraph" w:customStyle="1" w:styleId="7BAC1571AEF44363AEEA44339F5F427C2">
    <w:name w:val="7BAC1571AEF44363AEEA44339F5F427C2"/>
    <w:rsid w:val="000A2628"/>
    <w:pPr>
      <w:spacing w:after="0" w:line="240" w:lineRule="auto"/>
    </w:pPr>
    <w:rPr>
      <w:rFonts w:eastAsiaTheme="minorHAnsi"/>
    </w:rPr>
  </w:style>
  <w:style w:type="paragraph" w:customStyle="1" w:styleId="FB0A4F6EC9624DA88F04E4537918C6872">
    <w:name w:val="FB0A4F6EC9624DA88F04E4537918C6872"/>
    <w:rsid w:val="000A2628"/>
    <w:pPr>
      <w:spacing w:after="0" w:line="240" w:lineRule="auto"/>
    </w:pPr>
    <w:rPr>
      <w:rFonts w:eastAsiaTheme="minorHAnsi"/>
    </w:rPr>
  </w:style>
  <w:style w:type="paragraph" w:customStyle="1" w:styleId="0CB8CF09010A4452B0AE5089C6C2B16F2">
    <w:name w:val="0CB8CF09010A4452B0AE5089C6C2B16F2"/>
    <w:rsid w:val="000A2628"/>
    <w:pPr>
      <w:spacing w:after="0" w:line="240" w:lineRule="auto"/>
    </w:pPr>
    <w:rPr>
      <w:rFonts w:eastAsiaTheme="minorHAnsi"/>
    </w:rPr>
  </w:style>
  <w:style w:type="paragraph" w:customStyle="1" w:styleId="20594D9591114A02B887B56B6C7F95622">
    <w:name w:val="20594D9591114A02B887B56B6C7F95622"/>
    <w:rsid w:val="000A2628"/>
    <w:pPr>
      <w:spacing w:after="0" w:line="240" w:lineRule="auto"/>
    </w:pPr>
    <w:rPr>
      <w:rFonts w:eastAsiaTheme="minorHAnsi"/>
    </w:rPr>
  </w:style>
  <w:style w:type="paragraph" w:customStyle="1" w:styleId="A88EE7BD61E54960829F9FD7B7A0C6232">
    <w:name w:val="A88EE7BD61E54960829F9FD7B7A0C6232"/>
    <w:rsid w:val="000A2628"/>
    <w:pPr>
      <w:spacing w:after="0" w:line="240" w:lineRule="auto"/>
    </w:pPr>
    <w:rPr>
      <w:rFonts w:eastAsiaTheme="minorHAnsi"/>
    </w:rPr>
  </w:style>
  <w:style w:type="paragraph" w:customStyle="1" w:styleId="A55A4F1F10D0414598531D5774BB8DFA2">
    <w:name w:val="A55A4F1F10D0414598531D5774BB8DFA2"/>
    <w:rsid w:val="000A2628"/>
    <w:pPr>
      <w:spacing w:after="0" w:line="240" w:lineRule="auto"/>
    </w:pPr>
    <w:rPr>
      <w:rFonts w:eastAsiaTheme="minorHAnsi"/>
    </w:rPr>
  </w:style>
  <w:style w:type="paragraph" w:styleId="BodyText3">
    <w:name w:val="Body Text 3"/>
    <w:basedOn w:val="Normal"/>
    <w:link w:val="BodyText3Char"/>
    <w:uiPriority w:val="99"/>
    <w:semiHidden/>
    <w:unhideWhenUsed/>
    <w:rsid w:val="000A2628"/>
    <w:pPr>
      <w:spacing w:after="120" w:line="240" w:lineRule="auto"/>
    </w:pPr>
    <w:rPr>
      <w:rFonts w:eastAsiaTheme="minorHAnsi"/>
      <w:szCs w:val="16"/>
    </w:rPr>
  </w:style>
  <w:style w:type="character" w:customStyle="1" w:styleId="BodyText3Char">
    <w:name w:val="Body Text 3 Char"/>
    <w:basedOn w:val="DefaultParagraphFont"/>
    <w:link w:val="BodyText3"/>
    <w:uiPriority w:val="99"/>
    <w:semiHidden/>
    <w:rsid w:val="000A2628"/>
    <w:rPr>
      <w:rFonts w:eastAsiaTheme="minorHAnsi"/>
      <w:szCs w:val="16"/>
    </w:rPr>
  </w:style>
  <w:style w:type="paragraph" w:customStyle="1" w:styleId="0FAB0E01A8A940F090CB5B4146EC67EB1">
    <w:name w:val="0FAB0E01A8A940F090CB5B4146EC67EB1"/>
    <w:rsid w:val="000A2628"/>
    <w:pPr>
      <w:spacing w:after="0" w:line="240" w:lineRule="auto"/>
    </w:pPr>
    <w:rPr>
      <w:rFonts w:eastAsiaTheme="minorHAnsi"/>
    </w:rPr>
  </w:style>
  <w:style w:type="paragraph" w:styleId="CommentText">
    <w:name w:val="annotation text"/>
    <w:basedOn w:val="Normal"/>
    <w:link w:val="CommentTextChar"/>
    <w:uiPriority w:val="99"/>
    <w:semiHidden/>
    <w:unhideWhenUsed/>
    <w:rsid w:val="000A2628"/>
    <w:pPr>
      <w:spacing w:after="0" w:line="240" w:lineRule="auto"/>
    </w:pPr>
    <w:rPr>
      <w:rFonts w:eastAsiaTheme="minorHAnsi"/>
      <w:szCs w:val="20"/>
    </w:rPr>
  </w:style>
  <w:style w:type="character" w:customStyle="1" w:styleId="CommentTextChar">
    <w:name w:val="Comment Text Char"/>
    <w:basedOn w:val="DefaultParagraphFont"/>
    <w:link w:val="CommentText"/>
    <w:uiPriority w:val="99"/>
    <w:semiHidden/>
    <w:rsid w:val="000A2628"/>
    <w:rPr>
      <w:rFonts w:eastAsiaTheme="minorHAnsi"/>
      <w:szCs w:val="20"/>
    </w:rPr>
  </w:style>
  <w:style w:type="paragraph" w:customStyle="1" w:styleId="07F29CBB13E0401A827E5B1B196C8B811">
    <w:name w:val="07F29CBB13E0401A827E5B1B196C8B811"/>
    <w:rsid w:val="000A2628"/>
    <w:pPr>
      <w:spacing w:after="0" w:line="240" w:lineRule="auto"/>
    </w:pPr>
    <w:rPr>
      <w:rFonts w:eastAsiaTheme="minorHAnsi"/>
    </w:rPr>
  </w:style>
  <w:style w:type="paragraph" w:customStyle="1" w:styleId="003E62385A3448988BFD55B2C52E54882">
    <w:name w:val="003E62385A3448988BFD55B2C52E54882"/>
    <w:rsid w:val="000A2628"/>
    <w:pPr>
      <w:spacing w:after="0" w:line="240" w:lineRule="auto"/>
    </w:pPr>
    <w:rPr>
      <w:rFonts w:eastAsiaTheme="minorHAnsi"/>
    </w:rPr>
  </w:style>
  <w:style w:type="paragraph" w:customStyle="1" w:styleId="5D8C8404A59B4F358AF26BC872C2B9132">
    <w:name w:val="5D8C8404A59B4F358AF26BC872C2B9132"/>
    <w:rsid w:val="000A2628"/>
    <w:pPr>
      <w:spacing w:after="0" w:line="240" w:lineRule="auto"/>
    </w:pPr>
    <w:rPr>
      <w:rFonts w:eastAsiaTheme="minorHAnsi"/>
    </w:rPr>
  </w:style>
  <w:style w:type="paragraph" w:customStyle="1" w:styleId="2C864B504C8049E8AE91F1D56B344FFE2">
    <w:name w:val="2C864B504C8049E8AE91F1D56B344FFE2"/>
    <w:rsid w:val="000A2628"/>
    <w:pPr>
      <w:spacing w:after="0" w:line="240" w:lineRule="auto"/>
    </w:pPr>
    <w:rPr>
      <w:rFonts w:eastAsiaTheme="minorHAnsi"/>
    </w:rPr>
  </w:style>
  <w:style w:type="paragraph" w:customStyle="1" w:styleId="5F1E947F6D3641F5B63D468A53818DB92">
    <w:name w:val="5F1E947F6D3641F5B63D468A53818DB92"/>
    <w:rsid w:val="000A2628"/>
    <w:pPr>
      <w:spacing w:after="0" w:line="240" w:lineRule="auto"/>
    </w:pPr>
    <w:rPr>
      <w:rFonts w:eastAsiaTheme="minorHAnsi"/>
    </w:rPr>
  </w:style>
  <w:style w:type="paragraph" w:customStyle="1" w:styleId="F93C5926986141C6BF24CBD07B3999CE3">
    <w:name w:val="F93C5926986141C6BF24CBD07B3999CE3"/>
    <w:rsid w:val="000A2628"/>
    <w:pPr>
      <w:spacing w:after="0" w:line="240" w:lineRule="auto"/>
    </w:pPr>
    <w:rPr>
      <w:rFonts w:eastAsiaTheme="minorHAnsi"/>
    </w:rPr>
  </w:style>
  <w:style w:type="paragraph" w:customStyle="1" w:styleId="7BAC1571AEF44363AEEA44339F5F427C3">
    <w:name w:val="7BAC1571AEF44363AEEA44339F5F427C3"/>
    <w:rsid w:val="000A2628"/>
    <w:pPr>
      <w:spacing w:after="0" w:line="240" w:lineRule="auto"/>
    </w:pPr>
    <w:rPr>
      <w:rFonts w:eastAsiaTheme="minorHAnsi"/>
    </w:rPr>
  </w:style>
  <w:style w:type="paragraph" w:customStyle="1" w:styleId="FB0A4F6EC9624DA88F04E4537918C6873">
    <w:name w:val="FB0A4F6EC9624DA88F04E4537918C6873"/>
    <w:rsid w:val="000A2628"/>
    <w:pPr>
      <w:spacing w:after="0" w:line="240" w:lineRule="auto"/>
    </w:pPr>
    <w:rPr>
      <w:rFonts w:eastAsiaTheme="minorHAnsi"/>
    </w:rPr>
  </w:style>
  <w:style w:type="paragraph" w:customStyle="1" w:styleId="0CB8CF09010A4452B0AE5089C6C2B16F3">
    <w:name w:val="0CB8CF09010A4452B0AE5089C6C2B16F3"/>
    <w:rsid w:val="000A2628"/>
    <w:pPr>
      <w:spacing w:after="0" w:line="240" w:lineRule="auto"/>
    </w:pPr>
    <w:rPr>
      <w:rFonts w:eastAsiaTheme="minorHAnsi"/>
    </w:rPr>
  </w:style>
  <w:style w:type="paragraph" w:customStyle="1" w:styleId="20594D9591114A02B887B56B6C7F95623">
    <w:name w:val="20594D9591114A02B887B56B6C7F95623"/>
    <w:rsid w:val="000A2628"/>
    <w:pPr>
      <w:spacing w:after="0" w:line="240" w:lineRule="auto"/>
    </w:pPr>
    <w:rPr>
      <w:rFonts w:eastAsiaTheme="minorHAnsi"/>
    </w:rPr>
  </w:style>
  <w:style w:type="paragraph" w:customStyle="1" w:styleId="A88EE7BD61E54960829F9FD7B7A0C6233">
    <w:name w:val="A88EE7BD61E54960829F9FD7B7A0C6233"/>
    <w:rsid w:val="000A2628"/>
    <w:pPr>
      <w:spacing w:after="0" w:line="240" w:lineRule="auto"/>
    </w:pPr>
    <w:rPr>
      <w:rFonts w:eastAsiaTheme="minorHAnsi"/>
    </w:rPr>
  </w:style>
  <w:style w:type="paragraph" w:customStyle="1" w:styleId="A55A4F1F10D0414598531D5774BB8DFA3">
    <w:name w:val="A55A4F1F10D0414598531D5774BB8DFA3"/>
    <w:rsid w:val="000A2628"/>
    <w:pPr>
      <w:spacing w:after="0" w:line="240" w:lineRule="auto"/>
    </w:pPr>
    <w:rPr>
      <w:rFonts w:eastAsiaTheme="minorHAnsi"/>
    </w:rPr>
  </w:style>
  <w:style w:type="paragraph" w:styleId="FootnoteText">
    <w:name w:val="footnote text"/>
    <w:basedOn w:val="Normal"/>
    <w:link w:val="FootnoteTextChar"/>
    <w:uiPriority w:val="99"/>
    <w:semiHidden/>
    <w:unhideWhenUsed/>
    <w:rsid w:val="000A2628"/>
    <w:pPr>
      <w:spacing w:after="0" w:line="240" w:lineRule="auto"/>
    </w:pPr>
    <w:rPr>
      <w:rFonts w:eastAsiaTheme="minorHAnsi"/>
      <w:szCs w:val="20"/>
    </w:rPr>
  </w:style>
  <w:style w:type="character" w:customStyle="1" w:styleId="FootnoteTextChar">
    <w:name w:val="Footnote Text Char"/>
    <w:basedOn w:val="DefaultParagraphFont"/>
    <w:link w:val="FootnoteText"/>
    <w:uiPriority w:val="99"/>
    <w:semiHidden/>
    <w:rsid w:val="000A2628"/>
    <w:rPr>
      <w:rFonts w:eastAsiaTheme="minorHAnsi"/>
      <w:szCs w:val="20"/>
    </w:rPr>
  </w:style>
  <w:style w:type="paragraph" w:customStyle="1" w:styleId="0FAB0E01A8A940F090CB5B4146EC67EB2">
    <w:name w:val="0FAB0E01A8A940F090CB5B4146EC67EB2"/>
    <w:rsid w:val="000A2628"/>
    <w:pPr>
      <w:spacing w:after="0" w:line="240" w:lineRule="auto"/>
    </w:pPr>
    <w:rPr>
      <w:rFonts w:eastAsiaTheme="minorHAnsi"/>
    </w:rPr>
  </w:style>
  <w:style w:type="paragraph" w:styleId="HTMLPreformatted">
    <w:name w:val="HTML Preformatted"/>
    <w:basedOn w:val="Normal"/>
    <w:link w:val="HTMLPreformattedChar"/>
    <w:uiPriority w:val="99"/>
    <w:semiHidden/>
    <w:unhideWhenUsed/>
    <w:rsid w:val="000A2628"/>
    <w:pPr>
      <w:spacing w:after="0" w:line="240" w:lineRule="auto"/>
    </w:pPr>
    <w:rPr>
      <w:rFonts w:ascii="Consolas" w:eastAsiaTheme="minorHAnsi" w:hAnsi="Consolas"/>
      <w:szCs w:val="20"/>
    </w:rPr>
  </w:style>
  <w:style w:type="character" w:customStyle="1" w:styleId="HTMLPreformattedChar">
    <w:name w:val="HTML Preformatted Char"/>
    <w:basedOn w:val="DefaultParagraphFont"/>
    <w:link w:val="HTMLPreformatted"/>
    <w:uiPriority w:val="99"/>
    <w:semiHidden/>
    <w:rsid w:val="000A2628"/>
    <w:rPr>
      <w:rFonts w:ascii="Consolas" w:eastAsiaTheme="minorHAnsi" w:hAnsi="Consolas"/>
      <w:szCs w:val="20"/>
    </w:rPr>
  </w:style>
  <w:style w:type="paragraph" w:customStyle="1" w:styleId="07F29CBB13E0401A827E5B1B196C8B812">
    <w:name w:val="07F29CBB13E0401A827E5B1B196C8B812"/>
    <w:rsid w:val="000A2628"/>
    <w:pPr>
      <w:spacing w:after="0" w:line="240" w:lineRule="auto"/>
    </w:pPr>
    <w:rPr>
      <w:rFonts w:eastAsiaTheme="minorHAnsi"/>
    </w:rPr>
  </w:style>
  <w:style w:type="paragraph" w:customStyle="1" w:styleId="003E62385A3448988BFD55B2C52E54883">
    <w:name w:val="003E62385A3448988BFD55B2C52E54883"/>
    <w:rsid w:val="000A2628"/>
    <w:pPr>
      <w:spacing w:after="0" w:line="240" w:lineRule="auto"/>
    </w:pPr>
    <w:rPr>
      <w:rFonts w:eastAsiaTheme="minorHAnsi"/>
    </w:rPr>
  </w:style>
  <w:style w:type="paragraph" w:customStyle="1" w:styleId="5D8C8404A59B4F358AF26BC872C2B9133">
    <w:name w:val="5D8C8404A59B4F358AF26BC872C2B9133"/>
    <w:rsid w:val="000A2628"/>
    <w:pPr>
      <w:spacing w:after="0" w:line="240" w:lineRule="auto"/>
    </w:pPr>
    <w:rPr>
      <w:rFonts w:eastAsiaTheme="minorHAnsi"/>
    </w:rPr>
  </w:style>
  <w:style w:type="paragraph" w:customStyle="1" w:styleId="2C864B504C8049E8AE91F1D56B344FFE3">
    <w:name w:val="2C864B504C8049E8AE91F1D56B344FFE3"/>
    <w:rsid w:val="000A2628"/>
    <w:pPr>
      <w:spacing w:after="0" w:line="240" w:lineRule="auto"/>
    </w:pPr>
    <w:rPr>
      <w:rFonts w:eastAsiaTheme="minorHAnsi"/>
    </w:rPr>
  </w:style>
  <w:style w:type="paragraph" w:customStyle="1" w:styleId="5F1E947F6D3641F5B63D468A53818DB93">
    <w:name w:val="5F1E947F6D3641F5B63D468A53818DB93"/>
    <w:rsid w:val="000A2628"/>
    <w:pPr>
      <w:spacing w:after="0" w:line="240" w:lineRule="auto"/>
    </w:pPr>
    <w:rPr>
      <w:rFonts w:eastAsiaTheme="minorHAnsi"/>
    </w:rPr>
  </w:style>
  <w:style w:type="paragraph" w:customStyle="1" w:styleId="96EEE7AD19FA4480AF90125FD6ABB404">
    <w:name w:val="96EEE7AD19FA4480AF90125FD6ABB404"/>
    <w:rsid w:val="00B737EF"/>
    <w:rPr>
      <w:rFonts w:cs="Raavi"/>
      <w:lang w:bidi="pa-IN"/>
    </w:rPr>
  </w:style>
  <w:style w:type="paragraph" w:customStyle="1" w:styleId="1B031C71E635410E85B152C9B6AC931A">
    <w:name w:val="1B031C71E635410E85B152C9B6AC931A"/>
    <w:rsid w:val="00B737EF"/>
    <w:rPr>
      <w:rFonts w:cs="Raavi"/>
      <w:lang w:bidi="pa-IN"/>
    </w:rPr>
  </w:style>
  <w:style w:type="paragraph" w:customStyle="1" w:styleId="6C4845A44F6B4BAFA8C8FCC20AF93BF2">
    <w:name w:val="6C4845A44F6B4BAFA8C8FCC20AF93BF2"/>
    <w:rsid w:val="00B737EF"/>
    <w:rPr>
      <w:rFonts w:cs="Raavi"/>
      <w:lang w:bidi="pa-IN"/>
    </w:rPr>
  </w:style>
  <w:style w:type="paragraph" w:customStyle="1" w:styleId="8928F3DD69314252959D5DDA1CEDDD29">
    <w:name w:val="8928F3DD69314252959D5DDA1CEDDD29"/>
    <w:rsid w:val="00B737EF"/>
    <w:rPr>
      <w:rFonts w:cs="Raavi"/>
      <w:lang w:bidi="pa-IN"/>
    </w:rPr>
  </w:style>
  <w:style w:type="paragraph" w:customStyle="1" w:styleId="FA982A94CA6B412DB599472C76D0B94B">
    <w:name w:val="FA982A94CA6B412DB599472C76D0B94B"/>
    <w:rsid w:val="00B737EF"/>
    <w:rPr>
      <w:rFonts w:cs="Raavi"/>
      <w:lang w:bidi="pa-IN"/>
    </w:rPr>
  </w:style>
  <w:style w:type="paragraph" w:customStyle="1" w:styleId="0DFDC90DCC33441D9AC8E4EC14E53688">
    <w:name w:val="0DFDC90DCC33441D9AC8E4EC14E53688"/>
    <w:rsid w:val="00B737EF"/>
    <w:rPr>
      <w:rFonts w:cs="Raavi"/>
      <w:lang w:bidi="pa-IN"/>
    </w:rPr>
  </w:style>
  <w:style w:type="paragraph" w:customStyle="1" w:styleId="F93C5926986141C6BF24CBD07B3999CE4">
    <w:name w:val="F93C5926986141C6BF24CBD07B3999CE4"/>
    <w:rsid w:val="00B737EF"/>
    <w:pPr>
      <w:spacing w:after="0" w:line="240" w:lineRule="auto"/>
    </w:pPr>
    <w:rPr>
      <w:rFonts w:eastAsiaTheme="minorHAnsi"/>
    </w:rPr>
  </w:style>
  <w:style w:type="paragraph" w:customStyle="1" w:styleId="96EEE7AD19FA4480AF90125FD6ABB4041">
    <w:name w:val="96EEE7AD19FA4480AF90125FD6ABB4041"/>
    <w:rsid w:val="00B737EF"/>
    <w:pPr>
      <w:spacing w:after="0" w:line="240" w:lineRule="auto"/>
    </w:pPr>
    <w:rPr>
      <w:rFonts w:eastAsiaTheme="minorHAnsi"/>
    </w:rPr>
  </w:style>
  <w:style w:type="paragraph" w:customStyle="1" w:styleId="1B031C71E635410E85B152C9B6AC931A1">
    <w:name w:val="1B031C71E635410E85B152C9B6AC931A1"/>
    <w:rsid w:val="00B737EF"/>
    <w:pPr>
      <w:spacing w:after="0" w:line="240" w:lineRule="auto"/>
    </w:pPr>
    <w:rPr>
      <w:rFonts w:eastAsiaTheme="minorHAnsi"/>
    </w:rPr>
  </w:style>
  <w:style w:type="paragraph" w:customStyle="1" w:styleId="6C4845A44F6B4BAFA8C8FCC20AF93BF21">
    <w:name w:val="6C4845A44F6B4BAFA8C8FCC20AF93BF21"/>
    <w:rsid w:val="00B737EF"/>
    <w:pPr>
      <w:spacing w:after="0" w:line="240" w:lineRule="auto"/>
    </w:pPr>
    <w:rPr>
      <w:rFonts w:eastAsiaTheme="minorHAnsi"/>
    </w:rPr>
  </w:style>
  <w:style w:type="paragraph" w:customStyle="1" w:styleId="8928F3DD69314252959D5DDA1CEDDD291">
    <w:name w:val="8928F3DD69314252959D5DDA1CEDDD291"/>
    <w:rsid w:val="00B737EF"/>
    <w:pPr>
      <w:spacing w:after="0" w:line="240" w:lineRule="auto"/>
    </w:pPr>
    <w:rPr>
      <w:rFonts w:eastAsiaTheme="minorHAnsi"/>
    </w:rPr>
  </w:style>
  <w:style w:type="paragraph" w:customStyle="1" w:styleId="FA982A94CA6B412DB599472C76D0B94B1">
    <w:name w:val="FA982A94CA6B412DB599472C76D0B94B1"/>
    <w:rsid w:val="00B737EF"/>
    <w:pPr>
      <w:spacing w:after="0" w:line="240" w:lineRule="auto"/>
    </w:pPr>
    <w:rPr>
      <w:rFonts w:eastAsiaTheme="minorHAnsi"/>
    </w:rPr>
  </w:style>
  <w:style w:type="paragraph" w:customStyle="1" w:styleId="0DFDC90DCC33441D9AC8E4EC14E536881">
    <w:name w:val="0DFDC90DCC33441D9AC8E4EC14E536881"/>
    <w:rsid w:val="00B737EF"/>
    <w:pPr>
      <w:spacing w:after="0" w:line="240" w:lineRule="auto"/>
    </w:pPr>
    <w:rPr>
      <w:rFonts w:eastAsiaTheme="minorHAnsi"/>
    </w:rPr>
  </w:style>
  <w:style w:type="table" w:customStyle="1" w:styleId="TableGrid2">
    <w:name w:val="Table Grid2"/>
    <w:basedOn w:val="TableNormal"/>
    <w:next w:val="TableGrid"/>
    <w:uiPriority w:val="39"/>
    <w:rsid w:val="00B737E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
    <w:name w:val="Table Grid"/>
    <w:basedOn w:val="TableNormal"/>
    <w:uiPriority w:val="39"/>
    <w:rsid w:val="00B7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0FAB0E01A8A940F090CB5B4146EC67EB3">
    <w:name w:val="0FAB0E01A8A940F090CB5B4146EC67EB3"/>
    <w:rsid w:val="00B737EF"/>
    <w:pPr>
      <w:spacing w:after="0" w:line="240" w:lineRule="auto"/>
    </w:pPr>
    <w:rPr>
      <w:rFonts w:eastAsiaTheme="minorHAnsi"/>
    </w:rPr>
  </w:style>
  <w:style w:type="paragraph" w:styleId="BodyText">
    <w:name w:val="Body Text"/>
    <w:basedOn w:val="Normal"/>
    <w:link w:val="BodyTextChar"/>
    <w:uiPriority w:val="99"/>
    <w:unhideWhenUsed/>
    <w:rsid w:val="00B737EF"/>
    <w:pPr>
      <w:spacing w:after="120" w:line="240" w:lineRule="auto"/>
    </w:pPr>
    <w:rPr>
      <w:rFonts w:eastAsiaTheme="minorHAnsi"/>
    </w:rPr>
  </w:style>
  <w:style w:type="character" w:customStyle="1" w:styleId="BodyTextChar">
    <w:name w:val="Body Text Char"/>
    <w:basedOn w:val="DefaultParagraphFont"/>
    <w:link w:val="BodyText"/>
    <w:uiPriority w:val="99"/>
    <w:rsid w:val="00B737EF"/>
    <w:rPr>
      <w:rFonts w:eastAsiaTheme="minorHAnsi"/>
    </w:rPr>
  </w:style>
  <w:style w:type="paragraph" w:customStyle="1" w:styleId="07F29CBB13E0401A827E5B1B196C8B813">
    <w:name w:val="07F29CBB13E0401A827E5B1B196C8B813"/>
    <w:rsid w:val="00B737EF"/>
    <w:pPr>
      <w:spacing w:after="0" w:line="240" w:lineRule="auto"/>
    </w:pPr>
    <w:rPr>
      <w:rFonts w:eastAsiaTheme="minorHAnsi"/>
    </w:rPr>
  </w:style>
  <w:style w:type="paragraph" w:customStyle="1" w:styleId="003E62385A3448988BFD55B2C52E54884">
    <w:name w:val="003E62385A3448988BFD55B2C52E54884"/>
    <w:rsid w:val="00B737EF"/>
    <w:pPr>
      <w:spacing w:after="0" w:line="240" w:lineRule="auto"/>
    </w:pPr>
    <w:rPr>
      <w:rFonts w:eastAsiaTheme="minorHAnsi"/>
    </w:rPr>
  </w:style>
  <w:style w:type="paragraph" w:customStyle="1" w:styleId="5D8C8404A59B4F358AF26BC872C2B9134">
    <w:name w:val="5D8C8404A59B4F358AF26BC872C2B9134"/>
    <w:rsid w:val="00B737EF"/>
    <w:pPr>
      <w:spacing w:after="0" w:line="240" w:lineRule="auto"/>
    </w:pPr>
    <w:rPr>
      <w:rFonts w:eastAsiaTheme="minorHAnsi"/>
    </w:rPr>
  </w:style>
  <w:style w:type="paragraph" w:customStyle="1" w:styleId="2C864B504C8049E8AE91F1D56B344FFE4">
    <w:name w:val="2C864B504C8049E8AE91F1D56B344FFE4"/>
    <w:rsid w:val="00B737EF"/>
    <w:pPr>
      <w:spacing w:after="0" w:line="240" w:lineRule="auto"/>
    </w:pPr>
    <w:rPr>
      <w:rFonts w:eastAsiaTheme="minorHAnsi"/>
    </w:rPr>
  </w:style>
  <w:style w:type="paragraph" w:customStyle="1" w:styleId="5F1E947F6D3641F5B63D468A53818DB94">
    <w:name w:val="5F1E947F6D3641F5B63D468A53818DB94"/>
    <w:rsid w:val="00B737EF"/>
    <w:pPr>
      <w:spacing w:after="0" w:line="240" w:lineRule="auto"/>
    </w:pPr>
    <w:rPr>
      <w:rFonts w:eastAsiaTheme="minorHAnsi"/>
    </w:rPr>
  </w:style>
  <w:style w:type="paragraph" w:customStyle="1" w:styleId="4C7869584BEF4E3FA6FEDF50EB2C164F">
    <w:name w:val="4C7869584BEF4E3FA6FEDF50EB2C164F"/>
    <w:rsid w:val="00B737EF"/>
    <w:rPr>
      <w:rFonts w:cs="Raavi"/>
      <w:lang w:bidi="pa-IN"/>
    </w:rPr>
  </w:style>
  <w:style w:type="paragraph" w:customStyle="1" w:styleId="4F914A810DC040BDBE823EC3F60CAF07">
    <w:name w:val="4F914A810DC040BDBE823EC3F60CAF07"/>
    <w:rsid w:val="00B737EF"/>
    <w:rPr>
      <w:rFonts w:cs="Raavi"/>
      <w:lang w:bidi="pa-IN"/>
    </w:rPr>
  </w:style>
  <w:style w:type="paragraph" w:customStyle="1" w:styleId="F93C5926986141C6BF24CBD07B3999CE5">
    <w:name w:val="F93C5926986141C6BF24CBD07B3999CE5"/>
    <w:rsid w:val="00B737EF"/>
    <w:pPr>
      <w:spacing w:after="0" w:line="240" w:lineRule="auto"/>
    </w:pPr>
    <w:rPr>
      <w:rFonts w:eastAsiaTheme="minorHAnsi"/>
    </w:rPr>
  </w:style>
  <w:style w:type="paragraph" w:customStyle="1" w:styleId="96EEE7AD19FA4480AF90125FD6ABB4042">
    <w:name w:val="96EEE7AD19FA4480AF90125FD6ABB4042"/>
    <w:rsid w:val="00B737EF"/>
    <w:pPr>
      <w:spacing w:after="0" w:line="240" w:lineRule="auto"/>
    </w:pPr>
    <w:rPr>
      <w:rFonts w:eastAsiaTheme="minorHAnsi"/>
    </w:rPr>
  </w:style>
  <w:style w:type="paragraph" w:customStyle="1" w:styleId="1B031C71E635410E85B152C9B6AC931A2">
    <w:name w:val="1B031C71E635410E85B152C9B6AC931A2"/>
    <w:rsid w:val="00B737EF"/>
    <w:pPr>
      <w:spacing w:after="0" w:line="240" w:lineRule="auto"/>
    </w:pPr>
    <w:rPr>
      <w:rFonts w:eastAsiaTheme="minorHAnsi"/>
    </w:rPr>
  </w:style>
  <w:style w:type="paragraph" w:customStyle="1" w:styleId="6C4845A44F6B4BAFA8C8FCC20AF93BF22">
    <w:name w:val="6C4845A44F6B4BAFA8C8FCC20AF93BF22"/>
    <w:rsid w:val="00B737EF"/>
    <w:pPr>
      <w:spacing w:after="0" w:line="240" w:lineRule="auto"/>
    </w:pPr>
    <w:rPr>
      <w:rFonts w:eastAsiaTheme="minorHAnsi"/>
    </w:rPr>
  </w:style>
  <w:style w:type="paragraph" w:customStyle="1" w:styleId="8928F3DD69314252959D5DDA1CEDDD292">
    <w:name w:val="8928F3DD69314252959D5DDA1CEDDD292"/>
    <w:rsid w:val="00B737EF"/>
    <w:pPr>
      <w:spacing w:after="0" w:line="240" w:lineRule="auto"/>
    </w:pPr>
    <w:rPr>
      <w:rFonts w:eastAsiaTheme="minorHAnsi"/>
    </w:rPr>
  </w:style>
  <w:style w:type="paragraph" w:customStyle="1" w:styleId="FA982A94CA6B412DB599472C76D0B94B2">
    <w:name w:val="FA982A94CA6B412DB599472C76D0B94B2"/>
    <w:rsid w:val="00B737EF"/>
    <w:pPr>
      <w:spacing w:after="0" w:line="240" w:lineRule="auto"/>
    </w:pPr>
    <w:rPr>
      <w:rFonts w:eastAsiaTheme="minorHAnsi"/>
    </w:rPr>
  </w:style>
  <w:style w:type="paragraph" w:customStyle="1" w:styleId="0DFDC90DCC33441D9AC8E4EC14E536882">
    <w:name w:val="0DFDC90DCC33441D9AC8E4EC14E536882"/>
    <w:rsid w:val="00B737EF"/>
    <w:pPr>
      <w:spacing w:after="0" w:line="240" w:lineRule="auto"/>
    </w:pPr>
    <w:rPr>
      <w:rFonts w:eastAsiaTheme="minorHAnsi"/>
    </w:rPr>
  </w:style>
  <w:style w:type="paragraph" w:customStyle="1" w:styleId="0FAB0E01A8A940F090CB5B4146EC67EB4">
    <w:name w:val="0FAB0E01A8A940F090CB5B4146EC67EB4"/>
    <w:rsid w:val="00B737EF"/>
    <w:pPr>
      <w:spacing w:after="0" w:line="240" w:lineRule="auto"/>
    </w:pPr>
    <w:rPr>
      <w:rFonts w:eastAsiaTheme="minorHAnsi"/>
    </w:rPr>
  </w:style>
  <w:style w:type="paragraph" w:customStyle="1" w:styleId="07F29CBB13E0401A827E5B1B196C8B814">
    <w:name w:val="07F29CBB13E0401A827E5B1B196C8B814"/>
    <w:rsid w:val="00B737EF"/>
    <w:pPr>
      <w:spacing w:after="0" w:line="240" w:lineRule="auto"/>
    </w:pPr>
    <w:rPr>
      <w:rFonts w:eastAsiaTheme="minorHAnsi"/>
    </w:rPr>
  </w:style>
  <w:style w:type="paragraph" w:customStyle="1" w:styleId="4C7869584BEF4E3FA6FEDF50EB2C164F1">
    <w:name w:val="4C7869584BEF4E3FA6FEDF50EB2C164F1"/>
    <w:rsid w:val="00B737EF"/>
    <w:pPr>
      <w:spacing w:after="0" w:line="240" w:lineRule="auto"/>
    </w:pPr>
    <w:rPr>
      <w:rFonts w:eastAsiaTheme="minorHAnsi"/>
    </w:rPr>
  </w:style>
  <w:style w:type="paragraph" w:customStyle="1" w:styleId="4F914A810DC040BDBE823EC3F60CAF071">
    <w:name w:val="4F914A810DC040BDBE823EC3F60CAF071"/>
    <w:rsid w:val="00B737EF"/>
    <w:pPr>
      <w:spacing w:after="0" w:line="240" w:lineRule="auto"/>
    </w:pPr>
    <w:rPr>
      <w:rFonts w:eastAsiaTheme="minorHAnsi"/>
    </w:rPr>
  </w:style>
  <w:style w:type="paragraph" w:customStyle="1" w:styleId="003E62385A3448988BFD55B2C52E54885">
    <w:name w:val="003E62385A3448988BFD55B2C52E54885"/>
    <w:rsid w:val="00B737EF"/>
    <w:pPr>
      <w:spacing w:after="0" w:line="240" w:lineRule="auto"/>
    </w:pPr>
    <w:rPr>
      <w:rFonts w:eastAsiaTheme="minorHAnsi"/>
    </w:rPr>
  </w:style>
  <w:style w:type="paragraph" w:customStyle="1" w:styleId="5D8C8404A59B4F358AF26BC872C2B9135">
    <w:name w:val="5D8C8404A59B4F358AF26BC872C2B9135"/>
    <w:rsid w:val="00B737EF"/>
    <w:pPr>
      <w:spacing w:after="0" w:line="240" w:lineRule="auto"/>
    </w:pPr>
    <w:rPr>
      <w:rFonts w:eastAsiaTheme="minorHAnsi"/>
    </w:rPr>
  </w:style>
  <w:style w:type="paragraph" w:customStyle="1" w:styleId="2C864B504C8049E8AE91F1D56B344FFE5">
    <w:name w:val="2C864B504C8049E8AE91F1D56B344FFE5"/>
    <w:rsid w:val="00B737EF"/>
    <w:pPr>
      <w:spacing w:after="0" w:line="240" w:lineRule="auto"/>
    </w:pPr>
    <w:rPr>
      <w:rFonts w:eastAsiaTheme="minorHAnsi"/>
    </w:rPr>
  </w:style>
  <w:style w:type="paragraph" w:customStyle="1" w:styleId="5F1E947F6D3641F5B63D468A53818DB95">
    <w:name w:val="5F1E947F6D3641F5B63D468A53818DB95"/>
    <w:rsid w:val="00B737EF"/>
    <w:pPr>
      <w:spacing w:after="0" w:line="240" w:lineRule="auto"/>
    </w:pPr>
    <w:rPr>
      <w:rFonts w:eastAsiaTheme="minorHAnsi"/>
    </w:rPr>
  </w:style>
  <w:style w:type="paragraph" w:customStyle="1" w:styleId="F93C5926986141C6BF24CBD07B3999CE6">
    <w:name w:val="F93C5926986141C6BF24CBD07B3999CE6"/>
    <w:rsid w:val="00B737EF"/>
    <w:pPr>
      <w:spacing w:after="0" w:line="240" w:lineRule="auto"/>
    </w:pPr>
    <w:rPr>
      <w:rFonts w:eastAsiaTheme="minorHAnsi"/>
    </w:rPr>
  </w:style>
  <w:style w:type="paragraph" w:customStyle="1" w:styleId="96EEE7AD19FA4480AF90125FD6ABB4043">
    <w:name w:val="96EEE7AD19FA4480AF90125FD6ABB4043"/>
    <w:rsid w:val="00B737EF"/>
    <w:pPr>
      <w:spacing w:after="0" w:line="240" w:lineRule="auto"/>
    </w:pPr>
    <w:rPr>
      <w:rFonts w:eastAsiaTheme="minorHAnsi"/>
    </w:rPr>
  </w:style>
  <w:style w:type="paragraph" w:customStyle="1" w:styleId="1B031C71E635410E85B152C9B6AC931A3">
    <w:name w:val="1B031C71E635410E85B152C9B6AC931A3"/>
    <w:rsid w:val="00B737EF"/>
    <w:pPr>
      <w:spacing w:after="0" w:line="240" w:lineRule="auto"/>
    </w:pPr>
    <w:rPr>
      <w:rFonts w:eastAsiaTheme="minorHAnsi"/>
    </w:rPr>
  </w:style>
  <w:style w:type="paragraph" w:customStyle="1" w:styleId="6C4845A44F6B4BAFA8C8FCC20AF93BF23">
    <w:name w:val="6C4845A44F6B4BAFA8C8FCC20AF93BF23"/>
    <w:rsid w:val="00B737EF"/>
    <w:pPr>
      <w:spacing w:after="0" w:line="240" w:lineRule="auto"/>
    </w:pPr>
    <w:rPr>
      <w:rFonts w:eastAsiaTheme="minorHAnsi"/>
    </w:rPr>
  </w:style>
  <w:style w:type="paragraph" w:customStyle="1" w:styleId="8928F3DD69314252959D5DDA1CEDDD293">
    <w:name w:val="8928F3DD69314252959D5DDA1CEDDD293"/>
    <w:rsid w:val="00B737EF"/>
    <w:pPr>
      <w:spacing w:after="0" w:line="240" w:lineRule="auto"/>
    </w:pPr>
    <w:rPr>
      <w:rFonts w:eastAsiaTheme="minorHAnsi"/>
    </w:rPr>
  </w:style>
  <w:style w:type="paragraph" w:customStyle="1" w:styleId="FA982A94CA6B412DB599472C76D0B94B3">
    <w:name w:val="FA982A94CA6B412DB599472C76D0B94B3"/>
    <w:rsid w:val="00B737EF"/>
    <w:pPr>
      <w:spacing w:after="0" w:line="240" w:lineRule="auto"/>
    </w:pPr>
    <w:rPr>
      <w:rFonts w:eastAsiaTheme="minorHAnsi"/>
    </w:rPr>
  </w:style>
  <w:style w:type="paragraph" w:customStyle="1" w:styleId="0DFDC90DCC33441D9AC8E4EC14E536883">
    <w:name w:val="0DFDC90DCC33441D9AC8E4EC14E536883"/>
    <w:rsid w:val="00B737EF"/>
    <w:pPr>
      <w:spacing w:after="0" w:line="240" w:lineRule="auto"/>
    </w:pPr>
    <w:rPr>
      <w:rFonts w:eastAsiaTheme="minorHAnsi"/>
    </w:rPr>
  </w:style>
  <w:style w:type="paragraph" w:customStyle="1" w:styleId="0FAB0E01A8A940F090CB5B4146EC67EB5">
    <w:name w:val="0FAB0E01A8A940F090CB5B4146EC67EB5"/>
    <w:rsid w:val="00B737EF"/>
    <w:pPr>
      <w:spacing w:after="0" w:line="240" w:lineRule="auto"/>
    </w:pPr>
    <w:rPr>
      <w:rFonts w:eastAsiaTheme="minorHAnsi"/>
    </w:rPr>
  </w:style>
  <w:style w:type="paragraph" w:customStyle="1" w:styleId="07F29CBB13E0401A827E5B1B196C8B815">
    <w:name w:val="07F29CBB13E0401A827E5B1B196C8B815"/>
    <w:rsid w:val="00B737EF"/>
    <w:pPr>
      <w:spacing w:after="0" w:line="240" w:lineRule="auto"/>
    </w:pPr>
    <w:rPr>
      <w:rFonts w:eastAsiaTheme="minorHAnsi"/>
    </w:rPr>
  </w:style>
  <w:style w:type="paragraph" w:customStyle="1" w:styleId="4C7869584BEF4E3FA6FEDF50EB2C164F2">
    <w:name w:val="4C7869584BEF4E3FA6FEDF50EB2C164F2"/>
    <w:rsid w:val="00B737EF"/>
    <w:pPr>
      <w:spacing w:after="0" w:line="240" w:lineRule="auto"/>
    </w:pPr>
    <w:rPr>
      <w:rFonts w:eastAsiaTheme="minorHAnsi"/>
    </w:rPr>
  </w:style>
  <w:style w:type="paragraph" w:customStyle="1" w:styleId="4F914A810DC040BDBE823EC3F60CAF072">
    <w:name w:val="4F914A810DC040BDBE823EC3F60CAF072"/>
    <w:rsid w:val="00B737EF"/>
    <w:pPr>
      <w:spacing w:after="0" w:line="240" w:lineRule="auto"/>
    </w:pPr>
    <w:rPr>
      <w:rFonts w:eastAsiaTheme="minorHAnsi"/>
    </w:rPr>
  </w:style>
  <w:style w:type="paragraph" w:customStyle="1" w:styleId="003E62385A3448988BFD55B2C52E54886">
    <w:name w:val="003E62385A3448988BFD55B2C52E54886"/>
    <w:rsid w:val="00B737EF"/>
    <w:pPr>
      <w:spacing w:after="0" w:line="240" w:lineRule="auto"/>
    </w:pPr>
    <w:rPr>
      <w:rFonts w:eastAsiaTheme="minorHAnsi"/>
    </w:rPr>
  </w:style>
  <w:style w:type="paragraph" w:customStyle="1" w:styleId="5D8C8404A59B4F358AF26BC872C2B9136">
    <w:name w:val="5D8C8404A59B4F358AF26BC872C2B9136"/>
    <w:rsid w:val="00B737EF"/>
    <w:pPr>
      <w:spacing w:after="0" w:line="240" w:lineRule="auto"/>
    </w:pPr>
    <w:rPr>
      <w:rFonts w:eastAsiaTheme="minorHAnsi"/>
    </w:rPr>
  </w:style>
  <w:style w:type="paragraph" w:customStyle="1" w:styleId="2C864B504C8049E8AE91F1D56B344FFE6">
    <w:name w:val="2C864B504C8049E8AE91F1D56B344FFE6"/>
    <w:rsid w:val="00B737EF"/>
    <w:pPr>
      <w:spacing w:after="0" w:line="240" w:lineRule="auto"/>
    </w:pPr>
    <w:rPr>
      <w:rFonts w:eastAsiaTheme="minorHAnsi"/>
    </w:rPr>
  </w:style>
  <w:style w:type="paragraph" w:customStyle="1" w:styleId="5F1E947F6D3641F5B63D468A53818DB96">
    <w:name w:val="5F1E947F6D3641F5B63D468A53818DB96"/>
    <w:rsid w:val="00B737EF"/>
    <w:pPr>
      <w:spacing w:after="0" w:line="240" w:lineRule="auto"/>
    </w:pPr>
    <w:rPr>
      <w:rFonts w:eastAsiaTheme="minorHAnsi"/>
    </w:rPr>
  </w:style>
  <w:style w:type="paragraph" w:customStyle="1" w:styleId="F93C5926986141C6BF24CBD07B3999CE7">
    <w:name w:val="F93C5926986141C6BF24CBD07B3999CE7"/>
    <w:rsid w:val="002C179A"/>
    <w:pPr>
      <w:spacing w:after="0" w:line="240" w:lineRule="auto"/>
    </w:pPr>
    <w:rPr>
      <w:rFonts w:eastAsiaTheme="minorHAnsi"/>
    </w:rPr>
  </w:style>
  <w:style w:type="paragraph" w:customStyle="1" w:styleId="96EEE7AD19FA4480AF90125FD6ABB4044">
    <w:name w:val="96EEE7AD19FA4480AF90125FD6ABB4044"/>
    <w:rsid w:val="002C179A"/>
    <w:pPr>
      <w:spacing w:after="0" w:line="240" w:lineRule="auto"/>
    </w:pPr>
    <w:rPr>
      <w:rFonts w:eastAsiaTheme="minorHAnsi"/>
    </w:rPr>
  </w:style>
  <w:style w:type="paragraph" w:customStyle="1" w:styleId="1B031C71E635410E85B152C9B6AC931A4">
    <w:name w:val="1B031C71E635410E85B152C9B6AC931A4"/>
    <w:rsid w:val="002C179A"/>
    <w:pPr>
      <w:spacing w:after="0" w:line="240" w:lineRule="auto"/>
    </w:pPr>
    <w:rPr>
      <w:rFonts w:eastAsiaTheme="minorHAnsi"/>
    </w:rPr>
  </w:style>
  <w:style w:type="paragraph" w:customStyle="1" w:styleId="6C4845A44F6B4BAFA8C8FCC20AF93BF24">
    <w:name w:val="6C4845A44F6B4BAFA8C8FCC20AF93BF24"/>
    <w:rsid w:val="002C179A"/>
    <w:pPr>
      <w:spacing w:after="0" w:line="240" w:lineRule="auto"/>
    </w:pPr>
    <w:rPr>
      <w:rFonts w:eastAsiaTheme="minorHAnsi"/>
    </w:rPr>
  </w:style>
  <w:style w:type="paragraph" w:customStyle="1" w:styleId="8928F3DD69314252959D5DDA1CEDDD294">
    <w:name w:val="8928F3DD69314252959D5DDA1CEDDD294"/>
    <w:rsid w:val="002C179A"/>
    <w:pPr>
      <w:spacing w:after="0" w:line="240" w:lineRule="auto"/>
    </w:pPr>
    <w:rPr>
      <w:rFonts w:eastAsiaTheme="minorHAnsi"/>
    </w:rPr>
  </w:style>
  <w:style w:type="paragraph" w:customStyle="1" w:styleId="FA982A94CA6B412DB599472C76D0B94B4">
    <w:name w:val="FA982A94CA6B412DB599472C76D0B94B4"/>
    <w:rsid w:val="002C179A"/>
    <w:pPr>
      <w:spacing w:after="0" w:line="240" w:lineRule="auto"/>
    </w:pPr>
    <w:rPr>
      <w:rFonts w:eastAsiaTheme="minorHAnsi"/>
    </w:rPr>
  </w:style>
  <w:style w:type="paragraph" w:customStyle="1" w:styleId="0DFDC90DCC33441D9AC8E4EC14E536884">
    <w:name w:val="0DFDC90DCC33441D9AC8E4EC14E536884"/>
    <w:rsid w:val="002C179A"/>
    <w:pPr>
      <w:spacing w:after="0" w:line="240" w:lineRule="auto"/>
    </w:pPr>
    <w:rPr>
      <w:rFonts w:eastAsiaTheme="minorHAnsi"/>
    </w:rPr>
  </w:style>
  <w:style w:type="paragraph" w:customStyle="1" w:styleId="0FAB0E01A8A940F090CB5B4146EC67EB6">
    <w:name w:val="0FAB0E01A8A940F090CB5B4146EC67EB6"/>
    <w:rsid w:val="002C179A"/>
    <w:pPr>
      <w:spacing w:after="0" w:line="240" w:lineRule="auto"/>
    </w:pPr>
    <w:rPr>
      <w:rFonts w:eastAsiaTheme="minorHAnsi"/>
    </w:rPr>
  </w:style>
  <w:style w:type="paragraph" w:customStyle="1" w:styleId="07F29CBB13E0401A827E5B1B196C8B816">
    <w:name w:val="07F29CBB13E0401A827E5B1B196C8B816"/>
    <w:rsid w:val="002C179A"/>
    <w:pPr>
      <w:spacing w:after="0" w:line="240" w:lineRule="auto"/>
    </w:pPr>
    <w:rPr>
      <w:rFonts w:eastAsiaTheme="minorHAnsi"/>
    </w:rPr>
  </w:style>
  <w:style w:type="paragraph" w:customStyle="1" w:styleId="4C7869584BEF4E3FA6FEDF50EB2C164F3">
    <w:name w:val="4C7869584BEF4E3FA6FEDF50EB2C164F3"/>
    <w:rsid w:val="002C179A"/>
    <w:pPr>
      <w:spacing w:after="0" w:line="240" w:lineRule="auto"/>
    </w:pPr>
    <w:rPr>
      <w:rFonts w:eastAsiaTheme="minorHAnsi"/>
    </w:rPr>
  </w:style>
  <w:style w:type="paragraph" w:customStyle="1" w:styleId="4F914A810DC040BDBE823EC3F60CAF073">
    <w:name w:val="4F914A810DC040BDBE823EC3F60CAF073"/>
    <w:rsid w:val="002C179A"/>
    <w:pPr>
      <w:spacing w:after="0" w:line="240" w:lineRule="auto"/>
    </w:pPr>
    <w:rPr>
      <w:rFonts w:eastAsiaTheme="minorHAnsi"/>
    </w:rPr>
  </w:style>
  <w:style w:type="paragraph" w:customStyle="1" w:styleId="003E62385A3448988BFD55B2C52E54887">
    <w:name w:val="003E62385A3448988BFD55B2C52E54887"/>
    <w:rsid w:val="002C179A"/>
    <w:pPr>
      <w:spacing w:after="0" w:line="240" w:lineRule="auto"/>
    </w:pPr>
    <w:rPr>
      <w:rFonts w:eastAsiaTheme="minorHAnsi"/>
    </w:rPr>
  </w:style>
  <w:style w:type="paragraph" w:customStyle="1" w:styleId="5D8C8404A59B4F358AF26BC872C2B9137">
    <w:name w:val="5D8C8404A59B4F358AF26BC872C2B9137"/>
    <w:rsid w:val="002C179A"/>
    <w:pPr>
      <w:spacing w:after="0" w:line="240" w:lineRule="auto"/>
    </w:pPr>
    <w:rPr>
      <w:rFonts w:eastAsiaTheme="minorHAnsi"/>
    </w:rPr>
  </w:style>
  <w:style w:type="paragraph" w:customStyle="1" w:styleId="2C864B504C8049E8AE91F1D56B344FFE7">
    <w:name w:val="2C864B504C8049E8AE91F1D56B344FFE7"/>
    <w:rsid w:val="002C179A"/>
    <w:pPr>
      <w:spacing w:after="0" w:line="240" w:lineRule="auto"/>
    </w:pPr>
    <w:rPr>
      <w:rFonts w:eastAsiaTheme="minorHAnsi"/>
    </w:rPr>
  </w:style>
  <w:style w:type="paragraph" w:customStyle="1" w:styleId="5F1E947F6D3641F5B63D468A53818DB97">
    <w:name w:val="5F1E947F6D3641F5B63D468A53818DB97"/>
    <w:rsid w:val="002C179A"/>
    <w:pPr>
      <w:spacing w:after="0" w:line="240" w:lineRule="auto"/>
    </w:pPr>
    <w:rPr>
      <w:rFonts w:eastAsiaTheme="minorHAnsi"/>
    </w:rPr>
  </w:style>
  <w:style w:type="paragraph" w:customStyle="1" w:styleId="F1A16402C2764F758BF7D1217A698ED4">
    <w:name w:val="F1A16402C2764F758BF7D1217A698ED4"/>
    <w:rsid w:val="002C179A"/>
    <w:rPr>
      <w:rFonts w:cs="Raavi"/>
      <w:lang w:bidi="pa-IN"/>
    </w:rPr>
  </w:style>
  <w:style w:type="paragraph" w:customStyle="1" w:styleId="3F44AE4B827044F6AECBD6763F24A94F">
    <w:name w:val="3F44AE4B827044F6AECBD6763F24A94F"/>
    <w:rsid w:val="002C179A"/>
    <w:rPr>
      <w:rFonts w:cs="Raavi"/>
      <w:lang w:bidi="pa-IN"/>
    </w:rPr>
  </w:style>
  <w:style w:type="paragraph" w:customStyle="1" w:styleId="F93C5926986141C6BF24CBD07B3999CE8">
    <w:name w:val="F93C5926986141C6BF24CBD07B3999CE8"/>
    <w:rsid w:val="00202985"/>
    <w:pPr>
      <w:spacing w:after="0" w:line="240" w:lineRule="auto"/>
    </w:pPr>
    <w:rPr>
      <w:rFonts w:eastAsiaTheme="minorHAnsi"/>
    </w:rPr>
  </w:style>
  <w:style w:type="paragraph" w:customStyle="1" w:styleId="F1A16402C2764F758BF7D1217A698ED41">
    <w:name w:val="F1A16402C2764F758BF7D1217A698ED41"/>
    <w:rsid w:val="00202985"/>
    <w:pPr>
      <w:spacing w:after="0" w:line="240" w:lineRule="auto"/>
    </w:pPr>
    <w:rPr>
      <w:rFonts w:eastAsiaTheme="minorHAnsi"/>
    </w:rPr>
  </w:style>
  <w:style w:type="paragraph" w:customStyle="1" w:styleId="1B031C71E635410E85B152C9B6AC931A5">
    <w:name w:val="1B031C71E635410E85B152C9B6AC931A5"/>
    <w:rsid w:val="00202985"/>
    <w:pPr>
      <w:spacing w:after="0" w:line="240" w:lineRule="auto"/>
    </w:pPr>
    <w:rPr>
      <w:rFonts w:eastAsiaTheme="minorHAnsi"/>
    </w:rPr>
  </w:style>
  <w:style w:type="paragraph" w:customStyle="1" w:styleId="6C4845A44F6B4BAFA8C8FCC20AF93BF25">
    <w:name w:val="6C4845A44F6B4BAFA8C8FCC20AF93BF25"/>
    <w:rsid w:val="00202985"/>
    <w:pPr>
      <w:spacing w:after="0" w:line="240" w:lineRule="auto"/>
    </w:pPr>
    <w:rPr>
      <w:rFonts w:eastAsiaTheme="minorHAnsi"/>
    </w:rPr>
  </w:style>
  <w:style w:type="paragraph" w:customStyle="1" w:styleId="8928F3DD69314252959D5DDA1CEDDD295">
    <w:name w:val="8928F3DD69314252959D5DDA1CEDDD295"/>
    <w:rsid w:val="00202985"/>
    <w:pPr>
      <w:spacing w:after="0" w:line="240" w:lineRule="auto"/>
    </w:pPr>
    <w:rPr>
      <w:rFonts w:eastAsiaTheme="minorHAnsi"/>
    </w:rPr>
  </w:style>
  <w:style w:type="paragraph" w:customStyle="1" w:styleId="3F44AE4B827044F6AECBD6763F24A94F1">
    <w:name w:val="3F44AE4B827044F6AECBD6763F24A94F1"/>
    <w:rsid w:val="00202985"/>
    <w:pPr>
      <w:spacing w:after="0" w:line="240" w:lineRule="auto"/>
    </w:pPr>
    <w:rPr>
      <w:rFonts w:eastAsiaTheme="minorHAnsi"/>
    </w:rPr>
  </w:style>
  <w:style w:type="paragraph" w:customStyle="1" w:styleId="0DFDC90DCC33441D9AC8E4EC14E536885">
    <w:name w:val="0DFDC90DCC33441D9AC8E4EC14E536885"/>
    <w:rsid w:val="00202985"/>
    <w:pPr>
      <w:spacing w:after="0" w:line="240" w:lineRule="auto"/>
    </w:pPr>
    <w:rPr>
      <w:rFonts w:eastAsiaTheme="minorHAnsi"/>
    </w:rPr>
  </w:style>
  <w:style w:type="paragraph" w:customStyle="1" w:styleId="0FAB0E01A8A940F090CB5B4146EC67EB7">
    <w:name w:val="0FAB0E01A8A940F090CB5B4146EC67EB7"/>
    <w:rsid w:val="00202985"/>
    <w:pPr>
      <w:spacing w:after="0" w:line="240" w:lineRule="auto"/>
    </w:pPr>
    <w:rPr>
      <w:rFonts w:eastAsiaTheme="minorHAnsi"/>
    </w:rPr>
  </w:style>
  <w:style w:type="paragraph" w:customStyle="1" w:styleId="07F29CBB13E0401A827E5B1B196C8B817">
    <w:name w:val="07F29CBB13E0401A827E5B1B196C8B817"/>
    <w:rsid w:val="00202985"/>
    <w:pPr>
      <w:spacing w:after="0" w:line="240" w:lineRule="auto"/>
    </w:pPr>
    <w:rPr>
      <w:rFonts w:eastAsiaTheme="minorHAnsi"/>
    </w:rPr>
  </w:style>
  <w:style w:type="paragraph" w:customStyle="1" w:styleId="4C7869584BEF4E3FA6FEDF50EB2C164F4">
    <w:name w:val="4C7869584BEF4E3FA6FEDF50EB2C164F4"/>
    <w:rsid w:val="00202985"/>
    <w:pPr>
      <w:spacing w:after="0" w:line="240" w:lineRule="auto"/>
    </w:pPr>
    <w:rPr>
      <w:rFonts w:eastAsiaTheme="minorHAnsi"/>
    </w:rPr>
  </w:style>
  <w:style w:type="paragraph" w:customStyle="1" w:styleId="4F914A810DC040BDBE823EC3F60CAF074">
    <w:name w:val="4F914A810DC040BDBE823EC3F60CAF074"/>
    <w:rsid w:val="00202985"/>
    <w:pPr>
      <w:spacing w:after="0" w:line="240" w:lineRule="auto"/>
    </w:pPr>
    <w:rPr>
      <w:rFonts w:eastAsiaTheme="minorHAnsi"/>
    </w:rPr>
  </w:style>
  <w:style w:type="paragraph" w:customStyle="1" w:styleId="003E62385A3448988BFD55B2C52E54888">
    <w:name w:val="003E62385A3448988BFD55B2C52E54888"/>
    <w:rsid w:val="00202985"/>
    <w:pPr>
      <w:spacing w:after="0" w:line="240" w:lineRule="auto"/>
    </w:pPr>
    <w:rPr>
      <w:rFonts w:eastAsiaTheme="minorHAnsi"/>
    </w:rPr>
  </w:style>
  <w:style w:type="paragraph" w:customStyle="1" w:styleId="5D8C8404A59B4F358AF26BC872C2B9138">
    <w:name w:val="5D8C8404A59B4F358AF26BC872C2B9138"/>
    <w:rsid w:val="00202985"/>
    <w:pPr>
      <w:spacing w:after="0" w:line="240" w:lineRule="auto"/>
    </w:pPr>
    <w:rPr>
      <w:rFonts w:eastAsiaTheme="minorHAnsi"/>
    </w:rPr>
  </w:style>
  <w:style w:type="paragraph" w:customStyle="1" w:styleId="2C864B504C8049E8AE91F1D56B344FFE8">
    <w:name w:val="2C864B504C8049E8AE91F1D56B344FFE8"/>
    <w:rsid w:val="00202985"/>
    <w:pPr>
      <w:spacing w:after="0" w:line="240" w:lineRule="auto"/>
    </w:pPr>
    <w:rPr>
      <w:rFonts w:eastAsiaTheme="minorHAnsi"/>
    </w:rPr>
  </w:style>
  <w:style w:type="paragraph" w:customStyle="1" w:styleId="5F1E947F6D3641F5B63D468A53818DB98">
    <w:name w:val="5F1E947F6D3641F5B63D468A53818DB98"/>
    <w:rsid w:val="00202985"/>
    <w:pPr>
      <w:spacing w:after="0" w:line="240" w:lineRule="auto"/>
    </w:pPr>
    <w:rPr>
      <w:rFonts w:eastAsiaTheme="minorHAnsi"/>
    </w:rPr>
  </w:style>
  <w:style w:type="paragraph" w:customStyle="1" w:styleId="F3F3E610812349F6B6BFD032A8844C21">
    <w:name w:val="F3F3E610812349F6B6BFD032A8844C21"/>
    <w:rsid w:val="00AF3845"/>
  </w:style>
  <w:style w:type="paragraph" w:customStyle="1" w:styleId="78D9FAB6B7C04BB3A990BAB9C48F3C9A">
    <w:name w:val="78D9FAB6B7C04BB3A990BAB9C48F3C9A"/>
    <w:rsid w:val="00AF3845"/>
  </w:style>
  <w:style w:type="paragraph" w:customStyle="1" w:styleId="136750ECA6A94669A41362FEF5BF1266">
    <w:name w:val="136750ECA6A94669A41362FEF5BF1266"/>
    <w:rsid w:val="00CA59F4"/>
  </w:style>
  <w:style w:type="paragraph" w:customStyle="1" w:styleId="32B5B5F2FA0F482DBE330B8BAECF8C87">
    <w:name w:val="32B5B5F2FA0F482DBE330B8BAECF8C87"/>
    <w:rsid w:val="00CA59F4"/>
  </w:style>
  <w:style w:type="paragraph" w:customStyle="1" w:styleId="AB8DB4CA87E142E28E28D4987C0F91E4">
    <w:name w:val="AB8DB4CA87E142E28E28D4987C0F91E4"/>
    <w:rsid w:val="00CA59F4"/>
  </w:style>
  <w:style w:type="paragraph" w:customStyle="1" w:styleId="A6093F77BB6B4997BDE508A3AD48C117">
    <w:name w:val="A6093F77BB6B4997BDE508A3AD48C117"/>
    <w:rsid w:val="00CA59F4"/>
  </w:style>
  <w:style w:type="paragraph" w:customStyle="1" w:styleId="3B6482789DB847CB9A74355FE92894A1">
    <w:name w:val="3B6482789DB847CB9A74355FE92894A1"/>
    <w:rsid w:val="00CA59F4"/>
  </w:style>
  <w:style w:type="paragraph" w:customStyle="1" w:styleId="2C76372A346D4D6EBFEAE036F06D7DFF">
    <w:name w:val="2C76372A346D4D6EBFEAE036F06D7DFF"/>
    <w:rsid w:val="00CA59F4"/>
  </w:style>
  <w:style w:type="paragraph" w:customStyle="1" w:styleId="4E3F888B16DC40ED92AAFCF40DAE8370">
    <w:name w:val="4E3F888B16DC40ED92AAFCF40DAE8370"/>
    <w:rsid w:val="00CA59F4"/>
  </w:style>
  <w:style w:type="paragraph" w:customStyle="1" w:styleId="9C38F14BC13840D6A70503CC6422069A">
    <w:name w:val="9C38F14BC13840D6A70503CC6422069A"/>
    <w:rsid w:val="00CA59F4"/>
  </w:style>
  <w:style w:type="paragraph" w:customStyle="1" w:styleId="61258B9567E44921806EECF8F69E7E3A">
    <w:name w:val="61258B9567E44921806EECF8F69E7E3A"/>
    <w:rsid w:val="00CA59F4"/>
  </w:style>
  <w:style w:type="paragraph" w:customStyle="1" w:styleId="4B1F7831D3FC456F8ADAE6C2446160B4">
    <w:name w:val="4B1F7831D3FC456F8ADAE6C2446160B4"/>
    <w:rsid w:val="00CA59F4"/>
  </w:style>
  <w:style w:type="paragraph" w:customStyle="1" w:styleId="7DF5654F5E6149CAA2063F572A7F2D7C">
    <w:name w:val="7DF5654F5E6149CAA2063F572A7F2D7C"/>
    <w:rsid w:val="00CA59F4"/>
  </w:style>
  <w:style w:type="paragraph" w:customStyle="1" w:styleId="2D39278640374EB39ACD839A78B7B9C8">
    <w:name w:val="2D39278640374EB39ACD839A78B7B9C8"/>
    <w:rsid w:val="00CA59F4"/>
  </w:style>
  <w:style w:type="paragraph" w:customStyle="1" w:styleId="ACF209ED5E9741339CF03571DDD9F5F8">
    <w:name w:val="ACF209ED5E9741339CF03571DDD9F5F8"/>
    <w:rsid w:val="00CA59F4"/>
  </w:style>
  <w:style w:type="paragraph" w:customStyle="1" w:styleId="0004EADCA49F438E83CB41773342BD15">
    <w:name w:val="0004EADCA49F438E83CB41773342BD15"/>
    <w:rsid w:val="00CA59F4"/>
  </w:style>
  <w:style w:type="paragraph" w:customStyle="1" w:styleId="8E84E875EFA74E0684E6903D4E81C39D">
    <w:name w:val="8E84E875EFA74E0684E6903D4E81C39D"/>
    <w:rsid w:val="00CA59F4"/>
  </w:style>
  <w:style w:type="paragraph" w:customStyle="1" w:styleId="9C2F9167418742B0974987F59F580F48">
    <w:name w:val="9C2F9167418742B0974987F59F580F48"/>
    <w:rsid w:val="00CA59F4"/>
  </w:style>
  <w:style w:type="paragraph" w:customStyle="1" w:styleId="3A30306BFBE84B42A12157C4C00F64CA">
    <w:name w:val="3A30306BFBE84B42A12157C4C00F64CA"/>
    <w:rsid w:val="00CA59F4"/>
  </w:style>
  <w:style w:type="paragraph" w:customStyle="1" w:styleId="3F6942D72F564CAA8BEC53A4F389DB18">
    <w:name w:val="3F6942D72F564CAA8BEC53A4F389DB18"/>
    <w:rsid w:val="00CA59F4"/>
  </w:style>
  <w:style w:type="paragraph" w:customStyle="1" w:styleId="F93C5926986141C6BF24CBD07B3999CE9">
    <w:name w:val="F93C5926986141C6BF24CBD07B3999CE9"/>
    <w:rsid w:val="00CA59F4"/>
    <w:pPr>
      <w:spacing w:after="0" w:line="240" w:lineRule="auto"/>
    </w:pPr>
    <w:rPr>
      <w:rFonts w:eastAsiaTheme="minorHAnsi"/>
    </w:rPr>
  </w:style>
  <w:style w:type="paragraph" w:customStyle="1" w:styleId="2C76372A346D4D6EBFEAE036F06D7DFF1">
    <w:name w:val="2C76372A346D4D6EBFEAE036F06D7DFF1"/>
    <w:rsid w:val="00CA59F4"/>
    <w:pPr>
      <w:spacing w:after="0" w:line="240" w:lineRule="auto"/>
    </w:pPr>
    <w:rPr>
      <w:rFonts w:eastAsiaTheme="minorHAnsi"/>
    </w:rPr>
  </w:style>
  <w:style w:type="paragraph" w:customStyle="1" w:styleId="AB8DB4CA87E142E28E28D4987C0F91E41">
    <w:name w:val="AB8DB4CA87E142E28E28D4987C0F91E41"/>
    <w:rsid w:val="00CA59F4"/>
    <w:pPr>
      <w:spacing w:after="0" w:line="240" w:lineRule="auto"/>
    </w:pPr>
    <w:rPr>
      <w:rFonts w:eastAsiaTheme="minorHAnsi"/>
    </w:rPr>
  </w:style>
  <w:style w:type="paragraph" w:customStyle="1" w:styleId="3B6482789DB847CB9A74355FE92894A11">
    <w:name w:val="3B6482789DB847CB9A74355FE92894A11"/>
    <w:rsid w:val="00CA59F4"/>
    <w:pPr>
      <w:spacing w:after="0" w:line="240" w:lineRule="auto"/>
    </w:pPr>
    <w:rPr>
      <w:rFonts w:eastAsiaTheme="minorHAnsi"/>
    </w:rPr>
  </w:style>
  <w:style w:type="paragraph" w:customStyle="1" w:styleId="0004EADCA49F438E83CB41773342BD151">
    <w:name w:val="0004EADCA49F438E83CB41773342BD151"/>
    <w:rsid w:val="00CA59F4"/>
    <w:pPr>
      <w:spacing w:after="0" w:line="240" w:lineRule="auto"/>
    </w:pPr>
    <w:rPr>
      <w:rFonts w:eastAsiaTheme="minorHAnsi"/>
    </w:rPr>
  </w:style>
  <w:style w:type="paragraph" w:customStyle="1" w:styleId="ACF209ED5E9741339CF03571DDD9F5F81">
    <w:name w:val="ACF209ED5E9741339CF03571DDD9F5F81"/>
    <w:rsid w:val="00CA59F4"/>
    <w:pPr>
      <w:spacing w:after="0" w:line="240" w:lineRule="auto"/>
    </w:pPr>
    <w:rPr>
      <w:rFonts w:eastAsiaTheme="minorHAnsi"/>
    </w:rPr>
  </w:style>
  <w:style w:type="paragraph" w:customStyle="1" w:styleId="2D39278640374EB39ACD839A78B7B9C81">
    <w:name w:val="2D39278640374EB39ACD839A78B7B9C81"/>
    <w:rsid w:val="00CA59F4"/>
    <w:pPr>
      <w:spacing w:after="0" w:line="240" w:lineRule="auto"/>
    </w:pPr>
    <w:rPr>
      <w:rFonts w:eastAsiaTheme="minorHAnsi"/>
    </w:rPr>
  </w:style>
  <w:style w:type="paragraph" w:customStyle="1" w:styleId="4E3F888B16DC40ED92AAFCF40DAE83701">
    <w:name w:val="4E3F888B16DC40ED92AAFCF40DAE83701"/>
    <w:rsid w:val="00CA59F4"/>
    <w:pPr>
      <w:spacing w:after="0" w:line="240" w:lineRule="auto"/>
    </w:pPr>
    <w:rPr>
      <w:rFonts w:eastAsiaTheme="minorHAnsi"/>
    </w:rPr>
  </w:style>
  <w:style w:type="paragraph" w:customStyle="1" w:styleId="9C38F14BC13840D6A70503CC6422069A1">
    <w:name w:val="9C38F14BC13840D6A70503CC6422069A1"/>
    <w:rsid w:val="00CA59F4"/>
    <w:pPr>
      <w:spacing w:after="0" w:line="240" w:lineRule="auto"/>
    </w:pPr>
    <w:rPr>
      <w:rFonts w:eastAsiaTheme="minorHAnsi"/>
    </w:rPr>
  </w:style>
  <w:style w:type="paragraph" w:customStyle="1" w:styleId="A6093F77BB6B4997BDE508A3AD48C1171">
    <w:name w:val="A6093F77BB6B4997BDE508A3AD48C1171"/>
    <w:rsid w:val="00CA59F4"/>
    <w:pPr>
      <w:spacing w:after="0" w:line="240" w:lineRule="auto"/>
    </w:pPr>
    <w:rPr>
      <w:rFonts w:eastAsiaTheme="minorHAnsi"/>
    </w:rPr>
  </w:style>
  <w:style w:type="paragraph" w:customStyle="1" w:styleId="61258B9567E44921806EECF8F69E7E3A1">
    <w:name w:val="61258B9567E44921806EECF8F69E7E3A1"/>
    <w:rsid w:val="00CA59F4"/>
    <w:pPr>
      <w:spacing w:after="0" w:line="240" w:lineRule="auto"/>
    </w:pPr>
    <w:rPr>
      <w:rFonts w:eastAsiaTheme="minorHAnsi"/>
    </w:rPr>
  </w:style>
  <w:style w:type="paragraph" w:customStyle="1" w:styleId="4B1F7831D3FC456F8ADAE6C2446160B41">
    <w:name w:val="4B1F7831D3FC456F8ADAE6C2446160B41"/>
    <w:rsid w:val="00CA59F4"/>
    <w:pPr>
      <w:spacing w:after="0" w:line="240" w:lineRule="auto"/>
    </w:pPr>
    <w:rPr>
      <w:rFonts w:eastAsiaTheme="minorHAnsi"/>
    </w:rPr>
  </w:style>
  <w:style w:type="paragraph" w:customStyle="1" w:styleId="7DF5654F5E6149CAA2063F572A7F2D7C1">
    <w:name w:val="7DF5654F5E6149CAA2063F572A7F2D7C1"/>
    <w:rsid w:val="00CA59F4"/>
    <w:pPr>
      <w:spacing w:after="0" w:line="240" w:lineRule="auto"/>
    </w:pPr>
    <w:rPr>
      <w:rFonts w:eastAsiaTheme="minorHAnsi"/>
    </w:rPr>
  </w:style>
  <w:style w:type="paragraph" w:customStyle="1" w:styleId="0031D3E1F6A2465388FDAF16D68016ED">
    <w:name w:val="0031D3E1F6A2465388FDAF16D68016ED"/>
    <w:rsid w:val="00CA59F4"/>
  </w:style>
  <w:style w:type="paragraph" w:customStyle="1" w:styleId="742BA5A94F47488E8106BC55BEDD8B95">
    <w:name w:val="742BA5A94F47488E8106BC55BEDD8B95"/>
    <w:rsid w:val="00CA59F4"/>
  </w:style>
  <w:style w:type="paragraph" w:customStyle="1" w:styleId="44AC98DB60EE4CD9B99DF93CF53C3A3B">
    <w:name w:val="44AC98DB60EE4CD9B99DF93CF53C3A3B"/>
    <w:rsid w:val="00CA59F4"/>
  </w:style>
  <w:style w:type="paragraph" w:customStyle="1" w:styleId="C3B7995524F54E1C8AFCD44CC4A927F5">
    <w:name w:val="C3B7995524F54E1C8AFCD44CC4A927F5"/>
    <w:rsid w:val="00CA59F4"/>
  </w:style>
  <w:style w:type="paragraph" w:customStyle="1" w:styleId="8FDF62A6D8B24CAD8CF9FECA078DB4FF">
    <w:name w:val="8FDF62A6D8B24CAD8CF9FECA078DB4FF"/>
    <w:rsid w:val="00CA59F4"/>
  </w:style>
  <w:style w:type="paragraph" w:customStyle="1" w:styleId="F93C5926986141C6BF24CBD07B3999CE10">
    <w:name w:val="F93C5926986141C6BF24CBD07B3999CE10"/>
    <w:rsid w:val="00FD5304"/>
    <w:pPr>
      <w:spacing w:after="0" w:line="240" w:lineRule="auto"/>
    </w:pPr>
    <w:rPr>
      <w:rFonts w:eastAsiaTheme="minorHAnsi"/>
    </w:rPr>
  </w:style>
  <w:style w:type="paragraph" w:customStyle="1" w:styleId="2C76372A346D4D6EBFEAE036F06D7DFF2">
    <w:name w:val="2C76372A346D4D6EBFEAE036F06D7DFF2"/>
    <w:rsid w:val="00FD5304"/>
    <w:pPr>
      <w:spacing w:after="0" w:line="240" w:lineRule="auto"/>
    </w:pPr>
    <w:rPr>
      <w:rFonts w:eastAsiaTheme="minorHAnsi"/>
    </w:rPr>
  </w:style>
  <w:style w:type="paragraph" w:customStyle="1" w:styleId="AB8DB4CA87E142E28E28D4987C0F91E42">
    <w:name w:val="AB8DB4CA87E142E28E28D4987C0F91E42"/>
    <w:rsid w:val="00FD5304"/>
    <w:pPr>
      <w:spacing w:after="0" w:line="240" w:lineRule="auto"/>
    </w:pPr>
    <w:rPr>
      <w:rFonts w:eastAsiaTheme="minorHAnsi"/>
    </w:rPr>
  </w:style>
  <w:style w:type="paragraph" w:customStyle="1" w:styleId="3B6482789DB847CB9A74355FE92894A12">
    <w:name w:val="3B6482789DB847CB9A74355FE92894A12"/>
    <w:rsid w:val="00FD5304"/>
    <w:pPr>
      <w:spacing w:after="0" w:line="240" w:lineRule="auto"/>
    </w:pPr>
    <w:rPr>
      <w:rFonts w:eastAsiaTheme="minorHAnsi"/>
    </w:rPr>
  </w:style>
  <w:style w:type="paragraph" w:customStyle="1" w:styleId="0004EADCA49F438E83CB41773342BD152">
    <w:name w:val="0004EADCA49F438E83CB41773342BD152"/>
    <w:rsid w:val="00FD5304"/>
    <w:pPr>
      <w:spacing w:after="0" w:line="240" w:lineRule="auto"/>
    </w:pPr>
    <w:rPr>
      <w:rFonts w:eastAsiaTheme="minorHAnsi"/>
    </w:rPr>
  </w:style>
  <w:style w:type="paragraph" w:customStyle="1" w:styleId="ACF209ED5E9741339CF03571DDD9F5F82">
    <w:name w:val="ACF209ED5E9741339CF03571DDD9F5F82"/>
    <w:rsid w:val="00FD5304"/>
    <w:pPr>
      <w:spacing w:after="0" w:line="240" w:lineRule="auto"/>
    </w:pPr>
    <w:rPr>
      <w:rFonts w:eastAsiaTheme="minorHAnsi"/>
    </w:rPr>
  </w:style>
  <w:style w:type="paragraph" w:customStyle="1" w:styleId="2D39278640374EB39ACD839A78B7B9C82">
    <w:name w:val="2D39278640374EB39ACD839A78B7B9C82"/>
    <w:rsid w:val="00FD5304"/>
    <w:pPr>
      <w:spacing w:after="0" w:line="240" w:lineRule="auto"/>
    </w:pPr>
    <w:rPr>
      <w:rFonts w:eastAsiaTheme="minorHAnsi"/>
    </w:rPr>
  </w:style>
  <w:style w:type="paragraph" w:customStyle="1" w:styleId="4E3F888B16DC40ED92AAFCF40DAE83702">
    <w:name w:val="4E3F888B16DC40ED92AAFCF40DAE83702"/>
    <w:rsid w:val="00FD5304"/>
    <w:pPr>
      <w:spacing w:after="0" w:line="240" w:lineRule="auto"/>
    </w:pPr>
    <w:rPr>
      <w:rFonts w:eastAsiaTheme="minorHAnsi"/>
    </w:rPr>
  </w:style>
  <w:style w:type="paragraph" w:customStyle="1" w:styleId="9C38F14BC13840D6A70503CC6422069A2">
    <w:name w:val="9C38F14BC13840D6A70503CC6422069A2"/>
    <w:rsid w:val="00FD5304"/>
    <w:pPr>
      <w:spacing w:after="0" w:line="240" w:lineRule="auto"/>
    </w:pPr>
    <w:rPr>
      <w:rFonts w:eastAsiaTheme="minorHAnsi"/>
    </w:rPr>
  </w:style>
  <w:style w:type="paragraph" w:customStyle="1" w:styleId="A6093F77BB6B4997BDE508A3AD48C1172">
    <w:name w:val="A6093F77BB6B4997BDE508A3AD48C1172"/>
    <w:rsid w:val="00FD5304"/>
    <w:pPr>
      <w:spacing w:after="0" w:line="240" w:lineRule="auto"/>
    </w:pPr>
    <w:rPr>
      <w:rFonts w:eastAsiaTheme="minorHAnsi"/>
    </w:rPr>
  </w:style>
  <w:style w:type="paragraph" w:customStyle="1" w:styleId="61258B9567E44921806EECF8F69E7E3A2">
    <w:name w:val="61258B9567E44921806EECF8F69E7E3A2"/>
    <w:rsid w:val="00FD5304"/>
    <w:pPr>
      <w:spacing w:after="0" w:line="240" w:lineRule="auto"/>
    </w:pPr>
    <w:rPr>
      <w:rFonts w:eastAsiaTheme="minorHAnsi"/>
    </w:rPr>
  </w:style>
  <w:style w:type="paragraph" w:customStyle="1" w:styleId="4B1F7831D3FC456F8ADAE6C2446160B42">
    <w:name w:val="4B1F7831D3FC456F8ADAE6C2446160B42"/>
    <w:rsid w:val="00FD5304"/>
    <w:pPr>
      <w:spacing w:after="0" w:line="240" w:lineRule="auto"/>
    </w:pPr>
    <w:rPr>
      <w:rFonts w:eastAsiaTheme="minorHAnsi"/>
    </w:rPr>
  </w:style>
  <w:style w:type="paragraph" w:customStyle="1" w:styleId="7DF5654F5E6149CAA2063F572A7F2D7C2">
    <w:name w:val="7DF5654F5E6149CAA2063F572A7F2D7C2"/>
    <w:rsid w:val="00FD5304"/>
    <w:pPr>
      <w:spacing w:after="0" w:line="240" w:lineRule="auto"/>
    </w:pPr>
    <w:rPr>
      <w:rFonts w:eastAsiaTheme="minorHAnsi"/>
    </w:rPr>
  </w:style>
  <w:style w:type="paragraph" w:customStyle="1" w:styleId="20D857C604C84B778B5FDEC26A55BFBB">
    <w:name w:val="20D857C604C84B778B5FDEC26A55BFBB"/>
    <w:rsid w:val="00FD5304"/>
  </w:style>
  <w:style w:type="paragraph" w:customStyle="1" w:styleId="FBFF15FCEDD94F6597EA0602DC36E8FD">
    <w:name w:val="FBFF15FCEDD94F6597EA0602DC36E8FD"/>
    <w:rsid w:val="00FD5304"/>
  </w:style>
  <w:style w:type="paragraph" w:customStyle="1" w:styleId="F93C5926986141C6BF24CBD07B3999CE11">
    <w:name w:val="F93C5926986141C6BF24CBD07B3999CE11"/>
    <w:rsid w:val="0072100E"/>
    <w:pPr>
      <w:spacing w:after="0" w:line="240" w:lineRule="auto"/>
    </w:pPr>
    <w:rPr>
      <w:rFonts w:eastAsiaTheme="minorHAnsi"/>
    </w:rPr>
  </w:style>
  <w:style w:type="paragraph" w:customStyle="1" w:styleId="2C76372A346D4D6EBFEAE036F06D7DFF3">
    <w:name w:val="2C76372A346D4D6EBFEAE036F06D7DFF3"/>
    <w:rsid w:val="0072100E"/>
    <w:pPr>
      <w:spacing w:after="0" w:line="240" w:lineRule="auto"/>
    </w:pPr>
    <w:rPr>
      <w:rFonts w:eastAsiaTheme="minorHAnsi"/>
    </w:rPr>
  </w:style>
  <w:style w:type="paragraph" w:customStyle="1" w:styleId="20D857C604C84B778B5FDEC26A55BFBB1">
    <w:name w:val="20D857C604C84B778B5FDEC26A55BFBB1"/>
    <w:rsid w:val="0072100E"/>
    <w:pPr>
      <w:spacing w:after="0" w:line="240" w:lineRule="auto"/>
    </w:pPr>
    <w:rPr>
      <w:rFonts w:eastAsiaTheme="minorHAnsi"/>
    </w:rPr>
  </w:style>
  <w:style w:type="paragraph" w:customStyle="1" w:styleId="3B6482789DB847CB9A74355FE92894A13">
    <w:name w:val="3B6482789DB847CB9A74355FE92894A13"/>
    <w:rsid w:val="0072100E"/>
    <w:pPr>
      <w:spacing w:after="0" w:line="240" w:lineRule="auto"/>
    </w:pPr>
    <w:rPr>
      <w:rFonts w:eastAsiaTheme="minorHAnsi"/>
    </w:rPr>
  </w:style>
  <w:style w:type="paragraph" w:customStyle="1" w:styleId="0004EADCA49F438E83CB41773342BD153">
    <w:name w:val="0004EADCA49F438E83CB41773342BD153"/>
    <w:rsid w:val="0072100E"/>
    <w:pPr>
      <w:spacing w:after="0" w:line="240" w:lineRule="auto"/>
    </w:pPr>
    <w:rPr>
      <w:rFonts w:eastAsiaTheme="minorHAnsi"/>
    </w:rPr>
  </w:style>
  <w:style w:type="paragraph" w:customStyle="1" w:styleId="ACF209ED5E9741339CF03571DDD9F5F83">
    <w:name w:val="ACF209ED5E9741339CF03571DDD9F5F83"/>
    <w:rsid w:val="0072100E"/>
    <w:pPr>
      <w:spacing w:after="0" w:line="240" w:lineRule="auto"/>
    </w:pPr>
    <w:rPr>
      <w:rFonts w:eastAsiaTheme="minorHAnsi"/>
    </w:rPr>
  </w:style>
  <w:style w:type="paragraph" w:customStyle="1" w:styleId="2D39278640374EB39ACD839A78B7B9C83">
    <w:name w:val="2D39278640374EB39ACD839A78B7B9C83"/>
    <w:rsid w:val="0072100E"/>
    <w:pPr>
      <w:spacing w:after="0" w:line="240" w:lineRule="auto"/>
    </w:pPr>
    <w:rPr>
      <w:rFonts w:eastAsiaTheme="minorHAnsi"/>
    </w:rPr>
  </w:style>
  <w:style w:type="paragraph" w:customStyle="1" w:styleId="4E3F888B16DC40ED92AAFCF40DAE83703">
    <w:name w:val="4E3F888B16DC40ED92AAFCF40DAE83703"/>
    <w:rsid w:val="0072100E"/>
    <w:pPr>
      <w:spacing w:after="0" w:line="240" w:lineRule="auto"/>
    </w:pPr>
    <w:rPr>
      <w:rFonts w:eastAsiaTheme="minorHAnsi"/>
    </w:rPr>
  </w:style>
  <w:style w:type="paragraph" w:customStyle="1" w:styleId="9C38F14BC13840D6A70503CC6422069A3">
    <w:name w:val="9C38F14BC13840D6A70503CC6422069A3"/>
    <w:rsid w:val="0072100E"/>
    <w:pPr>
      <w:spacing w:after="0" w:line="240" w:lineRule="auto"/>
    </w:pPr>
    <w:rPr>
      <w:rFonts w:eastAsiaTheme="minorHAnsi"/>
    </w:rPr>
  </w:style>
  <w:style w:type="paragraph" w:customStyle="1" w:styleId="FBFF15FCEDD94F6597EA0602DC36E8FD1">
    <w:name w:val="FBFF15FCEDD94F6597EA0602DC36E8FD1"/>
    <w:rsid w:val="0072100E"/>
    <w:pPr>
      <w:spacing w:after="0" w:line="240" w:lineRule="auto"/>
    </w:pPr>
    <w:rPr>
      <w:rFonts w:eastAsiaTheme="minorHAnsi"/>
    </w:rPr>
  </w:style>
  <w:style w:type="paragraph" w:customStyle="1" w:styleId="61258B9567E44921806EECF8F69E7E3A3">
    <w:name w:val="61258B9567E44921806EECF8F69E7E3A3"/>
    <w:rsid w:val="0072100E"/>
    <w:pPr>
      <w:spacing w:after="0" w:line="240" w:lineRule="auto"/>
    </w:pPr>
    <w:rPr>
      <w:rFonts w:eastAsiaTheme="minorHAnsi"/>
    </w:rPr>
  </w:style>
  <w:style w:type="paragraph" w:customStyle="1" w:styleId="4B1F7831D3FC456F8ADAE6C2446160B43">
    <w:name w:val="4B1F7831D3FC456F8ADAE6C2446160B43"/>
    <w:rsid w:val="0072100E"/>
    <w:pPr>
      <w:spacing w:after="0" w:line="240" w:lineRule="auto"/>
    </w:pPr>
    <w:rPr>
      <w:rFonts w:eastAsiaTheme="minorHAnsi"/>
    </w:rPr>
  </w:style>
  <w:style w:type="paragraph" w:customStyle="1" w:styleId="7DF5654F5E6149CAA2063F572A7F2D7C3">
    <w:name w:val="7DF5654F5E6149CAA2063F572A7F2D7C3"/>
    <w:rsid w:val="0072100E"/>
    <w:pPr>
      <w:spacing w:after="0" w:line="240" w:lineRule="auto"/>
    </w:pPr>
    <w:rPr>
      <w:rFonts w:eastAsiaTheme="minorHAnsi"/>
    </w:rPr>
  </w:style>
  <w:style w:type="paragraph" w:customStyle="1" w:styleId="1B3DFDF878A44C698F73736882DD92A0">
    <w:name w:val="1B3DFDF878A44C698F73736882DD92A0"/>
    <w:rsid w:val="00721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4873beb7-5857-4685-be1f-d57550cc96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44</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Hennessey</dc:creator>
  <cp:keywords/>
  <dc:description/>
  <cp:lastModifiedBy>Kristin Hennessey</cp:lastModifiedBy>
  <cp:revision>19</cp:revision>
  <dcterms:created xsi:type="dcterms:W3CDTF">2018-08-29T17:27:00Z</dcterms:created>
  <dcterms:modified xsi:type="dcterms:W3CDTF">2018-08-30T17:47:00Z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