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A23692B" w14:textId="77777777" w:rsidR="00CF756D" w:rsidRPr="00383055" w:rsidRDefault="00C817A2" w:rsidP="00CF756D">
      <w:pPr>
        <w:jc w:val="center"/>
        <w:rPr>
          <w:rFonts w:cstheme="minorHAnsi"/>
          <w:b/>
          <w:sz w:val="48"/>
          <w:szCs w:val="28"/>
          <w:lang w:val="es-US"/>
        </w:rPr>
      </w:pPr>
      <w:sdt>
        <w:sdtPr>
          <w:rPr>
            <w:rStyle w:val="Heading1Char"/>
            <w:lang w:val="es-US"/>
          </w:rPr>
          <w:id w:val="638837958"/>
          <w:placeholder>
            <w:docPart w:val="C5B57008B14B45FA83EAA3627BD46DEE"/>
          </w:placeholder>
          <w:showingPlcHdr/>
        </w:sdtPr>
        <w:sdtEndPr>
          <w:rPr>
            <w:rStyle w:val="DefaultParagraphFont"/>
            <w:rFonts w:eastAsiaTheme="minorHAnsi" w:cstheme="minorBidi"/>
            <w:b w:val="0"/>
            <w:sz w:val="22"/>
            <w:szCs w:val="28"/>
          </w:rPr>
        </w:sdtEndPr>
        <w:sdtContent>
          <w:r w:rsidR="00CF756D" w:rsidRPr="00383055">
            <w:rPr>
              <w:rFonts w:cstheme="minorHAnsi"/>
              <w:b/>
              <w:vanish/>
              <w:color w:val="3B3838" w:themeColor="background2" w:themeShade="40"/>
              <w:sz w:val="48"/>
              <w:szCs w:val="28"/>
              <w:lang w:val="es-US"/>
            </w:rPr>
            <w:t>Enter LEA Name Here</w:t>
          </w:r>
        </w:sdtContent>
      </w:sdt>
    </w:p>
    <w:p w14:paraId="4B86775A" w14:textId="77777777" w:rsidR="00E53F2C" w:rsidRPr="00383055" w:rsidRDefault="00E53F2C" w:rsidP="00E53F2C">
      <w:pPr>
        <w:jc w:val="center"/>
        <w:rPr>
          <w:rFonts w:cstheme="minorHAnsi"/>
          <w:i/>
          <w:lang w:val="es-US"/>
        </w:rPr>
      </w:pPr>
      <w:r w:rsidRPr="00383055">
        <w:rPr>
          <w:rFonts w:cstheme="minorHAnsi"/>
          <w:b/>
          <w:sz w:val="28"/>
          <w:szCs w:val="28"/>
          <w:lang w:val="es-US" w:bidi="es-US"/>
        </w:rPr>
        <w:t xml:space="preserve">Determinación de elegibilidad de los servicios de la Sección 504 </w:t>
      </w:r>
    </w:p>
    <w:p w14:paraId="009DA4A5" w14:textId="77777777" w:rsidR="00E53F2C" w:rsidRPr="00383055" w:rsidRDefault="00E53F2C" w:rsidP="00E53F2C">
      <w:pPr>
        <w:jc w:val="center"/>
        <w:rPr>
          <w:rFonts w:cstheme="minorHAnsi"/>
          <w:i/>
          <w:lang w:val="es-US"/>
        </w:rPr>
      </w:pPr>
      <w:r w:rsidRPr="00383055">
        <w:rPr>
          <w:rFonts w:cstheme="minorHAnsi"/>
          <w:i/>
          <w:lang w:val="es-US" w:bidi="es-US"/>
        </w:rPr>
        <w:t>(¿El estudiante necesita un Plan de la Sección 504?)</w:t>
      </w:r>
    </w:p>
    <w:p w14:paraId="3AC20577" w14:textId="77777777" w:rsidR="008113ED" w:rsidRPr="00383055" w:rsidRDefault="008113ED" w:rsidP="00E53F2C">
      <w:pPr>
        <w:pStyle w:val="Default"/>
        <w:rPr>
          <w:rFonts w:asciiTheme="minorHAnsi" w:hAnsiTheme="minorHAnsi" w:cstheme="minorHAnsi"/>
          <w:lang w:val="es-US"/>
        </w:rPr>
      </w:pPr>
    </w:p>
    <w:p w14:paraId="40587090" w14:textId="77777777" w:rsidR="00EB4B9D" w:rsidRPr="00383055" w:rsidRDefault="00EB4B9D" w:rsidP="00EB4B9D">
      <w:pPr>
        <w:tabs>
          <w:tab w:val="left" w:pos="4860"/>
          <w:tab w:val="left" w:pos="5040"/>
          <w:tab w:val="left" w:pos="9360"/>
        </w:tabs>
        <w:ind w:left="90" w:right="-360"/>
        <w:rPr>
          <w:rFonts w:cstheme="minorHAnsi"/>
          <w:bCs/>
          <w:sz w:val="24"/>
          <w:szCs w:val="24"/>
          <w:u w:val="single"/>
          <w:lang w:val="es-US" w:bidi="es-US"/>
        </w:rPr>
      </w:pPr>
      <w:r w:rsidRPr="00383055">
        <w:rPr>
          <w:rFonts w:cstheme="minorHAnsi"/>
          <w:b/>
          <w:sz w:val="24"/>
          <w:szCs w:val="24"/>
          <w:lang w:val="es-US" w:bidi="es-US"/>
        </w:rPr>
        <w:tab/>
      </w:r>
      <w:r w:rsidRPr="00383055">
        <w:rPr>
          <w:rFonts w:cstheme="minorHAnsi"/>
          <w:b/>
          <w:sz w:val="24"/>
          <w:szCs w:val="24"/>
          <w:lang w:val="es-US" w:bidi="es-US"/>
        </w:rPr>
        <w:tab/>
        <w:t xml:space="preserve">Fecha: </w:t>
      </w:r>
      <w:r w:rsidRPr="00383055">
        <w:rPr>
          <w:rFonts w:asciiTheme="majorHAnsi" w:hAnsiTheme="majorHAnsi" w:cstheme="majorHAnsi"/>
          <w:bCs/>
          <w:sz w:val="24"/>
          <w:szCs w:val="24"/>
          <w:u w:val="single"/>
          <w:lang w:val="es-US" w:bidi="es-US"/>
        </w:rPr>
        <w:tab/>
      </w:r>
    </w:p>
    <w:p w14:paraId="1BE30A73" w14:textId="77777777" w:rsidR="00EB4B9D" w:rsidRPr="00383055" w:rsidRDefault="00EB4B9D" w:rsidP="00EB4B9D">
      <w:pPr>
        <w:tabs>
          <w:tab w:val="left" w:pos="4860"/>
          <w:tab w:val="left" w:pos="5040"/>
          <w:tab w:val="left" w:pos="9360"/>
        </w:tabs>
        <w:ind w:left="90" w:right="-360"/>
        <w:rPr>
          <w:rFonts w:cstheme="minorHAnsi"/>
          <w:i/>
          <w:u w:val="single"/>
          <w:lang w:val="es-US"/>
        </w:rPr>
      </w:pPr>
    </w:p>
    <w:p w14:paraId="13B2D0B2" w14:textId="77777777" w:rsidR="00864704" w:rsidRPr="00383055" w:rsidRDefault="00864704" w:rsidP="00864704">
      <w:pPr>
        <w:tabs>
          <w:tab w:val="left" w:pos="4860"/>
          <w:tab w:val="left" w:pos="5040"/>
          <w:tab w:val="left" w:pos="9360"/>
        </w:tabs>
        <w:ind w:left="90" w:right="-360"/>
        <w:rPr>
          <w:rFonts w:cstheme="minorHAnsi"/>
          <w:bCs/>
          <w:sz w:val="24"/>
          <w:szCs w:val="24"/>
          <w:lang w:val="es-US" w:bidi="es-US"/>
        </w:rPr>
      </w:pPr>
      <w:bookmarkStart w:id="1" w:name="_Hlk9346915"/>
      <w:r w:rsidRPr="00383055">
        <w:rPr>
          <w:rFonts w:cstheme="minorHAnsi"/>
          <w:b/>
          <w:sz w:val="24"/>
          <w:szCs w:val="24"/>
          <w:lang w:val="es-US" w:bidi="es-US"/>
        </w:rPr>
        <w:t xml:space="preserve">Estudiante: </w:t>
      </w:r>
      <w:r w:rsidRPr="00383055">
        <w:rPr>
          <w:rFonts w:asciiTheme="majorHAnsi" w:hAnsiTheme="majorHAnsi" w:cstheme="majorHAnsi"/>
          <w:bCs/>
          <w:sz w:val="24"/>
          <w:szCs w:val="24"/>
          <w:u w:val="single"/>
          <w:lang w:val="es-US" w:bidi="es-US"/>
        </w:rPr>
        <w:tab/>
      </w:r>
      <w:r w:rsidRPr="00383055">
        <w:rPr>
          <w:rFonts w:asciiTheme="majorHAnsi" w:hAnsiTheme="majorHAnsi" w:cstheme="majorHAnsi"/>
          <w:bCs/>
          <w:sz w:val="24"/>
          <w:szCs w:val="24"/>
          <w:lang w:val="es-US" w:bidi="es-US"/>
        </w:rPr>
        <w:tab/>
      </w:r>
    </w:p>
    <w:p w14:paraId="4DFCEEDE" w14:textId="77777777" w:rsidR="00864704" w:rsidRPr="00383055" w:rsidRDefault="00864704" w:rsidP="00864704">
      <w:pPr>
        <w:tabs>
          <w:tab w:val="left" w:pos="4860"/>
          <w:tab w:val="left" w:pos="5040"/>
          <w:tab w:val="left" w:pos="9360"/>
        </w:tabs>
        <w:ind w:left="90" w:right="-360"/>
        <w:rPr>
          <w:rFonts w:cstheme="minorHAnsi"/>
          <w:i/>
          <w:u w:val="single"/>
          <w:lang w:val="es-US"/>
        </w:rPr>
      </w:pPr>
    </w:p>
    <w:p w14:paraId="7B6488F2" w14:textId="77777777" w:rsidR="00864704" w:rsidRPr="00383055" w:rsidRDefault="00864704" w:rsidP="00864704">
      <w:pPr>
        <w:tabs>
          <w:tab w:val="left" w:pos="4860"/>
          <w:tab w:val="left" w:pos="5040"/>
          <w:tab w:val="left" w:pos="9360"/>
        </w:tabs>
        <w:ind w:left="90" w:right="-360"/>
        <w:rPr>
          <w:rFonts w:cstheme="minorHAnsi"/>
          <w:b/>
          <w:sz w:val="24"/>
          <w:szCs w:val="24"/>
          <w:lang w:val="es-US" w:bidi="es-US"/>
        </w:rPr>
      </w:pPr>
      <w:r w:rsidRPr="00383055">
        <w:rPr>
          <w:rFonts w:cstheme="minorHAnsi"/>
          <w:b/>
          <w:sz w:val="24"/>
          <w:szCs w:val="24"/>
          <w:lang w:val="es-US" w:bidi="es-US"/>
        </w:rPr>
        <w:t xml:space="preserve">Escuela: </w:t>
      </w:r>
      <w:r w:rsidRPr="00383055">
        <w:rPr>
          <w:rFonts w:asciiTheme="majorHAnsi" w:hAnsiTheme="majorHAnsi" w:cstheme="majorHAnsi"/>
          <w:bCs/>
          <w:sz w:val="24"/>
          <w:szCs w:val="24"/>
          <w:u w:val="single"/>
          <w:lang w:val="es-US" w:bidi="es-US"/>
        </w:rPr>
        <w:tab/>
      </w:r>
      <w:r w:rsidRPr="00383055">
        <w:rPr>
          <w:rFonts w:cstheme="minorHAnsi"/>
          <w:b/>
          <w:sz w:val="24"/>
          <w:szCs w:val="24"/>
          <w:lang w:val="es-US" w:bidi="es-US"/>
        </w:rPr>
        <w:tab/>
        <w:t xml:space="preserve">N.º de identificación estatal </w:t>
      </w:r>
    </w:p>
    <w:p w14:paraId="5AE6A4FF" w14:textId="77777777" w:rsidR="00864704" w:rsidRPr="00383055" w:rsidRDefault="00864704" w:rsidP="00864704">
      <w:pPr>
        <w:tabs>
          <w:tab w:val="left" w:pos="4860"/>
          <w:tab w:val="left" w:pos="5040"/>
          <w:tab w:val="left" w:pos="9360"/>
        </w:tabs>
        <w:spacing w:after="120"/>
        <w:ind w:left="86" w:right="-360"/>
        <w:rPr>
          <w:rFonts w:cstheme="minorHAnsi"/>
          <w:bCs/>
          <w:sz w:val="24"/>
          <w:szCs w:val="24"/>
          <w:u w:val="single"/>
          <w:lang w:val="es-US" w:bidi="es-US"/>
        </w:rPr>
      </w:pPr>
      <w:r w:rsidRPr="00383055">
        <w:rPr>
          <w:rFonts w:cstheme="minorHAnsi"/>
          <w:b/>
          <w:sz w:val="24"/>
          <w:szCs w:val="24"/>
          <w:lang w:val="es-US" w:bidi="es-US"/>
        </w:rPr>
        <w:tab/>
      </w:r>
      <w:r w:rsidRPr="00383055">
        <w:rPr>
          <w:rFonts w:cstheme="minorHAnsi"/>
          <w:b/>
          <w:sz w:val="24"/>
          <w:szCs w:val="24"/>
          <w:lang w:val="es-US" w:bidi="es-US"/>
        </w:rPr>
        <w:tab/>
        <w:t xml:space="preserve">del estudiante (SSID): </w:t>
      </w:r>
      <w:r w:rsidRPr="00383055">
        <w:rPr>
          <w:rFonts w:asciiTheme="majorHAnsi" w:hAnsiTheme="majorHAnsi" w:cstheme="majorHAnsi"/>
          <w:bCs/>
          <w:sz w:val="24"/>
          <w:szCs w:val="24"/>
          <w:u w:val="single"/>
          <w:lang w:val="es-US" w:bidi="es-US"/>
        </w:rPr>
        <w:tab/>
      </w:r>
    </w:p>
    <w:p w14:paraId="5D54B8DB" w14:textId="77777777" w:rsidR="00864704" w:rsidRPr="00383055" w:rsidRDefault="00864704" w:rsidP="00864704">
      <w:pPr>
        <w:tabs>
          <w:tab w:val="left" w:pos="4860"/>
          <w:tab w:val="left" w:pos="5040"/>
          <w:tab w:val="left" w:pos="9360"/>
        </w:tabs>
        <w:ind w:left="90" w:right="-360"/>
        <w:rPr>
          <w:rFonts w:cstheme="minorHAnsi"/>
          <w:bCs/>
          <w:sz w:val="24"/>
          <w:szCs w:val="24"/>
          <w:u w:val="single"/>
          <w:lang w:val="es-US" w:bidi="es-US"/>
        </w:rPr>
      </w:pPr>
      <w:r w:rsidRPr="00383055">
        <w:rPr>
          <w:b/>
          <w:sz w:val="24"/>
          <w:szCs w:val="24"/>
          <w:lang w:val="es-US" w:bidi="es-US"/>
        </w:rPr>
        <w:t xml:space="preserve">Grado: </w:t>
      </w:r>
      <w:r w:rsidRPr="00383055">
        <w:rPr>
          <w:rFonts w:asciiTheme="majorHAnsi" w:hAnsiTheme="majorHAnsi" w:cstheme="majorHAnsi"/>
          <w:bCs/>
          <w:sz w:val="24"/>
          <w:szCs w:val="24"/>
          <w:u w:val="single"/>
          <w:lang w:val="es-US" w:bidi="es-US"/>
        </w:rPr>
        <w:tab/>
      </w:r>
      <w:r w:rsidRPr="00383055">
        <w:rPr>
          <w:bCs/>
          <w:sz w:val="24"/>
          <w:szCs w:val="24"/>
          <w:lang w:val="es-US" w:bidi="es-US"/>
        </w:rPr>
        <w:tab/>
      </w:r>
      <w:r w:rsidRPr="00383055">
        <w:rPr>
          <w:rFonts w:cstheme="minorHAnsi"/>
          <w:b/>
          <w:sz w:val="24"/>
          <w:szCs w:val="24"/>
          <w:lang w:val="es-US" w:bidi="es-US"/>
        </w:rPr>
        <w:t xml:space="preserve">Fecha de nacimiento: </w:t>
      </w:r>
      <w:r w:rsidRPr="00383055">
        <w:rPr>
          <w:rFonts w:asciiTheme="majorHAnsi" w:hAnsiTheme="majorHAnsi" w:cstheme="majorHAnsi"/>
          <w:bCs/>
          <w:sz w:val="24"/>
          <w:szCs w:val="24"/>
          <w:u w:val="single"/>
          <w:lang w:val="es-US" w:bidi="es-US"/>
        </w:rPr>
        <w:tab/>
      </w:r>
    </w:p>
    <w:bookmarkEnd w:id="1"/>
    <w:p w14:paraId="400AE1EA" w14:textId="77777777" w:rsidR="00EB4B9D" w:rsidRPr="00383055" w:rsidRDefault="00EB4B9D" w:rsidP="00EB4B9D">
      <w:pPr>
        <w:rPr>
          <w:lang w:val="es-US"/>
        </w:rPr>
      </w:pPr>
    </w:p>
    <w:p w14:paraId="7C89976F" w14:textId="77777777" w:rsidR="00E53F2C" w:rsidRPr="00383055" w:rsidRDefault="00E53F2C" w:rsidP="00E53F2C">
      <w:pPr>
        <w:pStyle w:val="Default"/>
        <w:rPr>
          <w:rFonts w:asciiTheme="minorHAnsi" w:hAnsiTheme="minorHAnsi" w:cstheme="minorHAnsi"/>
          <w:lang w:val="es-US"/>
        </w:rPr>
      </w:pPr>
      <w:r w:rsidRPr="00383055">
        <w:rPr>
          <w:rFonts w:asciiTheme="minorHAnsi" w:hAnsiTheme="minorHAnsi" w:cstheme="minorHAnsi"/>
          <w:lang w:val="es-US" w:bidi="es-US"/>
        </w:rPr>
        <w:t xml:space="preserve">A fin de estar protegidos de todo tipo de discriminación conforme a la Sección 504, los estudiantes deberán: </w:t>
      </w:r>
    </w:p>
    <w:p w14:paraId="45837DD4" w14:textId="77777777" w:rsidR="00E53F2C" w:rsidRPr="00383055" w:rsidRDefault="00E53F2C" w:rsidP="00E15D24">
      <w:pPr>
        <w:pStyle w:val="Default"/>
        <w:tabs>
          <w:tab w:val="left" w:pos="1440"/>
          <w:tab w:val="left" w:pos="4770"/>
        </w:tabs>
        <w:ind w:left="1440" w:hanging="810"/>
        <w:rPr>
          <w:rFonts w:asciiTheme="minorHAnsi" w:hAnsiTheme="minorHAnsi" w:cstheme="minorHAnsi"/>
          <w:lang w:val="es-US"/>
        </w:rPr>
      </w:pPr>
      <w:r w:rsidRPr="00383055">
        <w:rPr>
          <w:rFonts w:asciiTheme="minorHAnsi" w:hAnsiTheme="minorHAnsi" w:cstheme="minorHAnsi"/>
          <w:b/>
          <w:lang w:val="es-US" w:bidi="es-US"/>
        </w:rPr>
        <w:t>*</w:t>
      </w:r>
      <w:r w:rsidRPr="00383055">
        <w:rPr>
          <w:rFonts w:asciiTheme="minorHAnsi" w:hAnsiTheme="minorHAnsi" w:cstheme="minorHAnsi"/>
          <w:lang w:val="es-US" w:bidi="es-US"/>
        </w:rPr>
        <w:t>(1)   Tener una deficiencia mental o física que limite considerablemente una o más</w:t>
      </w:r>
      <w:r w:rsidRPr="00383055">
        <w:rPr>
          <w:rFonts w:asciiTheme="minorHAnsi" w:hAnsiTheme="minorHAnsi" w:cstheme="minorHAnsi"/>
          <w:lang w:val="es-US" w:bidi="es-US"/>
        </w:rPr>
        <w:br/>
        <w:t xml:space="preserve">actividades esenciales de la vida diaria; o </w:t>
      </w:r>
    </w:p>
    <w:p w14:paraId="607EF545" w14:textId="77777777" w:rsidR="00E53F2C" w:rsidRPr="00383055" w:rsidRDefault="00E53F2C" w:rsidP="00E53F2C">
      <w:pPr>
        <w:pStyle w:val="Default"/>
        <w:ind w:left="720"/>
        <w:rPr>
          <w:rFonts w:asciiTheme="minorHAnsi" w:hAnsiTheme="minorHAnsi" w:cstheme="minorHAnsi"/>
          <w:lang w:val="es-US"/>
        </w:rPr>
      </w:pPr>
      <w:r w:rsidRPr="00383055">
        <w:rPr>
          <w:rFonts w:asciiTheme="minorHAnsi" w:hAnsiTheme="minorHAnsi" w:cstheme="minorHAnsi"/>
          <w:lang w:val="es-US" w:bidi="es-US"/>
        </w:rPr>
        <w:t xml:space="preserve"> (2)   Poseer un expediente de tal deficiencia; o </w:t>
      </w:r>
    </w:p>
    <w:p w14:paraId="01944E4F" w14:textId="77777777" w:rsidR="00E53F2C" w:rsidRPr="00383055" w:rsidRDefault="00E53F2C" w:rsidP="00E53F2C">
      <w:pPr>
        <w:pStyle w:val="Default"/>
        <w:ind w:left="720"/>
        <w:rPr>
          <w:rFonts w:asciiTheme="minorHAnsi" w:hAnsiTheme="minorHAnsi" w:cstheme="minorHAnsi"/>
          <w:lang w:val="es-US"/>
        </w:rPr>
      </w:pPr>
      <w:r w:rsidRPr="00383055">
        <w:rPr>
          <w:rFonts w:asciiTheme="minorHAnsi" w:hAnsiTheme="minorHAnsi" w:cstheme="minorHAnsi"/>
          <w:lang w:val="es-US" w:bidi="es-US"/>
        </w:rPr>
        <w:t xml:space="preserve"> (3)   Ser considerado una persona con deficiencia. </w:t>
      </w:r>
    </w:p>
    <w:p w14:paraId="318CD1F1" w14:textId="77777777" w:rsidR="00E53F2C" w:rsidRPr="00383055" w:rsidRDefault="00E53F2C" w:rsidP="00E53F2C">
      <w:pPr>
        <w:pStyle w:val="Default"/>
        <w:spacing w:before="120"/>
        <w:rPr>
          <w:rFonts w:asciiTheme="minorHAnsi" w:hAnsiTheme="minorHAnsi" w:cstheme="minorHAnsi"/>
          <w:i/>
          <w:lang w:val="es-US"/>
        </w:rPr>
      </w:pPr>
      <w:r w:rsidRPr="00383055">
        <w:rPr>
          <w:rFonts w:asciiTheme="minorHAnsi" w:hAnsiTheme="minorHAnsi" w:cstheme="minorHAnsi"/>
          <w:b/>
          <w:i/>
          <w:lang w:val="es-US" w:bidi="es-US"/>
        </w:rPr>
        <w:t xml:space="preserve">*Solo los estudiantes de “Nivel 1” tienen derecho a una educación pública gratuita y apropiada (Free </w:t>
      </w:r>
      <w:proofErr w:type="spellStart"/>
      <w:r w:rsidRPr="00383055">
        <w:rPr>
          <w:rFonts w:asciiTheme="minorHAnsi" w:hAnsiTheme="minorHAnsi" w:cstheme="minorHAnsi"/>
          <w:b/>
          <w:i/>
          <w:lang w:val="es-US" w:bidi="es-US"/>
        </w:rPr>
        <w:t>Appropriate</w:t>
      </w:r>
      <w:proofErr w:type="spellEnd"/>
      <w:r w:rsidRPr="00383055">
        <w:rPr>
          <w:rFonts w:asciiTheme="minorHAnsi" w:hAnsiTheme="minorHAnsi" w:cstheme="minorHAnsi"/>
          <w:b/>
          <w:i/>
          <w:lang w:val="es-US" w:bidi="es-US"/>
        </w:rPr>
        <w:t xml:space="preserve"> </w:t>
      </w:r>
      <w:proofErr w:type="spellStart"/>
      <w:r w:rsidRPr="00383055">
        <w:rPr>
          <w:rFonts w:asciiTheme="minorHAnsi" w:hAnsiTheme="minorHAnsi" w:cstheme="minorHAnsi"/>
          <w:b/>
          <w:i/>
          <w:lang w:val="es-US" w:bidi="es-US"/>
        </w:rPr>
        <w:t>Public</w:t>
      </w:r>
      <w:proofErr w:type="spellEnd"/>
      <w:r w:rsidRPr="00383055">
        <w:rPr>
          <w:rFonts w:asciiTheme="minorHAnsi" w:hAnsiTheme="minorHAnsi" w:cstheme="minorHAnsi"/>
          <w:b/>
          <w:i/>
          <w:lang w:val="es-US" w:bidi="es-US"/>
        </w:rPr>
        <w:t xml:space="preserve"> </w:t>
      </w:r>
      <w:proofErr w:type="spellStart"/>
      <w:r w:rsidRPr="00383055">
        <w:rPr>
          <w:rFonts w:asciiTheme="minorHAnsi" w:hAnsiTheme="minorHAnsi" w:cstheme="minorHAnsi"/>
          <w:b/>
          <w:i/>
          <w:lang w:val="es-US" w:bidi="es-US"/>
        </w:rPr>
        <w:t>Education</w:t>
      </w:r>
      <w:proofErr w:type="spellEnd"/>
      <w:r w:rsidRPr="00383055">
        <w:rPr>
          <w:rFonts w:asciiTheme="minorHAnsi" w:hAnsiTheme="minorHAnsi" w:cstheme="minorHAnsi"/>
          <w:b/>
          <w:i/>
          <w:lang w:val="es-US" w:bidi="es-US"/>
        </w:rPr>
        <w:t xml:space="preserve">, FAPE), que puede o no requerir un Plan de la Sección 504. Consulte la información a continuación. </w:t>
      </w:r>
      <w:r w:rsidRPr="00383055">
        <w:rPr>
          <w:rFonts w:asciiTheme="minorHAnsi" w:hAnsiTheme="minorHAnsi" w:cstheme="minorHAnsi"/>
          <w:i/>
          <w:sz w:val="22"/>
          <w:szCs w:val="22"/>
          <w:lang w:val="es-US" w:bidi="es-US"/>
        </w:rPr>
        <w:t>(Un Plan de la Sección 504 describe las adaptaciones, los recursos y los servicios que un estudiante necesita para acceder a la educación y beneficiarse de ella).</w:t>
      </w:r>
    </w:p>
    <w:p w14:paraId="025EC899" w14:textId="77777777" w:rsidR="00E53F2C" w:rsidRPr="00383055" w:rsidRDefault="00E53F2C" w:rsidP="00E53F2C">
      <w:pPr>
        <w:pStyle w:val="Default"/>
        <w:rPr>
          <w:rFonts w:asciiTheme="minorHAnsi" w:hAnsiTheme="minorHAnsi" w:cstheme="minorHAnsi"/>
          <w:lang w:val="es-US"/>
        </w:rPr>
      </w:pPr>
      <w:r w:rsidRPr="00383055">
        <w:rPr>
          <w:rFonts w:asciiTheme="minorHAnsi" w:hAnsiTheme="minorHAnsi" w:cstheme="minorHAnsi"/>
          <w:lang w:val="es-US" w:bidi="es-US"/>
        </w:rPr>
        <w:t xml:space="preserve"> </w:t>
      </w:r>
    </w:p>
    <w:p w14:paraId="4B5D5F6C" w14:textId="77777777" w:rsidR="00BB55CC" w:rsidRPr="00383055" w:rsidRDefault="00A93776" w:rsidP="00E53F2C">
      <w:pPr>
        <w:rPr>
          <w:rFonts w:cstheme="minorHAnsi"/>
          <w:b/>
          <w:sz w:val="24"/>
          <w:szCs w:val="24"/>
          <w:lang w:val="es-US" w:bidi="es-US"/>
        </w:rPr>
      </w:pPr>
      <w:r w:rsidRPr="00383055">
        <w:rPr>
          <w:rFonts w:cstheme="minorHAnsi"/>
          <w:b/>
          <w:sz w:val="24"/>
          <w:szCs w:val="24"/>
          <w:lang w:val="es-US" w:bidi="es-US"/>
        </w:rPr>
        <w:t xml:space="preserve">Luego de considerar toda la información obtenida en la evaluación, el equipo 504 deberá completar lo siguiente para determinar si un estudiante necesita de los servicios de la </w:t>
      </w:r>
    </w:p>
    <w:p w14:paraId="09423D7C" w14:textId="14E5B4FF" w:rsidR="00E53F2C" w:rsidRPr="00383055" w:rsidRDefault="00A93776" w:rsidP="00E53F2C">
      <w:pPr>
        <w:rPr>
          <w:rFonts w:cstheme="minorHAnsi"/>
          <w:b/>
          <w:sz w:val="24"/>
          <w:szCs w:val="24"/>
          <w:lang w:val="es-US"/>
        </w:rPr>
      </w:pPr>
      <w:r w:rsidRPr="00383055">
        <w:rPr>
          <w:rFonts w:cstheme="minorHAnsi"/>
          <w:b/>
          <w:sz w:val="24"/>
          <w:szCs w:val="24"/>
          <w:lang w:val="es-US" w:bidi="es-US"/>
        </w:rPr>
        <w:t xml:space="preserve">Sección 504. </w:t>
      </w:r>
    </w:p>
    <w:p w14:paraId="4D3D7A1B" w14:textId="77777777" w:rsidR="00E53F2C" w:rsidRPr="00383055" w:rsidRDefault="00E53F2C" w:rsidP="00E53F2C">
      <w:pPr>
        <w:rPr>
          <w:rFonts w:cstheme="minorHAnsi"/>
          <w:sz w:val="24"/>
          <w:szCs w:val="24"/>
          <w:lang w:val="es-US"/>
        </w:rPr>
      </w:pPr>
    </w:p>
    <w:p w14:paraId="4A822B89" w14:textId="77777777" w:rsidR="00E53F2C" w:rsidRPr="00383055" w:rsidRDefault="00E53F2C" w:rsidP="00E53F2C">
      <w:pPr>
        <w:pStyle w:val="Default"/>
        <w:numPr>
          <w:ilvl w:val="0"/>
          <w:numId w:val="25"/>
        </w:numPr>
        <w:rPr>
          <w:rFonts w:asciiTheme="minorHAnsi" w:hAnsiTheme="minorHAnsi" w:cstheme="minorHAnsi"/>
          <w:bCs/>
          <w:lang w:val="es-US"/>
        </w:rPr>
      </w:pPr>
      <w:r w:rsidRPr="00383055">
        <w:rPr>
          <w:rFonts w:asciiTheme="minorHAnsi" w:hAnsiTheme="minorHAnsi" w:cstheme="minorHAnsi"/>
          <w:b/>
          <w:lang w:val="es-US" w:bidi="es-US"/>
        </w:rPr>
        <w:t>¿El estudiante tiene una deficiencia física o mental?</w:t>
      </w:r>
      <w:r w:rsidR="00BA481F" w:rsidRPr="00383055">
        <w:rPr>
          <w:rFonts w:asciiTheme="minorHAnsi" w:hAnsiTheme="minorHAnsi" w:cstheme="minorHAnsi"/>
          <w:i/>
          <w:sz w:val="22"/>
          <w:szCs w:val="22"/>
          <w:lang w:val="es-US" w:bidi="es-US"/>
        </w:rPr>
        <w:t xml:space="preserve"> No tenga en cuenta los efectos positivos/eficaces de las medidas paliativas para responder esta pregunta (p. ej., medicamentos o dispositivos que asistan al estudiante, distintos de los anteojos comunes o lentes de contacto). Ejemplos de deficiencias mentales o físicas: trastorno o afección fisiológica; desfiguración cosmética, pérdida anatómica que afecte uno o más de los siguientes sistemas del cuerpo: neurológico, musculoesquelético, órganos sensoriales especiales, respiratorio, (incluidos los órganos del habla), cardiovascular, reproductivo, digestivo, genitourinario, hematológico y linfático, dérmico y endócrino, o cualquier trastorno mental o psicológico, tales como discapacidad intelectual, síndrome cerebral orgánico, enfermedad mental y discapacidades de aprendizaje específicas.</w:t>
      </w:r>
      <w:r w:rsidRPr="00383055">
        <w:rPr>
          <w:rFonts w:asciiTheme="minorHAnsi" w:hAnsiTheme="minorHAnsi" w:cstheme="minorHAnsi"/>
          <w:lang w:val="es-US" w:bidi="es-US"/>
        </w:rPr>
        <w:t xml:space="preserve">     </w:t>
      </w:r>
    </w:p>
    <w:p w14:paraId="7ECD15E2" w14:textId="77777777" w:rsidR="00E53F2C" w:rsidRPr="00383055" w:rsidRDefault="00C817A2" w:rsidP="00E53F2C">
      <w:pPr>
        <w:pStyle w:val="Default"/>
        <w:ind w:left="360"/>
        <w:rPr>
          <w:rFonts w:asciiTheme="minorHAnsi" w:hAnsiTheme="minorHAnsi" w:cstheme="minorHAnsi"/>
          <w:bCs/>
          <w:sz w:val="32"/>
          <w:szCs w:val="32"/>
          <w:lang w:val="es-US"/>
        </w:rPr>
      </w:pPr>
      <w:sdt>
        <w:sdtPr>
          <w:rPr>
            <w:rFonts w:cstheme="minorHAnsi"/>
            <w:bCs/>
            <w:sz w:val="32"/>
            <w:szCs w:val="32"/>
            <w:lang w:val="es-US"/>
          </w:rPr>
          <w:id w:val="-616288537"/>
          <w14:checkbox>
            <w14:checked w14:val="0"/>
            <w14:checkedState w14:val="0061" w14:font="Webdings"/>
            <w14:uncheckedState w14:val="2610" w14:font="MS Gothic"/>
          </w14:checkbox>
        </w:sdtPr>
        <w:sdtEndPr/>
        <w:sdtContent>
          <w:r w:rsidR="00890425" w:rsidRPr="00383055">
            <w:rPr>
              <w:rFonts w:ascii="MS Gothic" w:eastAsia="MS Gothic" w:hAnsi="MS Gothic" w:cstheme="minorHAnsi"/>
              <w:sz w:val="32"/>
              <w:szCs w:val="32"/>
              <w:lang w:val="es-US" w:bidi="es-US"/>
            </w:rPr>
            <w:t>☐</w:t>
          </w:r>
        </w:sdtContent>
      </w:sdt>
      <w:r w:rsidR="00E53F2C" w:rsidRPr="00383055">
        <w:rPr>
          <w:rFonts w:asciiTheme="minorHAnsi" w:hAnsiTheme="minorHAnsi" w:cstheme="minorHAnsi"/>
          <w:sz w:val="32"/>
          <w:szCs w:val="32"/>
          <w:lang w:val="es-US" w:bidi="es-US"/>
        </w:rPr>
        <w:t xml:space="preserve"> Sí                </w:t>
      </w:r>
      <w:sdt>
        <w:sdtPr>
          <w:rPr>
            <w:rFonts w:cstheme="minorHAnsi"/>
            <w:bCs/>
            <w:sz w:val="32"/>
            <w:szCs w:val="32"/>
            <w:lang w:val="es-US"/>
          </w:rPr>
          <w:id w:val="-1062102662"/>
          <w14:checkbox>
            <w14:checked w14:val="0"/>
            <w14:checkedState w14:val="0061" w14:font="Webdings"/>
            <w14:uncheckedState w14:val="2610" w14:font="MS Gothic"/>
          </w14:checkbox>
        </w:sdtPr>
        <w:sdtEndPr/>
        <w:sdtContent>
          <w:r w:rsidR="00890425" w:rsidRPr="00383055">
            <w:rPr>
              <w:rFonts w:ascii="MS Gothic" w:eastAsia="MS Gothic" w:hAnsi="MS Gothic" w:cstheme="minorHAnsi"/>
              <w:sz w:val="32"/>
              <w:szCs w:val="32"/>
              <w:lang w:val="es-US" w:bidi="es-US"/>
            </w:rPr>
            <w:t>☐</w:t>
          </w:r>
        </w:sdtContent>
      </w:sdt>
      <w:r w:rsidR="00E53F2C" w:rsidRPr="00383055">
        <w:rPr>
          <w:rFonts w:asciiTheme="minorHAnsi" w:hAnsiTheme="minorHAnsi" w:cstheme="minorHAnsi"/>
          <w:sz w:val="32"/>
          <w:szCs w:val="32"/>
          <w:lang w:val="es-US" w:bidi="es-US"/>
        </w:rPr>
        <w:t xml:space="preserve"> No </w:t>
      </w:r>
    </w:p>
    <w:p w14:paraId="1CCD8D9E" w14:textId="77777777" w:rsidR="00E53F2C" w:rsidRPr="00383055" w:rsidRDefault="00E53F2C" w:rsidP="00E53F2C">
      <w:pPr>
        <w:pStyle w:val="Default"/>
        <w:rPr>
          <w:rFonts w:asciiTheme="minorHAnsi" w:hAnsiTheme="minorHAnsi" w:cstheme="minorHAnsi"/>
          <w:bCs/>
          <w:lang w:val="es-US"/>
        </w:rPr>
      </w:pPr>
    </w:p>
    <w:p w14:paraId="14BEAC76" w14:textId="77777777" w:rsidR="009D57BC" w:rsidRPr="00383055" w:rsidRDefault="00E53F2C" w:rsidP="00EB4B9D">
      <w:pPr>
        <w:pStyle w:val="Default"/>
        <w:ind w:left="360"/>
        <w:rPr>
          <w:rFonts w:asciiTheme="minorHAnsi" w:hAnsiTheme="minorHAnsi" w:cstheme="minorHAnsi"/>
          <w:bCs/>
          <w:lang w:val="es-US"/>
        </w:rPr>
      </w:pPr>
      <w:r w:rsidRPr="00383055">
        <w:rPr>
          <w:rFonts w:asciiTheme="minorHAnsi" w:hAnsiTheme="minorHAnsi" w:cstheme="minorHAnsi"/>
          <w:lang w:val="es-US" w:bidi="es-US"/>
        </w:rPr>
        <w:t>En caso afirmativo, describa la deficiencia:</w:t>
      </w:r>
      <w:r w:rsidR="00EB4B9D" w:rsidRPr="00383055">
        <w:rPr>
          <w:lang w:val="es-US"/>
        </w:rPr>
        <w:tab/>
      </w:r>
    </w:p>
    <w:tbl>
      <w:tblPr>
        <w:tblStyle w:val="TableGrid"/>
        <w:tblW w:w="0" w:type="auto"/>
        <w:tblInd w:w="360" w:type="dxa"/>
        <w:tblLook w:val="04A0" w:firstRow="1" w:lastRow="0" w:firstColumn="1" w:lastColumn="0" w:noHBand="0" w:noVBand="1"/>
        <w:tblCaption w:val="Description of physical or mental impairment(s)"/>
      </w:tblPr>
      <w:tblGrid>
        <w:gridCol w:w="8990"/>
      </w:tblGrid>
      <w:tr w:rsidR="009D57BC" w:rsidRPr="00383055" w14:paraId="403C85A1" w14:textId="77777777" w:rsidTr="009F301F">
        <w:trPr>
          <w:trHeight w:val="1079"/>
          <w:tblHeader/>
        </w:trPr>
        <w:sdt>
          <w:sdtPr>
            <w:rPr>
              <w:rStyle w:val="BodyTextChar"/>
              <w:rFonts w:asciiTheme="minorHAnsi" w:hAnsiTheme="minorHAnsi" w:cstheme="minorBidi"/>
              <w:color w:val="auto"/>
              <w:sz w:val="22"/>
              <w:szCs w:val="22"/>
              <w:lang w:val="es-US"/>
            </w:rPr>
            <w:id w:val="1651937974"/>
            <w:placeholder>
              <w:docPart w:val="4CAA32FAC4614708A6749DE4641F4FB6"/>
            </w:placeholder>
            <w:temporary/>
            <w:showingPlcHdr/>
          </w:sdtPr>
          <w:sdtEndPr>
            <w:rPr>
              <w:rStyle w:val="DefaultParagraphFont"/>
            </w:rPr>
          </w:sdtEndPr>
          <w:sdtContent>
            <w:tc>
              <w:tcPr>
                <w:tcW w:w="8990" w:type="dxa"/>
              </w:tcPr>
              <w:p w14:paraId="71EAD7F9" w14:textId="77777777" w:rsidR="00EB4B9D" w:rsidRPr="00383055" w:rsidRDefault="00825DFA" w:rsidP="00565E38">
                <w:pPr>
                  <w:pStyle w:val="Default"/>
                  <w:rPr>
                    <w:rFonts w:asciiTheme="minorHAnsi" w:hAnsiTheme="minorHAnsi" w:cstheme="minorHAnsi"/>
                    <w:bCs/>
                    <w:lang w:val="es-US"/>
                  </w:rPr>
                </w:pPr>
                <w:r w:rsidRPr="00383055">
                  <w:rPr>
                    <w:rFonts w:asciiTheme="minorHAnsi" w:hAnsiTheme="minorHAnsi" w:cstheme="minorHAnsi"/>
                    <w:sz w:val="22"/>
                    <w:szCs w:val="22"/>
                    <w:lang w:val="es-US" w:bidi="es-US"/>
                  </w:rPr>
                  <w:t>Escriba aquí</w:t>
                </w:r>
              </w:p>
              <w:p w14:paraId="596C52A2" w14:textId="77777777" w:rsidR="00EB4B9D" w:rsidRPr="00383055" w:rsidRDefault="00EB4B9D" w:rsidP="00EB4B9D">
                <w:pPr>
                  <w:rPr>
                    <w:lang w:val="es-US"/>
                  </w:rPr>
                </w:pPr>
              </w:p>
              <w:p w14:paraId="2BAAEF56" w14:textId="77777777" w:rsidR="00EB4B9D" w:rsidRPr="00383055" w:rsidRDefault="00EB4B9D" w:rsidP="00EB4B9D">
                <w:pPr>
                  <w:rPr>
                    <w:lang w:val="es-US"/>
                  </w:rPr>
                </w:pPr>
              </w:p>
              <w:p w14:paraId="57AC91F4" w14:textId="77777777" w:rsidR="00EB4B9D" w:rsidRPr="00383055" w:rsidRDefault="00EB4B9D" w:rsidP="00EB4B9D">
                <w:pPr>
                  <w:rPr>
                    <w:lang w:val="es-US"/>
                  </w:rPr>
                </w:pPr>
              </w:p>
              <w:p w14:paraId="12682412" w14:textId="77777777" w:rsidR="009D57BC" w:rsidRPr="00383055" w:rsidRDefault="009D57BC" w:rsidP="00EB4B9D">
                <w:pPr>
                  <w:rPr>
                    <w:lang w:val="es-US"/>
                  </w:rPr>
                </w:pPr>
              </w:p>
            </w:tc>
          </w:sdtContent>
        </w:sdt>
      </w:tr>
    </w:tbl>
    <w:p w14:paraId="6CDF4914" w14:textId="77777777" w:rsidR="00E53F2C" w:rsidRPr="00383055" w:rsidRDefault="00E53F2C" w:rsidP="009D57BC">
      <w:pPr>
        <w:ind w:left="360"/>
        <w:rPr>
          <w:rFonts w:cstheme="minorHAnsi"/>
          <w:bCs/>
          <w:color w:val="000000"/>
          <w:sz w:val="24"/>
          <w:szCs w:val="24"/>
          <w:lang w:val="es-US"/>
        </w:rPr>
      </w:pPr>
      <w:r w:rsidRPr="00383055">
        <w:rPr>
          <w:rFonts w:cstheme="minorHAnsi"/>
          <w:color w:val="000000"/>
          <w:sz w:val="24"/>
          <w:szCs w:val="24"/>
          <w:lang w:val="es-US" w:bidi="es-US"/>
        </w:rPr>
        <w:lastRenderedPageBreak/>
        <w:t>En caso negativo, el estudiante no califica para recibir los servicios de la Sección 504.</w:t>
      </w:r>
    </w:p>
    <w:p w14:paraId="4D036B11" w14:textId="77777777" w:rsidR="00E53F2C" w:rsidRPr="00383055" w:rsidRDefault="00E53F2C" w:rsidP="008407C7">
      <w:pPr>
        <w:spacing w:before="120"/>
        <w:rPr>
          <w:rFonts w:cstheme="minorHAnsi"/>
          <w:bCs/>
          <w:color w:val="000000"/>
          <w:sz w:val="24"/>
          <w:szCs w:val="24"/>
          <w:lang w:val="es-US"/>
        </w:rPr>
      </w:pPr>
    </w:p>
    <w:p w14:paraId="172F4D1C" w14:textId="77777777" w:rsidR="00BD5219" w:rsidRPr="00383055" w:rsidRDefault="009D57BC" w:rsidP="005B7657">
      <w:pPr>
        <w:pStyle w:val="ListParagraph"/>
        <w:numPr>
          <w:ilvl w:val="0"/>
          <w:numId w:val="25"/>
        </w:numPr>
        <w:rPr>
          <w:rFonts w:cstheme="minorHAnsi"/>
          <w:bCs/>
          <w:color w:val="000000"/>
          <w:sz w:val="24"/>
          <w:szCs w:val="24"/>
          <w:lang w:val="es-US"/>
        </w:rPr>
      </w:pPr>
      <w:r w:rsidRPr="00383055">
        <w:rPr>
          <w:rFonts w:cstheme="minorHAnsi"/>
          <w:b/>
          <w:color w:val="000000"/>
          <w:sz w:val="24"/>
          <w:szCs w:val="24"/>
          <w:lang w:val="es-US" w:bidi="es-US"/>
        </w:rPr>
        <w:t xml:space="preserve">¿La deficiencia física o mental afecta una o más actividades importantes de la vida diaria? </w:t>
      </w:r>
      <w:r w:rsidRPr="00383055">
        <w:rPr>
          <w:rFonts w:cstheme="minorHAnsi"/>
          <w:i/>
          <w:color w:val="000000"/>
          <w:lang w:val="es-US" w:bidi="es-US"/>
        </w:rPr>
        <w:t>Ejemplos de las actividades generales consideradas actividades importantes de la vida diaria: cuidarse a uno mismo, desarrollar tareas manuales, caminar, ver, escuchar, hablar, respirar, aprender, comer, dormir, permanecer parado, levantarse, agacharse, leer, concentrarse, pensar y comunicarse, así como también actividades principalmente relacionadas con el cuerpo, como el funcionamiento del sistema inmune, el crecimiento normal de las células, y las funciones respiratorias, circulatorias, endócrinas y reproductivas.</w:t>
      </w:r>
    </w:p>
    <w:p w14:paraId="0CADEE29" w14:textId="77777777" w:rsidR="00BD5219" w:rsidRPr="00383055" w:rsidRDefault="00C817A2" w:rsidP="00C71246">
      <w:pPr>
        <w:pStyle w:val="Default"/>
        <w:ind w:left="360"/>
        <w:rPr>
          <w:rFonts w:asciiTheme="minorHAnsi" w:hAnsiTheme="minorHAnsi" w:cstheme="minorHAnsi"/>
          <w:bCs/>
          <w:sz w:val="32"/>
          <w:szCs w:val="32"/>
          <w:lang w:val="es-US"/>
        </w:rPr>
      </w:pPr>
      <w:sdt>
        <w:sdtPr>
          <w:rPr>
            <w:rFonts w:cstheme="minorHAnsi"/>
            <w:bCs/>
            <w:sz w:val="32"/>
            <w:szCs w:val="32"/>
            <w:lang w:val="es-US"/>
          </w:rPr>
          <w:id w:val="1256317372"/>
          <w14:checkbox>
            <w14:checked w14:val="0"/>
            <w14:checkedState w14:val="0061" w14:font="Webdings"/>
            <w14:uncheckedState w14:val="2610" w14:font="MS Gothic"/>
          </w14:checkbox>
        </w:sdtPr>
        <w:sdtEndPr/>
        <w:sdtContent>
          <w:r w:rsidR="00890425" w:rsidRPr="00383055">
            <w:rPr>
              <w:rFonts w:ascii="MS Gothic" w:eastAsia="MS Gothic" w:hAnsi="MS Gothic" w:cstheme="minorHAnsi"/>
              <w:sz w:val="32"/>
              <w:szCs w:val="32"/>
              <w:lang w:val="es-US" w:bidi="es-US"/>
            </w:rPr>
            <w:t>☐</w:t>
          </w:r>
        </w:sdtContent>
      </w:sdt>
      <w:r w:rsidR="00BD5219" w:rsidRPr="00383055">
        <w:rPr>
          <w:rFonts w:asciiTheme="minorHAnsi" w:hAnsiTheme="minorHAnsi" w:cstheme="minorHAnsi"/>
          <w:sz w:val="32"/>
          <w:szCs w:val="32"/>
          <w:lang w:val="es-US" w:bidi="es-US"/>
        </w:rPr>
        <w:t xml:space="preserve"> Sí                </w:t>
      </w:r>
      <w:sdt>
        <w:sdtPr>
          <w:rPr>
            <w:rFonts w:cstheme="minorHAnsi"/>
            <w:bCs/>
            <w:sz w:val="32"/>
            <w:szCs w:val="32"/>
            <w:lang w:val="es-US"/>
          </w:rPr>
          <w:id w:val="608939527"/>
          <w14:checkbox>
            <w14:checked w14:val="0"/>
            <w14:checkedState w14:val="0061" w14:font="Webdings"/>
            <w14:uncheckedState w14:val="2610" w14:font="MS Gothic"/>
          </w14:checkbox>
        </w:sdtPr>
        <w:sdtEndPr/>
        <w:sdtContent>
          <w:r w:rsidR="00890425" w:rsidRPr="00383055">
            <w:rPr>
              <w:rFonts w:ascii="MS Gothic" w:eastAsia="MS Gothic" w:hAnsi="MS Gothic" w:cstheme="minorHAnsi"/>
              <w:sz w:val="32"/>
              <w:szCs w:val="32"/>
              <w:lang w:val="es-US" w:bidi="es-US"/>
            </w:rPr>
            <w:t>☐</w:t>
          </w:r>
        </w:sdtContent>
      </w:sdt>
      <w:r w:rsidR="00BD5219" w:rsidRPr="00383055">
        <w:rPr>
          <w:rFonts w:asciiTheme="minorHAnsi" w:hAnsiTheme="minorHAnsi" w:cstheme="minorHAnsi"/>
          <w:sz w:val="32"/>
          <w:szCs w:val="32"/>
          <w:lang w:val="es-US" w:bidi="es-US"/>
        </w:rPr>
        <w:t xml:space="preserve"> No</w:t>
      </w:r>
    </w:p>
    <w:p w14:paraId="07965D36" w14:textId="77777777" w:rsidR="00BD5219" w:rsidRPr="00383055" w:rsidRDefault="00BD5219" w:rsidP="00C71246">
      <w:pPr>
        <w:pStyle w:val="ListParagraph"/>
        <w:ind w:left="360"/>
        <w:rPr>
          <w:rFonts w:cstheme="minorHAnsi"/>
          <w:bCs/>
          <w:color w:val="000000"/>
          <w:sz w:val="24"/>
          <w:szCs w:val="24"/>
          <w:lang w:val="es-US"/>
        </w:rPr>
      </w:pPr>
    </w:p>
    <w:p w14:paraId="2E828A94" w14:textId="77777777" w:rsidR="00BD5219" w:rsidRPr="00383055" w:rsidRDefault="00BD5219" w:rsidP="00C71246">
      <w:pPr>
        <w:pStyle w:val="ListParagraph"/>
        <w:ind w:left="360"/>
        <w:rPr>
          <w:rFonts w:cstheme="minorHAnsi"/>
          <w:bCs/>
          <w:color w:val="000000"/>
          <w:sz w:val="24"/>
          <w:szCs w:val="24"/>
          <w:lang w:val="es-US"/>
        </w:rPr>
      </w:pPr>
      <w:r w:rsidRPr="00383055">
        <w:rPr>
          <w:rFonts w:cstheme="minorHAnsi"/>
          <w:color w:val="000000"/>
          <w:sz w:val="24"/>
          <w:szCs w:val="24"/>
          <w:lang w:val="es-US" w:bidi="es-US"/>
        </w:rPr>
        <w:t xml:space="preserve">En caso afirmativo, identifique la actividad importante de la vida diaria: </w:t>
      </w:r>
    </w:p>
    <w:tbl>
      <w:tblPr>
        <w:tblStyle w:val="TableGrid"/>
        <w:tblW w:w="0" w:type="auto"/>
        <w:tblInd w:w="360" w:type="dxa"/>
        <w:tblLook w:val="04A0" w:firstRow="1" w:lastRow="0" w:firstColumn="1" w:lastColumn="0" w:noHBand="0" w:noVBand="1"/>
        <w:tblCaption w:val="Effect of Physical or Mental Impairments"/>
      </w:tblPr>
      <w:tblGrid>
        <w:gridCol w:w="8990"/>
      </w:tblGrid>
      <w:tr w:rsidR="009D57BC" w:rsidRPr="00383055" w14:paraId="02AA039C" w14:textId="77777777" w:rsidTr="00565E38">
        <w:trPr>
          <w:trHeight w:val="1080"/>
          <w:tblHeader/>
        </w:trPr>
        <w:sdt>
          <w:sdtPr>
            <w:rPr>
              <w:rStyle w:val="BodyTextChar"/>
              <w:lang w:val="es-US"/>
            </w:rPr>
            <w:id w:val="-884567600"/>
            <w:placeholder>
              <w:docPart w:val="ACCD7A6DFE654DCFA733CF6F43038839"/>
            </w:placeholder>
            <w:temporary/>
            <w:showingPlcHdr/>
          </w:sdtPr>
          <w:sdtEndPr>
            <w:rPr>
              <w:rStyle w:val="DefaultParagraphFont"/>
            </w:rPr>
          </w:sdtEndPr>
          <w:sdtContent>
            <w:tc>
              <w:tcPr>
                <w:tcW w:w="9350" w:type="dxa"/>
                <w:shd w:val="clear" w:color="auto" w:fill="FFFFFF" w:themeFill="background1"/>
              </w:tcPr>
              <w:p w14:paraId="610B1ED0" w14:textId="77777777" w:rsidR="009D57BC" w:rsidRPr="00383055" w:rsidRDefault="005401F3" w:rsidP="00565E38">
                <w:pPr>
                  <w:pStyle w:val="ListParagraph"/>
                  <w:ind w:left="0"/>
                  <w:rPr>
                    <w:rFonts w:cstheme="minorHAnsi"/>
                    <w:bCs/>
                    <w:color w:val="000000"/>
                    <w:sz w:val="24"/>
                    <w:szCs w:val="24"/>
                    <w:shd w:val="clear" w:color="auto" w:fill="DEEAF6" w:themeFill="accent1" w:themeFillTint="33"/>
                    <w:lang w:val="es-US"/>
                  </w:rPr>
                </w:pPr>
                <w:r w:rsidRPr="00383055">
                  <w:rPr>
                    <w:rFonts w:cstheme="minorHAnsi"/>
                    <w:lang w:val="es-US" w:bidi="es-US"/>
                  </w:rPr>
                  <w:t>Escriba aquí</w:t>
                </w:r>
              </w:p>
            </w:tc>
          </w:sdtContent>
        </w:sdt>
      </w:tr>
    </w:tbl>
    <w:p w14:paraId="4F591651" w14:textId="77777777" w:rsidR="009D57BC" w:rsidRPr="00383055" w:rsidRDefault="009D57BC" w:rsidP="00C71246">
      <w:pPr>
        <w:pStyle w:val="ListParagraph"/>
        <w:ind w:left="360"/>
        <w:rPr>
          <w:rFonts w:cstheme="minorHAnsi"/>
          <w:bCs/>
          <w:color w:val="000000"/>
          <w:sz w:val="24"/>
          <w:szCs w:val="24"/>
          <w:shd w:val="clear" w:color="auto" w:fill="DEEAF6" w:themeFill="accent1" w:themeFillTint="33"/>
          <w:lang w:val="es-US"/>
        </w:rPr>
      </w:pPr>
    </w:p>
    <w:p w14:paraId="27BA066F" w14:textId="77777777" w:rsidR="00C71246" w:rsidRPr="00383055" w:rsidRDefault="00C71246" w:rsidP="00C71246">
      <w:pPr>
        <w:rPr>
          <w:rFonts w:cstheme="minorHAnsi"/>
          <w:bCs/>
          <w:color w:val="000000"/>
          <w:sz w:val="24"/>
          <w:szCs w:val="24"/>
          <w:shd w:val="clear" w:color="auto" w:fill="DEEAF6" w:themeFill="accent1" w:themeFillTint="33"/>
          <w:lang w:val="es-US"/>
        </w:rPr>
      </w:pPr>
    </w:p>
    <w:p w14:paraId="2695951C" w14:textId="77777777" w:rsidR="00BD5219" w:rsidRPr="00383055" w:rsidRDefault="00BD5219" w:rsidP="00BA481F">
      <w:pPr>
        <w:pStyle w:val="ListParagraph"/>
        <w:numPr>
          <w:ilvl w:val="0"/>
          <w:numId w:val="25"/>
        </w:numPr>
        <w:rPr>
          <w:rFonts w:cstheme="minorHAnsi"/>
          <w:bCs/>
          <w:color w:val="000000"/>
          <w:sz w:val="24"/>
          <w:szCs w:val="24"/>
          <w:lang w:val="es-US"/>
        </w:rPr>
      </w:pPr>
      <w:r w:rsidRPr="00383055">
        <w:rPr>
          <w:rFonts w:cstheme="minorHAnsi"/>
          <w:b/>
          <w:color w:val="000000"/>
          <w:sz w:val="24"/>
          <w:szCs w:val="24"/>
          <w:lang w:val="es-US" w:bidi="es-US"/>
        </w:rPr>
        <w:t xml:space="preserve">¿La deficiencia física o mental afecta </w:t>
      </w:r>
      <w:r w:rsidRPr="00383055">
        <w:rPr>
          <w:rFonts w:cstheme="minorHAnsi"/>
          <w:i/>
          <w:color w:val="000000"/>
          <w:sz w:val="24"/>
          <w:szCs w:val="24"/>
          <w:u w:val="single"/>
          <w:lang w:val="es-US" w:bidi="es-US"/>
        </w:rPr>
        <w:t>considerablemente</w:t>
      </w:r>
      <w:r w:rsidRPr="00383055">
        <w:rPr>
          <w:rFonts w:cstheme="minorHAnsi"/>
          <w:b/>
          <w:color w:val="000000"/>
          <w:sz w:val="24"/>
          <w:szCs w:val="24"/>
          <w:lang w:val="es-US" w:bidi="es-US"/>
        </w:rPr>
        <w:t xml:space="preserve"> una o más actividades importantes de la vida diaria? </w:t>
      </w:r>
      <w:r w:rsidRPr="00383055">
        <w:rPr>
          <w:rFonts w:cstheme="minorHAnsi"/>
          <w:i/>
          <w:color w:val="000000"/>
          <w:lang w:val="es-US" w:bidi="es-US"/>
        </w:rPr>
        <w:t>(1) “Limita considerablemente” no significa que es “considerablemente restrictiva”. (2) El equipo no debe considerar aplicar medidas paliativas, excepto anteojos comunes o lentes de contacto. (3) La deficiencia puede ser episódica (el impacto de la deficiencia es considerablemente limitante a veces, pero no siempre), o estar en etapa de remisión.</w:t>
      </w:r>
    </w:p>
    <w:p w14:paraId="53862345" w14:textId="77777777" w:rsidR="00BD5219" w:rsidRPr="00383055" w:rsidRDefault="00C817A2" w:rsidP="00BA481F">
      <w:pPr>
        <w:pStyle w:val="Default"/>
        <w:ind w:left="360"/>
        <w:rPr>
          <w:rFonts w:asciiTheme="minorHAnsi" w:hAnsiTheme="minorHAnsi" w:cstheme="minorHAnsi"/>
          <w:bCs/>
          <w:sz w:val="28"/>
          <w:szCs w:val="28"/>
          <w:lang w:val="es-US"/>
        </w:rPr>
      </w:pPr>
      <w:sdt>
        <w:sdtPr>
          <w:rPr>
            <w:rFonts w:cstheme="minorHAnsi"/>
            <w:bCs/>
            <w:sz w:val="28"/>
            <w:szCs w:val="28"/>
            <w:lang w:val="es-US"/>
          </w:rPr>
          <w:id w:val="1681306446"/>
          <w14:checkbox>
            <w14:checked w14:val="0"/>
            <w14:checkedState w14:val="0061" w14:font="Webdings"/>
            <w14:uncheckedState w14:val="2610" w14:font="MS Gothic"/>
          </w14:checkbox>
        </w:sdtPr>
        <w:sdtEndPr/>
        <w:sdtContent>
          <w:r w:rsidR="00890425" w:rsidRPr="00383055">
            <w:rPr>
              <w:rFonts w:ascii="MS Gothic" w:eastAsia="MS Gothic" w:hAnsi="MS Gothic" w:cstheme="minorHAnsi"/>
              <w:sz w:val="28"/>
              <w:szCs w:val="28"/>
              <w:lang w:val="es-US" w:bidi="es-US"/>
            </w:rPr>
            <w:t>☐</w:t>
          </w:r>
        </w:sdtContent>
      </w:sdt>
      <w:r w:rsidR="00BD5219" w:rsidRPr="00383055">
        <w:rPr>
          <w:rFonts w:asciiTheme="minorHAnsi" w:hAnsiTheme="minorHAnsi" w:cstheme="minorHAnsi"/>
          <w:sz w:val="28"/>
          <w:szCs w:val="28"/>
          <w:lang w:val="es-US" w:bidi="es-US"/>
        </w:rPr>
        <w:t xml:space="preserve"> Sí                </w:t>
      </w:r>
      <w:sdt>
        <w:sdtPr>
          <w:rPr>
            <w:rFonts w:cstheme="minorHAnsi"/>
            <w:bCs/>
            <w:sz w:val="28"/>
            <w:szCs w:val="28"/>
            <w:lang w:val="es-US"/>
          </w:rPr>
          <w:id w:val="-909767339"/>
          <w14:checkbox>
            <w14:checked w14:val="0"/>
            <w14:checkedState w14:val="0061" w14:font="Webdings"/>
            <w14:uncheckedState w14:val="2610" w14:font="MS Gothic"/>
          </w14:checkbox>
        </w:sdtPr>
        <w:sdtEndPr/>
        <w:sdtContent>
          <w:r w:rsidR="00890425" w:rsidRPr="00383055">
            <w:rPr>
              <w:rFonts w:ascii="MS Gothic" w:eastAsia="MS Gothic" w:hAnsi="MS Gothic" w:cstheme="minorHAnsi"/>
              <w:sz w:val="28"/>
              <w:szCs w:val="28"/>
              <w:lang w:val="es-US" w:bidi="es-US"/>
            </w:rPr>
            <w:t>☐</w:t>
          </w:r>
        </w:sdtContent>
      </w:sdt>
      <w:r w:rsidR="00BD5219" w:rsidRPr="00383055">
        <w:rPr>
          <w:rFonts w:asciiTheme="minorHAnsi" w:hAnsiTheme="minorHAnsi" w:cstheme="minorHAnsi"/>
          <w:sz w:val="28"/>
          <w:szCs w:val="28"/>
          <w:lang w:val="es-US" w:bidi="es-US"/>
        </w:rPr>
        <w:t xml:space="preserve"> No</w:t>
      </w:r>
    </w:p>
    <w:p w14:paraId="5C03EE93" w14:textId="77777777" w:rsidR="00BD5219" w:rsidRPr="00383055" w:rsidRDefault="00BD5219">
      <w:pPr>
        <w:rPr>
          <w:lang w:val="es-US"/>
        </w:rPr>
      </w:pPr>
    </w:p>
    <w:p w14:paraId="1DE45572" w14:textId="77777777" w:rsidR="00BD5219" w:rsidRPr="00383055" w:rsidRDefault="00BD5219" w:rsidP="00BB55CC">
      <w:pPr>
        <w:pStyle w:val="ListParagraph"/>
        <w:ind w:left="360" w:right="-360"/>
        <w:rPr>
          <w:rFonts w:cstheme="minorHAnsi"/>
          <w:bCs/>
          <w:color w:val="000000"/>
          <w:sz w:val="24"/>
          <w:szCs w:val="24"/>
          <w:lang w:val="es-US"/>
        </w:rPr>
      </w:pPr>
      <w:r w:rsidRPr="00383055">
        <w:rPr>
          <w:rFonts w:cstheme="minorHAnsi"/>
          <w:color w:val="000000"/>
          <w:sz w:val="24"/>
          <w:szCs w:val="24"/>
          <w:lang w:val="es-US" w:bidi="es-US"/>
        </w:rPr>
        <w:t>En caso negativo, describa por qué no se evalúa al estudiante como considerablemente limitado:</w:t>
      </w:r>
    </w:p>
    <w:tbl>
      <w:tblPr>
        <w:tblStyle w:val="TableGrid"/>
        <w:tblW w:w="0" w:type="auto"/>
        <w:tblInd w:w="360" w:type="dxa"/>
        <w:tblLook w:val="04A0" w:firstRow="1" w:lastRow="0" w:firstColumn="1" w:lastColumn="0" w:noHBand="0" w:noVBand="1"/>
        <w:tblCaption w:val="Description of substantial limit of life activities."/>
      </w:tblPr>
      <w:tblGrid>
        <w:gridCol w:w="8990"/>
      </w:tblGrid>
      <w:tr w:rsidR="009D57BC" w:rsidRPr="00383055" w14:paraId="592DE52D" w14:textId="77777777" w:rsidTr="009F301F">
        <w:trPr>
          <w:trHeight w:val="1080"/>
          <w:tblHeader/>
        </w:trPr>
        <w:sdt>
          <w:sdtPr>
            <w:rPr>
              <w:rStyle w:val="BodyTextChar"/>
              <w:lang w:val="es-US"/>
            </w:rPr>
            <w:id w:val="-110439971"/>
            <w:placeholder>
              <w:docPart w:val="12311B2A2EE649FE9C2BED62746BD9EB"/>
            </w:placeholder>
            <w:temporary/>
            <w:showingPlcHdr/>
          </w:sdtPr>
          <w:sdtEndPr>
            <w:rPr>
              <w:rStyle w:val="DefaultParagraphFont"/>
            </w:rPr>
          </w:sdtEndPr>
          <w:sdtContent>
            <w:tc>
              <w:tcPr>
                <w:tcW w:w="9350" w:type="dxa"/>
              </w:tcPr>
              <w:p w14:paraId="5BAEBA4C" w14:textId="77777777" w:rsidR="009D57BC" w:rsidRPr="00383055" w:rsidRDefault="005401F3" w:rsidP="00B359CE">
                <w:pPr>
                  <w:pStyle w:val="ListParagraph"/>
                  <w:ind w:left="0"/>
                  <w:rPr>
                    <w:rFonts w:cstheme="minorHAnsi"/>
                    <w:bCs/>
                    <w:color w:val="000000"/>
                    <w:sz w:val="24"/>
                    <w:szCs w:val="24"/>
                    <w:lang w:val="es-US"/>
                  </w:rPr>
                </w:pPr>
                <w:r w:rsidRPr="00383055">
                  <w:rPr>
                    <w:rFonts w:cstheme="minorHAnsi"/>
                    <w:lang w:val="es-US" w:bidi="es-US"/>
                  </w:rPr>
                  <w:t>Escriba aquí</w:t>
                </w:r>
              </w:p>
            </w:tc>
          </w:sdtContent>
        </w:sdt>
      </w:tr>
    </w:tbl>
    <w:p w14:paraId="50BDDAF2" w14:textId="77777777" w:rsidR="009D57BC" w:rsidRPr="00383055" w:rsidRDefault="009D57BC" w:rsidP="00C71246">
      <w:pPr>
        <w:pStyle w:val="ListParagraph"/>
        <w:ind w:left="360"/>
        <w:rPr>
          <w:rFonts w:cstheme="minorHAnsi"/>
          <w:bCs/>
          <w:color w:val="000000"/>
          <w:sz w:val="24"/>
          <w:szCs w:val="24"/>
          <w:lang w:val="es-US"/>
        </w:rPr>
      </w:pPr>
    </w:p>
    <w:p w14:paraId="1E854976" w14:textId="77777777" w:rsidR="00BD5219" w:rsidRPr="00383055" w:rsidRDefault="00BD5219" w:rsidP="00C71246">
      <w:pPr>
        <w:pStyle w:val="ListParagraph"/>
        <w:ind w:left="360"/>
        <w:rPr>
          <w:rFonts w:cstheme="minorHAnsi"/>
          <w:bCs/>
          <w:color w:val="000000"/>
          <w:sz w:val="24"/>
          <w:szCs w:val="24"/>
          <w:lang w:val="es-US"/>
        </w:rPr>
      </w:pPr>
    </w:p>
    <w:p w14:paraId="7A5FFBA5" w14:textId="77777777" w:rsidR="00C71246" w:rsidRPr="00383055" w:rsidRDefault="00C71246" w:rsidP="00C71246">
      <w:pPr>
        <w:rPr>
          <w:rFonts w:cstheme="minorHAnsi"/>
          <w:bCs/>
          <w:color w:val="000000"/>
          <w:sz w:val="24"/>
          <w:szCs w:val="24"/>
          <w:lang w:val="es-US"/>
        </w:rPr>
      </w:pPr>
      <w:r w:rsidRPr="00383055">
        <w:rPr>
          <w:rFonts w:cstheme="minorHAnsi"/>
          <w:color w:val="000000"/>
          <w:sz w:val="24"/>
          <w:szCs w:val="24"/>
          <w:lang w:val="es-US" w:bidi="es-US"/>
        </w:rPr>
        <w:t>Si respondió de manera afirmativa a las preguntas 1, 2 y 3, deberá responder la pregunta 4 a continuación.</w:t>
      </w:r>
    </w:p>
    <w:p w14:paraId="4F45E998" w14:textId="77777777" w:rsidR="00BD5219" w:rsidRPr="00383055" w:rsidRDefault="00BD5219" w:rsidP="00C71246">
      <w:pPr>
        <w:pStyle w:val="ListParagraph"/>
        <w:ind w:left="360"/>
        <w:rPr>
          <w:rFonts w:cstheme="minorHAnsi"/>
          <w:bCs/>
          <w:color w:val="000000"/>
          <w:sz w:val="24"/>
          <w:szCs w:val="24"/>
          <w:lang w:val="es-US"/>
        </w:rPr>
      </w:pPr>
    </w:p>
    <w:p w14:paraId="481F4169" w14:textId="77777777" w:rsidR="00E53F2C" w:rsidRPr="00383055" w:rsidRDefault="00E53F2C" w:rsidP="005B7657">
      <w:pPr>
        <w:pStyle w:val="ListParagraph"/>
        <w:numPr>
          <w:ilvl w:val="0"/>
          <w:numId w:val="25"/>
        </w:numPr>
        <w:rPr>
          <w:rFonts w:cstheme="minorHAnsi"/>
          <w:bCs/>
          <w:color w:val="000000"/>
          <w:sz w:val="24"/>
          <w:szCs w:val="24"/>
          <w:lang w:val="es-US"/>
        </w:rPr>
      </w:pPr>
      <w:r w:rsidRPr="00383055">
        <w:rPr>
          <w:rFonts w:cstheme="minorHAnsi"/>
          <w:color w:val="000000"/>
          <w:sz w:val="24"/>
          <w:szCs w:val="24"/>
          <w:lang w:val="es-US" w:bidi="es-US"/>
        </w:rPr>
        <w:t xml:space="preserve">Ahora bien, </w:t>
      </w:r>
      <w:r w:rsidRPr="00383055">
        <w:rPr>
          <w:rFonts w:cstheme="minorHAnsi"/>
          <w:b/>
          <w:i/>
          <w:color w:val="000000"/>
          <w:sz w:val="24"/>
          <w:szCs w:val="24"/>
          <w:lang w:val="es-US" w:bidi="es-US"/>
        </w:rPr>
        <w:t>teniendo en cuenta las medidas paliativas</w:t>
      </w:r>
      <w:r w:rsidRPr="00383055">
        <w:rPr>
          <w:rFonts w:cstheme="minorHAnsi"/>
          <w:color w:val="000000"/>
          <w:sz w:val="24"/>
          <w:szCs w:val="24"/>
          <w:lang w:val="es-US" w:bidi="es-US"/>
        </w:rPr>
        <w:t>, ¿el estudiante necesita adaptaciones, recursos y servicios durante las actividades escolares con el fin de satisfacer sus necesidades educativas de igual manera que las de sus pares sin discapacidad?</w:t>
      </w:r>
    </w:p>
    <w:p w14:paraId="721D4723" w14:textId="77777777" w:rsidR="00E53F2C" w:rsidRPr="00383055" w:rsidRDefault="00C817A2" w:rsidP="00E53F2C">
      <w:pPr>
        <w:ind w:firstLine="360"/>
        <w:rPr>
          <w:rFonts w:cstheme="minorHAnsi"/>
          <w:bCs/>
          <w:color w:val="000000"/>
          <w:sz w:val="32"/>
          <w:szCs w:val="32"/>
          <w:lang w:val="es-US"/>
        </w:rPr>
      </w:pPr>
      <w:sdt>
        <w:sdtPr>
          <w:rPr>
            <w:rFonts w:cstheme="minorHAnsi"/>
            <w:bCs/>
            <w:sz w:val="28"/>
            <w:szCs w:val="28"/>
            <w:lang w:val="es-US"/>
          </w:rPr>
          <w:id w:val="730662551"/>
          <w14:checkbox>
            <w14:checked w14:val="0"/>
            <w14:checkedState w14:val="0061" w14:font="Webdings"/>
            <w14:uncheckedState w14:val="2610" w14:font="MS Gothic"/>
          </w14:checkbox>
        </w:sdtPr>
        <w:sdtEndPr/>
        <w:sdtContent>
          <w:r w:rsidR="00890425" w:rsidRPr="00383055">
            <w:rPr>
              <w:rFonts w:ascii="MS Gothic" w:eastAsia="MS Gothic" w:hAnsi="MS Gothic" w:cstheme="minorHAnsi"/>
              <w:sz w:val="28"/>
              <w:szCs w:val="28"/>
              <w:lang w:val="es-US" w:bidi="es-US"/>
            </w:rPr>
            <w:t>☐</w:t>
          </w:r>
        </w:sdtContent>
      </w:sdt>
      <w:r w:rsidR="00E53F2C" w:rsidRPr="00383055">
        <w:rPr>
          <w:rFonts w:cstheme="minorHAnsi"/>
          <w:sz w:val="28"/>
          <w:szCs w:val="28"/>
          <w:lang w:val="es-US" w:bidi="es-US"/>
        </w:rPr>
        <w:t xml:space="preserve"> Sí                </w:t>
      </w:r>
      <w:sdt>
        <w:sdtPr>
          <w:rPr>
            <w:rFonts w:cstheme="minorHAnsi"/>
            <w:bCs/>
            <w:sz w:val="28"/>
            <w:szCs w:val="28"/>
            <w:lang w:val="es-US"/>
          </w:rPr>
          <w:id w:val="-1519152702"/>
          <w14:checkbox>
            <w14:checked w14:val="0"/>
            <w14:checkedState w14:val="0061" w14:font="Webdings"/>
            <w14:uncheckedState w14:val="2610" w14:font="MS Gothic"/>
          </w14:checkbox>
        </w:sdtPr>
        <w:sdtEndPr/>
        <w:sdtContent>
          <w:r w:rsidR="00890425" w:rsidRPr="00383055">
            <w:rPr>
              <w:rFonts w:ascii="MS Gothic" w:eastAsia="MS Gothic" w:hAnsi="MS Gothic" w:cstheme="minorHAnsi"/>
              <w:sz w:val="28"/>
              <w:szCs w:val="28"/>
              <w:lang w:val="es-US" w:bidi="es-US"/>
            </w:rPr>
            <w:t>☐</w:t>
          </w:r>
        </w:sdtContent>
      </w:sdt>
      <w:r w:rsidR="00E53F2C" w:rsidRPr="00383055">
        <w:rPr>
          <w:rFonts w:cstheme="minorHAnsi"/>
          <w:sz w:val="28"/>
          <w:szCs w:val="28"/>
          <w:lang w:val="es-US" w:bidi="es-US"/>
        </w:rPr>
        <w:t xml:space="preserve"> No</w:t>
      </w:r>
    </w:p>
    <w:p w14:paraId="683EFC6E" w14:textId="77777777" w:rsidR="00E53F2C" w:rsidRPr="00383055" w:rsidRDefault="00E53F2C" w:rsidP="00E53F2C">
      <w:pPr>
        <w:rPr>
          <w:rFonts w:cstheme="minorHAnsi"/>
          <w:bCs/>
          <w:color w:val="000000"/>
          <w:sz w:val="24"/>
          <w:szCs w:val="24"/>
          <w:lang w:val="es-US"/>
        </w:rPr>
      </w:pPr>
    </w:p>
    <w:p w14:paraId="5366E565" w14:textId="77777777" w:rsidR="009D57BC" w:rsidRPr="00383055" w:rsidRDefault="00BA481F">
      <w:pPr>
        <w:rPr>
          <w:rFonts w:cstheme="minorHAnsi"/>
          <w:sz w:val="24"/>
          <w:szCs w:val="24"/>
          <w:lang w:val="es-US"/>
        </w:rPr>
      </w:pPr>
      <w:r w:rsidRPr="00383055">
        <w:rPr>
          <w:rFonts w:cstheme="minorHAnsi"/>
          <w:color w:val="000000"/>
          <w:sz w:val="24"/>
          <w:szCs w:val="24"/>
          <w:lang w:val="es-US" w:bidi="es-US"/>
        </w:rPr>
        <w:t xml:space="preserve">Si respondió de manera afirmativa a las preguntas 1, 2, 3 y 4, se deberá desarrollar un Plan 504 para el estudiante. Los servicios identificados en el Plan 504 del estudiante son determinados por un equipo que se basa en los resultados de la evaluación del estudiante. Se requiere el consentimiento de los padres antes de llevar a cabo la evaluación inicial. También se requiere el </w:t>
      </w:r>
      <w:r w:rsidRPr="00383055">
        <w:rPr>
          <w:rFonts w:cstheme="minorHAnsi"/>
          <w:color w:val="000000"/>
          <w:sz w:val="24"/>
          <w:szCs w:val="24"/>
          <w:lang w:val="es-US" w:bidi="es-US"/>
        </w:rPr>
        <w:lastRenderedPageBreak/>
        <w:t xml:space="preserve">consentimiento de los padres antes de que una Institución de Educación Local (Local </w:t>
      </w:r>
      <w:proofErr w:type="spellStart"/>
      <w:r w:rsidRPr="00383055">
        <w:rPr>
          <w:rFonts w:cstheme="minorHAnsi"/>
          <w:color w:val="000000"/>
          <w:sz w:val="24"/>
          <w:szCs w:val="24"/>
          <w:lang w:val="es-US" w:bidi="es-US"/>
        </w:rPr>
        <w:t>Education</w:t>
      </w:r>
      <w:proofErr w:type="spellEnd"/>
      <w:r w:rsidRPr="00383055">
        <w:rPr>
          <w:rFonts w:cstheme="minorHAnsi"/>
          <w:color w:val="000000"/>
          <w:sz w:val="24"/>
          <w:szCs w:val="24"/>
          <w:lang w:val="es-US" w:bidi="es-US"/>
        </w:rPr>
        <w:t xml:space="preserve"> Agency, LEA) comience a brindar los servicios y las adaptaciones por primera vez.</w:t>
      </w:r>
    </w:p>
    <w:p w14:paraId="2D7B40F0" w14:textId="77777777" w:rsidR="006A45D6" w:rsidRPr="00383055" w:rsidRDefault="006A45D6" w:rsidP="006A45D6">
      <w:pPr>
        <w:pStyle w:val="Heading1"/>
        <w:rPr>
          <w:sz w:val="28"/>
          <w:szCs w:val="28"/>
          <w:lang w:val="es-US"/>
        </w:rPr>
      </w:pPr>
      <w:r w:rsidRPr="00383055">
        <w:rPr>
          <w:sz w:val="28"/>
          <w:szCs w:val="28"/>
          <w:lang w:val="es-US" w:bidi="es-US"/>
        </w:rPr>
        <w:t>Equipo 504</w:t>
      </w:r>
    </w:p>
    <w:p w14:paraId="6C770A95" w14:textId="77777777" w:rsidR="006A45D6" w:rsidRPr="00383055" w:rsidRDefault="006A45D6" w:rsidP="006A45D6">
      <w:pPr>
        <w:rPr>
          <w:lang w:val="es-US"/>
        </w:rPr>
      </w:pPr>
      <w:r w:rsidRPr="00383055">
        <w:rPr>
          <w:i/>
          <w:lang w:val="es-US" w:bidi="es-US"/>
        </w:rPr>
        <w:t>(El equipo 504 revisará y tendrá en cuenta la información de la evaluación al determinar la elegibilidad del estudiante para un Plan 504. Como mínimo, el equipo incluirá: (1) una persona que conozca al estudiante—por ejemplo, uno de los padres, un maestro, un médico, un enfermero o un consejero; (2) una persona que analice e interprete la información obtenida en la evaluación; y (3) una persona idónea sobre las opciones de asignación en la escuela. Tenga en cuenta que alguien del personal podrá desempeñar más de una función).</w:t>
      </w:r>
    </w:p>
    <w:p w14:paraId="2DDDD657" w14:textId="77777777" w:rsidR="006A45D6" w:rsidRPr="00383055" w:rsidRDefault="006A45D6" w:rsidP="006A45D6">
      <w:pPr>
        <w:rPr>
          <w:lang w:val="es-US"/>
        </w:rPr>
      </w:pPr>
    </w:p>
    <w:tbl>
      <w:tblPr>
        <w:tblStyle w:val="TableGrid1"/>
        <w:tblW w:w="9648" w:type="dxa"/>
        <w:tblLayout w:type="fixed"/>
        <w:tblCellMar>
          <w:left w:w="115" w:type="dxa"/>
          <w:right w:w="115" w:type="dxa"/>
        </w:tblCellMar>
        <w:tblLook w:val="04A0" w:firstRow="1" w:lastRow="0" w:firstColumn="1" w:lastColumn="0" w:noHBand="0" w:noVBand="1"/>
        <w:tblCaption w:val="Meeting Attendees"/>
      </w:tblPr>
      <w:tblGrid>
        <w:gridCol w:w="1123"/>
        <w:gridCol w:w="3197"/>
        <w:gridCol w:w="1980"/>
        <w:gridCol w:w="3348"/>
      </w:tblGrid>
      <w:tr w:rsidR="00890425" w:rsidRPr="00383055" w14:paraId="3AF0174D" w14:textId="77777777" w:rsidTr="00EB4B9D">
        <w:trPr>
          <w:tblHeader/>
        </w:trPr>
        <w:tc>
          <w:tcPr>
            <w:tcW w:w="9648" w:type="dxa"/>
            <w:gridSpan w:val="4"/>
            <w:tcBorders>
              <w:top w:val="nil"/>
              <w:left w:val="nil"/>
              <w:bottom w:val="nil"/>
              <w:right w:val="nil"/>
            </w:tcBorders>
          </w:tcPr>
          <w:p w14:paraId="327483C6" w14:textId="77777777" w:rsidR="00890425" w:rsidRPr="00383055" w:rsidRDefault="00890425" w:rsidP="00B82DF3">
            <w:pPr>
              <w:jc w:val="center"/>
              <w:rPr>
                <w:b/>
                <w:bCs/>
                <w:sz w:val="24"/>
                <w:szCs w:val="24"/>
                <w:lang w:val="es-US"/>
              </w:rPr>
            </w:pPr>
            <w:r w:rsidRPr="00383055">
              <w:rPr>
                <w:b/>
                <w:sz w:val="24"/>
                <w:szCs w:val="24"/>
                <w:lang w:val="es-US" w:bidi="es-US"/>
              </w:rPr>
              <w:t>Miembros del equipo 504</w:t>
            </w:r>
          </w:p>
        </w:tc>
      </w:tr>
      <w:tr w:rsidR="00890425" w:rsidRPr="00383055" w14:paraId="30842F37" w14:textId="77777777" w:rsidTr="00EB4B9D">
        <w:tc>
          <w:tcPr>
            <w:tcW w:w="1123" w:type="dxa"/>
            <w:tcBorders>
              <w:top w:val="nil"/>
              <w:left w:val="nil"/>
              <w:bottom w:val="nil"/>
              <w:right w:val="nil"/>
            </w:tcBorders>
          </w:tcPr>
          <w:p w14:paraId="27BAACAE" w14:textId="77777777" w:rsidR="00890425" w:rsidRPr="00383055" w:rsidRDefault="00890425" w:rsidP="00B82DF3">
            <w:pPr>
              <w:rPr>
                <w:b/>
                <w:lang w:val="es-US"/>
              </w:rPr>
            </w:pPr>
            <w:r w:rsidRPr="00383055">
              <w:rPr>
                <w:b/>
                <w:lang w:val="es-US" w:bidi="es-US"/>
              </w:rPr>
              <w:t>Nombre</w:t>
            </w:r>
          </w:p>
        </w:tc>
        <w:sdt>
          <w:sdtPr>
            <w:rPr>
              <w:rStyle w:val="BodyTextChar"/>
              <w:lang w:val="es-US"/>
            </w:rPr>
            <w:id w:val="-2101781800"/>
            <w:placeholder>
              <w:docPart w:val="9D15FCC476F54293AB3783808852D779"/>
            </w:placeholder>
            <w:temporary/>
            <w:showingPlcHdr/>
          </w:sdtPr>
          <w:sdtEndPr>
            <w:rPr>
              <w:rStyle w:val="DefaultParagraphFont"/>
              <w:vanish/>
              <w:color w:val="3B3838" w:themeColor="background2" w:themeShade="40"/>
            </w:rPr>
          </w:sdtEndPr>
          <w:sdtContent>
            <w:tc>
              <w:tcPr>
                <w:tcW w:w="3197" w:type="dxa"/>
                <w:tcBorders>
                  <w:top w:val="nil"/>
                  <w:left w:val="nil"/>
                  <w:bottom w:val="single" w:sz="4" w:space="0" w:color="auto"/>
                  <w:right w:val="nil"/>
                </w:tcBorders>
              </w:tcPr>
              <w:p w14:paraId="3F7F6288" w14:textId="77777777" w:rsidR="00890425" w:rsidRPr="00383055" w:rsidRDefault="00A217B1" w:rsidP="00787DD5">
                <w:pPr>
                  <w:rPr>
                    <w:lang w:val="es-US"/>
                  </w:rPr>
                </w:pPr>
                <w:r w:rsidRPr="00383055">
                  <w:rPr>
                    <w:vanish/>
                    <w:color w:val="3B3838" w:themeColor="background2" w:themeShade="40"/>
                    <w:lang w:val="es-US"/>
                  </w:rPr>
                  <w:t>Enter name</w:t>
                </w:r>
              </w:p>
            </w:tc>
          </w:sdtContent>
        </w:sdt>
        <w:tc>
          <w:tcPr>
            <w:tcW w:w="1980" w:type="dxa"/>
            <w:tcBorders>
              <w:top w:val="nil"/>
              <w:left w:val="nil"/>
              <w:bottom w:val="nil"/>
              <w:right w:val="nil"/>
            </w:tcBorders>
          </w:tcPr>
          <w:p w14:paraId="14F3D4A6" w14:textId="77777777" w:rsidR="00890425" w:rsidRPr="00383055" w:rsidRDefault="00890425" w:rsidP="00B82DF3">
            <w:pPr>
              <w:rPr>
                <w:b/>
                <w:lang w:val="es-US"/>
              </w:rPr>
            </w:pPr>
            <w:r w:rsidRPr="00383055">
              <w:rPr>
                <w:b/>
                <w:lang w:val="es-US" w:bidi="es-US"/>
              </w:rPr>
              <w:t>Cargo</w:t>
            </w:r>
          </w:p>
        </w:tc>
        <w:sdt>
          <w:sdtPr>
            <w:rPr>
              <w:rStyle w:val="BodyTextChar"/>
              <w:lang w:val="es-US"/>
            </w:rPr>
            <w:id w:val="1543714134"/>
            <w:placeholder>
              <w:docPart w:val="9BDF81DE186A41A38632A982F1653B84"/>
            </w:placeholder>
            <w:temporary/>
            <w:showingPlcHdr/>
          </w:sdtPr>
          <w:sdtEndPr>
            <w:rPr>
              <w:rStyle w:val="DefaultParagraphFont"/>
            </w:rPr>
          </w:sdtEndPr>
          <w:sdtContent>
            <w:tc>
              <w:tcPr>
                <w:tcW w:w="3348" w:type="dxa"/>
                <w:tcBorders>
                  <w:top w:val="nil"/>
                  <w:left w:val="nil"/>
                  <w:bottom w:val="single" w:sz="4" w:space="0" w:color="auto"/>
                  <w:right w:val="nil"/>
                </w:tcBorders>
              </w:tcPr>
              <w:p w14:paraId="6931A497" w14:textId="77777777" w:rsidR="00890425" w:rsidRPr="00383055" w:rsidRDefault="00920576" w:rsidP="00920576">
                <w:pPr>
                  <w:rPr>
                    <w:lang w:val="es-US"/>
                  </w:rPr>
                </w:pPr>
                <w:r w:rsidRPr="00383055">
                  <w:rPr>
                    <w:lang w:val="es-US" w:bidi="es-US"/>
                  </w:rPr>
                  <w:t>Escriba el cargo</w:t>
                </w:r>
              </w:p>
            </w:tc>
          </w:sdtContent>
        </w:sdt>
      </w:tr>
      <w:tr w:rsidR="00890425" w:rsidRPr="00383055" w14:paraId="00528D15" w14:textId="77777777" w:rsidTr="00EB4B9D">
        <w:trPr>
          <w:gridAfter w:val="2"/>
          <w:wAfter w:w="5328" w:type="dxa"/>
        </w:trPr>
        <w:tc>
          <w:tcPr>
            <w:tcW w:w="1123" w:type="dxa"/>
            <w:tcBorders>
              <w:top w:val="nil"/>
              <w:left w:val="nil"/>
              <w:bottom w:val="nil"/>
              <w:right w:val="nil"/>
            </w:tcBorders>
          </w:tcPr>
          <w:p w14:paraId="5A141C35" w14:textId="77777777" w:rsidR="00890425" w:rsidRPr="00383055" w:rsidRDefault="00890425" w:rsidP="00B82DF3">
            <w:pPr>
              <w:rPr>
                <w:b/>
                <w:lang w:val="es-US"/>
              </w:rPr>
            </w:pPr>
            <w:r w:rsidRPr="00383055">
              <w:rPr>
                <w:b/>
                <w:lang w:val="es-US" w:bidi="es-US"/>
              </w:rPr>
              <w:t>Firma</w:t>
            </w:r>
          </w:p>
        </w:tc>
        <w:tc>
          <w:tcPr>
            <w:tcW w:w="3197" w:type="dxa"/>
            <w:tcBorders>
              <w:top w:val="single" w:sz="4" w:space="0" w:color="auto"/>
              <w:left w:val="nil"/>
              <w:bottom w:val="single" w:sz="4" w:space="0" w:color="auto"/>
              <w:right w:val="nil"/>
            </w:tcBorders>
          </w:tcPr>
          <w:p w14:paraId="508B052E" w14:textId="77777777" w:rsidR="00890425" w:rsidRPr="00383055" w:rsidRDefault="00890425" w:rsidP="00B82DF3">
            <w:pPr>
              <w:rPr>
                <w:lang w:val="es-US"/>
              </w:rPr>
            </w:pPr>
          </w:p>
        </w:tc>
      </w:tr>
      <w:tr w:rsidR="00890425" w:rsidRPr="00383055" w14:paraId="09AD31A3" w14:textId="77777777" w:rsidTr="00EB4B9D">
        <w:tc>
          <w:tcPr>
            <w:tcW w:w="1123" w:type="dxa"/>
            <w:tcBorders>
              <w:top w:val="nil"/>
              <w:left w:val="nil"/>
              <w:bottom w:val="nil"/>
              <w:right w:val="nil"/>
            </w:tcBorders>
          </w:tcPr>
          <w:p w14:paraId="79FB0A29" w14:textId="77777777" w:rsidR="00890425" w:rsidRPr="00383055" w:rsidRDefault="00890425" w:rsidP="00B82DF3">
            <w:pPr>
              <w:rPr>
                <w:b/>
                <w:lang w:val="es-US"/>
              </w:rPr>
            </w:pPr>
            <w:r w:rsidRPr="00383055">
              <w:rPr>
                <w:b/>
                <w:lang w:val="es-US" w:bidi="es-US"/>
              </w:rPr>
              <w:t>Teléfono</w:t>
            </w:r>
          </w:p>
        </w:tc>
        <w:sdt>
          <w:sdtPr>
            <w:rPr>
              <w:rStyle w:val="BodyTextChar"/>
              <w:lang w:val="es-US"/>
            </w:rPr>
            <w:id w:val="207383757"/>
            <w:placeholder>
              <w:docPart w:val="F9F20379F8544BC9AAF498E2E3B1E62D"/>
            </w:placeholder>
            <w:temporary/>
            <w:showingPlcHdr/>
          </w:sdtPr>
          <w:sdtEndPr>
            <w:rPr>
              <w:rStyle w:val="DefaultParagraphFont"/>
              <w:vanish/>
              <w:color w:val="3B3838" w:themeColor="background2" w:themeShade="40"/>
            </w:rPr>
          </w:sdtEndPr>
          <w:sdtContent>
            <w:tc>
              <w:tcPr>
                <w:tcW w:w="3197" w:type="dxa"/>
                <w:tcBorders>
                  <w:top w:val="single" w:sz="4" w:space="0" w:color="auto"/>
                  <w:left w:val="nil"/>
                  <w:bottom w:val="single" w:sz="4" w:space="0" w:color="auto"/>
                  <w:right w:val="nil"/>
                </w:tcBorders>
              </w:tcPr>
              <w:p w14:paraId="2EC1B531" w14:textId="77777777" w:rsidR="00890425" w:rsidRPr="00383055" w:rsidRDefault="00A217B1" w:rsidP="005E6D42">
                <w:pPr>
                  <w:rPr>
                    <w:lang w:val="es-US"/>
                  </w:rPr>
                </w:pPr>
                <w:r w:rsidRPr="00383055">
                  <w:rPr>
                    <w:vanish/>
                    <w:color w:val="3B3838" w:themeColor="background2" w:themeShade="40"/>
                    <w:lang w:val="es-US"/>
                  </w:rPr>
                  <w:t>Enter phone number</w:t>
                </w:r>
              </w:p>
            </w:tc>
          </w:sdtContent>
        </w:sdt>
        <w:tc>
          <w:tcPr>
            <w:tcW w:w="1980" w:type="dxa"/>
            <w:tcBorders>
              <w:top w:val="nil"/>
              <w:left w:val="nil"/>
              <w:bottom w:val="nil"/>
              <w:right w:val="nil"/>
            </w:tcBorders>
          </w:tcPr>
          <w:p w14:paraId="5850E90C" w14:textId="77777777" w:rsidR="00890425" w:rsidRPr="00383055" w:rsidRDefault="00890425" w:rsidP="00B82DF3">
            <w:pPr>
              <w:rPr>
                <w:b/>
                <w:lang w:val="es-US"/>
              </w:rPr>
            </w:pPr>
            <w:r w:rsidRPr="00383055">
              <w:rPr>
                <w:b/>
                <w:lang w:val="es-US" w:bidi="es-US"/>
              </w:rPr>
              <w:t>Correo electrónico</w:t>
            </w:r>
          </w:p>
        </w:tc>
        <w:sdt>
          <w:sdtPr>
            <w:rPr>
              <w:rStyle w:val="BodyTextChar"/>
              <w:lang w:val="es-US"/>
            </w:rPr>
            <w:id w:val="-969732963"/>
            <w:placeholder>
              <w:docPart w:val="AFAB329C2BD742CBB08B31A41ADBF8AB"/>
            </w:placeholder>
            <w:temporary/>
            <w:showingPlcHdr/>
          </w:sdtPr>
          <w:sdtEndPr>
            <w:rPr>
              <w:rStyle w:val="DefaultParagraphFont"/>
              <w:vanish/>
              <w:color w:val="3B3838" w:themeColor="background2" w:themeShade="40"/>
            </w:rPr>
          </w:sdtEndPr>
          <w:sdtContent>
            <w:tc>
              <w:tcPr>
                <w:tcW w:w="3348" w:type="dxa"/>
                <w:tcBorders>
                  <w:top w:val="single" w:sz="4" w:space="0" w:color="auto"/>
                  <w:left w:val="nil"/>
                  <w:bottom w:val="single" w:sz="4" w:space="0" w:color="auto"/>
                  <w:right w:val="nil"/>
                </w:tcBorders>
              </w:tcPr>
              <w:p w14:paraId="33095FCE" w14:textId="77777777" w:rsidR="00890425" w:rsidRPr="00383055" w:rsidRDefault="00787DD5" w:rsidP="005E6D42">
                <w:pPr>
                  <w:rPr>
                    <w:lang w:val="es-US"/>
                  </w:rPr>
                </w:pPr>
                <w:r w:rsidRPr="00383055">
                  <w:rPr>
                    <w:vanish/>
                    <w:color w:val="3B3838" w:themeColor="background2" w:themeShade="40"/>
                    <w:lang w:val="es-US"/>
                  </w:rPr>
                  <w:t>Enter mailing address</w:t>
                </w:r>
              </w:p>
            </w:tc>
          </w:sdtContent>
        </w:sdt>
      </w:tr>
      <w:tr w:rsidR="00890425" w:rsidRPr="00383055" w14:paraId="6ED392CE" w14:textId="77777777" w:rsidTr="00EB4B9D">
        <w:tc>
          <w:tcPr>
            <w:tcW w:w="9648" w:type="dxa"/>
            <w:gridSpan w:val="4"/>
            <w:tcBorders>
              <w:top w:val="nil"/>
              <w:left w:val="nil"/>
              <w:bottom w:val="nil"/>
              <w:right w:val="nil"/>
            </w:tcBorders>
          </w:tcPr>
          <w:p w14:paraId="5455FED9" w14:textId="77777777" w:rsidR="00EB4B9D" w:rsidRPr="00383055" w:rsidRDefault="00890425" w:rsidP="00890425">
            <w:pPr>
              <w:rPr>
                <w:lang w:val="es-US" w:bidi="es-US"/>
              </w:rPr>
            </w:pPr>
            <w:r w:rsidRPr="00383055">
              <w:rPr>
                <w:b/>
                <w:lang w:val="es-US" w:bidi="es-US"/>
              </w:rPr>
              <w:t xml:space="preserve">Esta persona conoce: </w:t>
            </w:r>
            <w:sdt>
              <w:sdtPr>
                <w:rPr>
                  <w:rFonts w:cstheme="minorHAnsi"/>
                  <w:bCs/>
                  <w:lang w:val="es-US"/>
                </w:rPr>
                <w:id w:val="-1550608671"/>
                <w14:checkbox>
                  <w14:checked w14:val="0"/>
                  <w14:checkedState w14:val="0061" w14:font="Webdings"/>
                  <w14:uncheckedState w14:val="2610" w14:font="MS Gothic"/>
                </w14:checkbox>
              </w:sdtPr>
              <w:sdtEndPr/>
              <w:sdtContent>
                <w:r w:rsidRPr="00383055">
                  <w:rPr>
                    <w:rFonts w:ascii="MS Gothic" w:eastAsia="MS Gothic" w:hAnsi="MS Gothic" w:cstheme="minorHAnsi"/>
                    <w:lang w:val="es-US" w:bidi="es-US"/>
                  </w:rPr>
                  <w:t>☐</w:t>
                </w:r>
              </w:sdtContent>
            </w:sdt>
            <w:r w:rsidRPr="00383055">
              <w:rPr>
                <w:lang w:val="es-US" w:bidi="es-US"/>
              </w:rPr>
              <w:t xml:space="preserve"> al estudiante </w:t>
            </w:r>
            <w:sdt>
              <w:sdtPr>
                <w:rPr>
                  <w:rFonts w:cstheme="minorHAnsi"/>
                  <w:bCs/>
                  <w:lang w:val="es-US"/>
                </w:rPr>
                <w:id w:val="915362135"/>
                <w14:checkbox>
                  <w14:checked w14:val="0"/>
                  <w14:checkedState w14:val="0061" w14:font="Webdings"/>
                  <w14:uncheckedState w14:val="2610" w14:font="MS Gothic"/>
                </w14:checkbox>
              </w:sdtPr>
              <w:sdtEndPr/>
              <w:sdtContent>
                <w:r w:rsidRPr="00383055">
                  <w:rPr>
                    <w:rFonts w:ascii="MS Gothic" w:eastAsia="MS Gothic" w:hAnsi="MS Gothic" w:cstheme="minorHAnsi"/>
                    <w:lang w:val="es-US" w:bidi="es-US"/>
                  </w:rPr>
                  <w:t>☐</w:t>
                </w:r>
              </w:sdtContent>
            </w:sdt>
            <w:r w:rsidRPr="00383055">
              <w:rPr>
                <w:lang w:val="es-US" w:bidi="es-US"/>
              </w:rPr>
              <w:t xml:space="preserve"> el significado de la información de la evaluación </w:t>
            </w:r>
          </w:p>
          <w:p w14:paraId="021EB35C" w14:textId="77777777" w:rsidR="00890425" w:rsidRPr="00383055" w:rsidRDefault="00C817A2" w:rsidP="00890425">
            <w:pPr>
              <w:rPr>
                <w:lang w:val="es-US"/>
              </w:rPr>
            </w:pPr>
            <w:sdt>
              <w:sdtPr>
                <w:rPr>
                  <w:rFonts w:cstheme="minorHAnsi"/>
                  <w:bCs/>
                  <w:lang w:val="es-US"/>
                </w:rPr>
                <w:id w:val="-329523670"/>
                <w14:checkbox>
                  <w14:checked w14:val="0"/>
                  <w14:checkedState w14:val="0061" w14:font="Webdings"/>
                  <w14:uncheckedState w14:val="2610" w14:font="MS Gothic"/>
                </w14:checkbox>
              </w:sdtPr>
              <w:sdtEndPr/>
              <w:sdtContent>
                <w:r w:rsidR="00890425" w:rsidRPr="00383055">
                  <w:rPr>
                    <w:rFonts w:ascii="MS Gothic" w:eastAsia="MS Gothic" w:hAnsi="MS Gothic" w:cstheme="minorHAnsi"/>
                    <w:lang w:val="es-US" w:bidi="es-US"/>
                  </w:rPr>
                  <w:t>☐</w:t>
                </w:r>
              </w:sdtContent>
            </w:sdt>
            <w:r w:rsidR="00890425" w:rsidRPr="00383055">
              <w:rPr>
                <w:lang w:val="es-US" w:bidi="es-US"/>
              </w:rPr>
              <w:t xml:space="preserve"> las opciones de asignación</w:t>
            </w:r>
          </w:p>
        </w:tc>
      </w:tr>
      <w:tr w:rsidR="00890425" w:rsidRPr="00383055" w14:paraId="219E51B5" w14:textId="77777777" w:rsidTr="00EB4B9D">
        <w:tc>
          <w:tcPr>
            <w:tcW w:w="9648" w:type="dxa"/>
            <w:gridSpan w:val="4"/>
            <w:tcBorders>
              <w:top w:val="nil"/>
              <w:left w:val="nil"/>
              <w:bottom w:val="nil"/>
              <w:right w:val="nil"/>
            </w:tcBorders>
          </w:tcPr>
          <w:p w14:paraId="45B3E67E" w14:textId="77777777" w:rsidR="00890425" w:rsidRPr="00383055" w:rsidRDefault="00890425" w:rsidP="00B82DF3">
            <w:pPr>
              <w:rPr>
                <w:lang w:val="es-US"/>
              </w:rPr>
            </w:pPr>
          </w:p>
        </w:tc>
      </w:tr>
      <w:tr w:rsidR="00890425" w:rsidRPr="00383055" w14:paraId="2BCFA140" w14:textId="77777777" w:rsidTr="00EB4B9D">
        <w:tc>
          <w:tcPr>
            <w:tcW w:w="1123" w:type="dxa"/>
            <w:tcBorders>
              <w:top w:val="nil"/>
              <w:left w:val="nil"/>
              <w:bottom w:val="nil"/>
              <w:right w:val="nil"/>
            </w:tcBorders>
          </w:tcPr>
          <w:p w14:paraId="51B14FBD" w14:textId="77777777" w:rsidR="00890425" w:rsidRPr="00383055" w:rsidRDefault="00890425" w:rsidP="00B82DF3">
            <w:pPr>
              <w:rPr>
                <w:b/>
                <w:lang w:val="es-US"/>
              </w:rPr>
            </w:pPr>
            <w:r w:rsidRPr="00383055">
              <w:rPr>
                <w:b/>
                <w:lang w:val="es-US" w:bidi="es-US"/>
              </w:rPr>
              <w:t>Nombre</w:t>
            </w:r>
          </w:p>
        </w:tc>
        <w:sdt>
          <w:sdtPr>
            <w:rPr>
              <w:rStyle w:val="BodyTextChar"/>
              <w:lang w:val="es-US"/>
            </w:rPr>
            <w:id w:val="-269468906"/>
            <w:placeholder>
              <w:docPart w:val="B33BB978EFCF44109A978DB2BB9C862E"/>
            </w:placeholder>
            <w:temporary/>
            <w:showingPlcHdr/>
          </w:sdtPr>
          <w:sdtEndPr>
            <w:rPr>
              <w:rStyle w:val="DefaultParagraphFont"/>
              <w:vanish/>
              <w:color w:val="3B3838" w:themeColor="background2" w:themeShade="40"/>
            </w:rPr>
          </w:sdtEndPr>
          <w:sdtContent>
            <w:tc>
              <w:tcPr>
                <w:tcW w:w="3197" w:type="dxa"/>
                <w:tcBorders>
                  <w:top w:val="nil"/>
                  <w:left w:val="nil"/>
                  <w:bottom w:val="single" w:sz="4" w:space="0" w:color="auto"/>
                  <w:right w:val="nil"/>
                </w:tcBorders>
              </w:tcPr>
              <w:p w14:paraId="1A4CEE56" w14:textId="77777777" w:rsidR="00890425" w:rsidRPr="00383055" w:rsidRDefault="00A217B1" w:rsidP="005E6D42">
                <w:pPr>
                  <w:rPr>
                    <w:lang w:val="es-US"/>
                  </w:rPr>
                </w:pPr>
                <w:r w:rsidRPr="00383055">
                  <w:rPr>
                    <w:vanish/>
                    <w:color w:val="3B3838" w:themeColor="background2" w:themeShade="40"/>
                    <w:lang w:val="es-US"/>
                  </w:rPr>
                  <w:t>Enter name</w:t>
                </w:r>
              </w:p>
            </w:tc>
          </w:sdtContent>
        </w:sdt>
        <w:tc>
          <w:tcPr>
            <w:tcW w:w="1980" w:type="dxa"/>
            <w:tcBorders>
              <w:top w:val="nil"/>
              <w:left w:val="nil"/>
              <w:bottom w:val="nil"/>
              <w:right w:val="nil"/>
            </w:tcBorders>
          </w:tcPr>
          <w:p w14:paraId="14602991" w14:textId="77777777" w:rsidR="00890425" w:rsidRPr="00383055" w:rsidRDefault="00890425" w:rsidP="00B82DF3">
            <w:pPr>
              <w:rPr>
                <w:b/>
                <w:lang w:val="es-US"/>
              </w:rPr>
            </w:pPr>
            <w:r w:rsidRPr="00383055">
              <w:rPr>
                <w:b/>
                <w:lang w:val="es-US" w:bidi="es-US"/>
              </w:rPr>
              <w:t>Cargo</w:t>
            </w:r>
          </w:p>
        </w:tc>
        <w:sdt>
          <w:sdtPr>
            <w:rPr>
              <w:rStyle w:val="BodyTextChar"/>
              <w:lang w:val="es-US"/>
            </w:rPr>
            <w:id w:val="117269740"/>
            <w:placeholder>
              <w:docPart w:val="5CCDA4ECC059444E8B0E0432782823BB"/>
            </w:placeholder>
            <w:temporary/>
            <w:showingPlcHdr/>
          </w:sdtPr>
          <w:sdtEndPr>
            <w:rPr>
              <w:rStyle w:val="DefaultParagraphFont"/>
            </w:rPr>
          </w:sdtEndPr>
          <w:sdtContent>
            <w:tc>
              <w:tcPr>
                <w:tcW w:w="3348" w:type="dxa"/>
                <w:tcBorders>
                  <w:top w:val="nil"/>
                  <w:left w:val="nil"/>
                  <w:bottom w:val="single" w:sz="4" w:space="0" w:color="auto"/>
                  <w:right w:val="nil"/>
                </w:tcBorders>
              </w:tcPr>
              <w:p w14:paraId="48276EBA" w14:textId="77777777" w:rsidR="00890425" w:rsidRPr="00383055" w:rsidRDefault="00A217B1" w:rsidP="005E6D42">
                <w:pPr>
                  <w:rPr>
                    <w:lang w:val="es-US"/>
                  </w:rPr>
                </w:pPr>
                <w:r w:rsidRPr="00383055">
                  <w:rPr>
                    <w:lang w:val="es-US" w:bidi="es-US"/>
                  </w:rPr>
                  <w:t>Escriba el cargo</w:t>
                </w:r>
              </w:p>
            </w:tc>
          </w:sdtContent>
        </w:sdt>
      </w:tr>
      <w:tr w:rsidR="00890425" w:rsidRPr="00383055" w14:paraId="02797A55" w14:textId="77777777" w:rsidTr="00EB4B9D">
        <w:trPr>
          <w:gridAfter w:val="2"/>
          <w:wAfter w:w="5328" w:type="dxa"/>
        </w:trPr>
        <w:tc>
          <w:tcPr>
            <w:tcW w:w="1123" w:type="dxa"/>
            <w:tcBorders>
              <w:top w:val="nil"/>
              <w:left w:val="nil"/>
              <w:bottom w:val="nil"/>
              <w:right w:val="nil"/>
            </w:tcBorders>
          </w:tcPr>
          <w:p w14:paraId="5769D942" w14:textId="77777777" w:rsidR="00890425" w:rsidRPr="00383055" w:rsidRDefault="00890425" w:rsidP="00B82DF3">
            <w:pPr>
              <w:rPr>
                <w:b/>
                <w:lang w:val="es-US"/>
              </w:rPr>
            </w:pPr>
            <w:r w:rsidRPr="00383055">
              <w:rPr>
                <w:b/>
                <w:lang w:val="es-US" w:bidi="es-US"/>
              </w:rPr>
              <w:t>Firma</w:t>
            </w:r>
          </w:p>
        </w:tc>
        <w:tc>
          <w:tcPr>
            <w:tcW w:w="3197" w:type="dxa"/>
            <w:tcBorders>
              <w:top w:val="single" w:sz="4" w:space="0" w:color="auto"/>
              <w:left w:val="nil"/>
              <w:bottom w:val="single" w:sz="4" w:space="0" w:color="auto"/>
              <w:right w:val="nil"/>
            </w:tcBorders>
          </w:tcPr>
          <w:p w14:paraId="12C09DFC" w14:textId="77777777" w:rsidR="00890425" w:rsidRPr="00383055" w:rsidRDefault="00890425" w:rsidP="00B82DF3">
            <w:pPr>
              <w:rPr>
                <w:lang w:val="es-US"/>
              </w:rPr>
            </w:pPr>
          </w:p>
        </w:tc>
      </w:tr>
      <w:tr w:rsidR="00890425" w:rsidRPr="00383055" w14:paraId="1E3B20EB" w14:textId="77777777" w:rsidTr="00EB4B9D">
        <w:tc>
          <w:tcPr>
            <w:tcW w:w="1123" w:type="dxa"/>
            <w:tcBorders>
              <w:top w:val="nil"/>
              <w:left w:val="nil"/>
              <w:bottom w:val="nil"/>
              <w:right w:val="nil"/>
            </w:tcBorders>
          </w:tcPr>
          <w:p w14:paraId="0956C1AF" w14:textId="77777777" w:rsidR="00890425" w:rsidRPr="00383055" w:rsidRDefault="00890425" w:rsidP="00B82DF3">
            <w:pPr>
              <w:rPr>
                <w:b/>
                <w:lang w:val="es-US"/>
              </w:rPr>
            </w:pPr>
            <w:r w:rsidRPr="00383055">
              <w:rPr>
                <w:b/>
                <w:lang w:val="es-US" w:bidi="es-US"/>
              </w:rPr>
              <w:t>Teléfono</w:t>
            </w:r>
          </w:p>
        </w:tc>
        <w:sdt>
          <w:sdtPr>
            <w:rPr>
              <w:rStyle w:val="BodyTextChar"/>
              <w:lang w:val="es-US"/>
            </w:rPr>
            <w:id w:val="-1116366816"/>
            <w:placeholder>
              <w:docPart w:val="E8ACC7D7D6344AAD9F334B0DEA0F4247"/>
            </w:placeholder>
            <w:temporary/>
            <w:showingPlcHdr/>
          </w:sdtPr>
          <w:sdtEndPr>
            <w:rPr>
              <w:rStyle w:val="DefaultParagraphFont"/>
              <w:vanish/>
              <w:color w:val="3B3838" w:themeColor="background2" w:themeShade="40"/>
            </w:rPr>
          </w:sdtEndPr>
          <w:sdtContent>
            <w:tc>
              <w:tcPr>
                <w:tcW w:w="3197" w:type="dxa"/>
                <w:tcBorders>
                  <w:top w:val="single" w:sz="4" w:space="0" w:color="auto"/>
                  <w:left w:val="nil"/>
                  <w:bottom w:val="single" w:sz="4" w:space="0" w:color="auto"/>
                  <w:right w:val="nil"/>
                </w:tcBorders>
              </w:tcPr>
              <w:p w14:paraId="60510FE5" w14:textId="77777777" w:rsidR="00890425" w:rsidRPr="00383055" w:rsidRDefault="00A217B1" w:rsidP="005E6D42">
                <w:pPr>
                  <w:rPr>
                    <w:lang w:val="es-US"/>
                  </w:rPr>
                </w:pPr>
                <w:r w:rsidRPr="00383055">
                  <w:rPr>
                    <w:vanish/>
                    <w:color w:val="3B3838" w:themeColor="background2" w:themeShade="40"/>
                    <w:lang w:val="es-US"/>
                  </w:rPr>
                  <w:t>Enter phone number</w:t>
                </w:r>
              </w:p>
            </w:tc>
          </w:sdtContent>
        </w:sdt>
        <w:tc>
          <w:tcPr>
            <w:tcW w:w="1980" w:type="dxa"/>
            <w:tcBorders>
              <w:top w:val="nil"/>
              <w:left w:val="nil"/>
              <w:bottom w:val="nil"/>
              <w:right w:val="nil"/>
            </w:tcBorders>
          </w:tcPr>
          <w:p w14:paraId="20DBB34E" w14:textId="77777777" w:rsidR="00890425" w:rsidRPr="00383055" w:rsidRDefault="00890425" w:rsidP="00B82DF3">
            <w:pPr>
              <w:rPr>
                <w:b/>
                <w:lang w:val="es-US"/>
              </w:rPr>
            </w:pPr>
            <w:r w:rsidRPr="00383055">
              <w:rPr>
                <w:b/>
                <w:lang w:val="es-US" w:bidi="es-US"/>
              </w:rPr>
              <w:t>Correo electrónico</w:t>
            </w:r>
          </w:p>
        </w:tc>
        <w:sdt>
          <w:sdtPr>
            <w:rPr>
              <w:rStyle w:val="BodyTextChar"/>
              <w:lang w:val="es-US"/>
            </w:rPr>
            <w:id w:val="132460105"/>
            <w:placeholder>
              <w:docPart w:val="8537D96D851543A5B724CBA47E34434E"/>
            </w:placeholder>
            <w:temporary/>
            <w:showingPlcHdr/>
          </w:sdtPr>
          <w:sdtEndPr>
            <w:rPr>
              <w:rStyle w:val="DefaultParagraphFont"/>
              <w:vanish/>
              <w:color w:val="3B3838" w:themeColor="background2" w:themeShade="40"/>
            </w:rPr>
          </w:sdtEndPr>
          <w:sdtContent>
            <w:tc>
              <w:tcPr>
                <w:tcW w:w="3348" w:type="dxa"/>
                <w:tcBorders>
                  <w:top w:val="single" w:sz="4" w:space="0" w:color="auto"/>
                  <w:left w:val="nil"/>
                  <w:bottom w:val="single" w:sz="4" w:space="0" w:color="auto"/>
                  <w:right w:val="nil"/>
                </w:tcBorders>
              </w:tcPr>
              <w:p w14:paraId="277A69D7" w14:textId="77777777" w:rsidR="00890425" w:rsidRPr="00383055" w:rsidRDefault="00A217B1" w:rsidP="00EA7258">
                <w:pPr>
                  <w:rPr>
                    <w:lang w:val="es-US"/>
                  </w:rPr>
                </w:pPr>
                <w:r w:rsidRPr="00383055">
                  <w:rPr>
                    <w:vanish/>
                    <w:color w:val="3B3838" w:themeColor="background2" w:themeShade="40"/>
                    <w:lang w:val="es-US"/>
                  </w:rPr>
                  <w:t>Enter mailing address</w:t>
                </w:r>
              </w:p>
            </w:tc>
          </w:sdtContent>
        </w:sdt>
      </w:tr>
      <w:tr w:rsidR="00890425" w:rsidRPr="00383055" w14:paraId="081442B8" w14:textId="77777777" w:rsidTr="00EB4B9D">
        <w:tc>
          <w:tcPr>
            <w:tcW w:w="9648" w:type="dxa"/>
            <w:gridSpan w:val="4"/>
            <w:tcBorders>
              <w:top w:val="nil"/>
              <w:left w:val="nil"/>
              <w:bottom w:val="nil"/>
              <w:right w:val="nil"/>
            </w:tcBorders>
          </w:tcPr>
          <w:p w14:paraId="5D6A999B" w14:textId="77777777" w:rsidR="00EB4B9D" w:rsidRPr="00383055" w:rsidRDefault="00890425" w:rsidP="00890425">
            <w:pPr>
              <w:rPr>
                <w:lang w:val="es-US" w:bidi="es-US"/>
              </w:rPr>
            </w:pPr>
            <w:r w:rsidRPr="00383055">
              <w:rPr>
                <w:b/>
                <w:lang w:val="es-US" w:bidi="es-US"/>
              </w:rPr>
              <w:t xml:space="preserve">Esta persona conoce: </w:t>
            </w:r>
            <w:sdt>
              <w:sdtPr>
                <w:rPr>
                  <w:rFonts w:cstheme="minorHAnsi"/>
                  <w:bCs/>
                  <w:lang w:val="es-US"/>
                </w:rPr>
                <w:id w:val="-2106710856"/>
                <w14:checkbox>
                  <w14:checked w14:val="0"/>
                  <w14:checkedState w14:val="0061" w14:font="Webdings"/>
                  <w14:uncheckedState w14:val="2610" w14:font="MS Gothic"/>
                </w14:checkbox>
              </w:sdtPr>
              <w:sdtEndPr/>
              <w:sdtContent>
                <w:r w:rsidRPr="00383055">
                  <w:rPr>
                    <w:rFonts w:ascii="MS Gothic" w:eastAsia="MS Gothic" w:hAnsi="MS Gothic" w:cstheme="minorHAnsi"/>
                    <w:lang w:val="es-US" w:bidi="es-US"/>
                  </w:rPr>
                  <w:t>☐</w:t>
                </w:r>
              </w:sdtContent>
            </w:sdt>
            <w:r w:rsidRPr="00383055">
              <w:rPr>
                <w:lang w:val="es-US" w:bidi="es-US"/>
              </w:rPr>
              <w:t xml:space="preserve"> al estudiante </w:t>
            </w:r>
            <w:sdt>
              <w:sdtPr>
                <w:rPr>
                  <w:rFonts w:cstheme="minorHAnsi"/>
                  <w:bCs/>
                  <w:lang w:val="es-US"/>
                </w:rPr>
                <w:id w:val="189501458"/>
                <w14:checkbox>
                  <w14:checked w14:val="0"/>
                  <w14:checkedState w14:val="0061" w14:font="Webdings"/>
                  <w14:uncheckedState w14:val="2610" w14:font="MS Gothic"/>
                </w14:checkbox>
              </w:sdtPr>
              <w:sdtEndPr/>
              <w:sdtContent>
                <w:r w:rsidRPr="00383055">
                  <w:rPr>
                    <w:rFonts w:ascii="MS Gothic" w:eastAsia="MS Gothic" w:hAnsi="MS Gothic" w:cstheme="minorHAnsi"/>
                    <w:lang w:val="es-US" w:bidi="es-US"/>
                  </w:rPr>
                  <w:t>☐</w:t>
                </w:r>
              </w:sdtContent>
            </w:sdt>
            <w:r w:rsidRPr="00383055">
              <w:rPr>
                <w:lang w:val="es-US" w:bidi="es-US"/>
              </w:rPr>
              <w:t xml:space="preserve"> el significado de la información de la evaluación </w:t>
            </w:r>
          </w:p>
          <w:p w14:paraId="5D93BF06" w14:textId="77777777" w:rsidR="00890425" w:rsidRPr="00383055" w:rsidRDefault="00C817A2" w:rsidP="00890425">
            <w:pPr>
              <w:rPr>
                <w:lang w:val="es-US"/>
              </w:rPr>
            </w:pPr>
            <w:sdt>
              <w:sdtPr>
                <w:rPr>
                  <w:rFonts w:cstheme="minorHAnsi"/>
                  <w:bCs/>
                  <w:lang w:val="es-US"/>
                </w:rPr>
                <w:id w:val="1016889582"/>
                <w14:checkbox>
                  <w14:checked w14:val="0"/>
                  <w14:checkedState w14:val="0061" w14:font="Webdings"/>
                  <w14:uncheckedState w14:val="2610" w14:font="MS Gothic"/>
                </w14:checkbox>
              </w:sdtPr>
              <w:sdtEndPr/>
              <w:sdtContent>
                <w:r w:rsidR="00890425" w:rsidRPr="00383055">
                  <w:rPr>
                    <w:rFonts w:ascii="MS Gothic" w:eastAsia="MS Gothic" w:hAnsi="MS Gothic" w:cstheme="minorHAnsi"/>
                    <w:lang w:val="es-US" w:bidi="es-US"/>
                  </w:rPr>
                  <w:t>☐</w:t>
                </w:r>
              </w:sdtContent>
            </w:sdt>
            <w:r w:rsidR="00890425" w:rsidRPr="00383055">
              <w:rPr>
                <w:lang w:val="es-US" w:bidi="es-US"/>
              </w:rPr>
              <w:t xml:space="preserve"> las opciones de asignación</w:t>
            </w:r>
          </w:p>
        </w:tc>
      </w:tr>
      <w:tr w:rsidR="00890425" w:rsidRPr="00383055" w14:paraId="7B92B48C" w14:textId="77777777" w:rsidTr="00EB4B9D">
        <w:tc>
          <w:tcPr>
            <w:tcW w:w="9648" w:type="dxa"/>
            <w:gridSpan w:val="4"/>
            <w:tcBorders>
              <w:top w:val="nil"/>
              <w:left w:val="nil"/>
              <w:bottom w:val="nil"/>
              <w:right w:val="nil"/>
            </w:tcBorders>
          </w:tcPr>
          <w:p w14:paraId="0C5031C9" w14:textId="77777777" w:rsidR="00890425" w:rsidRPr="00383055" w:rsidRDefault="00890425" w:rsidP="00B82DF3">
            <w:pPr>
              <w:rPr>
                <w:lang w:val="es-US"/>
              </w:rPr>
            </w:pPr>
          </w:p>
        </w:tc>
      </w:tr>
      <w:tr w:rsidR="00890425" w:rsidRPr="00383055" w14:paraId="1418A27F" w14:textId="77777777" w:rsidTr="00EB4B9D">
        <w:tc>
          <w:tcPr>
            <w:tcW w:w="1123" w:type="dxa"/>
            <w:tcBorders>
              <w:top w:val="nil"/>
              <w:left w:val="nil"/>
              <w:bottom w:val="nil"/>
              <w:right w:val="nil"/>
            </w:tcBorders>
          </w:tcPr>
          <w:p w14:paraId="46255878" w14:textId="77777777" w:rsidR="00890425" w:rsidRPr="00383055" w:rsidRDefault="00890425" w:rsidP="00B82DF3">
            <w:pPr>
              <w:rPr>
                <w:b/>
                <w:lang w:val="es-US"/>
              </w:rPr>
            </w:pPr>
            <w:r w:rsidRPr="00383055">
              <w:rPr>
                <w:b/>
                <w:lang w:val="es-US" w:bidi="es-US"/>
              </w:rPr>
              <w:t>Nombre</w:t>
            </w:r>
          </w:p>
        </w:tc>
        <w:sdt>
          <w:sdtPr>
            <w:rPr>
              <w:rStyle w:val="BodyTextChar"/>
              <w:lang w:val="es-US"/>
            </w:rPr>
            <w:id w:val="767201799"/>
            <w:placeholder>
              <w:docPart w:val="00BC85CA28FE406CA9499E4D91DEFA26"/>
            </w:placeholder>
            <w:temporary/>
            <w:showingPlcHdr/>
          </w:sdtPr>
          <w:sdtEndPr>
            <w:rPr>
              <w:rStyle w:val="DefaultParagraphFont"/>
              <w:vanish/>
              <w:color w:val="3B3838" w:themeColor="background2" w:themeShade="40"/>
            </w:rPr>
          </w:sdtEndPr>
          <w:sdtContent>
            <w:tc>
              <w:tcPr>
                <w:tcW w:w="3197" w:type="dxa"/>
                <w:tcBorders>
                  <w:top w:val="nil"/>
                  <w:left w:val="nil"/>
                  <w:bottom w:val="single" w:sz="4" w:space="0" w:color="auto"/>
                  <w:right w:val="nil"/>
                </w:tcBorders>
              </w:tcPr>
              <w:p w14:paraId="21BFC5F1" w14:textId="77777777" w:rsidR="00890425" w:rsidRPr="00383055" w:rsidRDefault="00A217B1" w:rsidP="00EA7258">
                <w:pPr>
                  <w:rPr>
                    <w:lang w:val="es-US"/>
                  </w:rPr>
                </w:pPr>
                <w:r w:rsidRPr="00383055">
                  <w:rPr>
                    <w:vanish/>
                    <w:color w:val="3B3838" w:themeColor="background2" w:themeShade="40"/>
                    <w:lang w:val="es-US"/>
                  </w:rPr>
                  <w:t>Enter name</w:t>
                </w:r>
              </w:p>
            </w:tc>
          </w:sdtContent>
        </w:sdt>
        <w:tc>
          <w:tcPr>
            <w:tcW w:w="1980" w:type="dxa"/>
            <w:tcBorders>
              <w:top w:val="nil"/>
              <w:left w:val="nil"/>
              <w:bottom w:val="nil"/>
              <w:right w:val="nil"/>
            </w:tcBorders>
          </w:tcPr>
          <w:p w14:paraId="551979ED" w14:textId="77777777" w:rsidR="00890425" w:rsidRPr="00383055" w:rsidRDefault="00890425" w:rsidP="00B82DF3">
            <w:pPr>
              <w:rPr>
                <w:b/>
                <w:lang w:val="es-US"/>
              </w:rPr>
            </w:pPr>
            <w:r w:rsidRPr="00383055">
              <w:rPr>
                <w:b/>
                <w:lang w:val="es-US" w:bidi="es-US"/>
              </w:rPr>
              <w:t>Cargo</w:t>
            </w:r>
          </w:p>
        </w:tc>
        <w:sdt>
          <w:sdtPr>
            <w:rPr>
              <w:rStyle w:val="BodyTextChar"/>
              <w:lang w:val="es-US"/>
            </w:rPr>
            <w:id w:val="-1805391607"/>
            <w:placeholder>
              <w:docPart w:val="4CBCC0D2252B4F23AEA90C82DBAA990F"/>
            </w:placeholder>
            <w:temporary/>
            <w:showingPlcHdr/>
          </w:sdtPr>
          <w:sdtEndPr>
            <w:rPr>
              <w:rStyle w:val="DefaultParagraphFont"/>
            </w:rPr>
          </w:sdtEndPr>
          <w:sdtContent>
            <w:tc>
              <w:tcPr>
                <w:tcW w:w="3348" w:type="dxa"/>
                <w:tcBorders>
                  <w:top w:val="nil"/>
                  <w:left w:val="nil"/>
                  <w:bottom w:val="single" w:sz="4" w:space="0" w:color="auto"/>
                  <w:right w:val="nil"/>
                </w:tcBorders>
              </w:tcPr>
              <w:p w14:paraId="4D676EF6" w14:textId="77777777" w:rsidR="00890425" w:rsidRPr="00383055" w:rsidRDefault="00A217B1" w:rsidP="00EA7258">
                <w:pPr>
                  <w:rPr>
                    <w:lang w:val="es-US"/>
                  </w:rPr>
                </w:pPr>
                <w:r w:rsidRPr="00383055">
                  <w:rPr>
                    <w:lang w:val="es-US" w:bidi="es-US"/>
                  </w:rPr>
                  <w:t>Escriba el cargo</w:t>
                </w:r>
              </w:p>
            </w:tc>
          </w:sdtContent>
        </w:sdt>
      </w:tr>
      <w:tr w:rsidR="00890425" w:rsidRPr="00383055" w14:paraId="690838A3" w14:textId="77777777" w:rsidTr="00EB4B9D">
        <w:trPr>
          <w:gridAfter w:val="2"/>
          <w:wAfter w:w="5328" w:type="dxa"/>
        </w:trPr>
        <w:tc>
          <w:tcPr>
            <w:tcW w:w="1123" w:type="dxa"/>
            <w:tcBorders>
              <w:top w:val="nil"/>
              <w:left w:val="nil"/>
              <w:bottom w:val="nil"/>
              <w:right w:val="nil"/>
            </w:tcBorders>
          </w:tcPr>
          <w:p w14:paraId="101E8E6C" w14:textId="77777777" w:rsidR="00890425" w:rsidRPr="00383055" w:rsidRDefault="00890425" w:rsidP="00B82DF3">
            <w:pPr>
              <w:rPr>
                <w:b/>
                <w:lang w:val="es-US"/>
              </w:rPr>
            </w:pPr>
            <w:r w:rsidRPr="00383055">
              <w:rPr>
                <w:b/>
                <w:lang w:val="es-US" w:bidi="es-US"/>
              </w:rPr>
              <w:t>Firma</w:t>
            </w:r>
          </w:p>
        </w:tc>
        <w:tc>
          <w:tcPr>
            <w:tcW w:w="3197" w:type="dxa"/>
            <w:tcBorders>
              <w:top w:val="single" w:sz="4" w:space="0" w:color="auto"/>
              <w:left w:val="nil"/>
              <w:bottom w:val="single" w:sz="4" w:space="0" w:color="auto"/>
              <w:right w:val="nil"/>
            </w:tcBorders>
          </w:tcPr>
          <w:p w14:paraId="7F4A861E" w14:textId="77777777" w:rsidR="00890425" w:rsidRPr="00383055" w:rsidRDefault="00890425" w:rsidP="00B82DF3">
            <w:pPr>
              <w:rPr>
                <w:lang w:val="es-US"/>
              </w:rPr>
            </w:pPr>
          </w:p>
        </w:tc>
      </w:tr>
      <w:tr w:rsidR="00890425" w:rsidRPr="00383055" w14:paraId="70DDE508" w14:textId="77777777" w:rsidTr="00EB4B9D">
        <w:tc>
          <w:tcPr>
            <w:tcW w:w="1123" w:type="dxa"/>
            <w:tcBorders>
              <w:top w:val="nil"/>
              <w:left w:val="nil"/>
              <w:bottom w:val="nil"/>
              <w:right w:val="nil"/>
            </w:tcBorders>
          </w:tcPr>
          <w:p w14:paraId="7B71BC46" w14:textId="77777777" w:rsidR="00890425" w:rsidRPr="00383055" w:rsidRDefault="00890425" w:rsidP="00B82DF3">
            <w:pPr>
              <w:rPr>
                <w:b/>
                <w:lang w:val="es-US"/>
              </w:rPr>
            </w:pPr>
            <w:r w:rsidRPr="00383055">
              <w:rPr>
                <w:b/>
                <w:lang w:val="es-US" w:bidi="es-US"/>
              </w:rPr>
              <w:t>Teléfono</w:t>
            </w:r>
          </w:p>
        </w:tc>
        <w:sdt>
          <w:sdtPr>
            <w:rPr>
              <w:rStyle w:val="BodyTextChar"/>
              <w:lang w:val="es-US"/>
            </w:rPr>
            <w:id w:val="-704333609"/>
            <w:placeholder>
              <w:docPart w:val="08F8AF2F396D485D84A800F0455AFEB6"/>
            </w:placeholder>
            <w:temporary/>
            <w:showingPlcHdr/>
          </w:sdtPr>
          <w:sdtEndPr>
            <w:rPr>
              <w:rStyle w:val="DefaultParagraphFont"/>
              <w:vanish/>
              <w:color w:val="3B3838" w:themeColor="background2" w:themeShade="40"/>
            </w:rPr>
          </w:sdtEndPr>
          <w:sdtContent>
            <w:tc>
              <w:tcPr>
                <w:tcW w:w="3197" w:type="dxa"/>
                <w:tcBorders>
                  <w:top w:val="single" w:sz="4" w:space="0" w:color="auto"/>
                  <w:left w:val="nil"/>
                  <w:bottom w:val="single" w:sz="4" w:space="0" w:color="auto"/>
                  <w:right w:val="nil"/>
                </w:tcBorders>
              </w:tcPr>
              <w:p w14:paraId="5550BB52" w14:textId="77777777" w:rsidR="00890425" w:rsidRPr="00383055" w:rsidRDefault="00A217B1" w:rsidP="00EA7258">
                <w:pPr>
                  <w:rPr>
                    <w:lang w:val="es-US"/>
                  </w:rPr>
                </w:pPr>
                <w:r w:rsidRPr="00383055">
                  <w:rPr>
                    <w:vanish/>
                    <w:color w:val="3B3838" w:themeColor="background2" w:themeShade="40"/>
                    <w:lang w:val="es-US"/>
                  </w:rPr>
                  <w:t>Enter phone number</w:t>
                </w:r>
              </w:p>
            </w:tc>
          </w:sdtContent>
        </w:sdt>
        <w:tc>
          <w:tcPr>
            <w:tcW w:w="1980" w:type="dxa"/>
            <w:tcBorders>
              <w:top w:val="nil"/>
              <w:left w:val="nil"/>
              <w:bottom w:val="nil"/>
              <w:right w:val="nil"/>
            </w:tcBorders>
          </w:tcPr>
          <w:p w14:paraId="152F163A" w14:textId="77777777" w:rsidR="00890425" w:rsidRPr="00383055" w:rsidRDefault="00890425" w:rsidP="00B82DF3">
            <w:pPr>
              <w:rPr>
                <w:b/>
                <w:lang w:val="es-US"/>
              </w:rPr>
            </w:pPr>
            <w:r w:rsidRPr="00383055">
              <w:rPr>
                <w:b/>
                <w:lang w:val="es-US" w:bidi="es-US"/>
              </w:rPr>
              <w:t>Correo electrónico</w:t>
            </w:r>
          </w:p>
        </w:tc>
        <w:sdt>
          <w:sdtPr>
            <w:rPr>
              <w:rStyle w:val="BodyTextChar"/>
              <w:lang w:val="es-US"/>
            </w:rPr>
            <w:id w:val="128597859"/>
            <w:placeholder>
              <w:docPart w:val="A4F957DE9A3C4EBFA232DD91C91B7269"/>
            </w:placeholder>
            <w:temporary/>
            <w:showingPlcHdr/>
          </w:sdtPr>
          <w:sdtEndPr>
            <w:rPr>
              <w:rStyle w:val="DefaultParagraphFont"/>
              <w:vanish/>
              <w:color w:val="3B3838" w:themeColor="background2" w:themeShade="40"/>
            </w:rPr>
          </w:sdtEndPr>
          <w:sdtContent>
            <w:tc>
              <w:tcPr>
                <w:tcW w:w="3348" w:type="dxa"/>
                <w:tcBorders>
                  <w:top w:val="single" w:sz="4" w:space="0" w:color="auto"/>
                  <w:left w:val="nil"/>
                  <w:bottom w:val="single" w:sz="4" w:space="0" w:color="auto"/>
                  <w:right w:val="nil"/>
                </w:tcBorders>
              </w:tcPr>
              <w:p w14:paraId="4A7475F4" w14:textId="77777777" w:rsidR="00890425" w:rsidRPr="00383055" w:rsidRDefault="00A217B1" w:rsidP="00EA7258">
                <w:pPr>
                  <w:rPr>
                    <w:lang w:val="es-US"/>
                  </w:rPr>
                </w:pPr>
                <w:r w:rsidRPr="00383055">
                  <w:rPr>
                    <w:vanish/>
                    <w:color w:val="3B3838" w:themeColor="background2" w:themeShade="40"/>
                    <w:lang w:val="es-US"/>
                  </w:rPr>
                  <w:t>Enter mailing address</w:t>
                </w:r>
              </w:p>
            </w:tc>
          </w:sdtContent>
        </w:sdt>
      </w:tr>
      <w:tr w:rsidR="00890425" w:rsidRPr="00383055" w14:paraId="2938FB91" w14:textId="77777777" w:rsidTr="00EB4B9D">
        <w:tc>
          <w:tcPr>
            <w:tcW w:w="9648" w:type="dxa"/>
            <w:gridSpan w:val="4"/>
            <w:tcBorders>
              <w:top w:val="nil"/>
              <w:left w:val="nil"/>
              <w:bottom w:val="nil"/>
              <w:right w:val="nil"/>
            </w:tcBorders>
          </w:tcPr>
          <w:p w14:paraId="0BA86A7B" w14:textId="77777777" w:rsidR="00EB4B9D" w:rsidRPr="00383055" w:rsidRDefault="00890425" w:rsidP="00890425">
            <w:pPr>
              <w:rPr>
                <w:lang w:val="es-US" w:bidi="es-US"/>
              </w:rPr>
            </w:pPr>
            <w:r w:rsidRPr="00383055">
              <w:rPr>
                <w:b/>
                <w:lang w:val="es-US" w:bidi="es-US"/>
              </w:rPr>
              <w:t xml:space="preserve">Esta persona conoce: </w:t>
            </w:r>
            <w:sdt>
              <w:sdtPr>
                <w:rPr>
                  <w:rFonts w:cstheme="minorHAnsi"/>
                  <w:bCs/>
                  <w:lang w:val="es-US"/>
                </w:rPr>
                <w:id w:val="-629244394"/>
                <w14:checkbox>
                  <w14:checked w14:val="0"/>
                  <w14:checkedState w14:val="0061" w14:font="Webdings"/>
                  <w14:uncheckedState w14:val="2610" w14:font="MS Gothic"/>
                </w14:checkbox>
              </w:sdtPr>
              <w:sdtEndPr/>
              <w:sdtContent>
                <w:r w:rsidRPr="00383055">
                  <w:rPr>
                    <w:rFonts w:ascii="MS Gothic" w:eastAsia="MS Gothic" w:hAnsi="MS Gothic" w:cstheme="minorHAnsi"/>
                    <w:lang w:val="es-US" w:bidi="es-US"/>
                  </w:rPr>
                  <w:t>☐</w:t>
                </w:r>
              </w:sdtContent>
            </w:sdt>
            <w:r w:rsidRPr="00383055">
              <w:rPr>
                <w:lang w:val="es-US" w:bidi="es-US"/>
              </w:rPr>
              <w:t xml:space="preserve"> al estudiante </w:t>
            </w:r>
            <w:sdt>
              <w:sdtPr>
                <w:rPr>
                  <w:rFonts w:cstheme="minorHAnsi"/>
                  <w:bCs/>
                  <w:lang w:val="es-US"/>
                </w:rPr>
                <w:id w:val="-932351087"/>
                <w14:checkbox>
                  <w14:checked w14:val="0"/>
                  <w14:checkedState w14:val="0061" w14:font="Webdings"/>
                  <w14:uncheckedState w14:val="2610" w14:font="MS Gothic"/>
                </w14:checkbox>
              </w:sdtPr>
              <w:sdtEndPr/>
              <w:sdtContent>
                <w:r w:rsidRPr="00383055">
                  <w:rPr>
                    <w:rFonts w:ascii="MS Gothic" w:eastAsia="MS Gothic" w:hAnsi="MS Gothic" w:cstheme="minorHAnsi"/>
                    <w:lang w:val="es-US" w:bidi="es-US"/>
                  </w:rPr>
                  <w:t>☐</w:t>
                </w:r>
              </w:sdtContent>
            </w:sdt>
            <w:r w:rsidRPr="00383055">
              <w:rPr>
                <w:lang w:val="es-US" w:bidi="es-US"/>
              </w:rPr>
              <w:t xml:space="preserve"> el significado de la información de la evaluación </w:t>
            </w:r>
          </w:p>
          <w:p w14:paraId="5709ACDA" w14:textId="77777777" w:rsidR="00890425" w:rsidRPr="00383055" w:rsidRDefault="00C817A2" w:rsidP="00890425">
            <w:pPr>
              <w:rPr>
                <w:lang w:val="es-US"/>
              </w:rPr>
            </w:pPr>
            <w:sdt>
              <w:sdtPr>
                <w:rPr>
                  <w:rFonts w:cstheme="minorHAnsi"/>
                  <w:bCs/>
                  <w:lang w:val="es-US"/>
                </w:rPr>
                <w:id w:val="-858813592"/>
                <w14:checkbox>
                  <w14:checked w14:val="0"/>
                  <w14:checkedState w14:val="0061" w14:font="Webdings"/>
                  <w14:uncheckedState w14:val="2610" w14:font="MS Gothic"/>
                </w14:checkbox>
              </w:sdtPr>
              <w:sdtEndPr/>
              <w:sdtContent>
                <w:r w:rsidR="00890425" w:rsidRPr="00383055">
                  <w:rPr>
                    <w:rFonts w:ascii="MS Gothic" w:eastAsia="MS Gothic" w:hAnsi="MS Gothic" w:cstheme="minorHAnsi"/>
                    <w:lang w:val="es-US" w:bidi="es-US"/>
                  </w:rPr>
                  <w:t>☐</w:t>
                </w:r>
              </w:sdtContent>
            </w:sdt>
            <w:r w:rsidR="00890425" w:rsidRPr="00383055">
              <w:rPr>
                <w:lang w:val="es-US" w:bidi="es-US"/>
              </w:rPr>
              <w:t xml:space="preserve"> las opciones de asignación</w:t>
            </w:r>
          </w:p>
        </w:tc>
      </w:tr>
      <w:tr w:rsidR="00890425" w:rsidRPr="00383055" w14:paraId="49FCCFEC" w14:textId="77777777" w:rsidTr="00EB4B9D">
        <w:tc>
          <w:tcPr>
            <w:tcW w:w="9648" w:type="dxa"/>
            <w:gridSpan w:val="4"/>
            <w:tcBorders>
              <w:top w:val="nil"/>
              <w:left w:val="nil"/>
              <w:bottom w:val="nil"/>
              <w:right w:val="nil"/>
            </w:tcBorders>
          </w:tcPr>
          <w:p w14:paraId="0A17B163" w14:textId="77777777" w:rsidR="00890425" w:rsidRPr="00383055" w:rsidRDefault="00890425" w:rsidP="00B82DF3">
            <w:pPr>
              <w:rPr>
                <w:lang w:val="es-US"/>
              </w:rPr>
            </w:pPr>
          </w:p>
        </w:tc>
      </w:tr>
      <w:tr w:rsidR="00890425" w:rsidRPr="00383055" w14:paraId="6469330D" w14:textId="77777777" w:rsidTr="00EB4B9D">
        <w:tc>
          <w:tcPr>
            <w:tcW w:w="1123" w:type="dxa"/>
            <w:tcBorders>
              <w:top w:val="nil"/>
              <w:left w:val="nil"/>
              <w:bottom w:val="nil"/>
              <w:right w:val="nil"/>
            </w:tcBorders>
          </w:tcPr>
          <w:p w14:paraId="02C169FA" w14:textId="77777777" w:rsidR="00890425" w:rsidRPr="00383055" w:rsidRDefault="00890425" w:rsidP="00B82DF3">
            <w:pPr>
              <w:rPr>
                <w:b/>
                <w:lang w:val="es-US"/>
              </w:rPr>
            </w:pPr>
            <w:r w:rsidRPr="00383055">
              <w:rPr>
                <w:b/>
                <w:lang w:val="es-US" w:bidi="es-US"/>
              </w:rPr>
              <w:t>Nombre</w:t>
            </w:r>
          </w:p>
        </w:tc>
        <w:sdt>
          <w:sdtPr>
            <w:rPr>
              <w:rStyle w:val="BodyTextChar"/>
              <w:lang w:val="es-US"/>
            </w:rPr>
            <w:id w:val="1830789308"/>
            <w:placeholder>
              <w:docPart w:val="636FB43FC4C940FF809E7DFAA3413E2D"/>
            </w:placeholder>
            <w:temporary/>
            <w:showingPlcHdr/>
          </w:sdtPr>
          <w:sdtEndPr>
            <w:rPr>
              <w:rStyle w:val="DefaultParagraphFont"/>
              <w:vanish/>
              <w:color w:val="3B3838" w:themeColor="background2" w:themeShade="40"/>
            </w:rPr>
          </w:sdtEndPr>
          <w:sdtContent>
            <w:tc>
              <w:tcPr>
                <w:tcW w:w="3197" w:type="dxa"/>
                <w:tcBorders>
                  <w:top w:val="nil"/>
                  <w:left w:val="nil"/>
                  <w:bottom w:val="single" w:sz="4" w:space="0" w:color="auto"/>
                  <w:right w:val="nil"/>
                </w:tcBorders>
              </w:tcPr>
              <w:p w14:paraId="510B5C1C" w14:textId="77777777" w:rsidR="00890425" w:rsidRPr="00383055" w:rsidRDefault="00A217B1" w:rsidP="00EA7258">
                <w:pPr>
                  <w:rPr>
                    <w:lang w:val="es-US"/>
                  </w:rPr>
                </w:pPr>
                <w:r w:rsidRPr="00383055">
                  <w:rPr>
                    <w:vanish/>
                    <w:color w:val="3B3838" w:themeColor="background2" w:themeShade="40"/>
                    <w:lang w:val="es-US"/>
                  </w:rPr>
                  <w:t>Enter name</w:t>
                </w:r>
              </w:p>
            </w:tc>
          </w:sdtContent>
        </w:sdt>
        <w:tc>
          <w:tcPr>
            <w:tcW w:w="1980" w:type="dxa"/>
            <w:tcBorders>
              <w:top w:val="nil"/>
              <w:left w:val="nil"/>
              <w:bottom w:val="nil"/>
              <w:right w:val="nil"/>
            </w:tcBorders>
          </w:tcPr>
          <w:p w14:paraId="3BD9722B" w14:textId="77777777" w:rsidR="00890425" w:rsidRPr="00383055" w:rsidRDefault="00890425" w:rsidP="00B82DF3">
            <w:pPr>
              <w:rPr>
                <w:b/>
                <w:lang w:val="es-US"/>
              </w:rPr>
            </w:pPr>
            <w:r w:rsidRPr="00383055">
              <w:rPr>
                <w:b/>
                <w:lang w:val="es-US" w:bidi="es-US"/>
              </w:rPr>
              <w:t>Cargo</w:t>
            </w:r>
          </w:p>
        </w:tc>
        <w:sdt>
          <w:sdtPr>
            <w:rPr>
              <w:rStyle w:val="BodyTextChar"/>
              <w:lang w:val="es-US"/>
            </w:rPr>
            <w:id w:val="2038157315"/>
            <w:placeholder>
              <w:docPart w:val="4D5DA855E21E4A21924F588A34749D38"/>
            </w:placeholder>
            <w:temporary/>
            <w:showingPlcHdr/>
          </w:sdtPr>
          <w:sdtEndPr>
            <w:rPr>
              <w:rStyle w:val="DefaultParagraphFont"/>
            </w:rPr>
          </w:sdtEndPr>
          <w:sdtContent>
            <w:tc>
              <w:tcPr>
                <w:tcW w:w="3348" w:type="dxa"/>
                <w:tcBorders>
                  <w:top w:val="nil"/>
                  <w:left w:val="nil"/>
                  <w:bottom w:val="single" w:sz="4" w:space="0" w:color="auto"/>
                  <w:right w:val="nil"/>
                </w:tcBorders>
              </w:tcPr>
              <w:p w14:paraId="1FFDBDDB" w14:textId="77777777" w:rsidR="00890425" w:rsidRPr="00383055" w:rsidRDefault="00A217B1" w:rsidP="00EA7258">
                <w:pPr>
                  <w:rPr>
                    <w:lang w:val="es-US"/>
                  </w:rPr>
                </w:pPr>
                <w:r w:rsidRPr="00383055">
                  <w:rPr>
                    <w:lang w:val="es-US" w:bidi="es-US"/>
                  </w:rPr>
                  <w:t>Escriba el cargo</w:t>
                </w:r>
              </w:p>
            </w:tc>
          </w:sdtContent>
        </w:sdt>
      </w:tr>
      <w:tr w:rsidR="00890425" w:rsidRPr="00383055" w14:paraId="3296275D" w14:textId="77777777" w:rsidTr="00EB4B9D">
        <w:trPr>
          <w:gridAfter w:val="2"/>
          <w:wAfter w:w="5328" w:type="dxa"/>
        </w:trPr>
        <w:tc>
          <w:tcPr>
            <w:tcW w:w="1123" w:type="dxa"/>
            <w:tcBorders>
              <w:top w:val="nil"/>
              <w:left w:val="nil"/>
              <w:bottom w:val="nil"/>
              <w:right w:val="nil"/>
            </w:tcBorders>
          </w:tcPr>
          <w:p w14:paraId="32D87847" w14:textId="77777777" w:rsidR="00890425" w:rsidRPr="00383055" w:rsidRDefault="00890425" w:rsidP="00B82DF3">
            <w:pPr>
              <w:rPr>
                <w:b/>
                <w:lang w:val="es-US"/>
              </w:rPr>
            </w:pPr>
            <w:r w:rsidRPr="00383055">
              <w:rPr>
                <w:b/>
                <w:lang w:val="es-US" w:bidi="es-US"/>
              </w:rPr>
              <w:t>Firma</w:t>
            </w:r>
          </w:p>
        </w:tc>
        <w:tc>
          <w:tcPr>
            <w:tcW w:w="3197" w:type="dxa"/>
            <w:tcBorders>
              <w:top w:val="single" w:sz="4" w:space="0" w:color="auto"/>
              <w:left w:val="nil"/>
              <w:bottom w:val="single" w:sz="4" w:space="0" w:color="auto"/>
              <w:right w:val="nil"/>
            </w:tcBorders>
          </w:tcPr>
          <w:p w14:paraId="358B0D9E" w14:textId="77777777" w:rsidR="00890425" w:rsidRPr="00383055" w:rsidRDefault="00890425" w:rsidP="00B82DF3">
            <w:pPr>
              <w:rPr>
                <w:lang w:val="es-US"/>
              </w:rPr>
            </w:pPr>
          </w:p>
        </w:tc>
      </w:tr>
      <w:tr w:rsidR="00890425" w:rsidRPr="00383055" w14:paraId="4B79748A" w14:textId="77777777" w:rsidTr="00EB4B9D">
        <w:tc>
          <w:tcPr>
            <w:tcW w:w="1123" w:type="dxa"/>
            <w:tcBorders>
              <w:top w:val="nil"/>
              <w:left w:val="nil"/>
              <w:bottom w:val="nil"/>
              <w:right w:val="nil"/>
            </w:tcBorders>
          </w:tcPr>
          <w:p w14:paraId="4570E0C5" w14:textId="77777777" w:rsidR="00890425" w:rsidRPr="00383055" w:rsidRDefault="00890425" w:rsidP="00B82DF3">
            <w:pPr>
              <w:rPr>
                <w:b/>
                <w:lang w:val="es-US"/>
              </w:rPr>
            </w:pPr>
            <w:r w:rsidRPr="00383055">
              <w:rPr>
                <w:b/>
                <w:lang w:val="es-US" w:bidi="es-US"/>
              </w:rPr>
              <w:t>Teléfono</w:t>
            </w:r>
          </w:p>
        </w:tc>
        <w:sdt>
          <w:sdtPr>
            <w:rPr>
              <w:rStyle w:val="BodyTextChar"/>
              <w:lang w:val="es-US"/>
            </w:rPr>
            <w:id w:val="-1456783220"/>
            <w:placeholder>
              <w:docPart w:val="7E2E5E1AD52548FB8B4E04283BEB9692"/>
            </w:placeholder>
            <w:temporary/>
            <w:showingPlcHdr/>
          </w:sdtPr>
          <w:sdtEndPr>
            <w:rPr>
              <w:rStyle w:val="DefaultParagraphFont"/>
              <w:vanish/>
              <w:color w:val="3B3838" w:themeColor="background2" w:themeShade="40"/>
            </w:rPr>
          </w:sdtEndPr>
          <w:sdtContent>
            <w:tc>
              <w:tcPr>
                <w:tcW w:w="3197" w:type="dxa"/>
                <w:tcBorders>
                  <w:top w:val="single" w:sz="4" w:space="0" w:color="auto"/>
                  <w:left w:val="nil"/>
                  <w:bottom w:val="single" w:sz="4" w:space="0" w:color="auto"/>
                  <w:right w:val="nil"/>
                </w:tcBorders>
              </w:tcPr>
              <w:p w14:paraId="166BB212" w14:textId="77777777" w:rsidR="00890425" w:rsidRPr="00383055" w:rsidRDefault="00A217B1" w:rsidP="00EA7258">
                <w:pPr>
                  <w:rPr>
                    <w:lang w:val="es-US"/>
                  </w:rPr>
                </w:pPr>
                <w:r w:rsidRPr="00383055">
                  <w:rPr>
                    <w:vanish/>
                    <w:color w:val="3B3838" w:themeColor="background2" w:themeShade="40"/>
                    <w:lang w:val="es-US"/>
                  </w:rPr>
                  <w:t>Enter phone number</w:t>
                </w:r>
              </w:p>
            </w:tc>
          </w:sdtContent>
        </w:sdt>
        <w:tc>
          <w:tcPr>
            <w:tcW w:w="1980" w:type="dxa"/>
            <w:tcBorders>
              <w:top w:val="nil"/>
              <w:left w:val="nil"/>
              <w:bottom w:val="nil"/>
              <w:right w:val="nil"/>
            </w:tcBorders>
          </w:tcPr>
          <w:p w14:paraId="3C9B2179" w14:textId="77777777" w:rsidR="00890425" w:rsidRPr="00383055" w:rsidRDefault="00890425" w:rsidP="00B82DF3">
            <w:pPr>
              <w:rPr>
                <w:b/>
                <w:lang w:val="es-US"/>
              </w:rPr>
            </w:pPr>
            <w:r w:rsidRPr="00383055">
              <w:rPr>
                <w:b/>
                <w:lang w:val="es-US" w:bidi="es-US"/>
              </w:rPr>
              <w:t>Correo electrónico</w:t>
            </w:r>
          </w:p>
        </w:tc>
        <w:sdt>
          <w:sdtPr>
            <w:rPr>
              <w:rStyle w:val="BodyTextChar"/>
              <w:lang w:val="es-US"/>
            </w:rPr>
            <w:id w:val="-782574926"/>
            <w:placeholder>
              <w:docPart w:val="28B08C17688740AA84C2F5182381837C"/>
            </w:placeholder>
            <w:temporary/>
            <w:showingPlcHdr/>
          </w:sdtPr>
          <w:sdtEndPr>
            <w:rPr>
              <w:rStyle w:val="DefaultParagraphFont"/>
              <w:vanish/>
              <w:color w:val="3B3838" w:themeColor="background2" w:themeShade="40"/>
            </w:rPr>
          </w:sdtEndPr>
          <w:sdtContent>
            <w:tc>
              <w:tcPr>
                <w:tcW w:w="3348" w:type="dxa"/>
                <w:tcBorders>
                  <w:top w:val="single" w:sz="4" w:space="0" w:color="auto"/>
                  <w:left w:val="nil"/>
                  <w:bottom w:val="single" w:sz="4" w:space="0" w:color="auto"/>
                  <w:right w:val="nil"/>
                </w:tcBorders>
              </w:tcPr>
              <w:p w14:paraId="265FFCFE" w14:textId="77777777" w:rsidR="00890425" w:rsidRPr="00383055" w:rsidRDefault="00A217B1" w:rsidP="00EA7258">
                <w:pPr>
                  <w:rPr>
                    <w:lang w:val="es-US"/>
                  </w:rPr>
                </w:pPr>
                <w:r w:rsidRPr="00383055">
                  <w:rPr>
                    <w:vanish/>
                    <w:color w:val="3B3838" w:themeColor="background2" w:themeShade="40"/>
                    <w:lang w:val="es-US"/>
                  </w:rPr>
                  <w:t>Enter mailing address</w:t>
                </w:r>
              </w:p>
            </w:tc>
          </w:sdtContent>
        </w:sdt>
      </w:tr>
      <w:tr w:rsidR="00890425" w:rsidRPr="00383055" w14:paraId="24779DE9" w14:textId="77777777" w:rsidTr="00EB4B9D">
        <w:tc>
          <w:tcPr>
            <w:tcW w:w="9648" w:type="dxa"/>
            <w:gridSpan w:val="4"/>
            <w:tcBorders>
              <w:top w:val="nil"/>
              <w:left w:val="nil"/>
              <w:bottom w:val="nil"/>
              <w:right w:val="nil"/>
            </w:tcBorders>
          </w:tcPr>
          <w:p w14:paraId="0D78AAED" w14:textId="77777777" w:rsidR="00EB4B9D" w:rsidRPr="00383055" w:rsidRDefault="00890425" w:rsidP="00890425">
            <w:pPr>
              <w:rPr>
                <w:lang w:val="es-US" w:bidi="es-US"/>
              </w:rPr>
            </w:pPr>
            <w:r w:rsidRPr="00383055">
              <w:rPr>
                <w:b/>
                <w:lang w:val="es-US" w:bidi="es-US"/>
              </w:rPr>
              <w:t xml:space="preserve">Esta persona conoce: </w:t>
            </w:r>
            <w:sdt>
              <w:sdtPr>
                <w:rPr>
                  <w:rFonts w:cstheme="minorHAnsi"/>
                  <w:bCs/>
                  <w:lang w:val="es-US"/>
                </w:rPr>
                <w:id w:val="365183299"/>
                <w14:checkbox>
                  <w14:checked w14:val="0"/>
                  <w14:checkedState w14:val="0061" w14:font="Webdings"/>
                  <w14:uncheckedState w14:val="2610" w14:font="MS Gothic"/>
                </w14:checkbox>
              </w:sdtPr>
              <w:sdtEndPr/>
              <w:sdtContent>
                <w:r w:rsidRPr="00383055">
                  <w:rPr>
                    <w:rFonts w:ascii="MS Gothic" w:eastAsia="MS Gothic" w:hAnsi="MS Gothic" w:cstheme="minorHAnsi"/>
                    <w:lang w:val="es-US" w:bidi="es-US"/>
                  </w:rPr>
                  <w:t>☐</w:t>
                </w:r>
              </w:sdtContent>
            </w:sdt>
            <w:r w:rsidRPr="00383055">
              <w:rPr>
                <w:lang w:val="es-US" w:bidi="es-US"/>
              </w:rPr>
              <w:t xml:space="preserve"> al estudiante </w:t>
            </w:r>
            <w:sdt>
              <w:sdtPr>
                <w:rPr>
                  <w:rFonts w:cstheme="minorHAnsi"/>
                  <w:bCs/>
                  <w:lang w:val="es-US"/>
                </w:rPr>
                <w:id w:val="900948395"/>
                <w14:checkbox>
                  <w14:checked w14:val="0"/>
                  <w14:checkedState w14:val="0061" w14:font="Webdings"/>
                  <w14:uncheckedState w14:val="2610" w14:font="MS Gothic"/>
                </w14:checkbox>
              </w:sdtPr>
              <w:sdtEndPr/>
              <w:sdtContent>
                <w:r w:rsidRPr="00383055">
                  <w:rPr>
                    <w:rFonts w:ascii="MS Gothic" w:eastAsia="MS Gothic" w:hAnsi="MS Gothic" w:cstheme="minorHAnsi"/>
                    <w:lang w:val="es-US" w:bidi="es-US"/>
                  </w:rPr>
                  <w:t>☐</w:t>
                </w:r>
              </w:sdtContent>
            </w:sdt>
            <w:r w:rsidRPr="00383055">
              <w:rPr>
                <w:lang w:val="es-US" w:bidi="es-US"/>
              </w:rPr>
              <w:t xml:space="preserve"> el significado de la información de la evaluación </w:t>
            </w:r>
          </w:p>
          <w:p w14:paraId="694202F0" w14:textId="77777777" w:rsidR="00890425" w:rsidRPr="00383055" w:rsidRDefault="00C817A2" w:rsidP="00890425">
            <w:pPr>
              <w:rPr>
                <w:lang w:val="es-US"/>
              </w:rPr>
            </w:pPr>
            <w:sdt>
              <w:sdtPr>
                <w:rPr>
                  <w:rFonts w:cstheme="minorHAnsi"/>
                  <w:bCs/>
                  <w:lang w:val="es-US"/>
                </w:rPr>
                <w:id w:val="-2052679034"/>
                <w14:checkbox>
                  <w14:checked w14:val="0"/>
                  <w14:checkedState w14:val="0061" w14:font="Webdings"/>
                  <w14:uncheckedState w14:val="2610" w14:font="MS Gothic"/>
                </w14:checkbox>
              </w:sdtPr>
              <w:sdtEndPr/>
              <w:sdtContent>
                <w:r w:rsidR="00890425" w:rsidRPr="00383055">
                  <w:rPr>
                    <w:rFonts w:ascii="MS Gothic" w:eastAsia="MS Gothic" w:hAnsi="MS Gothic" w:cstheme="minorHAnsi"/>
                    <w:lang w:val="es-US" w:bidi="es-US"/>
                  </w:rPr>
                  <w:t>☐</w:t>
                </w:r>
              </w:sdtContent>
            </w:sdt>
            <w:r w:rsidR="00890425" w:rsidRPr="00383055">
              <w:rPr>
                <w:lang w:val="es-US" w:bidi="es-US"/>
              </w:rPr>
              <w:t xml:space="preserve"> las opciones de asignación</w:t>
            </w:r>
          </w:p>
        </w:tc>
      </w:tr>
      <w:tr w:rsidR="00890425" w:rsidRPr="00383055" w14:paraId="23DE1CD2" w14:textId="77777777" w:rsidTr="00EB4B9D">
        <w:tc>
          <w:tcPr>
            <w:tcW w:w="9648" w:type="dxa"/>
            <w:gridSpan w:val="4"/>
            <w:tcBorders>
              <w:top w:val="nil"/>
              <w:left w:val="nil"/>
              <w:bottom w:val="nil"/>
              <w:right w:val="nil"/>
            </w:tcBorders>
          </w:tcPr>
          <w:p w14:paraId="1BF1BCA1" w14:textId="77777777" w:rsidR="00890425" w:rsidRPr="00383055" w:rsidRDefault="00890425" w:rsidP="00B82DF3">
            <w:pPr>
              <w:rPr>
                <w:lang w:val="es-US"/>
              </w:rPr>
            </w:pPr>
          </w:p>
        </w:tc>
      </w:tr>
      <w:tr w:rsidR="00890425" w:rsidRPr="00383055" w14:paraId="4193F6AD" w14:textId="77777777" w:rsidTr="00EB4B9D">
        <w:tc>
          <w:tcPr>
            <w:tcW w:w="1123" w:type="dxa"/>
            <w:tcBorders>
              <w:top w:val="nil"/>
              <w:left w:val="nil"/>
              <w:bottom w:val="nil"/>
              <w:right w:val="nil"/>
            </w:tcBorders>
          </w:tcPr>
          <w:p w14:paraId="1B045DD6" w14:textId="77777777" w:rsidR="00890425" w:rsidRPr="00383055" w:rsidRDefault="00890425" w:rsidP="00B82DF3">
            <w:pPr>
              <w:rPr>
                <w:b/>
                <w:lang w:val="es-US"/>
              </w:rPr>
            </w:pPr>
            <w:r w:rsidRPr="00383055">
              <w:rPr>
                <w:b/>
                <w:lang w:val="es-US" w:bidi="es-US"/>
              </w:rPr>
              <w:t>Nombre</w:t>
            </w:r>
          </w:p>
        </w:tc>
        <w:sdt>
          <w:sdtPr>
            <w:rPr>
              <w:rStyle w:val="BodyTextChar"/>
              <w:lang w:val="es-US"/>
            </w:rPr>
            <w:id w:val="1553961693"/>
            <w:placeholder>
              <w:docPart w:val="F134D81E880D46438A0123FD12DE2204"/>
            </w:placeholder>
            <w:temporary/>
            <w:showingPlcHdr/>
          </w:sdtPr>
          <w:sdtEndPr>
            <w:rPr>
              <w:rStyle w:val="DefaultParagraphFont"/>
              <w:vanish/>
              <w:color w:val="3B3838" w:themeColor="background2" w:themeShade="40"/>
            </w:rPr>
          </w:sdtEndPr>
          <w:sdtContent>
            <w:tc>
              <w:tcPr>
                <w:tcW w:w="3197" w:type="dxa"/>
                <w:tcBorders>
                  <w:top w:val="nil"/>
                  <w:left w:val="nil"/>
                  <w:bottom w:val="single" w:sz="4" w:space="0" w:color="auto"/>
                  <w:right w:val="nil"/>
                </w:tcBorders>
              </w:tcPr>
              <w:p w14:paraId="1190A167" w14:textId="77777777" w:rsidR="00890425" w:rsidRPr="00383055" w:rsidRDefault="00A217B1" w:rsidP="00EA7258">
                <w:pPr>
                  <w:rPr>
                    <w:lang w:val="es-US"/>
                  </w:rPr>
                </w:pPr>
                <w:r w:rsidRPr="00383055">
                  <w:rPr>
                    <w:vanish/>
                    <w:color w:val="3B3838" w:themeColor="background2" w:themeShade="40"/>
                    <w:lang w:val="es-US"/>
                  </w:rPr>
                  <w:t>Enter name</w:t>
                </w:r>
              </w:p>
            </w:tc>
          </w:sdtContent>
        </w:sdt>
        <w:tc>
          <w:tcPr>
            <w:tcW w:w="1980" w:type="dxa"/>
            <w:tcBorders>
              <w:top w:val="nil"/>
              <w:left w:val="nil"/>
              <w:bottom w:val="nil"/>
              <w:right w:val="nil"/>
            </w:tcBorders>
          </w:tcPr>
          <w:p w14:paraId="748CAAE8" w14:textId="77777777" w:rsidR="00890425" w:rsidRPr="00383055" w:rsidRDefault="00890425" w:rsidP="00B82DF3">
            <w:pPr>
              <w:rPr>
                <w:b/>
                <w:lang w:val="es-US"/>
              </w:rPr>
            </w:pPr>
            <w:r w:rsidRPr="00383055">
              <w:rPr>
                <w:b/>
                <w:lang w:val="es-US" w:bidi="es-US"/>
              </w:rPr>
              <w:t>Cargo</w:t>
            </w:r>
          </w:p>
        </w:tc>
        <w:sdt>
          <w:sdtPr>
            <w:rPr>
              <w:rStyle w:val="BodyTextChar"/>
              <w:lang w:val="es-US"/>
            </w:rPr>
            <w:id w:val="-999270827"/>
            <w:placeholder>
              <w:docPart w:val="7390220B28FD4EFD90E91DC285D6A38E"/>
            </w:placeholder>
            <w:temporary/>
            <w:showingPlcHdr/>
          </w:sdtPr>
          <w:sdtEndPr>
            <w:rPr>
              <w:rStyle w:val="DefaultParagraphFont"/>
            </w:rPr>
          </w:sdtEndPr>
          <w:sdtContent>
            <w:tc>
              <w:tcPr>
                <w:tcW w:w="3348" w:type="dxa"/>
                <w:tcBorders>
                  <w:top w:val="nil"/>
                  <w:left w:val="nil"/>
                  <w:bottom w:val="single" w:sz="4" w:space="0" w:color="auto"/>
                  <w:right w:val="nil"/>
                </w:tcBorders>
              </w:tcPr>
              <w:p w14:paraId="538572DA" w14:textId="77777777" w:rsidR="00890425" w:rsidRPr="00383055" w:rsidRDefault="00A217B1" w:rsidP="00EA7258">
                <w:pPr>
                  <w:rPr>
                    <w:lang w:val="es-US"/>
                  </w:rPr>
                </w:pPr>
                <w:r w:rsidRPr="00383055">
                  <w:rPr>
                    <w:lang w:val="es-US" w:bidi="es-US"/>
                  </w:rPr>
                  <w:t>Escriba el cargo</w:t>
                </w:r>
              </w:p>
            </w:tc>
          </w:sdtContent>
        </w:sdt>
      </w:tr>
      <w:tr w:rsidR="00890425" w:rsidRPr="00383055" w14:paraId="71A2E375" w14:textId="77777777" w:rsidTr="00EB4B9D">
        <w:trPr>
          <w:gridAfter w:val="2"/>
          <w:wAfter w:w="5328" w:type="dxa"/>
          <w:trHeight w:val="305"/>
        </w:trPr>
        <w:tc>
          <w:tcPr>
            <w:tcW w:w="1123" w:type="dxa"/>
            <w:tcBorders>
              <w:top w:val="nil"/>
              <w:left w:val="nil"/>
              <w:bottom w:val="nil"/>
              <w:right w:val="nil"/>
            </w:tcBorders>
          </w:tcPr>
          <w:p w14:paraId="646B30C0" w14:textId="77777777" w:rsidR="00890425" w:rsidRPr="00383055" w:rsidRDefault="00890425" w:rsidP="00B82DF3">
            <w:pPr>
              <w:rPr>
                <w:b/>
                <w:lang w:val="es-US"/>
              </w:rPr>
            </w:pPr>
            <w:r w:rsidRPr="00383055">
              <w:rPr>
                <w:b/>
                <w:lang w:val="es-US" w:bidi="es-US"/>
              </w:rPr>
              <w:t>Firma</w:t>
            </w:r>
          </w:p>
        </w:tc>
        <w:tc>
          <w:tcPr>
            <w:tcW w:w="3197" w:type="dxa"/>
            <w:tcBorders>
              <w:top w:val="single" w:sz="4" w:space="0" w:color="auto"/>
              <w:left w:val="nil"/>
              <w:bottom w:val="single" w:sz="4" w:space="0" w:color="auto"/>
              <w:right w:val="nil"/>
            </w:tcBorders>
          </w:tcPr>
          <w:p w14:paraId="7F3A10C9" w14:textId="77777777" w:rsidR="00890425" w:rsidRPr="00383055" w:rsidRDefault="00890425" w:rsidP="00B82DF3">
            <w:pPr>
              <w:rPr>
                <w:lang w:val="es-US"/>
              </w:rPr>
            </w:pPr>
          </w:p>
        </w:tc>
      </w:tr>
      <w:tr w:rsidR="00890425" w:rsidRPr="00383055" w14:paraId="74763F67" w14:textId="77777777" w:rsidTr="00EB4B9D">
        <w:tc>
          <w:tcPr>
            <w:tcW w:w="1123" w:type="dxa"/>
            <w:tcBorders>
              <w:top w:val="nil"/>
              <w:left w:val="nil"/>
              <w:bottom w:val="nil"/>
              <w:right w:val="nil"/>
            </w:tcBorders>
          </w:tcPr>
          <w:p w14:paraId="10FCE3D6" w14:textId="77777777" w:rsidR="00890425" w:rsidRPr="00383055" w:rsidRDefault="00890425" w:rsidP="00B82DF3">
            <w:pPr>
              <w:rPr>
                <w:b/>
                <w:lang w:val="es-US"/>
              </w:rPr>
            </w:pPr>
            <w:r w:rsidRPr="00383055">
              <w:rPr>
                <w:b/>
                <w:lang w:val="es-US" w:bidi="es-US"/>
              </w:rPr>
              <w:t>Teléfono</w:t>
            </w:r>
          </w:p>
        </w:tc>
        <w:sdt>
          <w:sdtPr>
            <w:rPr>
              <w:rStyle w:val="BodyTextChar"/>
              <w:lang w:val="es-US"/>
            </w:rPr>
            <w:id w:val="-2022384582"/>
            <w:placeholder>
              <w:docPart w:val="20BCA3C0E4BE4786BCF8DC1DADDD9B12"/>
            </w:placeholder>
            <w:temporary/>
            <w:showingPlcHdr/>
          </w:sdtPr>
          <w:sdtEndPr>
            <w:rPr>
              <w:rStyle w:val="DefaultParagraphFont"/>
              <w:vanish/>
              <w:color w:val="3B3838" w:themeColor="background2" w:themeShade="40"/>
            </w:rPr>
          </w:sdtEndPr>
          <w:sdtContent>
            <w:tc>
              <w:tcPr>
                <w:tcW w:w="3197" w:type="dxa"/>
                <w:tcBorders>
                  <w:top w:val="single" w:sz="4" w:space="0" w:color="auto"/>
                  <w:left w:val="nil"/>
                  <w:bottom w:val="single" w:sz="4" w:space="0" w:color="auto"/>
                  <w:right w:val="nil"/>
                </w:tcBorders>
              </w:tcPr>
              <w:p w14:paraId="50BD449C" w14:textId="77777777" w:rsidR="00890425" w:rsidRPr="00383055" w:rsidRDefault="00A217B1" w:rsidP="00EA7258">
                <w:pPr>
                  <w:rPr>
                    <w:lang w:val="es-US"/>
                  </w:rPr>
                </w:pPr>
                <w:r w:rsidRPr="00383055">
                  <w:rPr>
                    <w:vanish/>
                    <w:color w:val="3B3838" w:themeColor="background2" w:themeShade="40"/>
                    <w:lang w:val="es-US"/>
                  </w:rPr>
                  <w:t>Enter phone number</w:t>
                </w:r>
              </w:p>
            </w:tc>
          </w:sdtContent>
        </w:sdt>
        <w:tc>
          <w:tcPr>
            <w:tcW w:w="1980" w:type="dxa"/>
            <w:tcBorders>
              <w:top w:val="nil"/>
              <w:left w:val="nil"/>
              <w:bottom w:val="nil"/>
              <w:right w:val="nil"/>
            </w:tcBorders>
          </w:tcPr>
          <w:p w14:paraId="07FDF389" w14:textId="77777777" w:rsidR="00890425" w:rsidRPr="00383055" w:rsidRDefault="00890425" w:rsidP="00B82DF3">
            <w:pPr>
              <w:rPr>
                <w:b/>
                <w:lang w:val="es-US"/>
              </w:rPr>
            </w:pPr>
            <w:r w:rsidRPr="00383055">
              <w:rPr>
                <w:b/>
                <w:lang w:val="es-US" w:bidi="es-US"/>
              </w:rPr>
              <w:t>Correo electrónico</w:t>
            </w:r>
          </w:p>
        </w:tc>
        <w:sdt>
          <w:sdtPr>
            <w:rPr>
              <w:rStyle w:val="BodyTextChar"/>
              <w:lang w:val="es-US"/>
            </w:rPr>
            <w:id w:val="-1303613736"/>
            <w:placeholder>
              <w:docPart w:val="808E1E1CA7CF4F6CB10E8C495D44D5E6"/>
            </w:placeholder>
            <w:temporary/>
            <w:showingPlcHdr/>
          </w:sdtPr>
          <w:sdtEndPr>
            <w:rPr>
              <w:rStyle w:val="DefaultParagraphFont"/>
              <w:vanish/>
              <w:color w:val="3B3838" w:themeColor="background2" w:themeShade="40"/>
            </w:rPr>
          </w:sdtEndPr>
          <w:sdtContent>
            <w:tc>
              <w:tcPr>
                <w:tcW w:w="3348" w:type="dxa"/>
                <w:tcBorders>
                  <w:top w:val="single" w:sz="4" w:space="0" w:color="auto"/>
                  <w:left w:val="nil"/>
                  <w:bottom w:val="single" w:sz="4" w:space="0" w:color="auto"/>
                  <w:right w:val="nil"/>
                </w:tcBorders>
              </w:tcPr>
              <w:p w14:paraId="34748099" w14:textId="77777777" w:rsidR="00890425" w:rsidRPr="00383055" w:rsidRDefault="00A217B1" w:rsidP="00EA7258">
                <w:pPr>
                  <w:rPr>
                    <w:lang w:val="es-US"/>
                  </w:rPr>
                </w:pPr>
                <w:r w:rsidRPr="00383055">
                  <w:rPr>
                    <w:vanish/>
                    <w:color w:val="3B3838" w:themeColor="background2" w:themeShade="40"/>
                    <w:lang w:val="es-US"/>
                  </w:rPr>
                  <w:t>Enter mailing address</w:t>
                </w:r>
              </w:p>
            </w:tc>
          </w:sdtContent>
        </w:sdt>
      </w:tr>
      <w:tr w:rsidR="00890425" w:rsidRPr="00383055" w14:paraId="116A5AF6" w14:textId="77777777" w:rsidTr="00EB4B9D">
        <w:trPr>
          <w:trHeight w:val="70"/>
        </w:trPr>
        <w:tc>
          <w:tcPr>
            <w:tcW w:w="9648" w:type="dxa"/>
            <w:gridSpan w:val="4"/>
            <w:tcBorders>
              <w:top w:val="nil"/>
              <w:left w:val="nil"/>
              <w:bottom w:val="nil"/>
              <w:right w:val="nil"/>
            </w:tcBorders>
          </w:tcPr>
          <w:p w14:paraId="776B39BE" w14:textId="77777777" w:rsidR="00EB4B9D" w:rsidRPr="00383055" w:rsidRDefault="00890425" w:rsidP="00890425">
            <w:pPr>
              <w:rPr>
                <w:lang w:val="es-US" w:bidi="es-US"/>
              </w:rPr>
            </w:pPr>
            <w:r w:rsidRPr="00383055">
              <w:rPr>
                <w:b/>
                <w:lang w:val="es-US" w:bidi="es-US"/>
              </w:rPr>
              <w:t xml:space="preserve">Esta persona conoce: </w:t>
            </w:r>
            <w:sdt>
              <w:sdtPr>
                <w:rPr>
                  <w:rFonts w:cstheme="minorHAnsi"/>
                  <w:bCs/>
                  <w:lang w:val="es-US"/>
                </w:rPr>
                <w:id w:val="-1188057926"/>
                <w14:checkbox>
                  <w14:checked w14:val="0"/>
                  <w14:checkedState w14:val="0061" w14:font="Webdings"/>
                  <w14:uncheckedState w14:val="2610" w14:font="MS Gothic"/>
                </w14:checkbox>
              </w:sdtPr>
              <w:sdtEndPr/>
              <w:sdtContent>
                <w:r w:rsidRPr="00383055">
                  <w:rPr>
                    <w:rFonts w:ascii="MS Gothic" w:eastAsia="MS Gothic" w:hAnsi="MS Gothic" w:cstheme="minorHAnsi"/>
                    <w:lang w:val="es-US" w:bidi="es-US"/>
                  </w:rPr>
                  <w:t>☐</w:t>
                </w:r>
              </w:sdtContent>
            </w:sdt>
            <w:r w:rsidRPr="00383055">
              <w:rPr>
                <w:lang w:val="es-US" w:bidi="es-US"/>
              </w:rPr>
              <w:t xml:space="preserve"> al estudiante </w:t>
            </w:r>
            <w:sdt>
              <w:sdtPr>
                <w:rPr>
                  <w:rFonts w:cstheme="minorHAnsi"/>
                  <w:bCs/>
                  <w:lang w:val="es-US"/>
                </w:rPr>
                <w:id w:val="1769733806"/>
                <w14:checkbox>
                  <w14:checked w14:val="0"/>
                  <w14:checkedState w14:val="0061" w14:font="Webdings"/>
                  <w14:uncheckedState w14:val="2610" w14:font="MS Gothic"/>
                </w14:checkbox>
              </w:sdtPr>
              <w:sdtEndPr/>
              <w:sdtContent>
                <w:r w:rsidRPr="00383055">
                  <w:rPr>
                    <w:rFonts w:ascii="MS Gothic" w:eastAsia="MS Gothic" w:hAnsi="MS Gothic" w:cstheme="minorHAnsi"/>
                    <w:lang w:val="es-US" w:bidi="es-US"/>
                  </w:rPr>
                  <w:t>☐</w:t>
                </w:r>
              </w:sdtContent>
            </w:sdt>
            <w:r w:rsidRPr="00383055">
              <w:rPr>
                <w:lang w:val="es-US" w:bidi="es-US"/>
              </w:rPr>
              <w:t xml:space="preserve"> el significado de la información de la evaluación </w:t>
            </w:r>
          </w:p>
          <w:p w14:paraId="67931A71" w14:textId="77777777" w:rsidR="00890425" w:rsidRPr="00383055" w:rsidRDefault="00C817A2" w:rsidP="00890425">
            <w:pPr>
              <w:rPr>
                <w:lang w:val="es-US"/>
              </w:rPr>
            </w:pPr>
            <w:sdt>
              <w:sdtPr>
                <w:rPr>
                  <w:rFonts w:cstheme="minorHAnsi"/>
                  <w:bCs/>
                  <w:lang w:val="es-US"/>
                </w:rPr>
                <w:id w:val="1785464636"/>
                <w14:checkbox>
                  <w14:checked w14:val="0"/>
                  <w14:checkedState w14:val="0061" w14:font="Webdings"/>
                  <w14:uncheckedState w14:val="2610" w14:font="MS Gothic"/>
                </w14:checkbox>
              </w:sdtPr>
              <w:sdtEndPr/>
              <w:sdtContent>
                <w:r w:rsidR="00890425" w:rsidRPr="00383055">
                  <w:rPr>
                    <w:rFonts w:ascii="MS Gothic" w:eastAsia="MS Gothic" w:hAnsi="MS Gothic" w:cstheme="minorHAnsi"/>
                    <w:lang w:val="es-US" w:bidi="es-US"/>
                  </w:rPr>
                  <w:t>☐</w:t>
                </w:r>
              </w:sdtContent>
            </w:sdt>
            <w:r w:rsidR="00890425" w:rsidRPr="00383055">
              <w:rPr>
                <w:lang w:val="es-US" w:bidi="es-US"/>
              </w:rPr>
              <w:t xml:space="preserve"> las opciones de asignación</w:t>
            </w:r>
          </w:p>
        </w:tc>
      </w:tr>
      <w:tr w:rsidR="00890425" w:rsidRPr="00383055" w14:paraId="318C2718" w14:textId="77777777" w:rsidTr="00EB4B9D">
        <w:trPr>
          <w:trHeight w:val="70"/>
        </w:trPr>
        <w:tc>
          <w:tcPr>
            <w:tcW w:w="9648" w:type="dxa"/>
            <w:gridSpan w:val="4"/>
            <w:tcBorders>
              <w:top w:val="nil"/>
              <w:left w:val="nil"/>
              <w:bottom w:val="nil"/>
              <w:right w:val="nil"/>
            </w:tcBorders>
          </w:tcPr>
          <w:p w14:paraId="38305726" w14:textId="77777777" w:rsidR="00890425" w:rsidRPr="00383055" w:rsidRDefault="00890425" w:rsidP="00B82DF3">
            <w:pPr>
              <w:rPr>
                <w:lang w:val="es-US"/>
              </w:rPr>
            </w:pPr>
          </w:p>
        </w:tc>
      </w:tr>
      <w:tr w:rsidR="00890425" w:rsidRPr="00383055" w14:paraId="04087947" w14:textId="77777777" w:rsidTr="00EB4B9D">
        <w:tc>
          <w:tcPr>
            <w:tcW w:w="1123" w:type="dxa"/>
            <w:tcBorders>
              <w:top w:val="nil"/>
              <w:left w:val="nil"/>
              <w:bottom w:val="nil"/>
              <w:right w:val="nil"/>
            </w:tcBorders>
          </w:tcPr>
          <w:p w14:paraId="68C498D6" w14:textId="77777777" w:rsidR="00890425" w:rsidRPr="00383055" w:rsidRDefault="00890425" w:rsidP="00B82DF3">
            <w:pPr>
              <w:rPr>
                <w:b/>
                <w:lang w:val="es-US"/>
              </w:rPr>
            </w:pPr>
            <w:r w:rsidRPr="00383055">
              <w:rPr>
                <w:b/>
                <w:lang w:val="es-US" w:bidi="es-US"/>
              </w:rPr>
              <w:t>Nombre</w:t>
            </w:r>
          </w:p>
        </w:tc>
        <w:sdt>
          <w:sdtPr>
            <w:rPr>
              <w:rStyle w:val="BodyTextChar"/>
              <w:lang w:val="es-US"/>
            </w:rPr>
            <w:id w:val="-198248052"/>
            <w:placeholder>
              <w:docPart w:val="6514184B20AE4269A96835506A2479E0"/>
            </w:placeholder>
            <w:temporary/>
            <w:showingPlcHdr/>
          </w:sdtPr>
          <w:sdtEndPr>
            <w:rPr>
              <w:rStyle w:val="DefaultParagraphFont"/>
              <w:vanish/>
              <w:color w:val="3B3838" w:themeColor="background2" w:themeShade="40"/>
            </w:rPr>
          </w:sdtEndPr>
          <w:sdtContent>
            <w:tc>
              <w:tcPr>
                <w:tcW w:w="3197" w:type="dxa"/>
                <w:tcBorders>
                  <w:top w:val="nil"/>
                  <w:left w:val="nil"/>
                  <w:bottom w:val="single" w:sz="4" w:space="0" w:color="auto"/>
                  <w:right w:val="nil"/>
                </w:tcBorders>
              </w:tcPr>
              <w:p w14:paraId="592830C4" w14:textId="77777777" w:rsidR="00890425" w:rsidRPr="00383055" w:rsidRDefault="00A217B1" w:rsidP="00EA7258">
                <w:pPr>
                  <w:rPr>
                    <w:lang w:val="es-US"/>
                  </w:rPr>
                </w:pPr>
                <w:r w:rsidRPr="00383055">
                  <w:rPr>
                    <w:vanish/>
                    <w:color w:val="3B3838" w:themeColor="background2" w:themeShade="40"/>
                    <w:lang w:val="es-US"/>
                  </w:rPr>
                  <w:t>Enter name</w:t>
                </w:r>
              </w:p>
            </w:tc>
          </w:sdtContent>
        </w:sdt>
        <w:tc>
          <w:tcPr>
            <w:tcW w:w="1980" w:type="dxa"/>
            <w:tcBorders>
              <w:top w:val="nil"/>
              <w:left w:val="nil"/>
              <w:bottom w:val="nil"/>
              <w:right w:val="nil"/>
            </w:tcBorders>
          </w:tcPr>
          <w:p w14:paraId="75E3C609" w14:textId="77777777" w:rsidR="00890425" w:rsidRPr="00383055" w:rsidRDefault="00890425" w:rsidP="00B82DF3">
            <w:pPr>
              <w:rPr>
                <w:b/>
                <w:lang w:val="es-US"/>
              </w:rPr>
            </w:pPr>
            <w:r w:rsidRPr="00383055">
              <w:rPr>
                <w:b/>
                <w:lang w:val="es-US" w:bidi="es-US"/>
              </w:rPr>
              <w:t>Cargo</w:t>
            </w:r>
          </w:p>
        </w:tc>
        <w:sdt>
          <w:sdtPr>
            <w:rPr>
              <w:rStyle w:val="BodyTextChar"/>
              <w:lang w:val="es-US"/>
            </w:rPr>
            <w:id w:val="-67039181"/>
            <w:placeholder>
              <w:docPart w:val="01AC5D3968B54AEE9A57FB8C0AA102CE"/>
            </w:placeholder>
            <w:temporary/>
            <w:showingPlcHdr/>
          </w:sdtPr>
          <w:sdtEndPr>
            <w:rPr>
              <w:rStyle w:val="DefaultParagraphFont"/>
            </w:rPr>
          </w:sdtEndPr>
          <w:sdtContent>
            <w:tc>
              <w:tcPr>
                <w:tcW w:w="3348" w:type="dxa"/>
                <w:tcBorders>
                  <w:top w:val="nil"/>
                  <w:left w:val="nil"/>
                  <w:bottom w:val="single" w:sz="4" w:space="0" w:color="auto"/>
                  <w:right w:val="nil"/>
                </w:tcBorders>
              </w:tcPr>
              <w:p w14:paraId="3E314A9F" w14:textId="77777777" w:rsidR="00890425" w:rsidRPr="00383055" w:rsidRDefault="00A217B1" w:rsidP="00EA7258">
                <w:pPr>
                  <w:rPr>
                    <w:lang w:val="es-US"/>
                  </w:rPr>
                </w:pPr>
                <w:r w:rsidRPr="00383055">
                  <w:rPr>
                    <w:lang w:val="es-US" w:bidi="es-US"/>
                  </w:rPr>
                  <w:t>Escriba el cargo</w:t>
                </w:r>
              </w:p>
            </w:tc>
          </w:sdtContent>
        </w:sdt>
      </w:tr>
      <w:tr w:rsidR="00890425" w:rsidRPr="00383055" w14:paraId="57A0FD2F" w14:textId="77777777" w:rsidTr="00EB4B9D">
        <w:trPr>
          <w:gridAfter w:val="2"/>
          <w:wAfter w:w="5328" w:type="dxa"/>
        </w:trPr>
        <w:tc>
          <w:tcPr>
            <w:tcW w:w="1123" w:type="dxa"/>
            <w:tcBorders>
              <w:top w:val="nil"/>
              <w:left w:val="nil"/>
              <w:bottom w:val="nil"/>
              <w:right w:val="nil"/>
            </w:tcBorders>
          </w:tcPr>
          <w:p w14:paraId="54213F28" w14:textId="77777777" w:rsidR="00890425" w:rsidRPr="00383055" w:rsidRDefault="00890425" w:rsidP="00B82DF3">
            <w:pPr>
              <w:rPr>
                <w:b/>
                <w:lang w:val="es-US"/>
              </w:rPr>
            </w:pPr>
            <w:r w:rsidRPr="00383055">
              <w:rPr>
                <w:b/>
                <w:lang w:val="es-US" w:bidi="es-US"/>
              </w:rPr>
              <w:t>Firma</w:t>
            </w:r>
          </w:p>
        </w:tc>
        <w:tc>
          <w:tcPr>
            <w:tcW w:w="3197" w:type="dxa"/>
            <w:tcBorders>
              <w:top w:val="single" w:sz="4" w:space="0" w:color="auto"/>
              <w:left w:val="nil"/>
              <w:bottom w:val="single" w:sz="4" w:space="0" w:color="auto"/>
              <w:right w:val="nil"/>
            </w:tcBorders>
          </w:tcPr>
          <w:p w14:paraId="1A80BB5F" w14:textId="77777777" w:rsidR="00890425" w:rsidRPr="00383055" w:rsidRDefault="00890425" w:rsidP="00B82DF3">
            <w:pPr>
              <w:rPr>
                <w:lang w:val="es-US"/>
              </w:rPr>
            </w:pPr>
          </w:p>
        </w:tc>
      </w:tr>
      <w:tr w:rsidR="00890425" w:rsidRPr="00383055" w14:paraId="66FD8485" w14:textId="77777777" w:rsidTr="00EB4B9D">
        <w:tc>
          <w:tcPr>
            <w:tcW w:w="1123" w:type="dxa"/>
            <w:tcBorders>
              <w:top w:val="nil"/>
              <w:left w:val="nil"/>
              <w:bottom w:val="nil"/>
              <w:right w:val="nil"/>
            </w:tcBorders>
          </w:tcPr>
          <w:p w14:paraId="561DCD76" w14:textId="77777777" w:rsidR="00890425" w:rsidRPr="00383055" w:rsidRDefault="00890425" w:rsidP="00B82DF3">
            <w:pPr>
              <w:rPr>
                <w:b/>
                <w:lang w:val="es-US"/>
              </w:rPr>
            </w:pPr>
            <w:r w:rsidRPr="00383055">
              <w:rPr>
                <w:b/>
                <w:lang w:val="es-US" w:bidi="es-US"/>
              </w:rPr>
              <w:t>Teléfono</w:t>
            </w:r>
          </w:p>
        </w:tc>
        <w:sdt>
          <w:sdtPr>
            <w:rPr>
              <w:rStyle w:val="BodyTextChar"/>
              <w:lang w:val="es-US"/>
            </w:rPr>
            <w:id w:val="2020191481"/>
            <w:placeholder>
              <w:docPart w:val="080C3DE35D7B48E48B7216674B584B0E"/>
            </w:placeholder>
            <w:temporary/>
            <w:showingPlcHdr/>
          </w:sdtPr>
          <w:sdtEndPr>
            <w:rPr>
              <w:rStyle w:val="DefaultParagraphFont"/>
              <w:vanish/>
              <w:color w:val="3B3838" w:themeColor="background2" w:themeShade="40"/>
            </w:rPr>
          </w:sdtEndPr>
          <w:sdtContent>
            <w:tc>
              <w:tcPr>
                <w:tcW w:w="3197" w:type="dxa"/>
                <w:tcBorders>
                  <w:top w:val="single" w:sz="4" w:space="0" w:color="auto"/>
                  <w:left w:val="nil"/>
                  <w:bottom w:val="single" w:sz="4" w:space="0" w:color="auto"/>
                  <w:right w:val="nil"/>
                </w:tcBorders>
              </w:tcPr>
              <w:p w14:paraId="50601C74" w14:textId="77777777" w:rsidR="00890425" w:rsidRPr="00383055" w:rsidRDefault="00A217B1" w:rsidP="00EA7258">
                <w:pPr>
                  <w:rPr>
                    <w:lang w:val="es-US"/>
                  </w:rPr>
                </w:pPr>
                <w:r w:rsidRPr="00383055">
                  <w:rPr>
                    <w:vanish/>
                    <w:color w:val="3B3838" w:themeColor="background2" w:themeShade="40"/>
                    <w:lang w:val="es-US"/>
                  </w:rPr>
                  <w:t>Enter phone number</w:t>
                </w:r>
              </w:p>
            </w:tc>
          </w:sdtContent>
        </w:sdt>
        <w:tc>
          <w:tcPr>
            <w:tcW w:w="1980" w:type="dxa"/>
            <w:tcBorders>
              <w:top w:val="nil"/>
              <w:left w:val="nil"/>
              <w:bottom w:val="nil"/>
              <w:right w:val="nil"/>
            </w:tcBorders>
          </w:tcPr>
          <w:p w14:paraId="12308042" w14:textId="77777777" w:rsidR="00890425" w:rsidRPr="00383055" w:rsidRDefault="00890425" w:rsidP="00B82DF3">
            <w:pPr>
              <w:rPr>
                <w:b/>
                <w:lang w:val="es-US"/>
              </w:rPr>
            </w:pPr>
            <w:r w:rsidRPr="00383055">
              <w:rPr>
                <w:b/>
                <w:lang w:val="es-US" w:bidi="es-US"/>
              </w:rPr>
              <w:t>Correo electrónico</w:t>
            </w:r>
          </w:p>
        </w:tc>
        <w:sdt>
          <w:sdtPr>
            <w:rPr>
              <w:rStyle w:val="BodyTextChar"/>
              <w:lang w:val="es-US"/>
            </w:rPr>
            <w:id w:val="-2101633642"/>
            <w:placeholder>
              <w:docPart w:val="CE2D7EBE058B42C9AADCBA056AE587BE"/>
            </w:placeholder>
            <w:temporary/>
            <w:showingPlcHdr/>
          </w:sdtPr>
          <w:sdtEndPr>
            <w:rPr>
              <w:rStyle w:val="DefaultParagraphFont"/>
              <w:vanish/>
              <w:color w:val="3B3838" w:themeColor="background2" w:themeShade="40"/>
            </w:rPr>
          </w:sdtEndPr>
          <w:sdtContent>
            <w:tc>
              <w:tcPr>
                <w:tcW w:w="3348" w:type="dxa"/>
                <w:tcBorders>
                  <w:top w:val="single" w:sz="4" w:space="0" w:color="auto"/>
                  <w:left w:val="nil"/>
                  <w:bottom w:val="single" w:sz="4" w:space="0" w:color="auto"/>
                  <w:right w:val="nil"/>
                </w:tcBorders>
              </w:tcPr>
              <w:p w14:paraId="69B52FF4" w14:textId="77777777" w:rsidR="00890425" w:rsidRPr="00383055" w:rsidRDefault="00A217B1" w:rsidP="00EA7258">
                <w:pPr>
                  <w:rPr>
                    <w:lang w:val="es-US"/>
                  </w:rPr>
                </w:pPr>
                <w:r w:rsidRPr="00383055">
                  <w:rPr>
                    <w:vanish/>
                    <w:color w:val="3B3838" w:themeColor="background2" w:themeShade="40"/>
                    <w:lang w:val="es-US"/>
                  </w:rPr>
                  <w:t>Enter mailing address</w:t>
                </w:r>
              </w:p>
            </w:tc>
          </w:sdtContent>
        </w:sdt>
      </w:tr>
      <w:tr w:rsidR="00890425" w:rsidRPr="00383055" w14:paraId="498F3A10" w14:textId="77777777" w:rsidTr="00EB4B9D">
        <w:trPr>
          <w:trHeight w:val="70"/>
        </w:trPr>
        <w:tc>
          <w:tcPr>
            <w:tcW w:w="9648" w:type="dxa"/>
            <w:gridSpan w:val="4"/>
            <w:tcBorders>
              <w:top w:val="nil"/>
              <w:left w:val="nil"/>
              <w:bottom w:val="nil"/>
              <w:right w:val="nil"/>
            </w:tcBorders>
          </w:tcPr>
          <w:p w14:paraId="26D1DD33" w14:textId="77777777" w:rsidR="00EB4B9D" w:rsidRPr="00383055" w:rsidRDefault="00890425" w:rsidP="00890425">
            <w:pPr>
              <w:rPr>
                <w:lang w:val="es-US" w:bidi="es-US"/>
              </w:rPr>
            </w:pPr>
            <w:r w:rsidRPr="00383055">
              <w:rPr>
                <w:b/>
                <w:lang w:val="es-US" w:bidi="es-US"/>
              </w:rPr>
              <w:t xml:space="preserve">Esta persona conoce: </w:t>
            </w:r>
            <w:sdt>
              <w:sdtPr>
                <w:rPr>
                  <w:rFonts w:cstheme="minorHAnsi"/>
                  <w:bCs/>
                  <w:lang w:val="es-US"/>
                </w:rPr>
                <w:id w:val="475420360"/>
                <w14:checkbox>
                  <w14:checked w14:val="0"/>
                  <w14:checkedState w14:val="0061" w14:font="Webdings"/>
                  <w14:uncheckedState w14:val="2610" w14:font="MS Gothic"/>
                </w14:checkbox>
              </w:sdtPr>
              <w:sdtEndPr/>
              <w:sdtContent>
                <w:r w:rsidRPr="00383055">
                  <w:rPr>
                    <w:rFonts w:ascii="MS Gothic" w:eastAsia="MS Gothic" w:hAnsi="MS Gothic" w:cstheme="minorHAnsi"/>
                    <w:lang w:val="es-US" w:bidi="es-US"/>
                  </w:rPr>
                  <w:t>☐</w:t>
                </w:r>
              </w:sdtContent>
            </w:sdt>
            <w:r w:rsidRPr="00383055">
              <w:rPr>
                <w:lang w:val="es-US" w:bidi="es-US"/>
              </w:rPr>
              <w:t xml:space="preserve"> al estudiante </w:t>
            </w:r>
            <w:sdt>
              <w:sdtPr>
                <w:rPr>
                  <w:rFonts w:cstheme="minorHAnsi"/>
                  <w:bCs/>
                  <w:lang w:val="es-US"/>
                </w:rPr>
                <w:id w:val="-750886377"/>
                <w14:checkbox>
                  <w14:checked w14:val="0"/>
                  <w14:checkedState w14:val="0061" w14:font="Webdings"/>
                  <w14:uncheckedState w14:val="2610" w14:font="MS Gothic"/>
                </w14:checkbox>
              </w:sdtPr>
              <w:sdtEndPr/>
              <w:sdtContent>
                <w:r w:rsidRPr="00383055">
                  <w:rPr>
                    <w:rFonts w:ascii="MS Gothic" w:eastAsia="MS Gothic" w:hAnsi="MS Gothic" w:cstheme="minorHAnsi"/>
                    <w:lang w:val="es-US" w:bidi="es-US"/>
                  </w:rPr>
                  <w:t>☐</w:t>
                </w:r>
              </w:sdtContent>
            </w:sdt>
            <w:r w:rsidRPr="00383055">
              <w:rPr>
                <w:lang w:val="es-US" w:bidi="es-US"/>
              </w:rPr>
              <w:t xml:space="preserve"> el significado de la información de la evaluación </w:t>
            </w:r>
          </w:p>
          <w:p w14:paraId="5C1FC32B" w14:textId="77777777" w:rsidR="00890425" w:rsidRPr="00383055" w:rsidRDefault="00C817A2" w:rsidP="00890425">
            <w:pPr>
              <w:rPr>
                <w:lang w:val="es-US"/>
              </w:rPr>
            </w:pPr>
            <w:sdt>
              <w:sdtPr>
                <w:rPr>
                  <w:rFonts w:cstheme="minorHAnsi"/>
                  <w:bCs/>
                  <w:lang w:val="es-US"/>
                </w:rPr>
                <w:id w:val="-1002972401"/>
                <w14:checkbox>
                  <w14:checked w14:val="0"/>
                  <w14:checkedState w14:val="0061" w14:font="Webdings"/>
                  <w14:uncheckedState w14:val="2610" w14:font="MS Gothic"/>
                </w14:checkbox>
              </w:sdtPr>
              <w:sdtEndPr/>
              <w:sdtContent>
                <w:r w:rsidR="00890425" w:rsidRPr="00383055">
                  <w:rPr>
                    <w:rFonts w:ascii="MS Gothic" w:eastAsia="MS Gothic" w:hAnsi="MS Gothic" w:cstheme="minorHAnsi"/>
                    <w:lang w:val="es-US" w:bidi="es-US"/>
                  </w:rPr>
                  <w:t>☐</w:t>
                </w:r>
              </w:sdtContent>
            </w:sdt>
            <w:r w:rsidR="00890425" w:rsidRPr="00383055">
              <w:rPr>
                <w:lang w:val="es-US" w:bidi="es-US"/>
              </w:rPr>
              <w:t xml:space="preserve"> las opciones de asignación</w:t>
            </w:r>
          </w:p>
        </w:tc>
      </w:tr>
    </w:tbl>
    <w:p w14:paraId="16B351CE" w14:textId="77777777" w:rsidR="00AD7B11" w:rsidRPr="00383055" w:rsidRDefault="00AD7B11">
      <w:pPr>
        <w:rPr>
          <w:rFonts w:cstheme="minorHAnsi"/>
          <w:sz w:val="24"/>
          <w:szCs w:val="24"/>
          <w:lang w:val="es-US"/>
        </w:rPr>
      </w:pPr>
    </w:p>
    <w:sectPr w:rsidR="00AD7B11" w:rsidRPr="00383055" w:rsidSect="00EB4B9D">
      <w:footerReference w:type="default" r:id="rId11"/>
      <w:pgSz w:w="12240" w:h="15840"/>
      <w:pgMar w:top="1440" w:right="1440" w:bottom="81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CF1B8" w14:textId="77777777" w:rsidR="004D57BC" w:rsidRDefault="004D57BC" w:rsidP="004D57BC">
      <w:r>
        <w:separator/>
      </w:r>
    </w:p>
  </w:endnote>
  <w:endnote w:type="continuationSeparator" w:id="0">
    <w:p w14:paraId="2C3BF757" w14:textId="77777777" w:rsidR="004D57BC" w:rsidRDefault="004D57BC" w:rsidP="004D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76425"/>
      <w:docPartObj>
        <w:docPartGallery w:val="Page Numbers (Bottom of Page)"/>
        <w:docPartUnique/>
      </w:docPartObj>
    </w:sdtPr>
    <w:sdtEndPr/>
    <w:sdtContent>
      <w:sdt>
        <w:sdtPr>
          <w:id w:val="-634255577"/>
          <w:docPartObj>
            <w:docPartGallery w:val="Page Numbers (Top of Page)"/>
            <w:docPartUnique/>
          </w:docPartObj>
        </w:sdtPr>
        <w:sdtEndPr/>
        <w:sdtContent>
          <w:p w14:paraId="13375DA5" w14:textId="490E2E62" w:rsidR="00975A7F" w:rsidRDefault="00975A7F">
            <w:pPr>
              <w:pStyle w:val="Footer"/>
              <w:jc w:val="right"/>
            </w:pPr>
            <w:r>
              <w:rPr>
                <w:lang w:val="es-US" w:bidi="es-US"/>
              </w:rPr>
              <w:t xml:space="preserve">Página </w:t>
            </w:r>
            <w:r>
              <w:rPr>
                <w:b/>
                <w:sz w:val="24"/>
                <w:szCs w:val="24"/>
                <w:lang w:val="es-US" w:bidi="es-US"/>
              </w:rPr>
              <w:fldChar w:fldCharType="begin"/>
            </w:r>
            <w:r>
              <w:rPr>
                <w:b/>
                <w:lang w:val="es-US" w:bidi="es-US"/>
              </w:rPr>
              <w:instrText xml:space="preserve"> PAGE </w:instrText>
            </w:r>
            <w:r>
              <w:rPr>
                <w:b/>
                <w:sz w:val="24"/>
                <w:szCs w:val="24"/>
                <w:lang w:val="es-US" w:bidi="es-US"/>
              </w:rPr>
              <w:fldChar w:fldCharType="separate"/>
            </w:r>
            <w:r w:rsidR="00383055">
              <w:rPr>
                <w:b/>
                <w:noProof/>
                <w:lang w:val="es-US" w:bidi="es-US"/>
              </w:rPr>
              <w:t>3</w:t>
            </w:r>
            <w:r>
              <w:rPr>
                <w:b/>
                <w:sz w:val="24"/>
                <w:szCs w:val="24"/>
                <w:lang w:val="es-US" w:bidi="es-US"/>
              </w:rPr>
              <w:fldChar w:fldCharType="end"/>
            </w:r>
            <w:r>
              <w:rPr>
                <w:lang w:val="es-US" w:bidi="es-US"/>
              </w:rPr>
              <w:t xml:space="preserve"> de </w:t>
            </w:r>
            <w:r>
              <w:rPr>
                <w:b/>
                <w:sz w:val="24"/>
                <w:szCs w:val="24"/>
                <w:lang w:val="es-US" w:bidi="es-US"/>
              </w:rPr>
              <w:fldChar w:fldCharType="begin"/>
            </w:r>
            <w:r>
              <w:rPr>
                <w:b/>
                <w:lang w:val="es-US" w:bidi="es-US"/>
              </w:rPr>
              <w:instrText xml:space="preserve"> NUMPAGES  </w:instrText>
            </w:r>
            <w:r>
              <w:rPr>
                <w:b/>
                <w:sz w:val="24"/>
                <w:szCs w:val="24"/>
                <w:lang w:val="es-US" w:bidi="es-US"/>
              </w:rPr>
              <w:fldChar w:fldCharType="separate"/>
            </w:r>
            <w:r w:rsidR="00383055">
              <w:rPr>
                <w:b/>
                <w:noProof/>
                <w:lang w:val="es-US" w:bidi="es-US"/>
              </w:rPr>
              <w:t>3</w:t>
            </w:r>
            <w:r>
              <w:rPr>
                <w:b/>
                <w:sz w:val="24"/>
                <w:szCs w:val="24"/>
                <w:lang w:val="es-US" w:bidi="es-US"/>
              </w:rPr>
              <w:fldChar w:fldCharType="end"/>
            </w:r>
          </w:p>
        </w:sdtContent>
      </w:sdt>
    </w:sdtContent>
  </w:sdt>
  <w:p w14:paraId="4E102C60" w14:textId="77777777" w:rsidR="004D57BC" w:rsidRDefault="004D5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99E52" w14:textId="77777777" w:rsidR="004D57BC" w:rsidRDefault="004D57BC" w:rsidP="004D57BC">
      <w:r>
        <w:separator/>
      </w:r>
    </w:p>
  </w:footnote>
  <w:footnote w:type="continuationSeparator" w:id="0">
    <w:p w14:paraId="5A3C09ED" w14:textId="77777777" w:rsidR="004D57BC" w:rsidRDefault="004D57BC" w:rsidP="004D5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7EF9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8E61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CC0E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CE4B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24CF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AC80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22BC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AE45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234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88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1551731"/>
    <w:multiLevelType w:val="hybridMultilevel"/>
    <w:tmpl w:val="CCB835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195574A"/>
    <w:multiLevelType w:val="hybridMultilevel"/>
    <w:tmpl w:val="68840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217301"/>
    <w:multiLevelType w:val="hybridMultilevel"/>
    <w:tmpl w:val="614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4"/>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5"/>
  </w:num>
  <w:num w:numId="24">
    <w:abstractNumId w:val="17"/>
  </w:num>
  <w:num w:numId="25">
    <w:abstractNumId w:val="2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81F"/>
    <w:rsid w:val="000474E8"/>
    <w:rsid w:val="00091D77"/>
    <w:rsid w:val="00095925"/>
    <w:rsid w:val="000C3CEE"/>
    <w:rsid w:val="000D5551"/>
    <w:rsid w:val="00170E21"/>
    <w:rsid w:val="001D6954"/>
    <w:rsid w:val="002379FF"/>
    <w:rsid w:val="00263FEC"/>
    <w:rsid w:val="002A6321"/>
    <w:rsid w:val="0030347E"/>
    <w:rsid w:val="00337279"/>
    <w:rsid w:val="00383055"/>
    <w:rsid w:val="003977C4"/>
    <w:rsid w:val="00426E43"/>
    <w:rsid w:val="004C3444"/>
    <w:rsid w:val="004D57BC"/>
    <w:rsid w:val="00533A4C"/>
    <w:rsid w:val="005401F3"/>
    <w:rsid w:val="00565E38"/>
    <w:rsid w:val="00583F07"/>
    <w:rsid w:val="005A1368"/>
    <w:rsid w:val="005B0DDA"/>
    <w:rsid w:val="005B7657"/>
    <w:rsid w:val="005C406F"/>
    <w:rsid w:val="005E6D42"/>
    <w:rsid w:val="00645252"/>
    <w:rsid w:val="00677B8F"/>
    <w:rsid w:val="006A45D6"/>
    <w:rsid w:val="006D3D74"/>
    <w:rsid w:val="006D48A7"/>
    <w:rsid w:val="00744087"/>
    <w:rsid w:val="007440F9"/>
    <w:rsid w:val="00747D69"/>
    <w:rsid w:val="00787DD5"/>
    <w:rsid w:val="007A0DFF"/>
    <w:rsid w:val="007D2A20"/>
    <w:rsid w:val="007D7C55"/>
    <w:rsid w:val="008113ED"/>
    <w:rsid w:val="00825DFA"/>
    <w:rsid w:val="00837599"/>
    <w:rsid w:val="008407C7"/>
    <w:rsid w:val="00864704"/>
    <w:rsid w:val="00890425"/>
    <w:rsid w:val="00920576"/>
    <w:rsid w:val="00975A7F"/>
    <w:rsid w:val="009945DE"/>
    <w:rsid w:val="009C5048"/>
    <w:rsid w:val="009D57BC"/>
    <w:rsid w:val="009F301F"/>
    <w:rsid w:val="00A10BB5"/>
    <w:rsid w:val="00A217B1"/>
    <w:rsid w:val="00A22BE2"/>
    <w:rsid w:val="00A45123"/>
    <w:rsid w:val="00A9204E"/>
    <w:rsid w:val="00A93776"/>
    <w:rsid w:val="00A963FE"/>
    <w:rsid w:val="00AD7B11"/>
    <w:rsid w:val="00AF03C7"/>
    <w:rsid w:val="00B12A86"/>
    <w:rsid w:val="00B168C2"/>
    <w:rsid w:val="00B24AC5"/>
    <w:rsid w:val="00B33F26"/>
    <w:rsid w:val="00B359CE"/>
    <w:rsid w:val="00BA481F"/>
    <w:rsid w:val="00BA5B14"/>
    <w:rsid w:val="00BB55CC"/>
    <w:rsid w:val="00BD5219"/>
    <w:rsid w:val="00BE3016"/>
    <w:rsid w:val="00C344B2"/>
    <w:rsid w:val="00C71246"/>
    <w:rsid w:val="00C817A2"/>
    <w:rsid w:val="00C97EAC"/>
    <w:rsid w:val="00CF756D"/>
    <w:rsid w:val="00DE4D1D"/>
    <w:rsid w:val="00E15D24"/>
    <w:rsid w:val="00E3204D"/>
    <w:rsid w:val="00E53F2C"/>
    <w:rsid w:val="00E75B1F"/>
    <w:rsid w:val="00E913F4"/>
    <w:rsid w:val="00EA0C2D"/>
    <w:rsid w:val="00EA7258"/>
    <w:rsid w:val="00EB4B9D"/>
    <w:rsid w:val="00F40448"/>
    <w:rsid w:val="00F866BD"/>
    <w:rsid w:val="00F8769F"/>
    <w:rsid w:val="00F976CB"/>
  </w:rsids>
  <m:mathPr>
    <m:mathFont m:val="Cambria Math"/>
    <m:brkBin m:val="before"/>
    <m:brkBinSub m:val="--"/>
    <m:smallFrac m:val="0"/>
    <m:dispDef/>
    <m:lMargin m:val="0"/>
    <m:rMargin m:val="0"/>
    <m:defJc m:val="centerGroup"/>
    <m:wrapIndent m:val="1440"/>
    <m:intLim m:val="subSup"/>
    <m:naryLim m:val="undOvr"/>
  </m:mathPr>
  <w:themeFontLang w:val="en-US" w:eastAsia="zh-CN" w:bidi="pa-I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23ABE07"/>
  <w15:chartTrackingRefBased/>
  <w15:docId w15:val="{C6FCC3A3-F5FF-4F3D-8B44-A8E74F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57BC"/>
  </w:style>
  <w:style w:type="paragraph" w:styleId="Heading1">
    <w:name w:val="heading 1"/>
    <w:basedOn w:val="Normal"/>
    <w:next w:val="Normal"/>
    <w:link w:val="Heading1Char"/>
    <w:uiPriority w:val="9"/>
    <w:qFormat/>
    <w:rsid w:val="000D5551"/>
    <w:pPr>
      <w:keepNext/>
      <w:keepLines/>
      <w:spacing w:before="240"/>
      <w:outlineLvl w:val="0"/>
    </w:pPr>
    <w:rPr>
      <w:rFonts w:eastAsiaTheme="majorEastAsia" w:cstheme="minorHAnsi"/>
      <w:b/>
      <w:sz w:val="48"/>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551"/>
    <w:rPr>
      <w:rFonts w:eastAsiaTheme="majorEastAsia" w:cstheme="minorHAnsi"/>
      <w:b/>
      <w:sz w:val="48"/>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30347E"/>
    <w:rPr>
      <w:vanish/>
      <w:color w:val="3B3838" w:themeColor="background2" w:themeShade="40"/>
      <w:sz w:val="22"/>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customStyle="1" w:styleId="Default">
    <w:name w:val="Default"/>
    <w:rsid w:val="00E53F2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unhideWhenUsed/>
    <w:qFormat/>
    <w:rsid w:val="00E53F2C"/>
    <w:pPr>
      <w:ind w:left="720"/>
      <w:contextualSpacing/>
    </w:pPr>
  </w:style>
  <w:style w:type="table" w:styleId="TableGrid">
    <w:name w:val="Table Grid"/>
    <w:basedOn w:val="TableNormal"/>
    <w:uiPriority w:val="39"/>
    <w:rsid w:val="00BD5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890425"/>
    <w:pPr>
      <w:spacing w:after="120"/>
    </w:pPr>
  </w:style>
  <w:style w:type="character" w:customStyle="1" w:styleId="BodyTextChar">
    <w:name w:val="Body Text Char"/>
    <w:basedOn w:val="DefaultParagraphFont"/>
    <w:link w:val="BodyText"/>
    <w:uiPriority w:val="99"/>
    <w:rsid w:val="00890425"/>
  </w:style>
  <w:style w:type="table" w:customStyle="1" w:styleId="TableGrid1">
    <w:name w:val="Table Grid1"/>
    <w:basedOn w:val="TableNormal"/>
    <w:next w:val="TableGrid"/>
    <w:uiPriority w:val="39"/>
    <w:rsid w:val="00890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8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B57008B14B45FA83EAA3627BD46DEE"/>
        <w:category>
          <w:name w:val="General"/>
          <w:gallery w:val="placeholder"/>
        </w:category>
        <w:types>
          <w:type w:val="bbPlcHdr"/>
        </w:types>
        <w:behaviors>
          <w:behavior w:val="content"/>
        </w:behaviors>
        <w:guid w:val="{8E638E59-4E9B-4396-83C9-FFF454E1DD50}"/>
      </w:docPartPr>
      <w:docPartBody>
        <w:p w:rsidR="00682A67" w:rsidRDefault="006E6CC4" w:rsidP="006E6CC4">
          <w:pPr>
            <w:pStyle w:val="C5B57008B14B45FA83EAA3627BD46DEE6"/>
          </w:pPr>
          <w:r w:rsidRPr="00527325">
            <w:rPr>
              <w:rFonts w:cstheme="minorHAnsi"/>
              <w:b/>
              <w:vanish/>
              <w:color w:val="3B3838" w:themeColor="background2" w:themeShade="40"/>
              <w:sz w:val="48"/>
              <w:szCs w:val="28"/>
            </w:rPr>
            <w:t>Enter LEA Name Here</w:t>
          </w:r>
        </w:p>
      </w:docPartBody>
    </w:docPart>
    <w:docPart>
      <w:docPartPr>
        <w:name w:val="AFAB329C2BD742CBB08B31A41ADBF8AB"/>
        <w:category>
          <w:name w:val="General"/>
          <w:gallery w:val="placeholder"/>
        </w:category>
        <w:types>
          <w:type w:val="bbPlcHdr"/>
        </w:types>
        <w:behaviors>
          <w:behavior w:val="content"/>
        </w:behaviors>
        <w:guid w:val="{0F0A445E-776F-48C9-88A9-62B6F19409CB}"/>
      </w:docPartPr>
      <w:docPartBody>
        <w:p w:rsidR="00A93535" w:rsidRDefault="006E6CC4" w:rsidP="006E6CC4">
          <w:pPr>
            <w:pStyle w:val="AFAB329C2BD742CBB08B31A41ADBF8AB4"/>
          </w:pPr>
          <w:r>
            <w:rPr>
              <w:vanish/>
              <w:color w:val="3B3838" w:themeColor="background2" w:themeShade="40"/>
            </w:rPr>
            <w:t>Enter mailing address</w:t>
          </w:r>
        </w:p>
      </w:docPartBody>
    </w:docPart>
    <w:docPart>
      <w:docPartPr>
        <w:name w:val="9BDF81DE186A41A38632A982F1653B84"/>
        <w:category>
          <w:name w:val="General"/>
          <w:gallery w:val="placeholder"/>
        </w:category>
        <w:types>
          <w:type w:val="bbPlcHdr"/>
        </w:types>
        <w:behaviors>
          <w:behavior w:val="content"/>
        </w:behaviors>
        <w:guid w:val="{6211326A-1F18-4CD6-96C8-43F33E1D5330}"/>
      </w:docPartPr>
      <w:docPartBody>
        <w:p w:rsidR="00A93535" w:rsidRDefault="006E6CC4" w:rsidP="006E6CC4">
          <w:pPr>
            <w:pStyle w:val="9BDF81DE186A41A38632A982F1653B84"/>
          </w:pPr>
          <w:r>
            <w:rPr>
              <w:lang w:val="es-US" w:bidi="es-US"/>
            </w:rPr>
            <w:t>Escriba el cargo</w:t>
          </w:r>
        </w:p>
      </w:docPartBody>
    </w:docPart>
    <w:docPart>
      <w:docPartPr>
        <w:name w:val="4CAA32FAC4614708A6749DE4641F4FB6"/>
        <w:category>
          <w:name w:val="General"/>
          <w:gallery w:val="placeholder"/>
        </w:category>
        <w:types>
          <w:type w:val="bbPlcHdr"/>
        </w:types>
        <w:behaviors>
          <w:behavior w:val="content"/>
        </w:behaviors>
        <w:guid w:val="{B8D2A658-D884-4A44-8A54-3519B458BB47}"/>
      </w:docPartPr>
      <w:docPartBody>
        <w:p w:rsidR="006B533C" w:rsidRDefault="006E6CC4" w:rsidP="006E6CC4">
          <w:pPr>
            <w:pStyle w:val="4CAA32FAC4614708A6749DE4641F4FB62"/>
          </w:pPr>
          <w:r w:rsidRPr="00787DD5">
            <w:rPr>
              <w:rFonts w:asciiTheme="minorHAnsi" w:hAnsiTheme="minorHAnsi" w:cstheme="minorHAnsi"/>
              <w:sz w:val="22"/>
              <w:szCs w:val="22"/>
              <w:lang w:val="es-US" w:bidi="es-US"/>
            </w:rPr>
            <w:t>Escriba aquí</w:t>
          </w:r>
        </w:p>
      </w:docPartBody>
    </w:docPart>
    <w:docPart>
      <w:docPartPr>
        <w:name w:val="ACCD7A6DFE654DCFA733CF6F43038839"/>
        <w:category>
          <w:name w:val="General"/>
          <w:gallery w:val="placeholder"/>
        </w:category>
        <w:types>
          <w:type w:val="bbPlcHdr"/>
        </w:types>
        <w:behaviors>
          <w:behavior w:val="content"/>
        </w:behaviors>
        <w:guid w:val="{5ED71364-5E30-428B-A80E-F9F42DD7E045}"/>
      </w:docPartPr>
      <w:docPartBody>
        <w:p w:rsidR="006E6CC4" w:rsidRDefault="006E6CC4" w:rsidP="006E6CC4">
          <w:pPr>
            <w:pStyle w:val="ACCD7A6DFE654DCFA733CF6F430388391"/>
          </w:pPr>
          <w:r w:rsidRPr="00787DD5">
            <w:rPr>
              <w:rFonts w:cstheme="minorHAnsi"/>
              <w:lang w:val="es-US" w:bidi="es-US"/>
            </w:rPr>
            <w:t>Escriba aquí</w:t>
          </w:r>
        </w:p>
      </w:docPartBody>
    </w:docPart>
    <w:docPart>
      <w:docPartPr>
        <w:name w:val="12311B2A2EE649FE9C2BED62746BD9EB"/>
        <w:category>
          <w:name w:val="General"/>
          <w:gallery w:val="placeholder"/>
        </w:category>
        <w:types>
          <w:type w:val="bbPlcHdr"/>
        </w:types>
        <w:behaviors>
          <w:behavior w:val="content"/>
        </w:behaviors>
        <w:guid w:val="{7B1EE595-762D-435E-A399-E9C22A2292EE}"/>
      </w:docPartPr>
      <w:docPartBody>
        <w:p w:rsidR="006E6CC4" w:rsidRDefault="006E6CC4" w:rsidP="006E6CC4">
          <w:pPr>
            <w:pStyle w:val="12311B2A2EE649FE9C2BED62746BD9EB1"/>
          </w:pPr>
          <w:r w:rsidRPr="00787DD5">
            <w:rPr>
              <w:rFonts w:cstheme="minorHAnsi"/>
              <w:lang w:val="es-US" w:bidi="es-US"/>
            </w:rPr>
            <w:t>Escriba aquí</w:t>
          </w:r>
        </w:p>
      </w:docPartBody>
    </w:docPart>
    <w:docPart>
      <w:docPartPr>
        <w:name w:val="9D15FCC476F54293AB3783808852D779"/>
        <w:category>
          <w:name w:val="General"/>
          <w:gallery w:val="placeholder"/>
        </w:category>
        <w:types>
          <w:type w:val="bbPlcHdr"/>
        </w:types>
        <w:behaviors>
          <w:behavior w:val="content"/>
        </w:behaviors>
        <w:guid w:val="{09180480-4956-4ADA-B9B9-42C1C14DA946}"/>
      </w:docPartPr>
      <w:docPartBody>
        <w:p w:rsidR="006E6CC4" w:rsidRDefault="006E6CC4" w:rsidP="006E6CC4">
          <w:pPr>
            <w:pStyle w:val="9D15FCC476F54293AB3783808852D7791"/>
          </w:pPr>
          <w:r>
            <w:rPr>
              <w:vanish/>
              <w:color w:val="3B3838" w:themeColor="background2" w:themeShade="40"/>
            </w:rPr>
            <w:t>Enter name</w:t>
          </w:r>
        </w:p>
      </w:docPartBody>
    </w:docPart>
    <w:docPart>
      <w:docPartPr>
        <w:name w:val="B33BB978EFCF44109A978DB2BB9C862E"/>
        <w:category>
          <w:name w:val="General"/>
          <w:gallery w:val="placeholder"/>
        </w:category>
        <w:types>
          <w:type w:val="bbPlcHdr"/>
        </w:types>
        <w:behaviors>
          <w:behavior w:val="content"/>
        </w:behaviors>
        <w:guid w:val="{0F8A5346-2EF7-4916-A88E-62F51E43FCDC}"/>
      </w:docPartPr>
      <w:docPartBody>
        <w:p w:rsidR="006E6CC4" w:rsidRDefault="006E6CC4" w:rsidP="006E6CC4">
          <w:pPr>
            <w:pStyle w:val="B33BB978EFCF44109A978DB2BB9C862E1"/>
          </w:pPr>
          <w:r>
            <w:rPr>
              <w:vanish/>
              <w:color w:val="3B3838" w:themeColor="background2" w:themeShade="40"/>
            </w:rPr>
            <w:t>Enter name</w:t>
          </w:r>
        </w:p>
      </w:docPartBody>
    </w:docPart>
    <w:docPart>
      <w:docPartPr>
        <w:name w:val="00BC85CA28FE406CA9499E4D91DEFA26"/>
        <w:category>
          <w:name w:val="General"/>
          <w:gallery w:val="placeholder"/>
        </w:category>
        <w:types>
          <w:type w:val="bbPlcHdr"/>
        </w:types>
        <w:behaviors>
          <w:behavior w:val="content"/>
        </w:behaviors>
        <w:guid w:val="{85ABF039-33B8-4C18-BCF0-06CAFF7E5559}"/>
      </w:docPartPr>
      <w:docPartBody>
        <w:p w:rsidR="006E6CC4" w:rsidRDefault="006E6CC4" w:rsidP="006E6CC4">
          <w:pPr>
            <w:pStyle w:val="00BC85CA28FE406CA9499E4D91DEFA261"/>
          </w:pPr>
          <w:r>
            <w:rPr>
              <w:vanish/>
              <w:color w:val="3B3838" w:themeColor="background2" w:themeShade="40"/>
            </w:rPr>
            <w:t>Enter name</w:t>
          </w:r>
        </w:p>
      </w:docPartBody>
    </w:docPart>
    <w:docPart>
      <w:docPartPr>
        <w:name w:val="636FB43FC4C940FF809E7DFAA3413E2D"/>
        <w:category>
          <w:name w:val="General"/>
          <w:gallery w:val="placeholder"/>
        </w:category>
        <w:types>
          <w:type w:val="bbPlcHdr"/>
        </w:types>
        <w:behaviors>
          <w:behavior w:val="content"/>
        </w:behaviors>
        <w:guid w:val="{F5D4E284-C3C6-4FEE-B241-1B5C3F7F9C68}"/>
      </w:docPartPr>
      <w:docPartBody>
        <w:p w:rsidR="006E6CC4" w:rsidRDefault="006E6CC4" w:rsidP="006E6CC4">
          <w:pPr>
            <w:pStyle w:val="636FB43FC4C940FF809E7DFAA3413E2D1"/>
          </w:pPr>
          <w:r>
            <w:rPr>
              <w:vanish/>
              <w:color w:val="3B3838" w:themeColor="background2" w:themeShade="40"/>
            </w:rPr>
            <w:t>Enter name</w:t>
          </w:r>
        </w:p>
      </w:docPartBody>
    </w:docPart>
    <w:docPart>
      <w:docPartPr>
        <w:name w:val="F134D81E880D46438A0123FD12DE2204"/>
        <w:category>
          <w:name w:val="General"/>
          <w:gallery w:val="placeholder"/>
        </w:category>
        <w:types>
          <w:type w:val="bbPlcHdr"/>
        </w:types>
        <w:behaviors>
          <w:behavior w:val="content"/>
        </w:behaviors>
        <w:guid w:val="{832B0E83-18AC-4093-94D2-99CEB5A019E3}"/>
      </w:docPartPr>
      <w:docPartBody>
        <w:p w:rsidR="006E6CC4" w:rsidRDefault="006E6CC4" w:rsidP="006E6CC4">
          <w:pPr>
            <w:pStyle w:val="F134D81E880D46438A0123FD12DE22041"/>
          </w:pPr>
          <w:r>
            <w:rPr>
              <w:vanish/>
              <w:color w:val="3B3838" w:themeColor="background2" w:themeShade="40"/>
            </w:rPr>
            <w:t>Enter name</w:t>
          </w:r>
        </w:p>
      </w:docPartBody>
    </w:docPart>
    <w:docPart>
      <w:docPartPr>
        <w:name w:val="6514184B20AE4269A96835506A2479E0"/>
        <w:category>
          <w:name w:val="General"/>
          <w:gallery w:val="placeholder"/>
        </w:category>
        <w:types>
          <w:type w:val="bbPlcHdr"/>
        </w:types>
        <w:behaviors>
          <w:behavior w:val="content"/>
        </w:behaviors>
        <w:guid w:val="{66047A15-66F8-404A-AB8D-E3D402DB8A68}"/>
      </w:docPartPr>
      <w:docPartBody>
        <w:p w:rsidR="006E6CC4" w:rsidRDefault="006E6CC4" w:rsidP="006E6CC4">
          <w:pPr>
            <w:pStyle w:val="6514184B20AE4269A96835506A2479E01"/>
          </w:pPr>
          <w:r>
            <w:rPr>
              <w:vanish/>
              <w:color w:val="3B3838" w:themeColor="background2" w:themeShade="40"/>
            </w:rPr>
            <w:t>Enter name</w:t>
          </w:r>
        </w:p>
      </w:docPartBody>
    </w:docPart>
    <w:docPart>
      <w:docPartPr>
        <w:name w:val="08F8AF2F396D485D84A800F0455AFEB6"/>
        <w:category>
          <w:name w:val="General"/>
          <w:gallery w:val="placeholder"/>
        </w:category>
        <w:types>
          <w:type w:val="bbPlcHdr"/>
        </w:types>
        <w:behaviors>
          <w:behavior w:val="content"/>
        </w:behaviors>
        <w:guid w:val="{830ABA57-FB60-4393-BCAE-E822BDABF5DB}"/>
      </w:docPartPr>
      <w:docPartBody>
        <w:p w:rsidR="006E6CC4" w:rsidRDefault="006E6CC4" w:rsidP="006E6CC4">
          <w:pPr>
            <w:pStyle w:val="08F8AF2F396D485D84A800F0455AFEB61"/>
          </w:pPr>
          <w:r>
            <w:rPr>
              <w:vanish/>
              <w:color w:val="3B3838" w:themeColor="background2" w:themeShade="40"/>
            </w:rPr>
            <w:t>Enter phone number</w:t>
          </w:r>
        </w:p>
      </w:docPartBody>
    </w:docPart>
    <w:docPart>
      <w:docPartPr>
        <w:name w:val="E8ACC7D7D6344AAD9F334B0DEA0F4247"/>
        <w:category>
          <w:name w:val="General"/>
          <w:gallery w:val="placeholder"/>
        </w:category>
        <w:types>
          <w:type w:val="bbPlcHdr"/>
        </w:types>
        <w:behaviors>
          <w:behavior w:val="content"/>
        </w:behaviors>
        <w:guid w:val="{2137F530-83EF-4AD1-BBC1-5A370869A380}"/>
      </w:docPartPr>
      <w:docPartBody>
        <w:p w:rsidR="006E6CC4" w:rsidRDefault="006E6CC4" w:rsidP="006E6CC4">
          <w:pPr>
            <w:pStyle w:val="E8ACC7D7D6344AAD9F334B0DEA0F42471"/>
          </w:pPr>
          <w:r>
            <w:rPr>
              <w:vanish/>
              <w:color w:val="3B3838" w:themeColor="background2" w:themeShade="40"/>
            </w:rPr>
            <w:t>Enter phone number</w:t>
          </w:r>
        </w:p>
      </w:docPartBody>
    </w:docPart>
    <w:docPart>
      <w:docPartPr>
        <w:name w:val="F9F20379F8544BC9AAF498E2E3B1E62D"/>
        <w:category>
          <w:name w:val="General"/>
          <w:gallery w:val="placeholder"/>
        </w:category>
        <w:types>
          <w:type w:val="bbPlcHdr"/>
        </w:types>
        <w:behaviors>
          <w:behavior w:val="content"/>
        </w:behaviors>
        <w:guid w:val="{56083094-4B3E-4311-9F6D-CA2AFEF302C8}"/>
      </w:docPartPr>
      <w:docPartBody>
        <w:p w:rsidR="006E6CC4" w:rsidRDefault="006E6CC4" w:rsidP="006E6CC4">
          <w:pPr>
            <w:pStyle w:val="F9F20379F8544BC9AAF498E2E3B1E62D1"/>
          </w:pPr>
          <w:r>
            <w:rPr>
              <w:vanish/>
              <w:color w:val="3B3838" w:themeColor="background2" w:themeShade="40"/>
            </w:rPr>
            <w:t>Enter phone number</w:t>
          </w:r>
        </w:p>
      </w:docPartBody>
    </w:docPart>
    <w:docPart>
      <w:docPartPr>
        <w:name w:val="7E2E5E1AD52548FB8B4E04283BEB9692"/>
        <w:category>
          <w:name w:val="General"/>
          <w:gallery w:val="placeholder"/>
        </w:category>
        <w:types>
          <w:type w:val="bbPlcHdr"/>
        </w:types>
        <w:behaviors>
          <w:behavior w:val="content"/>
        </w:behaviors>
        <w:guid w:val="{E1392A39-0ECB-4A40-83F9-173F035FDC21}"/>
      </w:docPartPr>
      <w:docPartBody>
        <w:p w:rsidR="006E6CC4" w:rsidRDefault="006E6CC4" w:rsidP="006E6CC4">
          <w:pPr>
            <w:pStyle w:val="7E2E5E1AD52548FB8B4E04283BEB96921"/>
          </w:pPr>
          <w:r>
            <w:rPr>
              <w:vanish/>
              <w:color w:val="3B3838" w:themeColor="background2" w:themeShade="40"/>
            </w:rPr>
            <w:t>Enter phone number</w:t>
          </w:r>
        </w:p>
      </w:docPartBody>
    </w:docPart>
    <w:docPart>
      <w:docPartPr>
        <w:name w:val="20BCA3C0E4BE4786BCF8DC1DADDD9B12"/>
        <w:category>
          <w:name w:val="General"/>
          <w:gallery w:val="placeholder"/>
        </w:category>
        <w:types>
          <w:type w:val="bbPlcHdr"/>
        </w:types>
        <w:behaviors>
          <w:behavior w:val="content"/>
        </w:behaviors>
        <w:guid w:val="{DED8DBDC-11FE-4969-B8ED-71C65D07F051}"/>
      </w:docPartPr>
      <w:docPartBody>
        <w:p w:rsidR="006E6CC4" w:rsidRDefault="006E6CC4" w:rsidP="006E6CC4">
          <w:pPr>
            <w:pStyle w:val="20BCA3C0E4BE4786BCF8DC1DADDD9B121"/>
          </w:pPr>
          <w:r>
            <w:rPr>
              <w:vanish/>
              <w:color w:val="3B3838" w:themeColor="background2" w:themeShade="40"/>
            </w:rPr>
            <w:t>Enter phone number</w:t>
          </w:r>
        </w:p>
      </w:docPartBody>
    </w:docPart>
    <w:docPart>
      <w:docPartPr>
        <w:name w:val="080C3DE35D7B48E48B7216674B584B0E"/>
        <w:category>
          <w:name w:val="General"/>
          <w:gallery w:val="placeholder"/>
        </w:category>
        <w:types>
          <w:type w:val="bbPlcHdr"/>
        </w:types>
        <w:behaviors>
          <w:behavior w:val="content"/>
        </w:behaviors>
        <w:guid w:val="{6FD6C1EC-7AAB-46EF-9F7D-FD80E3FAC3BC}"/>
      </w:docPartPr>
      <w:docPartBody>
        <w:p w:rsidR="006E6CC4" w:rsidRDefault="006E6CC4" w:rsidP="006E6CC4">
          <w:pPr>
            <w:pStyle w:val="080C3DE35D7B48E48B7216674B584B0E1"/>
          </w:pPr>
          <w:r>
            <w:rPr>
              <w:vanish/>
              <w:color w:val="3B3838" w:themeColor="background2" w:themeShade="40"/>
            </w:rPr>
            <w:t>Enter phone number</w:t>
          </w:r>
        </w:p>
      </w:docPartBody>
    </w:docPart>
    <w:docPart>
      <w:docPartPr>
        <w:name w:val="5CCDA4ECC059444E8B0E0432782823BB"/>
        <w:category>
          <w:name w:val="General"/>
          <w:gallery w:val="placeholder"/>
        </w:category>
        <w:types>
          <w:type w:val="bbPlcHdr"/>
        </w:types>
        <w:behaviors>
          <w:behavior w:val="content"/>
        </w:behaviors>
        <w:guid w:val="{07A0DEA0-66DF-4E81-8A81-29AAE4919F9B}"/>
      </w:docPartPr>
      <w:docPartBody>
        <w:p w:rsidR="006E6CC4" w:rsidRDefault="006E6CC4" w:rsidP="006E6CC4">
          <w:pPr>
            <w:pStyle w:val="5CCDA4ECC059444E8B0E0432782823BB1"/>
          </w:pPr>
          <w:r>
            <w:rPr>
              <w:lang w:val="es-US" w:bidi="es-US"/>
            </w:rPr>
            <w:t>Escriba el cargo</w:t>
          </w:r>
        </w:p>
      </w:docPartBody>
    </w:docPart>
    <w:docPart>
      <w:docPartPr>
        <w:name w:val="4CBCC0D2252B4F23AEA90C82DBAA990F"/>
        <w:category>
          <w:name w:val="General"/>
          <w:gallery w:val="placeholder"/>
        </w:category>
        <w:types>
          <w:type w:val="bbPlcHdr"/>
        </w:types>
        <w:behaviors>
          <w:behavior w:val="content"/>
        </w:behaviors>
        <w:guid w:val="{6B1ECF71-4FF4-47B3-BF32-604D32BE1F3A}"/>
      </w:docPartPr>
      <w:docPartBody>
        <w:p w:rsidR="006E6CC4" w:rsidRDefault="006E6CC4" w:rsidP="006E6CC4">
          <w:pPr>
            <w:pStyle w:val="4CBCC0D2252B4F23AEA90C82DBAA990F1"/>
          </w:pPr>
          <w:r>
            <w:rPr>
              <w:lang w:val="es-US" w:bidi="es-US"/>
            </w:rPr>
            <w:t>Escriba el cargo</w:t>
          </w:r>
        </w:p>
      </w:docPartBody>
    </w:docPart>
    <w:docPart>
      <w:docPartPr>
        <w:name w:val="4D5DA855E21E4A21924F588A34749D38"/>
        <w:category>
          <w:name w:val="General"/>
          <w:gallery w:val="placeholder"/>
        </w:category>
        <w:types>
          <w:type w:val="bbPlcHdr"/>
        </w:types>
        <w:behaviors>
          <w:behavior w:val="content"/>
        </w:behaviors>
        <w:guid w:val="{E867A746-9632-448D-B0D9-A6B82E12234B}"/>
      </w:docPartPr>
      <w:docPartBody>
        <w:p w:rsidR="006E6CC4" w:rsidRDefault="006E6CC4" w:rsidP="006E6CC4">
          <w:pPr>
            <w:pStyle w:val="4D5DA855E21E4A21924F588A34749D381"/>
          </w:pPr>
          <w:r>
            <w:rPr>
              <w:lang w:val="es-US" w:bidi="es-US"/>
            </w:rPr>
            <w:t>Escriba el cargo</w:t>
          </w:r>
        </w:p>
      </w:docPartBody>
    </w:docPart>
    <w:docPart>
      <w:docPartPr>
        <w:name w:val="7390220B28FD4EFD90E91DC285D6A38E"/>
        <w:category>
          <w:name w:val="General"/>
          <w:gallery w:val="placeholder"/>
        </w:category>
        <w:types>
          <w:type w:val="bbPlcHdr"/>
        </w:types>
        <w:behaviors>
          <w:behavior w:val="content"/>
        </w:behaviors>
        <w:guid w:val="{391B2BBA-1C7D-4B7E-BCA0-46F47973336A}"/>
      </w:docPartPr>
      <w:docPartBody>
        <w:p w:rsidR="006E6CC4" w:rsidRDefault="006E6CC4" w:rsidP="006E6CC4">
          <w:pPr>
            <w:pStyle w:val="7390220B28FD4EFD90E91DC285D6A38E1"/>
          </w:pPr>
          <w:r>
            <w:rPr>
              <w:lang w:val="es-US" w:bidi="es-US"/>
            </w:rPr>
            <w:t>Escriba el cargo</w:t>
          </w:r>
        </w:p>
      </w:docPartBody>
    </w:docPart>
    <w:docPart>
      <w:docPartPr>
        <w:name w:val="01AC5D3968B54AEE9A57FB8C0AA102CE"/>
        <w:category>
          <w:name w:val="General"/>
          <w:gallery w:val="placeholder"/>
        </w:category>
        <w:types>
          <w:type w:val="bbPlcHdr"/>
        </w:types>
        <w:behaviors>
          <w:behavior w:val="content"/>
        </w:behaviors>
        <w:guid w:val="{400DCAD0-F141-4809-80D4-D344AA38001B}"/>
      </w:docPartPr>
      <w:docPartBody>
        <w:p w:rsidR="006E6CC4" w:rsidRDefault="006E6CC4" w:rsidP="006E6CC4">
          <w:pPr>
            <w:pStyle w:val="01AC5D3968B54AEE9A57FB8C0AA102CE1"/>
          </w:pPr>
          <w:r>
            <w:rPr>
              <w:lang w:val="es-US" w:bidi="es-US"/>
            </w:rPr>
            <w:t>Escriba el cargo</w:t>
          </w:r>
        </w:p>
      </w:docPartBody>
    </w:docPart>
    <w:docPart>
      <w:docPartPr>
        <w:name w:val="8537D96D851543A5B724CBA47E34434E"/>
        <w:category>
          <w:name w:val="General"/>
          <w:gallery w:val="placeholder"/>
        </w:category>
        <w:types>
          <w:type w:val="bbPlcHdr"/>
        </w:types>
        <w:behaviors>
          <w:behavior w:val="content"/>
        </w:behaviors>
        <w:guid w:val="{BEFB1C33-3390-4FC8-A805-787DDDEA3482}"/>
      </w:docPartPr>
      <w:docPartBody>
        <w:p w:rsidR="006E6CC4" w:rsidRDefault="006E6CC4" w:rsidP="006E6CC4">
          <w:pPr>
            <w:pStyle w:val="8537D96D851543A5B724CBA47E34434E1"/>
          </w:pPr>
          <w:r>
            <w:rPr>
              <w:vanish/>
              <w:color w:val="3B3838" w:themeColor="background2" w:themeShade="40"/>
            </w:rPr>
            <w:t>Enter mailing address</w:t>
          </w:r>
        </w:p>
      </w:docPartBody>
    </w:docPart>
    <w:docPart>
      <w:docPartPr>
        <w:name w:val="A4F957DE9A3C4EBFA232DD91C91B7269"/>
        <w:category>
          <w:name w:val="General"/>
          <w:gallery w:val="placeholder"/>
        </w:category>
        <w:types>
          <w:type w:val="bbPlcHdr"/>
        </w:types>
        <w:behaviors>
          <w:behavior w:val="content"/>
        </w:behaviors>
        <w:guid w:val="{229E05CF-A03B-4548-834C-88BF2D6A32A6}"/>
      </w:docPartPr>
      <w:docPartBody>
        <w:p w:rsidR="006E6CC4" w:rsidRDefault="006E6CC4" w:rsidP="006E6CC4">
          <w:pPr>
            <w:pStyle w:val="A4F957DE9A3C4EBFA232DD91C91B72691"/>
          </w:pPr>
          <w:r>
            <w:rPr>
              <w:vanish/>
              <w:color w:val="3B3838" w:themeColor="background2" w:themeShade="40"/>
            </w:rPr>
            <w:t>Enter mailing address</w:t>
          </w:r>
        </w:p>
      </w:docPartBody>
    </w:docPart>
    <w:docPart>
      <w:docPartPr>
        <w:name w:val="28B08C17688740AA84C2F5182381837C"/>
        <w:category>
          <w:name w:val="General"/>
          <w:gallery w:val="placeholder"/>
        </w:category>
        <w:types>
          <w:type w:val="bbPlcHdr"/>
        </w:types>
        <w:behaviors>
          <w:behavior w:val="content"/>
        </w:behaviors>
        <w:guid w:val="{E7640895-5C17-4B0C-92EA-A43FF7E9E6FA}"/>
      </w:docPartPr>
      <w:docPartBody>
        <w:p w:rsidR="006E6CC4" w:rsidRDefault="006E6CC4" w:rsidP="006E6CC4">
          <w:pPr>
            <w:pStyle w:val="28B08C17688740AA84C2F5182381837C1"/>
          </w:pPr>
          <w:r>
            <w:rPr>
              <w:vanish/>
              <w:color w:val="3B3838" w:themeColor="background2" w:themeShade="40"/>
            </w:rPr>
            <w:t>Enter mailing address</w:t>
          </w:r>
        </w:p>
      </w:docPartBody>
    </w:docPart>
    <w:docPart>
      <w:docPartPr>
        <w:name w:val="808E1E1CA7CF4F6CB10E8C495D44D5E6"/>
        <w:category>
          <w:name w:val="General"/>
          <w:gallery w:val="placeholder"/>
        </w:category>
        <w:types>
          <w:type w:val="bbPlcHdr"/>
        </w:types>
        <w:behaviors>
          <w:behavior w:val="content"/>
        </w:behaviors>
        <w:guid w:val="{8BE13120-ED34-4442-B930-836AD29D01CE}"/>
      </w:docPartPr>
      <w:docPartBody>
        <w:p w:rsidR="006E6CC4" w:rsidRDefault="006E6CC4" w:rsidP="006E6CC4">
          <w:pPr>
            <w:pStyle w:val="808E1E1CA7CF4F6CB10E8C495D44D5E61"/>
          </w:pPr>
          <w:r>
            <w:rPr>
              <w:vanish/>
              <w:color w:val="3B3838" w:themeColor="background2" w:themeShade="40"/>
            </w:rPr>
            <w:t>Enter mailing address</w:t>
          </w:r>
        </w:p>
      </w:docPartBody>
    </w:docPart>
    <w:docPart>
      <w:docPartPr>
        <w:name w:val="CE2D7EBE058B42C9AADCBA056AE587BE"/>
        <w:category>
          <w:name w:val="General"/>
          <w:gallery w:val="placeholder"/>
        </w:category>
        <w:types>
          <w:type w:val="bbPlcHdr"/>
        </w:types>
        <w:behaviors>
          <w:behavior w:val="content"/>
        </w:behaviors>
        <w:guid w:val="{3C21056F-7664-42C0-B8B2-9E995F6DA3FA}"/>
      </w:docPartPr>
      <w:docPartBody>
        <w:p w:rsidR="006E6CC4" w:rsidRDefault="006E6CC4" w:rsidP="006E6CC4">
          <w:pPr>
            <w:pStyle w:val="CE2D7EBE058B42C9AADCBA056AE587BE1"/>
          </w:pPr>
          <w:r>
            <w:rPr>
              <w:vanish/>
              <w:color w:val="3B3838" w:themeColor="background2" w:themeShade="40"/>
            </w:rPr>
            <w:t>Enter mailing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981"/>
    <w:rsid w:val="001607F1"/>
    <w:rsid w:val="00171F6F"/>
    <w:rsid w:val="00182981"/>
    <w:rsid w:val="005D64FC"/>
    <w:rsid w:val="00682A67"/>
    <w:rsid w:val="006B533C"/>
    <w:rsid w:val="006E6CC4"/>
    <w:rsid w:val="00737A31"/>
    <w:rsid w:val="008718F9"/>
    <w:rsid w:val="009A6FAD"/>
    <w:rsid w:val="00A14252"/>
    <w:rsid w:val="00A93535"/>
    <w:rsid w:val="00AC645E"/>
    <w:rsid w:val="00B00C0D"/>
    <w:rsid w:val="00C83381"/>
    <w:rsid w:val="00F339CD"/>
  </w:rsids>
  <m:mathPr>
    <m:mathFont m:val="Cambria Math"/>
    <m:brkBin m:val="before"/>
    <m:brkBinSub m:val="--"/>
    <m:smallFrac m:val="0"/>
    <m:dispDef/>
    <m:lMargin m:val="0"/>
    <m:rMargin m:val="0"/>
    <m:defJc m:val="centerGroup"/>
    <m:wrapIndent m:val="1440"/>
    <m:intLim m:val="subSup"/>
    <m:naryLim m:val="undOvr"/>
  </m:mathPr>
  <w:themeFontLang w:val="en-US" w:eastAsia="zh-CN" w:bidi="p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CC4"/>
    <w:rPr>
      <w:vanish/>
      <w:color w:val="3B3838" w:themeColor="background2" w:themeShade="40"/>
      <w:sz w:val="22"/>
    </w:rPr>
  </w:style>
  <w:style w:type="paragraph" w:customStyle="1" w:styleId="38FA3D16E62B4AD5B93BBDE4F84C60F4">
    <w:name w:val="38FA3D16E62B4AD5B93BBDE4F84C60F4"/>
  </w:style>
  <w:style w:type="paragraph" w:customStyle="1" w:styleId="3C591AC2DDF34737B41FFD07E732EBF7">
    <w:name w:val="3C591AC2DDF34737B41FFD07E732EBF7"/>
  </w:style>
  <w:style w:type="paragraph" w:customStyle="1" w:styleId="1C299B9185D8429989F2885F9E60CC3D">
    <w:name w:val="1C299B9185D8429989F2885F9E60CC3D"/>
  </w:style>
  <w:style w:type="paragraph" w:customStyle="1" w:styleId="419E05A744574238B1A829304256B195">
    <w:name w:val="419E05A744574238B1A829304256B195"/>
  </w:style>
  <w:style w:type="paragraph" w:customStyle="1" w:styleId="75573D1D6A2C48DBBB9DCAE7B008971A">
    <w:name w:val="75573D1D6A2C48DBBB9DCAE7B008971A"/>
  </w:style>
  <w:style w:type="paragraph" w:customStyle="1" w:styleId="A47C13818C7C4E1793C2DBFC0E1695EF">
    <w:name w:val="A47C13818C7C4E1793C2DBFC0E1695EF"/>
  </w:style>
  <w:style w:type="paragraph" w:customStyle="1" w:styleId="8D592A859C9F4A4280463EFBC50FA085">
    <w:name w:val="8D592A859C9F4A4280463EFBC50FA085"/>
  </w:style>
  <w:style w:type="paragraph" w:customStyle="1" w:styleId="06ACC03E57FF4C5E819A61EB826C8488">
    <w:name w:val="06ACC03E57FF4C5E819A61EB826C8488"/>
  </w:style>
  <w:style w:type="paragraph" w:customStyle="1" w:styleId="16D073E1F6A240FD9C013687DE70A25D">
    <w:name w:val="16D073E1F6A240FD9C013687DE70A25D"/>
  </w:style>
  <w:style w:type="paragraph" w:customStyle="1" w:styleId="14DA983FC58B4E03B18467FA29FD15A8">
    <w:name w:val="14DA983FC58B4E03B18467FA29FD15A8"/>
    <w:rsid w:val="00182981"/>
  </w:style>
  <w:style w:type="paragraph" w:customStyle="1" w:styleId="447880D31BA046F2B29F1C288E8A1081">
    <w:name w:val="447880D31BA046F2B29F1C288E8A1081"/>
    <w:rsid w:val="00182981"/>
  </w:style>
  <w:style w:type="paragraph" w:customStyle="1" w:styleId="9F612713902A482183DBA93582B2A388">
    <w:name w:val="9F612713902A482183DBA93582B2A388"/>
    <w:rsid w:val="00182981"/>
  </w:style>
  <w:style w:type="paragraph" w:customStyle="1" w:styleId="EF2144EA4D2F4B72B7544A5684A9568F">
    <w:name w:val="EF2144EA4D2F4B72B7544A5684A9568F"/>
    <w:rsid w:val="00182981"/>
  </w:style>
  <w:style w:type="paragraph" w:customStyle="1" w:styleId="4D6D1539924D438BB78D1C558E0DF783">
    <w:name w:val="4D6D1539924D438BB78D1C558E0DF783"/>
    <w:rsid w:val="00182981"/>
  </w:style>
  <w:style w:type="paragraph" w:customStyle="1" w:styleId="BA1DB3A4531748B890AA92FA910F2432">
    <w:name w:val="BA1DB3A4531748B890AA92FA910F2432"/>
    <w:rsid w:val="00182981"/>
  </w:style>
  <w:style w:type="paragraph" w:customStyle="1" w:styleId="E189715F623A4531916875027AA0AB76">
    <w:name w:val="E189715F623A4531916875027AA0AB76"/>
    <w:rsid w:val="00182981"/>
  </w:style>
  <w:style w:type="paragraph" w:customStyle="1" w:styleId="2B741F371D394C46B1AF5C7A38318AA0">
    <w:name w:val="2B741F371D394C46B1AF5C7A38318AA0"/>
    <w:rsid w:val="00182981"/>
  </w:style>
  <w:style w:type="paragraph" w:customStyle="1" w:styleId="83016A73C13848208A5F36857D31AD35">
    <w:name w:val="83016A73C13848208A5F36857D31AD35"/>
    <w:rsid w:val="00182981"/>
  </w:style>
  <w:style w:type="paragraph" w:customStyle="1" w:styleId="805AE47E9B28401EB98966AA71021064">
    <w:name w:val="805AE47E9B28401EB98966AA71021064"/>
    <w:rsid w:val="00182981"/>
  </w:style>
  <w:style w:type="paragraph" w:customStyle="1" w:styleId="EC548467F9A0451998EE7D720E61A5EF">
    <w:name w:val="EC548467F9A0451998EE7D720E61A5EF"/>
    <w:rsid w:val="00182981"/>
  </w:style>
  <w:style w:type="paragraph" w:customStyle="1" w:styleId="91E4B69CEACD4113ACD373F047F05400">
    <w:name w:val="91E4B69CEACD4113ACD373F047F05400"/>
    <w:rsid w:val="00182981"/>
  </w:style>
  <w:style w:type="paragraph" w:customStyle="1" w:styleId="AAC27752A43C4FB2927289F150490213">
    <w:name w:val="AAC27752A43C4FB2927289F150490213"/>
    <w:rsid w:val="00182981"/>
  </w:style>
  <w:style w:type="paragraph" w:customStyle="1" w:styleId="EDC3EB43C34D4EE8932686596B799F6C">
    <w:name w:val="EDC3EB43C34D4EE8932686596B799F6C"/>
    <w:rsid w:val="00182981"/>
  </w:style>
  <w:style w:type="paragraph" w:customStyle="1" w:styleId="292ADA6BAF7F42C99CECF34E11AD8E59">
    <w:name w:val="292ADA6BAF7F42C99CECF34E11AD8E59"/>
    <w:rsid w:val="00182981"/>
  </w:style>
  <w:style w:type="paragraph" w:customStyle="1" w:styleId="FFD9B8653C744C6CBCA2C3FA039EAF77">
    <w:name w:val="FFD9B8653C744C6CBCA2C3FA039EAF77"/>
    <w:rsid w:val="00182981"/>
  </w:style>
  <w:style w:type="paragraph" w:customStyle="1" w:styleId="13F6B5ABFE3542469B75D2E32B1032BD">
    <w:name w:val="13F6B5ABFE3542469B75D2E32B1032BD"/>
    <w:rsid w:val="00182981"/>
  </w:style>
  <w:style w:type="paragraph" w:customStyle="1" w:styleId="5E25C66D45EB4A058A6D288FB074F62F">
    <w:name w:val="5E25C66D45EB4A058A6D288FB074F62F"/>
    <w:rsid w:val="00182981"/>
  </w:style>
  <w:style w:type="paragraph" w:customStyle="1" w:styleId="937FDD5CCC6F422DA76CD1D47D0EF62C">
    <w:name w:val="937FDD5CCC6F422DA76CD1D47D0EF62C"/>
    <w:rsid w:val="00182981"/>
  </w:style>
  <w:style w:type="paragraph" w:customStyle="1" w:styleId="0E9479864B3D4B819240F5E2818389FA">
    <w:name w:val="0E9479864B3D4B819240F5E2818389FA"/>
    <w:rsid w:val="00182981"/>
  </w:style>
  <w:style w:type="paragraph" w:customStyle="1" w:styleId="2BCC18B587FF4E7DA9B7FDA331BBF6D6">
    <w:name w:val="2BCC18B587FF4E7DA9B7FDA331BBF6D6"/>
    <w:rsid w:val="00182981"/>
  </w:style>
  <w:style w:type="paragraph" w:customStyle="1" w:styleId="F3EB5FD0B14944B784A99FEE04BD33A3">
    <w:name w:val="F3EB5FD0B14944B784A99FEE04BD33A3"/>
    <w:rsid w:val="00182981"/>
  </w:style>
  <w:style w:type="paragraph" w:customStyle="1" w:styleId="0E0207AA70424579BDAF4A8A8E0D52E5">
    <w:name w:val="0E0207AA70424579BDAF4A8A8E0D52E5"/>
    <w:rsid w:val="00182981"/>
  </w:style>
  <w:style w:type="paragraph" w:customStyle="1" w:styleId="A8FF3796CB0F4E158177DB5E8FE53437">
    <w:name w:val="A8FF3796CB0F4E158177DB5E8FE53437"/>
    <w:rsid w:val="00182981"/>
  </w:style>
  <w:style w:type="paragraph" w:customStyle="1" w:styleId="5FDB9F7BB71F4F0D891446294B7DAFCA">
    <w:name w:val="5FDB9F7BB71F4F0D891446294B7DAFCA"/>
    <w:rsid w:val="00182981"/>
  </w:style>
  <w:style w:type="paragraph" w:customStyle="1" w:styleId="062374E431DA41D8AED9417F9B84D11D">
    <w:name w:val="062374E431DA41D8AED9417F9B84D11D"/>
    <w:rsid w:val="00182981"/>
  </w:style>
  <w:style w:type="paragraph" w:customStyle="1" w:styleId="4935C65554264C0FA01914A0B771C300">
    <w:name w:val="4935C65554264C0FA01914A0B771C300"/>
    <w:rsid w:val="00182981"/>
  </w:style>
  <w:style w:type="paragraph" w:customStyle="1" w:styleId="5B8949B0E32E4E8B82321302B9E3E5B3">
    <w:name w:val="5B8949B0E32E4E8B82321302B9E3E5B3"/>
    <w:rsid w:val="00182981"/>
  </w:style>
  <w:style w:type="paragraph" w:customStyle="1" w:styleId="523B442A3B284BE1BCC63EF50C9B8840">
    <w:name w:val="523B442A3B284BE1BCC63EF50C9B8840"/>
    <w:rsid w:val="00182981"/>
  </w:style>
  <w:style w:type="paragraph" w:customStyle="1" w:styleId="C36C102E2FA140EDA74B0BF45B79F152">
    <w:name w:val="C36C102E2FA140EDA74B0BF45B79F152"/>
    <w:rsid w:val="00182981"/>
  </w:style>
  <w:style w:type="paragraph" w:customStyle="1" w:styleId="BDAC6F6C8A6342E29ADADD73DA277350">
    <w:name w:val="BDAC6F6C8A6342E29ADADD73DA277350"/>
    <w:rsid w:val="00182981"/>
  </w:style>
  <w:style w:type="paragraph" w:customStyle="1" w:styleId="6B0B5A118208406399FACC5C08CC3544">
    <w:name w:val="6B0B5A118208406399FACC5C08CC3544"/>
    <w:rsid w:val="00182981"/>
  </w:style>
  <w:style w:type="paragraph" w:customStyle="1" w:styleId="A74B7D34AD3845D4BF27C068C8BF0029">
    <w:name w:val="A74B7D34AD3845D4BF27C068C8BF0029"/>
    <w:rsid w:val="00182981"/>
  </w:style>
  <w:style w:type="paragraph" w:customStyle="1" w:styleId="0738A3ABF79B4C01A929C186AAC7ADF9">
    <w:name w:val="0738A3ABF79B4C01A929C186AAC7ADF9"/>
    <w:rsid w:val="00182981"/>
  </w:style>
  <w:style w:type="paragraph" w:customStyle="1" w:styleId="7AB27D534B0E4AEDB2704AA8904E0DD2">
    <w:name w:val="7AB27D534B0E4AEDB2704AA8904E0DD2"/>
    <w:rsid w:val="00182981"/>
  </w:style>
  <w:style w:type="paragraph" w:customStyle="1" w:styleId="93634AD7294F4503850B4426987F15D3">
    <w:name w:val="93634AD7294F4503850B4426987F15D3"/>
    <w:rsid w:val="00182981"/>
  </w:style>
  <w:style w:type="paragraph" w:customStyle="1" w:styleId="CA87D81C4E184921856891EFB99285B0">
    <w:name w:val="CA87D81C4E184921856891EFB99285B0"/>
    <w:rsid w:val="00182981"/>
  </w:style>
  <w:style w:type="paragraph" w:customStyle="1" w:styleId="93C917C9093D4A0EB7E1F00199F33B6F">
    <w:name w:val="93C917C9093D4A0EB7E1F00199F33B6F"/>
    <w:rsid w:val="00182981"/>
  </w:style>
  <w:style w:type="paragraph" w:customStyle="1" w:styleId="E189715F623A4531916875027AA0AB761">
    <w:name w:val="E189715F623A4531916875027AA0AB761"/>
    <w:rsid w:val="00182981"/>
    <w:pPr>
      <w:spacing w:after="0" w:line="240" w:lineRule="auto"/>
    </w:pPr>
    <w:rPr>
      <w:rFonts w:eastAsiaTheme="minorHAnsi"/>
    </w:rPr>
  </w:style>
  <w:style w:type="paragraph" w:customStyle="1" w:styleId="5FDB9F7BB71F4F0D891446294B7DAFCA1">
    <w:name w:val="5FDB9F7BB71F4F0D891446294B7DAFCA1"/>
    <w:rsid w:val="00182981"/>
    <w:pPr>
      <w:spacing w:after="0" w:line="240" w:lineRule="auto"/>
    </w:pPr>
    <w:rPr>
      <w:rFonts w:eastAsiaTheme="minorHAnsi"/>
    </w:rPr>
  </w:style>
  <w:style w:type="paragraph" w:customStyle="1" w:styleId="6B0B5A118208406399FACC5C08CC35441">
    <w:name w:val="6B0B5A118208406399FACC5C08CC35441"/>
    <w:rsid w:val="00182981"/>
    <w:pPr>
      <w:spacing w:after="0" w:line="240" w:lineRule="auto"/>
    </w:pPr>
    <w:rPr>
      <w:rFonts w:eastAsiaTheme="minorHAnsi"/>
    </w:rPr>
  </w:style>
  <w:style w:type="paragraph" w:customStyle="1" w:styleId="A74B7D34AD3845D4BF27C068C8BF00291">
    <w:name w:val="A74B7D34AD3845D4BF27C068C8BF00291"/>
    <w:rsid w:val="00182981"/>
    <w:pPr>
      <w:spacing w:after="0" w:line="240" w:lineRule="auto"/>
    </w:pPr>
    <w:rPr>
      <w:rFonts w:eastAsiaTheme="minorHAnsi"/>
    </w:rPr>
  </w:style>
  <w:style w:type="paragraph" w:customStyle="1" w:styleId="C747A3FD0A2C43A48F39A802340C0E0B">
    <w:name w:val="C747A3FD0A2C43A48F39A802340C0E0B"/>
    <w:rsid w:val="00182981"/>
    <w:pPr>
      <w:spacing w:after="0" w:line="240" w:lineRule="auto"/>
    </w:pPr>
    <w:rPr>
      <w:rFonts w:eastAsiaTheme="minorHAnsi"/>
    </w:rPr>
  </w:style>
  <w:style w:type="paragraph" w:customStyle="1" w:styleId="7AB27D534B0E4AEDB2704AA8904E0DD21">
    <w:name w:val="7AB27D534B0E4AEDB2704AA8904E0DD21"/>
    <w:rsid w:val="00182981"/>
    <w:pPr>
      <w:spacing w:after="0" w:line="240" w:lineRule="auto"/>
    </w:pPr>
    <w:rPr>
      <w:rFonts w:eastAsiaTheme="minorHAnsi"/>
    </w:rPr>
  </w:style>
  <w:style w:type="paragraph" w:customStyle="1" w:styleId="8D592A859C9F4A4280463EFBC50FA0851">
    <w:name w:val="8D592A859C9F4A4280463EFBC50FA0851"/>
    <w:rsid w:val="00182981"/>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6ACC03E57FF4C5E819A61EB826C84881">
    <w:name w:val="06ACC03E57FF4C5E819A61EB826C84881"/>
    <w:rsid w:val="00182981"/>
    <w:pPr>
      <w:spacing w:after="0" w:line="240" w:lineRule="auto"/>
      <w:ind w:left="720"/>
      <w:contextualSpacing/>
    </w:pPr>
    <w:rPr>
      <w:rFonts w:eastAsiaTheme="minorHAnsi"/>
    </w:rPr>
  </w:style>
  <w:style w:type="paragraph" w:customStyle="1" w:styleId="16D073E1F6A240FD9C013687DE70A25D1">
    <w:name w:val="16D073E1F6A240FD9C013687DE70A25D1"/>
    <w:rsid w:val="00182981"/>
    <w:pPr>
      <w:spacing w:after="0" w:line="240" w:lineRule="auto"/>
      <w:ind w:left="720"/>
      <w:contextualSpacing/>
    </w:pPr>
    <w:rPr>
      <w:rFonts w:eastAsiaTheme="minorHAnsi"/>
    </w:rPr>
  </w:style>
  <w:style w:type="paragraph" w:customStyle="1" w:styleId="E189715F623A4531916875027AA0AB762">
    <w:name w:val="E189715F623A4531916875027AA0AB762"/>
    <w:rsid w:val="00182981"/>
    <w:pPr>
      <w:spacing w:after="0" w:line="240" w:lineRule="auto"/>
    </w:pPr>
    <w:rPr>
      <w:rFonts w:eastAsiaTheme="minorHAnsi"/>
    </w:rPr>
  </w:style>
  <w:style w:type="paragraph" w:customStyle="1" w:styleId="5FDB9F7BB71F4F0D891446294B7DAFCA2">
    <w:name w:val="5FDB9F7BB71F4F0D891446294B7DAFCA2"/>
    <w:rsid w:val="00182981"/>
    <w:pPr>
      <w:spacing w:after="0" w:line="240" w:lineRule="auto"/>
    </w:pPr>
    <w:rPr>
      <w:rFonts w:eastAsiaTheme="minorHAnsi"/>
    </w:rPr>
  </w:style>
  <w:style w:type="paragraph" w:customStyle="1" w:styleId="6B0B5A118208406399FACC5C08CC35442">
    <w:name w:val="6B0B5A118208406399FACC5C08CC35442"/>
    <w:rsid w:val="00182981"/>
    <w:pPr>
      <w:spacing w:after="0" w:line="240" w:lineRule="auto"/>
    </w:pPr>
    <w:rPr>
      <w:rFonts w:eastAsiaTheme="minorHAnsi"/>
    </w:rPr>
  </w:style>
  <w:style w:type="paragraph" w:customStyle="1" w:styleId="A74B7D34AD3845D4BF27C068C8BF00292">
    <w:name w:val="A74B7D34AD3845D4BF27C068C8BF00292"/>
    <w:rsid w:val="00182981"/>
    <w:pPr>
      <w:spacing w:after="0" w:line="240" w:lineRule="auto"/>
    </w:pPr>
    <w:rPr>
      <w:rFonts w:eastAsiaTheme="minorHAnsi"/>
    </w:rPr>
  </w:style>
  <w:style w:type="paragraph" w:customStyle="1" w:styleId="C747A3FD0A2C43A48F39A802340C0E0B1">
    <w:name w:val="C747A3FD0A2C43A48F39A802340C0E0B1"/>
    <w:rsid w:val="00182981"/>
    <w:pPr>
      <w:spacing w:after="0" w:line="240" w:lineRule="auto"/>
    </w:pPr>
    <w:rPr>
      <w:rFonts w:eastAsiaTheme="minorHAnsi"/>
    </w:rPr>
  </w:style>
  <w:style w:type="paragraph" w:customStyle="1" w:styleId="8463311772244F639F7B0FD9798CB3DA">
    <w:name w:val="8463311772244F639F7B0FD9798CB3DA"/>
    <w:rsid w:val="00182981"/>
    <w:pPr>
      <w:spacing w:after="0" w:line="240" w:lineRule="auto"/>
    </w:pPr>
    <w:rPr>
      <w:rFonts w:eastAsiaTheme="minorHAnsi"/>
    </w:rPr>
  </w:style>
  <w:style w:type="paragraph" w:customStyle="1" w:styleId="8D592A859C9F4A4280463EFBC50FA0852">
    <w:name w:val="8D592A859C9F4A4280463EFBC50FA0852"/>
    <w:rsid w:val="00182981"/>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6ACC03E57FF4C5E819A61EB826C84882">
    <w:name w:val="06ACC03E57FF4C5E819A61EB826C84882"/>
    <w:rsid w:val="00182981"/>
    <w:pPr>
      <w:spacing w:after="0" w:line="240" w:lineRule="auto"/>
      <w:ind w:left="720"/>
      <w:contextualSpacing/>
    </w:pPr>
    <w:rPr>
      <w:rFonts w:eastAsiaTheme="minorHAnsi"/>
    </w:rPr>
  </w:style>
  <w:style w:type="paragraph" w:customStyle="1" w:styleId="16D073E1F6A240FD9C013687DE70A25D2">
    <w:name w:val="16D073E1F6A240FD9C013687DE70A25D2"/>
    <w:rsid w:val="00182981"/>
    <w:pPr>
      <w:spacing w:after="0" w:line="240" w:lineRule="auto"/>
      <w:ind w:left="720"/>
      <w:contextualSpacing/>
    </w:pPr>
    <w:rPr>
      <w:rFonts w:eastAsiaTheme="minorHAnsi"/>
    </w:rPr>
  </w:style>
  <w:style w:type="paragraph" w:customStyle="1" w:styleId="7D288F7C32E846AA8615356795997405">
    <w:name w:val="7D288F7C32E846AA8615356795997405"/>
    <w:rsid w:val="00182981"/>
  </w:style>
  <w:style w:type="paragraph" w:customStyle="1" w:styleId="E189715F623A4531916875027AA0AB763">
    <w:name w:val="E189715F623A4531916875027AA0AB763"/>
    <w:rsid w:val="00182981"/>
    <w:pPr>
      <w:spacing w:after="0" w:line="240" w:lineRule="auto"/>
    </w:pPr>
    <w:rPr>
      <w:rFonts w:eastAsiaTheme="minorHAnsi"/>
    </w:rPr>
  </w:style>
  <w:style w:type="paragraph" w:customStyle="1" w:styleId="5FDB9F7BB71F4F0D891446294B7DAFCA3">
    <w:name w:val="5FDB9F7BB71F4F0D891446294B7DAFCA3"/>
    <w:rsid w:val="00182981"/>
    <w:pPr>
      <w:spacing w:after="0" w:line="240" w:lineRule="auto"/>
    </w:pPr>
    <w:rPr>
      <w:rFonts w:eastAsiaTheme="minorHAnsi"/>
    </w:rPr>
  </w:style>
  <w:style w:type="paragraph" w:customStyle="1" w:styleId="6B0B5A118208406399FACC5C08CC35443">
    <w:name w:val="6B0B5A118208406399FACC5C08CC35443"/>
    <w:rsid w:val="00182981"/>
    <w:pPr>
      <w:spacing w:after="0" w:line="240" w:lineRule="auto"/>
    </w:pPr>
    <w:rPr>
      <w:rFonts w:eastAsiaTheme="minorHAnsi"/>
    </w:rPr>
  </w:style>
  <w:style w:type="paragraph" w:customStyle="1" w:styleId="A74B7D34AD3845D4BF27C068C8BF00293">
    <w:name w:val="A74B7D34AD3845D4BF27C068C8BF00293"/>
    <w:rsid w:val="00182981"/>
    <w:pPr>
      <w:spacing w:after="0" w:line="240" w:lineRule="auto"/>
    </w:pPr>
    <w:rPr>
      <w:rFonts w:eastAsiaTheme="minorHAnsi"/>
    </w:rPr>
  </w:style>
  <w:style w:type="paragraph" w:customStyle="1" w:styleId="C747A3FD0A2C43A48F39A802340C0E0B2">
    <w:name w:val="C747A3FD0A2C43A48F39A802340C0E0B2"/>
    <w:rsid w:val="00182981"/>
    <w:pPr>
      <w:spacing w:after="0" w:line="240" w:lineRule="auto"/>
    </w:pPr>
    <w:rPr>
      <w:rFonts w:eastAsiaTheme="minorHAnsi"/>
    </w:rPr>
  </w:style>
  <w:style w:type="paragraph" w:customStyle="1" w:styleId="8463311772244F639F7B0FD9798CB3DA1">
    <w:name w:val="8463311772244F639F7B0FD9798CB3DA1"/>
    <w:rsid w:val="00182981"/>
    <w:pPr>
      <w:spacing w:after="0" w:line="240" w:lineRule="auto"/>
    </w:pPr>
    <w:rPr>
      <w:rFonts w:eastAsiaTheme="minorHAnsi"/>
    </w:rPr>
  </w:style>
  <w:style w:type="paragraph" w:customStyle="1" w:styleId="7D288F7C32E846AA86153567959974051">
    <w:name w:val="7D288F7C32E846AA86153567959974051"/>
    <w:rsid w:val="00182981"/>
    <w:pPr>
      <w:spacing w:after="0" w:line="240" w:lineRule="auto"/>
    </w:pPr>
    <w:rPr>
      <w:rFonts w:eastAsiaTheme="minorHAnsi"/>
    </w:rPr>
  </w:style>
  <w:style w:type="paragraph" w:customStyle="1" w:styleId="8D592A859C9F4A4280463EFBC50FA0853">
    <w:name w:val="8D592A859C9F4A4280463EFBC50FA0853"/>
    <w:rsid w:val="00182981"/>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6ACC03E57FF4C5E819A61EB826C84883">
    <w:name w:val="06ACC03E57FF4C5E819A61EB826C84883"/>
    <w:rsid w:val="00182981"/>
    <w:pPr>
      <w:spacing w:after="0" w:line="240" w:lineRule="auto"/>
      <w:ind w:left="720"/>
      <w:contextualSpacing/>
    </w:pPr>
    <w:rPr>
      <w:rFonts w:eastAsiaTheme="minorHAnsi"/>
    </w:rPr>
  </w:style>
  <w:style w:type="paragraph" w:customStyle="1" w:styleId="16D073E1F6A240FD9C013687DE70A25D3">
    <w:name w:val="16D073E1F6A240FD9C013687DE70A25D3"/>
    <w:rsid w:val="00182981"/>
    <w:pPr>
      <w:spacing w:after="0" w:line="240" w:lineRule="auto"/>
      <w:ind w:left="720"/>
      <w:contextualSpacing/>
    </w:pPr>
    <w:rPr>
      <w:rFonts w:eastAsiaTheme="minorHAnsi"/>
    </w:rPr>
  </w:style>
  <w:style w:type="paragraph" w:customStyle="1" w:styleId="E189715F623A4531916875027AA0AB764">
    <w:name w:val="E189715F623A4531916875027AA0AB764"/>
    <w:rsid w:val="00182981"/>
    <w:pPr>
      <w:spacing w:after="0" w:line="240" w:lineRule="auto"/>
    </w:pPr>
    <w:rPr>
      <w:rFonts w:eastAsiaTheme="minorHAnsi"/>
    </w:rPr>
  </w:style>
  <w:style w:type="paragraph" w:customStyle="1" w:styleId="5FDB9F7BB71F4F0D891446294B7DAFCA4">
    <w:name w:val="5FDB9F7BB71F4F0D891446294B7DAFCA4"/>
    <w:rsid w:val="00182981"/>
    <w:pPr>
      <w:spacing w:after="0" w:line="240" w:lineRule="auto"/>
    </w:pPr>
    <w:rPr>
      <w:rFonts w:eastAsiaTheme="minorHAnsi"/>
    </w:rPr>
  </w:style>
  <w:style w:type="paragraph" w:customStyle="1" w:styleId="6B0B5A118208406399FACC5C08CC35444">
    <w:name w:val="6B0B5A118208406399FACC5C08CC35444"/>
    <w:rsid w:val="00182981"/>
    <w:pPr>
      <w:spacing w:after="0" w:line="240" w:lineRule="auto"/>
    </w:pPr>
    <w:rPr>
      <w:rFonts w:eastAsiaTheme="minorHAnsi"/>
    </w:rPr>
  </w:style>
  <w:style w:type="paragraph" w:customStyle="1" w:styleId="A74B7D34AD3845D4BF27C068C8BF00294">
    <w:name w:val="A74B7D34AD3845D4BF27C068C8BF00294"/>
    <w:rsid w:val="00182981"/>
    <w:pPr>
      <w:spacing w:after="0" w:line="240" w:lineRule="auto"/>
    </w:pPr>
    <w:rPr>
      <w:rFonts w:eastAsiaTheme="minorHAnsi"/>
    </w:rPr>
  </w:style>
  <w:style w:type="paragraph" w:customStyle="1" w:styleId="C747A3FD0A2C43A48F39A802340C0E0B3">
    <w:name w:val="C747A3FD0A2C43A48F39A802340C0E0B3"/>
    <w:rsid w:val="00182981"/>
    <w:pPr>
      <w:spacing w:after="0" w:line="240" w:lineRule="auto"/>
    </w:pPr>
    <w:rPr>
      <w:rFonts w:eastAsiaTheme="minorHAnsi"/>
    </w:rPr>
  </w:style>
  <w:style w:type="paragraph" w:customStyle="1" w:styleId="8463311772244F639F7B0FD9798CB3DA2">
    <w:name w:val="8463311772244F639F7B0FD9798CB3DA2"/>
    <w:rsid w:val="00182981"/>
    <w:pPr>
      <w:spacing w:after="0" w:line="240" w:lineRule="auto"/>
    </w:pPr>
    <w:rPr>
      <w:rFonts w:eastAsiaTheme="minorHAnsi"/>
    </w:rPr>
  </w:style>
  <w:style w:type="paragraph" w:customStyle="1" w:styleId="7D288F7C32E846AA86153567959974052">
    <w:name w:val="7D288F7C32E846AA86153567959974052"/>
    <w:rsid w:val="00182981"/>
    <w:pPr>
      <w:spacing w:after="0" w:line="240" w:lineRule="auto"/>
    </w:pPr>
    <w:rPr>
      <w:rFonts w:eastAsiaTheme="minorHAnsi"/>
    </w:rPr>
  </w:style>
  <w:style w:type="paragraph" w:customStyle="1" w:styleId="8D592A859C9F4A4280463EFBC50FA0854">
    <w:name w:val="8D592A859C9F4A4280463EFBC50FA0854"/>
    <w:rsid w:val="00182981"/>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6ACC03E57FF4C5E819A61EB826C84884">
    <w:name w:val="06ACC03E57FF4C5E819A61EB826C84884"/>
    <w:rsid w:val="00182981"/>
    <w:pPr>
      <w:spacing w:after="0" w:line="240" w:lineRule="auto"/>
      <w:ind w:left="720"/>
      <w:contextualSpacing/>
    </w:pPr>
    <w:rPr>
      <w:rFonts w:eastAsiaTheme="minorHAnsi"/>
    </w:rPr>
  </w:style>
  <w:style w:type="paragraph" w:customStyle="1" w:styleId="16D073E1F6A240FD9C013687DE70A25D4">
    <w:name w:val="16D073E1F6A240FD9C013687DE70A25D4"/>
    <w:rsid w:val="00182981"/>
    <w:pPr>
      <w:spacing w:after="0" w:line="240" w:lineRule="auto"/>
      <w:ind w:left="720"/>
      <w:contextualSpacing/>
    </w:pPr>
    <w:rPr>
      <w:rFonts w:eastAsiaTheme="minorHAnsi"/>
    </w:rPr>
  </w:style>
  <w:style w:type="paragraph" w:customStyle="1" w:styleId="CA0B6B6300494BC68868E54C4AA2425B">
    <w:name w:val="CA0B6B6300494BC68868E54C4AA2425B"/>
    <w:rsid w:val="00182981"/>
    <w:pPr>
      <w:spacing w:after="0" w:line="240" w:lineRule="auto"/>
    </w:pPr>
    <w:rPr>
      <w:rFonts w:eastAsiaTheme="minorHAnsi"/>
    </w:rPr>
  </w:style>
  <w:style w:type="paragraph" w:customStyle="1" w:styleId="E189715F623A4531916875027AA0AB765">
    <w:name w:val="E189715F623A4531916875027AA0AB765"/>
    <w:rsid w:val="00182981"/>
    <w:pPr>
      <w:spacing w:after="0" w:line="240" w:lineRule="auto"/>
    </w:pPr>
    <w:rPr>
      <w:rFonts w:eastAsiaTheme="minorHAnsi"/>
    </w:rPr>
  </w:style>
  <w:style w:type="paragraph" w:customStyle="1" w:styleId="5FDB9F7BB71F4F0D891446294B7DAFCA5">
    <w:name w:val="5FDB9F7BB71F4F0D891446294B7DAFCA5"/>
    <w:rsid w:val="00182981"/>
    <w:pPr>
      <w:spacing w:after="0" w:line="240" w:lineRule="auto"/>
    </w:pPr>
    <w:rPr>
      <w:rFonts w:eastAsiaTheme="minorHAnsi"/>
    </w:rPr>
  </w:style>
  <w:style w:type="paragraph" w:customStyle="1" w:styleId="6B0B5A118208406399FACC5C08CC35445">
    <w:name w:val="6B0B5A118208406399FACC5C08CC35445"/>
    <w:rsid w:val="00182981"/>
    <w:pPr>
      <w:spacing w:after="0" w:line="240" w:lineRule="auto"/>
    </w:pPr>
    <w:rPr>
      <w:rFonts w:eastAsiaTheme="minorHAnsi"/>
    </w:rPr>
  </w:style>
  <w:style w:type="paragraph" w:customStyle="1" w:styleId="A74B7D34AD3845D4BF27C068C8BF00295">
    <w:name w:val="A74B7D34AD3845D4BF27C068C8BF00295"/>
    <w:rsid w:val="00182981"/>
    <w:pPr>
      <w:spacing w:after="0" w:line="240" w:lineRule="auto"/>
    </w:pPr>
    <w:rPr>
      <w:rFonts w:eastAsiaTheme="minorHAnsi"/>
    </w:rPr>
  </w:style>
  <w:style w:type="paragraph" w:customStyle="1" w:styleId="C747A3FD0A2C43A48F39A802340C0E0B4">
    <w:name w:val="C747A3FD0A2C43A48F39A802340C0E0B4"/>
    <w:rsid w:val="00182981"/>
    <w:pPr>
      <w:spacing w:after="0" w:line="240" w:lineRule="auto"/>
    </w:pPr>
    <w:rPr>
      <w:rFonts w:eastAsiaTheme="minorHAnsi"/>
    </w:rPr>
  </w:style>
  <w:style w:type="paragraph" w:customStyle="1" w:styleId="8463311772244F639F7B0FD9798CB3DA3">
    <w:name w:val="8463311772244F639F7B0FD9798CB3DA3"/>
    <w:rsid w:val="00182981"/>
    <w:pPr>
      <w:spacing w:after="0" w:line="240" w:lineRule="auto"/>
    </w:pPr>
    <w:rPr>
      <w:rFonts w:eastAsiaTheme="minorHAnsi"/>
    </w:rPr>
  </w:style>
  <w:style w:type="paragraph" w:customStyle="1" w:styleId="7D288F7C32E846AA86153567959974053">
    <w:name w:val="7D288F7C32E846AA86153567959974053"/>
    <w:rsid w:val="00182981"/>
    <w:pPr>
      <w:spacing w:after="0" w:line="240" w:lineRule="auto"/>
    </w:pPr>
    <w:rPr>
      <w:rFonts w:eastAsiaTheme="minorHAnsi"/>
    </w:rPr>
  </w:style>
  <w:style w:type="paragraph" w:customStyle="1" w:styleId="8D592A859C9F4A4280463EFBC50FA0855">
    <w:name w:val="8D592A859C9F4A4280463EFBC50FA0855"/>
    <w:rsid w:val="00182981"/>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6ACC03E57FF4C5E819A61EB826C84885">
    <w:name w:val="06ACC03E57FF4C5E819A61EB826C84885"/>
    <w:rsid w:val="00182981"/>
    <w:pPr>
      <w:spacing w:after="0" w:line="240" w:lineRule="auto"/>
      <w:ind w:left="720"/>
      <w:contextualSpacing/>
    </w:pPr>
    <w:rPr>
      <w:rFonts w:eastAsiaTheme="minorHAnsi"/>
    </w:rPr>
  </w:style>
  <w:style w:type="paragraph" w:customStyle="1" w:styleId="16D073E1F6A240FD9C013687DE70A25D5">
    <w:name w:val="16D073E1F6A240FD9C013687DE70A25D5"/>
    <w:rsid w:val="00182981"/>
    <w:pPr>
      <w:spacing w:after="0" w:line="240" w:lineRule="auto"/>
      <w:ind w:left="720"/>
      <w:contextualSpacing/>
    </w:pPr>
    <w:rPr>
      <w:rFonts w:eastAsiaTheme="minorHAnsi"/>
    </w:rPr>
  </w:style>
  <w:style w:type="paragraph" w:customStyle="1" w:styleId="CA0B6B6300494BC68868E54C4AA2425B1">
    <w:name w:val="CA0B6B6300494BC68868E54C4AA2425B1"/>
    <w:rsid w:val="00B00C0D"/>
    <w:pPr>
      <w:spacing w:after="0" w:line="240" w:lineRule="auto"/>
    </w:pPr>
    <w:rPr>
      <w:rFonts w:eastAsiaTheme="minorHAnsi"/>
    </w:rPr>
  </w:style>
  <w:style w:type="paragraph" w:customStyle="1" w:styleId="E189715F623A4531916875027AA0AB766">
    <w:name w:val="E189715F623A4531916875027AA0AB766"/>
    <w:rsid w:val="00B00C0D"/>
    <w:pPr>
      <w:spacing w:after="0" w:line="240" w:lineRule="auto"/>
    </w:pPr>
    <w:rPr>
      <w:rFonts w:eastAsiaTheme="minorHAnsi"/>
    </w:rPr>
  </w:style>
  <w:style w:type="paragraph" w:customStyle="1" w:styleId="5FDB9F7BB71F4F0D891446294B7DAFCA6">
    <w:name w:val="5FDB9F7BB71F4F0D891446294B7DAFCA6"/>
    <w:rsid w:val="00B00C0D"/>
    <w:pPr>
      <w:spacing w:after="0" w:line="240" w:lineRule="auto"/>
    </w:pPr>
    <w:rPr>
      <w:rFonts w:eastAsiaTheme="minorHAnsi"/>
    </w:rPr>
  </w:style>
  <w:style w:type="paragraph" w:customStyle="1" w:styleId="6B0B5A118208406399FACC5C08CC35446">
    <w:name w:val="6B0B5A118208406399FACC5C08CC35446"/>
    <w:rsid w:val="00B00C0D"/>
    <w:pPr>
      <w:spacing w:after="0" w:line="240" w:lineRule="auto"/>
    </w:pPr>
    <w:rPr>
      <w:rFonts w:eastAsiaTheme="minorHAnsi"/>
    </w:rPr>
  </w:style>
  <w:style w:type="paragraph" w:customStyle="1" w:styleId="A74B7D34AD3845D4BF27C068C8BF00296">
    <w:name w:val="A74B7D34AD3845D4BF27C068C8BF00296"/>
    <w:rsid w:val="00B00C0D"/>
    <w:pPr>
      <w:spacing w:after="0" w:line="240" w:lineRule="auto"/>
    </w:pPr>
    <w:rPr>
      <w:rFonts w:eastAsiaTheme="minorHAnsi"/>
    </w:rPr>
  </w:style>
  <w:style w:type="paragraph" w:customStyle="1" w:styleId="C747A3FD0A2C43A48F39A802340C0E0B5">
    <w:name w:val="C747A3FD0A2C43A48F39A802340C0E0B5"/>
    <w:rsid w:val="00B00C0D"/>
    <w:pPr>
      <w:spacing w:after="0" w:line="240" w:lineRule="auto"/>
    </w:pPr>
    <w:rPr>
      <w:rFonts w:eastAsiaTheme="minorHAnsi"/>
    </w:rPr>
  </w:style>
  <w:style w:type="paragraph" w:customStyle="1" w:styleId="8463311772244F639F7B0FD9798CB3DA4">
    <w:name w:val="8463311772244F639F7B0FD9798CB3DA4"/>
    <w:rsid w:val="00B00C0D"/>
    <w:pPr>
      <w:spacing w:after="0" w:line="240" w:lineRule="auto"/>
    </w:pPr>
    <w:rPr>
      <w:rFonts w:eastAsiaTheme="minorHAnsi"/>
    </w:rPr>
  </w:style>
  <w:style w:type="paragraph" w:customStyle="1" w:styleId="7D288F7C32E846AA86153567959974054">
    <w:name w:val="7D288F7C32E846AA86153567959974054"/>
    <w:rsid w:val="00B00C0D"/>
    <w:pPr>
      <w:spacing w:after="0" w:line="240" w:lineRule="auto"/>
    </w:pPr>
    <w:rPr>
      <w:rFonts w:eastAsiaTheme="minorHAnsi"/>
    </w:rPr>
  </w:style>
  <w:style w:type="paragraph" w:customStyle="1" w:styleId="8D592A859C9F4A4280463EFBC50FA0856">
    <w:name w:val="8D592A859C9F4A4280463EFBC50FA0856"/>
    <w:rsid w:val="00B00C0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6ACC03E57FF4C5E819A61EB826C84886">
    <w:name w:val="06ACC03E57FF4C5E819A61EB826C84886"/>
    <w:rsid w:val="00B00C0D"/>
    <w:pPr>
      <w:spacing w:after="0" w:line="240" w:lineRule="auto"/>
      <w:ind w:left="720"/>
      <w:contextualSpacing/>
    </w:pPr>
    <w:rPr>
      <w:rFonts w:eastAsiaTheme="minorHAnsi"/>
    </w:rPr>
  </w:style>
  <w:style w:type="paragraph" w:customStyle="1" w:styleId="16D073E1F6A240FD9C013687DE70A25D6">
    <w:name w:val="16D073E1F6A240FD9C013687DE70A25D6"/>
    <w:rsid w:val="00B00C0D"/>
    <w:pPr>
      <w:spacing w:after="0" w:line="240" w:lineRule="auto"/>
      <w:ind w:left="720"/>
      <w:contextualSpacing/>
    </w:pPr>
    <w:rPr>
      <w:rFonts w:eastAsiaTheme="minorHAnsi"/>
    </w:rPr>
  </w:style>
  <w:style w:type="paragraph" w:customStyle="1" w:styleId="CA0B6B6300494BC68868E54C4AA2425B2">
    <w:name w:val="CA0B6B6300494BC68868E54C4AA2425B2"/>
    <w:rsid w:val="00B00C0D"/>
    <w:pPr>
      <w:spacing w:after="0" w:line="240" w:lineRule="auto"/>
    </w:pPr>
    <w:rPr>
      <w:rFonts w:eastAsiaTheme="minorHAnsi"/>
    </w:rPr>
  </w:style>
  <w:style w:type="paragraph" w:customStyle="1" w:styleId="E189715F623A4531916875027AA0AB767">
    <w:name w:val="E189715F623A4531916875027AA0AB767"/>
    <w:rsid w:val="00B00C0D"/>
    <w:pPr>
      <w:spacing w:after="0" w:line="240" w:lineRule="auto"/>
    </w:pPr>
    <w:rPr>
      <w:rFonts w:eastAsiaTheme="minorHAnsi"/>
    </w:rPr>
  </w:style>
  <w:style w:type="paragraph" w:customStyle="1" w:styleId="5FDB9F7BB71F4F0D891446294B7DAFCA7">
    <w:name w:val="5FDB9F7BB71F4F0D891446294B7DAFCA7"/>
    <w:rsid w:val="00B00C0D"/>
    <w:pPr>
      <w:spacing w:after="0" w:line="240" w:lineRule="auto"/>
    </w:pPr>
    <w:rPr>
      <w:rFonts w:eastAsiaTheme="minorHAnsi"/>
    </w:rPr>
  </w:style>
  <w:style w:type="paragraph" w:customStyle="1" w:styleId="6B0B5A118208406399FACC5C08CC35447">
    <w:name w:val="6B0B5A118208406399FACC5C08CC35447"/>
    <w:rsid w:val="00B00C0D"/>
    <w:pPr>
      <w:spacing w:after="0" w:line="240" w:lineRule="auto"/>
    </w:pPr>
    <w:rPr>
      <w:rFonts w:eastAsiaTheme="minorHAnsi"/>
    </w:rPr>
  </w:style>
  <w:style w:type="paragraph" w:customStyle="1" w:styleId="A74B7D34AD3845D4BF27C068C8BF00297">
    <w:name w:val="A74B7D34AD3845D4BF27C068C8BF00297"/>
    <w:rsid w:val="00B00C0D"/>
    <w:pPr>
      <w:spacing w:after="0" w:line="240" w:lineRule="auto"/>
    </w:pPr>
    <w:rPr>
      <w:rFonts w:eastAsiaTheme="minorHAnsi"/>
    </w:rPr>
  </w:style>
  <w:style w:type="paragraph" w:customStyle="1" w:styleId="C747A3FD0A2C43A48F39A802340C0E0B6">
    <w:name w:val="C747A3FD0A2C43A48F39A802340C0E0B6"/>
    <w:rsid w:val="00B00C0D"/>
    <w:pPr>
      <w:spacing w:after="0" w:line="240" w:lineRule="auto"/>
    </w:pPr>
    <w:rPr>
      <w:rFonts w:eastAsiaTheme="minorHAnsi"/>
    </w:rPr>
  </w:style>
  <w:style w:type="paragraph" w:customStyle="1" w:styleId="8463311772244F639F7B0FD9798CB3DA5">
    <w:name w:val="8463311772244F639F7B0FD9798CB3DA5"/>
    <w:rsid w:val="00B00C0D"/>
    <w:pPr>
      <w:spacing w:after="0" w:line="240" w:lineRule="auto"/>
    </w:pPr>
    <w:rPr>
      <w:rFonts w:eastAsiaTheme="minorHAnsi"/>
    </w:rPr>
  </w:style>
  <w:style w:type="paragraph" w:customStyle="1" w:styleId="7D288F7C32E846AA86153567959974055">
    <w:name w:val="7D288F7C32E846AA86153567959974055"/>
    <w:rsid w:val="00B00C0D"/>
    <w:pPr>
      <w:spacing w:after="0" w:line="240" w:lineRule="auto"/>
    </w:pPr>
    <w:rPr>
      <w:rFonts w:eastAsiaTheme="minorHAnsi"/>
    </w:rPr>
  </w:style>
  <w:style w:type="paragraph" w:customStyle="1" w:styleId="8D592A859C9F4A4280463EFBC50FA0857">
    <w:name w:val="8D592A859C9F4A4280463EFBC50FA0857"/>
    <w:rsid w:val="00B00C0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6ACC03E57FF4C5E819A61EB826C84887">
    <w:name w:val="06ACC03E57FF4C5E819A61EB826C84887"/>
    <w:rsid w:val="00B00C0D"/>
    <w:pPr>
      <w:spacing w:after="0" w:line="240" w:lineRule="auto"/>
      <w:ind w:left="720"/>
      <w:contextualSpacing/>
    </w:pPr>
    <w:rPr>
      <w:rFonts w:eastAsiaTheme="minorHAnsi"/>
    </w:rPr>
  </w:style>
  <w:style w:type="paragraph" w:customStyle="1" w:styleId="16D073E1F6A240FD9C013687DE70A25D7">
    <w:name w:val="16D073E1F6A240FD9C013687DE70A25D7"/>
    <w:rsid w:val="00B00C0D"/>
    <w:pPr>
      <w:spacing w:after="0" w:line="240" w:lineRule="auto"/>
      <w:ind w:left="720"/>
      <w:contextualSpacing/>
    </w:pPr>
    <w:rPr>
      <w:rFonts w:eastAsiaTheme="minorHAnsi"/>
    </w:rPr>
  </w:style>
  <w:style w:type="paragraph" w:customStyle="1" w:styleId="CA0B6B6300494BC68868E54C4AA2425B3">
    <w:name w:val="CA0B6B6300494BC68868E54C4AA2425B3"/>
    <w:rsid w:val="009A6FAD"/>
    <w:pPr>
      <w:spacing w:after="0" w:line="240" w:lineRule="auto"/>
    </w:pPr>
    <w:rPr>
      <w:rFonts w:eastAsiaTheme="minorHAnsi"/>
    </w:rPr>
  </w:style>
  <w:style w:type="paragraph" w:customStyle="1" w:styleId="E189715F623A4531916875027AA0AB768">
    <w:name w:val="E189715F623A4531916875027AA0AB768"/>
    <w:rsid w:val="009A6FAD"/>
    <w:pPr>
      <w:spacing w:after="0" w:line="240" w:lineRule="auto"/>
    </w:pPr>
    <w:rPr>
      <w:rFonts w:eastAsiaTheme="minorHAnsi"/>
    </w:rPr>
  </w:style>
  <w:style w:type="paragraph" w:customStyle="1" w:styleId="5FDB9F7BB71F4F0D891446294B7DAFCA8">
    <w:name w:val="5FDB9F7BB71F4F0D891446294B7DAFCA8"/>
    <w:rsid w:val="009A6FAD"/>
    <w:pPr>
      <w:spacing w:after="0" w:line="240" w:lineRule="auto"/>
    </w:pPr>
    <w:rPr>
      <w:rFonts w:eastAsiaTheme="minorHAnsi"/>
    </w:rPr>
  </w:style>
  <w:style w:type="paragraph" w:customStyle="1" w:styleId="6B0B5A118208406399FACC5C08CC35448">
    <w:name w:val="6B0B5A118208406399FACC5C08CC35448"/>
    <w:rsid w:val="009A6FAD"/>
    <w:pPr>
      <w:spacing w:after="0" w:line="240" w:lineRule="auto"/>
    </w:pPr>
    <w:rPr>
      <w:rFonts w:eastAsiaTheme="minorHAnsi"/>
    </w:rPr>
  </w:style>
  <w:style w:type="paragraph" w:customStyle="1" w:styleId="A74B7D34AD3845D4BF27C068C8BF00298">
    <w:name w:val="A74B7D34AD3845D4BF27C068C8BF00298"/>
    <w:rsid w:val="009A6FAD"/>
    <w:pPr>
      <w:spacing w:after="0" w:line="240" w:lineRule="auto"/>
    </w:pPr>
    <w:rPr>
      <w:rFonts w:eastAsiaTheme="minorHAnsi"/>
    </w:rPr>
  </w:style>
  <w:style w:type="paragraph" w:customStyle="1" w:styleId="C747A3FD0A2C43A48F39A802340C0E0B7">
    <w:name w:val="C747A3FD0A2C43A48F39A802340C0E0B7"/>
    <w:rsid w:val="009A6FAD"/>
    <w:pPr>
      <w:spacing w:after="0" w:line="240" w:lineRule="auto"/>
    </w:pPr>
    <w:rPr>
      <w:rFonts w:eastAsiaTheme="minorHAnsi"/>
    </w:rPr>
  </w:style>
  <w:style w:type="paragraph" w:customStyle="1" w:styleId="8463311772244F639F7B0FD9798CB3DA6">
    <w:name w:val="8463311772244F639F7B0FD9798CB3DA6"/>
    <w:rsid w:val="009A6FAD"/>
    <w:pPr>
      <w:spacing w:after="0" w:line="240" w:lineRule="auto"/>
    </w:pPr>
    <w:rPr>
      <w:rFonts w:eastAsiaTheme="minorHAnsi"/>
    </w:rPr>
  </w:style>
  <w:style w:type="paragraph" w:customStyle="1" w:styleId="7D288F7C32E846AA86153567959974056">
    <w:name w:val="7D288F7C32E846AA86153567959974056"/>
    <w:rsid w:val="009A6FAD"/>
    <w:pPr>
      <w:spacing w:after="0" w:line="240" w:lineRule="auto"/>
    </w:pPr>
    <w:rPr>
      <w:rFonts w:eastAsiaTheme="minorHAnsi"/>
    </w:rPr>
  </w:style>
  <w:style w:type="paragraph" w:customStyle="1" w:styleId="8D592A859C9F4A4280463EFBC50FA0858">
    <w:name w:val="8D592A859C9F4A4280463EFBC50FA0858"/>
    <w:rsid w:val="009A6FA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6ACC03E57FF4C5E819A61EB826C84888">
    <w:name w:val="06ACC03E57FF4C5E819A61EB826C84888"/>
    <w:rsid w:val="009A6FAD"/>
    <w:pPr>
      <w:spacing w:after="0" w:line="240" w:lineRule="auto"/>
      <w:ind w:left="720"/>
      <w:contextualSpacing/>
    </w:pPr>
    <w:rPr>
      <w:rFonts w:eastAsiaTheme="minorHAnsi"/>
    </w:rPr>
  </w:style>
  <w:style w:type="paragraph" w:customStyle="1" w:styleId="16D073E1F6A240FD9C013687DE70A25D8">
    <w:name w:val="16D073E1F6A240FD9C013687DE70A25D8"/>
    <w:rsid w:val="009A6FAD"/>
    <w:pPr>
      <w:spacing w:after="0" w:line="240" w:lineRule="auto"/>
      <w:ind w:left="720"/>
      <w:contextualSpacing/>
    </w:pPr>
    <w:rPr>
      <w:rFonts w:eastAsiaTheme="minorHAnsi"/>
    </w:rPr>
  </w:style>
  <w:style w:type="paragraph" w:customStyle="1" w:styleId="CA0B6B6300494BC68868E54C4AA2425B4">
    <w:name w:val="CA0B6B6300494BC68868E54C4AA2425B4"/>
    <w:rsid w:val="009A6FAD"/>
    <w:pPr>
      <w:spacing w:after="0" w:line="240" w:lineRule="auto"/>
    </w:pPr>
    <w:rPr>
      <w:rFonts w:eastAsiaTheme="minorHAnsi"/>
    </w:rPr>
  </w:style>
  <w:style w:type="paragraph" w:customStyle="1" w:styleId="E189715F623A4531916875027AA0AB769">
    <w:name w:val="E189715F623A4531916875027AA0AB769"/>
    <w:rsid w:val="009A6FAD"/>
    <w:pPr>
      <w:spacing w:after="0" w:line="240" w:lineRule="auto"/>
    </w:pPr>
    <w:rPr>
      <w:rFonts w:eastAsiaTheme="minorHAnsi"/>
    </w:rPr>
  </w:style>
  <w:style w:type="paragraph" w:customStyle="1" w:styleId="5FDB9F7BB71F4F0D891446294B7DAFCA9">
    <w:name w:val="5FDB9F7BB71F4F0D891446294B7DAFCA9"/>
    <w:rsid w:val="009A6FAD"/>
    <w:pPr>
      <w:spacing w:after="0" w:line="240" w:lineRule="auto"/>
    </w:pPr>
    <w:rPr>
      <w:rFonts w:eastAsiaTheme="minorHAnsi"/>
    </w:rPr>
  </w:style>
  <w:style w:type="paragraph" w:customStyle="1" w:styleId="6B0B5A118208406399FACC5C08CC35449">
    <w:name w:val="6B0B5A118208406399FACC5C08CC35449"/>
    <w:rsid w:val="009A6FAD"/>
    <w:pPr>
      <w:spacing w:after="0" w:line="240" w:lineRule="auto"/>
    </w:pPr>
    <w:rPr>
      <w:rFonts w:eastAsiaTheme="minorHAnsi"/>
    </w:rPr>
  </w:style>
  <w:style w:type="paragraph" w:customStyle="1" w:styleId="A74B7D34AD3845D4BF27C068C8BF00299">
    <w:name w:val="A74B7D34AD3845D4BF27C068C8BF00299"/>
    <w:rsid w:val="009A6FAD"/>
    <w:pPr>
      <w:spacing w:after="0" w:line="240" w:lineRule="auto"/>
    </w:pPr>
    <w:rPr>
      <w:rFonts w:eastAsiaTheme="minorHAnsi"/>
    </w:rPr>
  </w:style>
  <w:style w:type="paragraph" w:customStyle="1" w:styleId="C747A3FD0A2C43A48F39A802340C0E0B8">
    <w:name w:val="C747A3FD0A2C43A48F39A802340C0E0B8"/>
    <w:rsid w:val="009A6FAD"/>
    <w:pPr>
      <w:spacing w:after="0" w:line="240" w:lineRule="auto"/>
    </w:pPr>
    <w:rPr>
      <w:rFonts w:eastAsiaTheme="minorHAnsi"/>
    </w:rPr>
  </w:style>
  <w:style w:type="paragraph" w:customStyle="1" w:styleId="8463311772244F639F7B0FD9798CB3DA7">
    <w:name w:val="8463311772244F639F7B0FD9798CB3DA7"/>
    <w:rsid w:val="009A6FAD"/>
    <w:pPr>
      <w:spacing w:after="0" w:line="240" w:lineRule="auto"/>
    </w:pPr>
    <w:rPr>
      <w:rFonts w:eastAsiaTheme="minorHAnsi"/>
    </w:rPr>
  </w:style>
  <w:style w:type="paragraph" w:customStyle="1" w:styleId="7D288F7C32E846AA86153567959974057">
    <w:name w:val="7D288F7C32E846AA86153567959974057"/>
    <w:rsid w:val="009A6FAD"/>
    <w:pPr>
      <w:spacing w:after="0" w:line="240" w:lineRule="auto"/>
    </w:pPr>
    <w:rPr>
      <w:rFonts w:eastAsiaTheme="minorHAnsi"/>
    </w:rPr>
  </w:style>
  <w:style w:type="paragraph" w:customStyle="1" w:styleId="8D592A859C9F4A4280463EFBC50FA0859">
    <w:name w:val="8D592A859C9F4A4280463EFBC50FA0859"/>
    <w:rsid w:val="009A6FAD"/>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6ACC03E57FF4C5E819A61EB826C84889">
    <w:name w:val="06ACC03E57FF4C5E819A61EB826C84889"/>
    <w:rsid w:val="009A6FAD"/>
    <w:pPr>
      <w:spacing w:after="0" w:line="240" w:lineRule="auto"/>
      <w:ind w:left="720"/>
      <w:contextualSpacing/>
    </w:pPr>
    <w:rPr>
      <w:rFonts w:eastAsiaTheme="minorHAnsi"/>
    </w:rPr>
  </w:style>
  <w:style w:type="paragraph" w:customStyle="1" w:styleId="16D073E1F6A240FD9C013687DE70A25D9">
    <w:name w:val="16D073E1F6A240FD9C013687DE70A25D9"/>
    <w:rsid w:val="009A6FAD"/>
    <w:pPr>
      <w:spacing w:after="0" w:line="240" w:lineRule="auto"/>
      <w:ind w:left="720"/>
      <w:contextualSpacing/>
    </w:pPr>
    <w:rPr>
      <w:rFonts w:eastAsiaTheme="minorHAnsi"/>
    </w:rPr>
  </w:style>
  <w:style w:type="paragraph" w:customStyle="1" w:styleId="32A22DBC55A9499FA277BBBCEC6DA167">
    <w:name w:val="32A22DBC55A9499FA277BBBCEC6DA167"/>
    <w:rsid w:val="009A6FAD"/>
  </w:style>
  <w:style w:type="paragraph" w:customStyle="1" w:styleId="4871A0B1C4484C8CBC044BDB45C8DD28">
    <w:name w:val="4871A0B1C4484C8CBC044BDB45C8DD28"/>
    <w:rsid w:val="009A6FAD"/>
  </w:style>
  <w:style w:type="paragraph" w:customStyle="1" w:styleId="78FBFDBAA20046B0B75126E207744DE2">
    <w:name w:val="78FBFDBAA20046B0B75126E207744DE2"/>
    <w:rsid w:val="009A6FAD"/>
  </w:style>
  <w:style w:type="paragraph" w:customStyle="1" w:styleId="EF8CBA9FAA44431B9CCE88B5184F8117">
    <w:name w:val="EF8CBA9FAA44431B9CCE88B5184F8117"/>
    <w:rsid w:val="009A6FAD"/>
  </w:style>
  <w:style w:type="paragraph" w:customStyle="1" w:styleId="DE3471DE2C5646ABBBF9F70C89E3FEE6">
    <w:name w:val="DE3471DE2C5646ABBBF9F70C89E3FEE6"/>
    <w:rsid w:val="009A6FAD"/>
  </w:style>
  <w:style w:type="paragraph" w:customStyle="1" w:styleId="DE2FC6A889A9459498E72E1DFFBC7022">
    <w:name w:val="DE2FC6A889A9459498E72E1DFFBC7022"/>
    <w:rsid w:val="009A6FAD"/>
  </w:style>
  <w:style w:type="paragraph" w:customStyle="1" w:styleId="622DA24F39A34EE8854798DADA3B73E7">
    <w:name w:val="622DA24F39A34EE8854798DADA3B73E7"/>
    <w:rsid w:val="009A6FAD"/>
  </w:style>
  <w:style w:type="paragraph" w:customStyle="1" w:styleId="0F0EDA8EABD84463AFED7BC63868DC35">
    <w:name w:val="0F0EDA8EABD84463AFED7BC63868DC35"/>
    <w:rsid w:val="009A6FAD"/>
  </w:style>
  <w:style w:type="paragraph" w:customStyle="1" w:styleId="52DE6E3DC33744E39AD42F0108EA9455">
    <w:name w:val="52DE6E3DC33744E39AD42F0108EA9455"/>
    <w:rsid w:val="009A6FAD"/>
  </w:style>
  <w:style w:type="paragraph" w:customStyle="1" w:styleId="8B8EA112DBD2423BB24C4EE54CEC87EB">
    <w:name w:val="8B8EA112DBD2423BB24C4EE54CEC87EB"/>
    <w:rsid w:val="009A6FAD"/>
  </w:style>
  <w:style w:type="paragraph" w:customStyle="1" w:styleId="0298B88D6B924E5BBACC1A2CF712A14F">
    <w:name w:val="0298B88D6B924E5BBACC1A2CF712A14F"/>
    <w:rsid w:val="009A6FAD"/>
  </w:style>
  <w:style w:type="paragraph" w:customStyle="1" w:styleId="7F9F31C5FC7A49DD9B349F7F8BEBBBD5">
    <w:name w:val="7F9F31C5FC7A49DD9B349F7F8BEBBBD5"/>
    <w:rsid w:val="009A6FAD"/>
  </w:style>
  <w:style w:type="paragraph" w:customStyle="1" w:styleId="68C2E6AE9FC643B891DFDEDD2252CF7A">
    <w:name w:val="68C2E6AE9FC643B891DFDEDD2252CF7A"/>
    <w:rsid w:val="009A6FAD"/>
  </w:style>
  <w:style w:type="paragraph" w:customStyle="1" w:styleId="37009A95416D467683677256BDCFEBC0">
    <w:name w:val="37009A95416D467683677256BDCFEBC0"/>
    <w:rsid w:val="009A6FAD"/>
  </w:style>
  <w:style w:type="paragraph" w:customStyle="1" w:styleId="26939502247A46BFA03BFC390556F563">
    <w:name w:val="26939502247A46BFA03BFC390556F563"/>
    <w:rsid w:val="009A6FAD"/>
  </w:style>
  <w:style w:type="paragraph" w:customStyle="1" w:styleId="719D62D480704420AF8478A246231389">
    <w:name w:val="719D62D480704420AF8478A246231389"/>
    <w:rsid w:val="009A6FAD"/>
  </w:style>
  <w:style w:type="paragraph" w:customStyle="1" w:styleId="143A9AE3186648EFB99E0308911360B0">
    <w:name w:val="143A9AE3186648EFB99E0308911360B0"/>
    <w:rsid w:val="009A6FAD"/>
  </w:style>
  <w:style w:type="paragraph" w:customStyle="1" w:styleId="1919CE9FA5E345609AE8149BE8C108F8">
    <w:name w:val="1919CE9FA5E345609AE8149BE8C108F8"/>
    <w:rsid w:val="009A6FAD"/>
  </w:style>
  <w:style w:type="paragraph" w:customStyle="1" w:styleId="69F525920A184BE2BAF4AB4CF64EA4DE">
    <w:name w:val="69F525920A184BE2BAF4AB4CF64EA4DE"/>
    <w:rsid w:val="009A6FAD"/>
  </w:style>
  <w:style w:type="paragraph" w:customStyle="1" w:styleId="E87D07DDF74B4CED89B2581B2AB68117">
    <w:name w:val="E87D07DDF74B4CED89B2581B2AB68117"/>
    <w:rsid w:val="009A6FAD"/>
  </w:style>
  <w:style w:type="paragraph" w:customStyle="1" w:styleId="C73B4F5C7A7641839CECA897B29110D7">
    <w:name w:val="C73B4F5C7A7641839CECA897B29110D7"/>
    <w:rsid w:val="009A6FAD"/>
  </w:style>
  <w:style w:type="paragraph" w:customStyle="1" w:styleId="58D7CBD6078E4447BB02870C69B65A23">
    <w:name w:val="58D7CBD6078E4447BB02870C69B65A23"/>
    <w:rsid w:val="009A6FAD"/>
  </w:style>
  <w:style w:type="paragraph" w:customStyle="1" w:styleId="250A4C540267434CAA5D0DF2039A79C7">
    <w:name w:val="250A4C540267434CAA5D0DF2039A79C7"/>
    <w:rsid w:val="009A6FAD"/>
  </w:style>
  <w:style w:type="paragraph" w:customStyle="1" w:styleId="91CBA2E86C154220AD994EAE586ADF63">
    <w:name w:val="91CBA2E86C154220AD994EAE586ADF63"/>
    <w:rsid w:val="009A6FAD"/>
  </w:style>
  <w:style w:type="paragraph" w:customStyle="1" w:styleId="FF77CF0D38E348869714F95BE43E701E">
    <w:name w:val="FF77CF0D38E348869714F95BE43E701E"/>
    <w:rsid w:val="009A6FAD"/>
  </w:style>
  <w:style w:type="paragraph" w:customStyle="1" w:styleId="94A44159BF3E486991D1DEF891187121">
    <w:name w:val="94A44159BF3E486991D1DEF891187121"/>
    <w:rsid w:val="009A6FAD"/>
  </w:style>
  <w:style w:type="paragraph" w:customStyle="1" w:styleId="AE59B55C2F784D90ACA7727B3B95D0FA">
    <w:name w:val="AE59B55C2F784D90ACA7727B3B95D0FA"/>
    <w:rsid w:val="009A6FAD"/>
  </w:style>
  <w:style w:type="paragraph" w:customStyle="1" w:styleId="389EAB2B5C424D4E991ED37BEE2D6D90">
    <w:name w:val="389EAB2B5C424D4E991ED37BEE2D6D90"/>
    <w:rsid w:val="009A6FAD"/>
  </w:style>
  <w:style w:type="paragraph" w:customStyle="1" w:styleId="259D9E887FBA4A98B9BB13DEF380BD87">
    <w:name w:val="259D9E887FBA4A98B9BB13DEF380BD87"/>
    <w:rsid w:val="009A6FAD"/>
  </w:style>
  <w:style w:type="paragraph" w:customStyle="1" w:styleId="9AF94F55DFEB4B8BAE85C3BE0C745CBC">
    <w:name w:val="9AF94F55DFEB4B8BAE85C3BE0C745CBC"/>
    <w:rsid w:val="009A6FAD"/>
  </w:style>
  <w:style w:type="paragraph" w:customStyle="1" w:styleId="3CF0B5C32DA543F2B2059D2698929E02">
    <w:name w:val="3CF0B5C32DA543F2B2059D2698929E02"/>
    <w:rsid w:val="009A6FAD"/>
  </w:style>
  <w:style w:type="paragraph" w:customStyle="1" w:styleId="BEB7D783B86E4FABA2B7DAE7BCAC877E">
    <w:name w:val="BEB7D783B86E4FABA2B7DAE7BCAC877E"/>
    <w:rsid w:val="009A6FAD"/>
  </w:style>
  <w:style w:type="paragraph" w:customStyle="1" w:styleId="D3EC9954DE114A41B926811DB059FB80">
    <w:name w:val="D3EC9954DE114A41B926811DB059FB80"/>
    <w:rsid w:val="009A6FAD"/>
  </w:style>
  <w:style w:type="paragraph" w:customStyle="1" w:styleId="62B642E0C69644EABD10EBBA04058B15">
    <w:name w:val="62B642E0C69644EABD10EBBA04058B15"/>
    <w:rsid w:val="009A6FAD"/>
  </w:style>
  <w:style w:type="paragraph" w:customStyle="1" w:styleId="4B6871C3D6114CAC93AC7D1B79859A84">
    <w:name w:val="4B6871C3D6114CAC93AC7D1B79859A84"/>
    <w:rsid w:val="009A6FAD"/>
  </w:style>
  <w:style w:type="paragraph" w:customStyle="1" w:styleId="06E1ECD012074E909A21DBEB27429E18">
    <w:name w:val="06E1ECD012074E909A21DBEB27429E18"/>
    <w:rsid w:val="009A6FAD"/>
  </w:style>
  <w:style w:type="paragraph" w:customStyle="1" w:styleId="CA0B6B6300494BC68868E54C4AA2425B5">
    <w:name w:val="CA0B6B6300494BC68868E54C4AA2425B5"/>
    <w:rsid w:val="00C83381"/>
    <w:pPr>
      <w:spacing w:after="0" w:line="240" w:lineRule="auto"/>
    </w:pPr>
    <w:rPr>
      <w:rFonts w:eastAsiaTheme="minorHAnsi"/>
    </w:rPr>
  </w:style>
  <w:style w:type="paragraph" w:customStyle="1" w:styleId="E189715F623A4531916875027AA0AB7610">
    <w:name w:val="E189715F623A4531916875027AA0AB7610"/>
    <w:rsid w:val="00C83381"/>
    <w:pPr>
      <w:spacing w:after="0" w:line="240" w:lineRule="auto"/>
    </w:pPr>
    <w:rPr>
      <w:rFonts w:eastAsiaTheme="minorHAnsi"/>
    </w:rPr>
  </w:style>
  <w:style w:type="paragraph" w:customStyle="1" w:styleId="5FDB9F7BB71F4F0D891446294B7DAFCA10">
    <w:name w:val="5FDB9F7BB71F4F0D891446294B7DAFCA10"/>
    <w:rsid w:val="00C83381"/>
    <w:pPr>
      <w:spacing w:after="0" w:line="240" w:lineRule="auto"/>
    </w:pPr>
    <w:rPr>
      <w:rFonts w:eastAsiaTheme="minorHAnsi"/>
    </w:rPr>
  </w:style>
  <w:style w:type="paragraph" w:customStyle="1" w:styleId="6B0B5A118208406399FACC5C08CC354410">
    <w:name w:val="6B0B5A118208406399FACC5C08CC354410"/>
    <w:rsid w:val="00C83381"/>
    <w:pPr>
      <w:spacing w:after="0" w:line="240" w:lineRule="auto"/>
    </w:pPr>
    <w:rPr>
      <w:rFonts w:eastAsiaTheme="minorHAnsi"/>
    </w:rPr>
  </w:style>
  <w:style w:type="paragraph" w:customStyle="1" w:styleId="A74B7D34AD3845D4BF27C068C8BF002910">
    <w:name w:val="A74B7D34AD3845D4BF27C068C8BF002910"/>
    <w:rsid w:val="00C83381"/>
    <w:pPr>
      <w:spacing w:after="0" w:line="240" w:lineRule="auto"/>
    </w:pPr>
    <w:rPr>
      <w:rFonts w:eastAsiaTheme="minorHAnsi"/>
    </w:rPr>
  </w:style>
  <w:style w:type="paragraph" w:customStyle="1" w:styleId="C747A3FD0A2C43A48F39A802340C0E0B9">
    <w:name w:val="C747A3FD0A2C43A48F39A802340C0E0B9"/>
    <w:rsid w:val="00C83381"/>
    <w:pPr>
      <w:spacing w:after="0" w:line="240" w:lineRule="auto"/>
    </w:pPr>
    <w:rPr>
      <w:rFonts w:eastAsiaTheme="minorHAnsi"/>
    </w:rPr>
  </w:style>
  <w:style w:type="paragraph" w:customStyle="1" w:styleId="4A80E18147704A5984CC529378EC4925">
    <w:name w:val="4A80E18147704A5984CC529378EC4925"/>
    <w:rsid w:val="00C83381"/>
    <w:pPr>
      <w:spacing w:after="0" w:line="240" w:lineRule="auto"/>
    </w:pPr>
    <w:rPr>
      <w:rFonts w:eastAsiaTheme="minorHAnsi"/>
    </w:rPr>
  </w:style>
  <w:style w:type="paragraph" w:customStyle="1" w:styleId="8D592A859C9F4A4280463EFBC50FA08510">
    <w:name w:val="8D592A859C9F4A4280463EFBC50FA08510"/>
    <w:rsid w:val="00C83381"/>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6ACC03E57FF4C5E819A61EB826C848810">
    <w:name w:val="06ACC03E57FF4C5E819A61EB826C848810"/>
    <w:rsid w:val="00C83381"/>
    <w:pPr>
      <w:spacing w:after="0" w:line="240" w:lineRule="auto"/>
      <w:ind w:left="720"/>
      <w:contextualSpacing/>
    </w:pPr>
    <w:rPr>
      <w:rFonts w:eastAsiaTheme="minorHAnsi"/>
    </w:rPr>
  </w:style>
  <w:style w:type="paragraph" w:customStyle="1" w:styleId="16D073E1F6A240FD9C013687DE70A25D10">
    <w:name w:val="16D073E1F6A240FD9C013687DE70A25D10"/>
    <w:rsid w:val="00C83381"/>
    <w:pPr>
      <w:spacing w:after="0" w:line="240" w:lineRule="auto"/>
      <w:ind w:left="720"/>
      <w:contextualSpacing/>
    </w:pPr>
    <w:rPr>
      <w:rFonts w:eastAsiaTheme="minorHAnsi"/>
    </w:rPr>
  </w:style>
  <w:style w:type="paragraph" w:customStyle="1" w:styleId="32A22DBC55A9499FA277BBBCEC6DA1671">
    <w:name w:val="32A22DBC55A9499FA277BBBCEC6DA1671"/>
    <w:rsid w:val="00C83381"/>
    <w:pPr>
      <w:spacing w:after="0" w:line="240" w:lineRule="auto"/>
    </w:pPr>
    <w:rPr>
      <w:rFonts w:eastAsiaTheme="minorHAnsi"/>
    </w:rPr>
  </w:style>
  <w:style w:type="paragraph" w:customStyle="1" w:styleId="4871A0B1C4484C8CBC044BDB45C8DD281">
    <w:name w:val="4871A0B1C4484C8CBC044BDB45C8DD281"/>
    <w:rsid w:val="00C83381"/>
    <w:pPr>
      <w:spacing w:after="0" w:line="240" w:lineRule="auto"/>
    </w:pPr>
    <w:rPr>
      <w:rFonts w:eastAsiaTheme="minorHAnsi"/>
    </w:rPr>
  </w:style>
  <w:style w:type="paragraph" w:customStyle="1" w:styleId="78FBFDBAA20046B0B75126E207744DE21">
    <w:name w:val="78FBFDBAA20046B0B75126E207744DE21"/>
    <w:rsid w:val="00C83381"/>
    <w:pPr>
      <w:spacing w:after="0" w:line="240" w:lineRule="auto"/>
    </w:pPr>
    <w:rPr>
      <w:rFonts w:eastAsiaTheme="minorHAnsi"/>
    </w:rPr>
  </w:style>
  <w:style w:type="paragraph" w:customStyle="1" w:styleId="EF8CBA9FAA44431B9CCE88B5184F81171">
    <w:name w:val="EF8CBA9FAA44431B9CCE88B5184F81171"/>
    <w:rsid w:val="00C83381"/>
    <w:pPr>
      <w:spacing w:after="0" w:line="240" w:lineRule="auto"/>
    </w:pPr>
    <w:rPr>
      <w:rFonts w:eastAsiaTheme="minorHAnsi"/>
    </w:rPr>
  </w:style>
  <w:style w:type="paragraph" w:customStyle="1" w:styleId="DE3471DE2C5646ABBBF9F70C89E3FEE61">
    <w:name w:val="DE3471DE2C5646ABBBF9F70C89E3FEE61"/>
    <w:rsid w:val="00C83381"/>
    <w:pPr>
      <w:spacing w:after="0" w:line="240" w:lineRule="auto"/>
    </w:pPr>
    <w:rPr>
      <w:rFonts w:eastAsiaTheme="minorHAnsi"/>
    </w:rPr>
  </w:style>
  <w:style w:type="paragraph" w:customStyle="1" w:styleId="DE2FC6A889A9459498E72E1DFFBC70221">
    <w:name w:val="DE2FC6A889A9459498E72E1DFFBC70221"/>
    <w:rsid w:val="00C83381"/>
    <w:pPr>
      <w:spacing w:after="0" w:line="240" w:lineRule="auto"/>
    </w:pPr>
    <w:rPr>
      <w:rFonts w:eastAsiaTheme="minorHAnsi"/>
    </w:rPr>
  </w:style>
  <w:style w:type="paragraph" w:customStyle="1" w:styleId="622DA24F39A34EE8854798DADA3B73E71">
    <w:name w:val="622DA24F39A34EE8854798DADA3B73E71"/>
    <w:rsid w:val="00C83381"/>
    <w:pPr>
      <w:spacing w:after="0" w:line="240" w:lineRule="auto"/>
    </w:pPr>
    <w:rPr>
      <w:rFonts w:eastAsiaTheme="minorHAnsi"/>
    </w:rPr>
  </w:style>
  <w:style w:type="paragraph" w:customStyle="1" w:styleId="0F0EDA8EABD84463AFED7BC63868DC351">
    <w:name w:val="0F0EDA8EABD84463AFED7BC63868DC351"/>
    <w:rsid w:val="00C83381"/>
    <w:pPr>
      <w:spacing w:after="0" w:line="240" w:lineRule="auto"/>
    </w:pPr>
    <w:rPr>
      <w:rFonts w:eastAsiaTheme="minorHAnsi"/>
    </w:rPr>
  </w:style>
  <w:style w:type="paragraph" w:customStyle="1" w:styleId="52DE6E3DC33744E39AD42F0108EA94551">
    <w:name w:val="52DE6E3DC33744E39AD42F0108EA94551"/>
    <w:rsid w:val="00C83381"/>
    <w:pPr>
      <w:spacing w:after="0" w:line="240" w:lineRule="auto"/>
    </w:pPr>
    <w:rPr>
      <w:rFonts w:eastAsiaTheme="minorHAnsi"/>
    </w:rPr>
  </w:style>
  <w:style w:type="paragraph" w:customStyle="1" w:styleId="8B8EA112DBD2423BB24C4EE54CEC87EB1">
    <w:name w:val="8B8EA112DBD2423BB24C4EE54CEC87EB1"/>
    <w:rsid w:val="00C83381"/>
    <w:pPr>
      <w:spacing w:after="0" w:line="240" w:lineRule="auto"/>
    </w:pPr>
    <w:rPr>
      <w:rFonts w:eastAsiaTheme="minorHAnsi"/>
    </w:rPr>
  </w:style>
  <w:style w:type="paragraph" w:customStyle="1" w:styleId="0298B88D6B924E5BBACC1A2CF712A14F1">
    <w:name w:val="0298B88D6B924E5BBACC1A2CF712A14F1"/>
    <w:rsid w:val="00C83381"/>
    <w:pPr>
      <w:spacing w:after="0" w:line="240" w:lineRule="auto"/>
    </w:pPr>
    <w:rPr>
      <w:rFonts w:eastAsiaTheme="minorHAnsi"/>
    </w:rPr>
  </w:style>
  <w:style w:type="paragraph" w:customStyle="1" w:styleId="7F9F31C5FC7A49DD9B349F7F8BEBBBD51">
    <w:name w:val="7F9F31C5FC7A49DD9B349F7F8BEBBBD51"/>
    <w:rsid w:val="00C83381"/>
    <w:pPr>
      <w:spacing w:after="0" w:line="240" w:lineRule="auto"/>
    </w:pPr>
    <w:rPr>
      <w:rFonts w:eastAsiaTheme="minorHAnsi"/>
    </w:rPr>
  </w:style>
  <w:style w:type="paragraph" w:customStyle="1" w:styleId="68C2E6AE9FC643B891DFDEDD2252CF7A1">
    <w:name w:val="68C2E6AE9FC643B891DFDEDD2252CF7A1"/>
    <w:rsid w:val="00C83381"/>
    <w:pPr>
      <w:spacing w:after="0" w:line="240" w:lineRule="auto"/>
    </w:pPr>
    <w:rPr>
      <w:rFonts w:eastAsiaTheme="minorHAnsi"/>
    </w:rPr>
  </w:style>
  <w:style w:type="paragraph" w:customStyle="1" w:styleId="37009A95416D467683677256BDCFEBC01">
    <w:name w:val="37009A95416D467683677256BDCFEBC01"/>
    <w:rsid w:val="00C83381"/>
    <w:pPr>
      <w:spacing w:after="0" w:line="240" w:lineRule="auto"/>
    </w:pPr>
    <w:rPr>
      <w:rFonts w:eastAsiaTheme="minorHAnsi"/>
    </w:rPr>
  </w:style>
  <w:style w:type="paragraph" w:customStyle="1" w:styleId="26939502247A46BFA03BFC390556F5631">
    <w:name w:val="26939502247A46BFA03BFC390556F5631"/>
    <w:rsid w:val="00C83381"/>
    <w:pPr>
      <w:spacing w:after="0" w:line="240" w:lineRule="auto"/>
    </w:pPr>
    <w:rPr>
      <w:rFonts w:eastAsiaTheme="minorHAnsi"/>
    </w:rPr>
  </w:style>
  <w:style w:type="paragraph" w:customStyle="1" w:styleId="719D62D480704420AF8478A2462313891">
    <w:name w:val="719D62D480704420AF8478A2462313891"/>
    <w:rsid w:val="00C83381"/>
    <w:pPr>
      <w:spacing w:after="0" w:line="240" w:lineRule="auto"/>
    </w:pPr>
    <w:rPr>
      <w:rFonts w:eastAsiaTheme="minorHAnsi"/>
    </w:rPr>
  </w:style>
  <w:style w:type="paragraph" w:customStyle="1" w:styleId="143A9AE3186648EFB99E0308911360B01">
    <w:name w:val="143A9AE3186648EFB99E0308911360B01"/>
    <w:rsid w:val="00C83381"/>
    <w:pPr>
      <w:spacing w:after="0" w:line="240" w:lineRule="auto"/>
    </w:pPr>
    <w:rPr>
      <w:rFonts w:eastAsiaTheme="minorHAnsi"/>
    </w:rPr>
  </w:style>
  <w:style w:type="paragraph" w:customStyle="1" w:styleId="1919CE9FA5E345609AE8149BE8C108F81">
    <w:name w:val="1919CE9FA5E345609AE8149BE8C108F81"/>
    <w:rsid w:val="00C83381"/>
    <w:pPr>
      <w:spacing w:after="0" w:line="240" w:lineRule="auto"/>
    </w:pPr>
    <w:rPr>
      <w:rFonts w:eastAsiaTheme="minorHAnsi"/>
    </w:rPr>
  </w:style>
  <w:style w:type="paragraph" w:customStyle="1" w:styleId="69F525920A184BE2BAF4AB4CF64EA4DE1">
    <w:name w:val="69F525920A184BE2BAF4AB4CF64EA4DE1"/>
    <w:rsid w:val="00C83381"/>
    <w:pPr>
      <w:spacing w:after="0" w:line="240" w:lineRule="auto"/>
    </w:pPr>
    <w:rPr>
      <w:rFonts w:eastAsiaTheme="minorHAnsi"/>
    </w:rPr>
  </w:style>
  <w:style w:type="paragraph" w:customStyle="1" w:styleId="E87D07DDF74B4CED89B2581B2AB681171">
    <w:name w:val="E87D07DDF74B4CED89B2581B2AB681171"/>
    <w:rsid w:val="00C83381"/>
    <w:pPr>
      <w:spacing w:after="0" w:line="240" w:lineRule="auto"/>
    </w:pPr>
    <w:rPr>
      <w:rFonts w:eastAsiaTheme="minorHAnsi"/>
    </w:rPr>
  </w:style>
  <w:style w:type="paragraph" w:customStyle="1" w:styleId="C73B4F5C7A7641839CECA897B29110D71">
    <w:name w:val="C73B4F5C7A7641839CECA897B29110D71"/>
    <w:rsid w:val="00C83381"/>
    <w:pPr>
      <w:spacing w:after="0" w:line="240" w:lineRule="auto"/>
    </w:pPr>
    <w:rPr>
      <w:rFonts w:eastAsiaTheme="minorHAnsi"/>
    </w:rPr>
  </w:style>
  <w:style w:type="paragraph" w:customStyle="1" w:styleId="58D7CBD6078E4447BB02870C69B65A231">
    <w:name w:val="58D7CBD6078E4447BB02870C69B65A231"/>
    <w:rsid w:val="00C83381"/>
    <w:pPr>
      <w:spacing w:after="0" w:line="240" w:lineRule="auto"/>
    </w:pPr>
    <w:rPr>
      <w:rFonts w:eastAsiaTheme="minorHAnsi"/>
    </w:rPr>
  </w:style>
  <w:style w:type="paragraph" w:customStyle="1" w:styleId="250A4C540267434CAA5D0DF2039A79C71">
    <w:name w:val="250A4C540267434CAA5D0DF2039A79C71"/>
    <w:rsid w:val="00C83381"/>
    <w:pPr>
      <w:spacing w:after="0" w:line="240" w:lineRule="auto"/>
    </w:pPr>
    <w:rPr>
      <w:rFonts w:eastAsiaTheme="minorHAnsi"/>
    </w:rPr>
  </w:style>
  <w:style w:type="paragraph" w:customStyle="1" w:styleId="91CBA2E86C154220AD994EAE586ADF631">
    <w:name w:val="91CBA2E86C154220AD994EAE586ADF631"/>
    <w:rsid w:val="00C83381"/>
    <w:pPr>
      <w:spacing w:after="0" w:line="240" w:lineRule="auto"/>
    </w:pPr>
    <w:rPr>
      <w:rFonts w:eastAsiaTheme="minorHAnsi"/>
    </w:rPr>
  </w:style>
  <w:style w:type="paragraph" w:customStyle="1" w:styleId="FF77CF0D38E348869714F95BE43E701E1">
    <w:name w:val="FF77CF0D38E348869714F95BE43E701E1"/>
    <w:rsid w:val="00C83381"/>
    <w:pPr>
      <w:spacing w:after="0" w:line="240" w:lineRule="auto"/>
    </w:pPr>
    <w:rPr>
      <w:rFonts w:eastAsiaTheme="minorHAnsi"/>
    </w:rPr>
  </w:style>
  <w:style w:type="paragraph" w:customStyle="1" w:styleId="94A44159BF3E486991D1DEF8911871211">
    <w:name w:val="94A44159BF3E486991D1DEF8911871211"/>
    <w:rsid w:val="00C83381"/>
    <w:pPr>
      <w:spacing w:after="0" w:line="240" w:lineRule="auto"/>
    </w:pPr>
    <w:rPr>
      <w:rFonts w:eastAsiaTheme="minorHAnsi"/>
    </w:rPr>
  </w:style>
  <w:style w:type="paragraph" w:customStyle="1" w:styleId="AE59B55C2F784D90ACA7727B3B95D0FA1">
    <w:name w:val="AE59B55C2F784D90ACA7727B3B95D0FA1"/>
    <w:rsid w:val="00C83381"/>
    <w:pPr>
      <w:spacing w:after="0" w:line="240" w:lineRule="auto"/>
    </w:pPr>
    <w:rPr>
      <w:rFonts w:eastAsiaTheme="minorHAnsi"/>
    </w:rPr>
  </w:style>
  <w:style w:type="paragraph" w:customStyle="1" w:styleId="389EAB2B5C424D4E991ED37BEE2D6D901">
    <w:name w:val="389EAB2B5C424D4E991ED37BEE2D6D901"/>
    <w:rsid w:val="00C83381"/>
    <w:pPr>
      <w:spacing w:after="0" w:line="240" w:lineRule="auto"/>
    </w:pPr>
    <w:rPr>
      <w:rFonts w:eastAsiaTheme="minorHAnsi"/>
    </w:rPr>
  </w:style>
  <w:style w:type="paragraph" w:customStyle="1" w:styleId="259D9E887FBA4A98B9BB13DEF380BD871">
    <w:name w:val="259D9E887FBA4A98B9BB13DEF380BD871"/>
    <w:rsid w:val="00C83381"/>
    <w:pPr>
      <w:spacing w:after="0" w:line="240" w:lineRule="auto"/>
    </w:pPr>
    <w:rPr>
      <w:rFonts w:eastAsiaTheme="minorHAnsi"/>
    </w:rPr>
  </w:style>
  <w:style w:type="paragraph" w:customStyle="1" w:styleId="9AF94F55DFEB4B8BAE85C3BE0C745CBC1">
    <w:name w:val="9AF94F55DFEB4B8BAE85C3BE0C745CBC1"/>
    <w:rsid w:val="00C83381"/>
    <w:pPr>
      <w:spacing w:after="0" w:line="240" w:lineRule="auto"/>
    </w:pPr>
    <w:rPr>
      <w:rFonts w:eastAsiaTheme="minorHAnsi"/>
    </w:rPr>
  </w:style>
  <w:style w:type="paragraph" w:customStyle="1" w:styleId="3CF0B5C32DA543F2B2059D2698929E021">
    <w:name w:val="3CF0B5C32DA543F2B2059D2698929E021"/>
    <w:rsid w:val="00C83381"/>
    <w:pPr>
      <w:spacing w:after="0" w:line="240" w:lineRule="auto"/>
    </w:pPr>
    <w:rPr>
      <w:rFonts w:eastAsiaTheme="minorHAnsi"/>
    </w:rPr>
  </w:style>
  <w:style w:type="paragraph" w:customStyle="1" w:styleId="BEB7D783B86E4FABA2B7DAE7BCAC877E1">
    <w:name w:val="BEB7D783B86E4FABA2B7DAE7BCAC877E1"/>
    <w:rsid w:val="00C83381"/>
    <w:pPr>
      <w:spacing w:after="0" w:line="240" w:lineRule="auto"/>
    </w:pPr>
    <w:rPr>
      <w:rFonts w:eastAsiaTheme="minorHAnsi"/>
    </w:rPr>
  </w:style>
  <w:style w:type="paragraph" w:customStyle="1" w:styleId="D3EC9954DE114A41B926811DB059FB801">
    <w:name w:val="D3EC9954DE114A41B926811DB059FB801"/>
    <w:rsid w:val="00C83381"/>
    <w:pPr>
      <w:spacing w:after="0" w:line="240" w:lineRule="auto"/>
    </w:pPr>
    <w:rPr>
      <w:rFonts w:eastAsiaTheme="minorHAnsi"/>
    </w:rPr>
  </w:style>
  <w:style w:type="paragraph" w:customStyle="1" w:styleId="62B642E0C69644EABD10EBBA04058B151">
    <w:name w:val="62B642E0C69644EABD10EBBA04058B151"/>
    <w:rsid w:val="00C83381"/>
    <w:pPr>
      <w:spacing w:after="0" w:line="240" w:lineRule="auto"/>
    </w:pPr>
    <w:rPr>
      <w:rFonts w:eastAsiaTheme="minorHAnsi"/>
    </w:rPr>
  </w:style>
  <w:style w:type="paragraph" w:customStyle="1" w:styleId="4B6871C3D6114CAC93AC7D1B79859A841">
    <w:name w:val="4B6871C3D6114CAC93AC7D1B79859A841"/>
    <w:rsid w:val="00C83381"/>
    <w:pPr>
      <w:spacing w:after="0" w:line="240" w:lineRule="auto"/>
    </w:pPr>
    <w:rPr>
      <w:rFonts w:eastAsiaTheme="minorHAnsi"/>
    </w:rPr>
  </w:style>
  <w:style w:type="paragraph" w:customStyle="1" w:styleId="06E1ECD012074E909A21DBEB27429E181">
    <w:name w:val="06E1ECD012074E909A21DBEB27429E181"/>
    <w:rsid w:val="00C83381"/>
    <w:pPr>
      <w:spacing w:after="0" w:line="240" w:lineRule="auto"/>
    </w:pPr>
    <w:rPr>
      <w:rFonts w:eastAsiaTheme="minorHAnsi"/>
    </w:rPr>
  </w:style>
  <w:style w:type="paragraph" w:customStyle="1" w:styleId="E4DAC58A4C4C4C15B535EC0B9BF91543">
    <w:name w:val="E4DAC58A4C4C4C15B535EC0B9BF91543"/>
    <w:rsid w:val="008718F9"/>
  </w:style>
  <w:style w:type="paragraph" w:customStyle="1" w:styleId="6CA4F3FF96C9425CA3C884BED3A207FB">
    <w:name w:val="6CA4F3FF96C9425CA3C884BED3A207FB"/>
    <w:rsid w:val="008718F9"/>
  </w:style>
  <w:style w:type="paragraph" w:customStyle="1" w:styleId="D5749477DFD0486791C892B79FF6C654">
    <w:name w:val="D5749477DFD0486791C892B79FF6C654"/>
    <w:rsid w:val="008718F9"/>
  </w:style>
  <w:style w:type="paragraph" w:customStyle="1" w:styleId="97B81107E36042AA866329CA77B2432F">
    <w:name w:val="97B81107E36042AA866329CA77B2432F"/>
    <w:rsid w:val="008718F9"/>
  </w:style>
  <w:style w:type="paragraph" w:customStyle="1" w:styleId="C14B32CE6C5A4D558AA74C2EAE97FD2F">
    <w:name w:val="C14B32CE6C5A4D558AA74C2EAE97FD2F"/>
    <w:rsid w:val="008718F9"/>
  </w:style>
  <w:style w:type="paragraph" w:customStyle="1" w:styleId="7C54F6BE1AC04857A8C4E7CC31C18086">
    <w:name w:val="7C54F6BE1AC04857A8C4E7CC31C18086"/>
    <w:rsid w:val="008718F9"/>
  </w:style>
  <w:style w:type="paragraph" w:customStyle="1" w:styleId="69EE99CABEB148E38D5B78FBE9D27EB1">
    <w:name w:val="69EE99CABEB148E38D5B78FBE9D27EB1"/>
    <w:rsid w:val="008718F9"/>
  </w:style>
  <w:style w:type="paragraph" w:customStyle="1" w:styleId="D4A9DA7AE5F84921B5E40BCA8CB80CA6">
    <w:name w:val="D4A9DA7AE5F84921B5E40BCA8CB80CA6"/>
    <w:rsid w:val="008718F9"/>
  </w:style>
  <w:style w:type="paragraph" w:customStyle="1" w:styleId="B9559688CCDE4832855EF0F64D61ADE0">
    <w:name w:val="B9559688CCDE4832855EF0F64D61ADE0"/>
    <w:rsid w:val="008718F9"/>
  </w:style>
  <w:style w:type="paragraph" w:customStyle="1" w:styleId="52FDEE24CED34042A3E8A07111EA562A">
    <w:name w:val="52FDEE24CED34042A3E8A07111EA562A"/>
    <w:rsid w:val="008718F9"/>
  </w:style>
  <w:style w:type="paragraph" w:customStyle="1" w:styleId="5BB7C9F609294D28BF3AC646610DD468">
    <w:name w:val="5BB7C9F609294D28BF3AC646610DD468"/>
    <w:rsid w:val="008718F9"/>
  </w:style>
  <w:style w:type="paragraph" w:customStyle="1" w:styleId="EB6F8FA864E54FF9804400AD02D608A4">
    <w:name w:val="EB6F8FA864E54FF9804400AD02D608A4"/>
    <w:rsid w:val="008718F9"/>
  </w:style>
  <w:style w:type="paragraph" w:customStyle="1" w:styleId="D19686E7374944FAAB27860C056298ED">
    <w:name w:val="D19686E7374944FAAB27860C056298ED"/>
    <w:rsid w:val="008718F9"/>
  </w:style>
  <w:style w:type="paragraph" w:customStyle="1" w:styleId="9014DA51478F491391E88BB2FF3F9FCF">
    <w:name w:val="9014DA51478F491391E88BB2FF3F9FCF"/>
    <w:rsid w:val="008718F9"/>
  </w:style>
  <w:style w:type="paragraph" w:customStyle="1" w:styleId="4479251BAE724524A58613009757390A">
    <w:name w:val="4479251BAE724524A58613009757390A"/>
    <w:rsid w:val="008718F9"/>
  </w:style>
  <w:style w:type="paragraph" w:customStyle="1" w:styleId="66D55979CCB64A61B8B9F7F5AD1B7ACF">
    <w:name w:val="66D55979CCB64A61B8B9F7F5AD1B7ACF"/>
    <w:rsid w:val="008718F9"/>
  </w:style>
  <w:style w:type="paragraph" w:customStyle="1" w:styleId="77162734D3CC4E0B966E6B9223A53C7F">
    <w:name w:val="77162734D3CC4E0B966E6B9223A53C7F"/>
    <w:rsid w:val="008718F9"/>
  </w:style>
  <w:style w:type="paragraph" w:customStyle="1" w:styleId="29EF901F46B34534AE12BABFE125EBE3">
    <w:name w:val="29EF901F46B34534AE12BABFE125EBE3"/>
    <w:rsid w:val="008718F9"/>
  </w:style>
  <w:style w:type="paragraph" w:customStyle="1" w:styleId="DDC8A19125244602AF06F02D9C4C8AAC">
    <w:name w:val="DDC8A19125244602AF06F02D9C4C8AAC"/>
    <w:rsid w:val="008718F9"/>
  </w:style>
  <w:style w:type="paragraph" w:customStyle="1" w:styleId="95594AC7067F4D21A48BFC26F3B2B174">
    <w:name w:val="95594AC7067F4D21A48BFC26F3B2B174"/>
    <w:rsid w:val="008718F9"/>
  </w:style>
  <w:style w:type="paragraph" w:customStyle="1" w:styleId="1F899A36F0A44F7B8BF220E7D939A8E5">
    <w:name w:val="1F899A36F0A44F7B8BF220E7D939A8E5"/>
    <w:rsid w:val="008718F9"/>
  </w:style>
  <w:style w:type="paragraph" w:customStyle="1" w:styleId="C06BF5D4E3A34D2797119175AB1B2523">
    <w:name w:val="C06BF5D4E3A34D2797119175AB1B2523"/>
    <w:rsid w:val="008718F9"/>
  </w:style>
  <w:style w:type="paragraph" w:customStyle="1" w:styleId="EB50C409279D4ED9951B91E74F4799CA">
    <w:name w:val="EB50C409279D4ED9951B91E74F4799CA"/>
    <w:rsid w:val="008718F9"/>
  </w:style>
  <w:style w:type="paragraph" w:customStyle="1" w:styleId="BD88CE52DF384413962B16493835A0A8">
    <w:name w:val="BD88CE52DF384413962B16493835A0A8"/>
    <w:rsid w:val="008718F9"/>
  </w:style>
  <w:style w:type="paragraph" w:customStyle="1" w:styleId="BD050BA5C83540A6800D1F48CEA1E674">
    <w:name w:val="BD050BA5C83540A6800D1F48CEA1E674"/>
    <w:rsid w:val="008718F9"/>
  </w:style>
  <w:style w:type="paragraph" w:customStyle="1" w:styleId="99CE00F732814C479F3F3A359AF69E76">
    <w:name w:val="99CE00F732814C479F3F3A359AF69E76"/>
    <w:rsid w:val="008718F9"/>
  </w:style>
  <w:style w:type="paragraph" w:customStyle="1" w:styleId="C518481766EA47B6B9CCE073AA67C1E9">
    <w:name w:val="C518481766EA47B6B9CCE073AA67C1E9"/>
    <w:rsid w:val="008718F9"/>
  </w:style>
  <w:style w:type="paragraph" w:customStyle="1" w:styleId="06238DC15AC84C309FD07237B047319C">
    <w:name w:val="06238DC15AC84C309FD07237B047319C"/>
    <w:rsid w:val="008718F9"/>
  </w:style>
  <w:style w:type="paragraph" w:customStyle="1" w:styleId="C9624E8795E44B13B088AE4D7CE9BA7C">
    <w:name w:val="C9624E8795E44B13B088AE4D7CE9BA7C"/>
    <w:rsid w:val="008718F9"/>
  </w:style>
  <w:style w:type="paragraph" w:customStyle="1" w:styleId="FAF3C5FA9C8647BBB1D57EDEDACA2270">
    <w:name w:val="FAF3C5FA9C8647BBB1D57EDEDACA2270"/>
    <w:rsid w:val="008718F9"/>
  </w:style>
  <w:style w:type="paragraph" w:customStyle="1" w:styleId="61385AF46ACC41A3B48046DA4FD407BE">
    <w:name w:val="61385AF46ACC41A3B48046DA4FD407BE"/>
    <w:rsid w:val="008718F9"/>
  </w:style>
  <w:style w:type="paragraph" w:customStyle="1" w:styleId="0A2ED66150E045B1AF6CCBDC3B2586CB">
    <w:name w:val="0A2ED66150E045B1AF6CCBDC3B2586CB"/>
    <w:rsid w:val="008718F9"/>
  </w:style>
  <w:style w:type="paragraph" w:customStyle="1" w:styleId="DB9C749FDC054CF594E49070280DB4E4">
    <w:name w:val="DB9C749FDC054CF594E49070280DB4E4"/>
    <w:rsid w:val="008718F9"/>
  </w:style>
  <w:style w:type="paragraph" w:customStyle="1" w:styleId="09D4404DABA74E0B9773F450F742BACD">
    <w:name w:val="09D4404DABA74E0B9773F450F742BACD"/>
    <w:rsid w:val="008718F9"/>
  </w:style>
  <w:style w:type="paragraph" w:customStyle="1" w:styleId="1F4B231AE15B4B96BE63203AA9654864">
    <w:name w:val="1F4B231AE15B4B96BE63203AA9654864"/>
    <w:rsid w:val="008718F9"/>
  </w:style>
  <w:style w:type="paragraph" w:customStyle="1" w:styleId="5CE880BFF1264D89962BAA9F28B1439C">
    <w:name w:val="5CE880BFF1264D89962BAA9F28B1439C"/>
    <w:rsid w:val="008718F9"/>
  </w:style>
  <w:style w:type="paragraph" w:customStyle="1" w:styleId="A687F9F4F2EB4864AD9ABAE04D4B581F">
    <w:name w:val="A687F9F4F2EB4864AD9ABAE04D4B581F"/>
    <w:rsid w:val="00A14252"/>
  </w:style>
  <w:style w:type="paragraph" w:customStyle="1" w:styleId="2F67EB9D25814F94BBC0A61CC7B31D7A">
    <w:name w:val="2F67EB9D25814F94BBC0A61CC7B31D7A"/>
    <w:rsid w:val="00A14252"/>
  </w:style>
  <w:style w:type="paragraph" w:customStyle="1" w:styleId="1725471392A4426882562D79FA6AE8FA">
    <w:name w:val="1725471392A4426882562D79FA6AE8FA"/>
    <w:rsid w:val="00A14252"/>
  </w:style>
  <w:style w:type="paragraph" w:customStyle="1" w:styleId="2AD860AB7D6E480D80250A80E77F2DAC">
    <w:name w:val="2AD860AB7D6E480D80250A80E77F2DAC"/>
    <w:rsid w:val="00A14252"/>
  </w:style>
  <w:style w:type="paragraph" w:customStyle="1" w:styleId="C5B57008B14B45FA83EAA3627BD46DEE">
    <w:name w:val="C5B57008B14B45FA83EAA3627BD46DEE"/>
    <w:rsid w:val="001607F1"/>
    <w:rPr>
      <w:rFonts w:cs="Raavi"/>
      <w:lang w:bidi="pa-IN"/>
    </w:rPr>
  </w:style>
  <w:style w:type="paragraph" w:customStyle="1" w:styleId="CFF47417791146A7A6E851E53AAA35CF">
    <w:name w:val="CFF47417791146A7A6E851E53AAA35CF"/>
    <w:rsid w:val="00682A67"/>
    <w:rPr>
      <w:rFonts w:cs="Raavi"/>
      <w:lang w:bidi="pa-IN"/>
    </w:rPr>
  </w:style>
  <w:style w:type="paragraph" w:customStyle="1" w:styleId="EAF2AC8AAD234B5DB0ADECFB0A44846D">
    <w:name w:val="EAF2AC8AAD234B5DB0ADECFB0A44846D"/>
    <w:rsid w:val="00682A67"/>
    <w:rPr>
      <w:rFonts w:cs="Raavi"/>
      <w:lang w:bidi="pa-IN"/>
    </w:rPr>
  </w:style>
  <w:style w:type="paragraph" w:customStyle="1" w:styleId="2C3094437450475CB51EFD948923A220">
    <w:name w:val="2C3094437450475CB51EFD948923A220"/>
    <w:rsid w:val="00682A67"/>
    <w:rPr>
      <w:rFonts w:cs="Raavi"/>
      <w:lang w:bidi="pa-IN"/>
    </w:rPr>
  </w:style>
  <w:style w:type="paragraph" w:customStyle="1" w:styleId="ABC9354E41D34F6FA1D4086F20916416">
    <w:name w:val="ABC9354E41D34F6FA1D4086F20916416"/>
    <w:rsid w:val="00682A67"/>
    <w:rPr>
      <w:rFonts w:cs="Raavi"/>
      <w:lang w:bidi="pa-IN"/>
    </w:rPr>
  </w:style>
  <w:style w:type="paragraph" w:customStyle="1" w:styleId="D9BB71C55E864B119050C3F74EDB995A">
    <w:name w:val="D9BB71C55E864B119050C3F74EDB995A"/>
    <w:rsid w:val="00682A67"/>
    <w:rPr>
      <w:rFonts w:cs="Raavi"/>
      <w:lang w:bidi="pa-IN"/>
    </w:rPr>
  </w:style>
  <w:style w:type="paragraph" w:customStyle="1" w:styleId="D9ADACA7A182455E8DBB45E20FB07843">
    <w:name w:val="D9ADACA7A182455E8DBB45E20FB07843"/>
    <w:rsid w:val="00682A67"/>
    <w:rPr>
      <w:rFonts w:cs="Raavi"/>
      <w:lang w:bidi="pa-IN"/>
    </w:rPr>
  </w:style>
  <w:style w:type="paragraph" w:customStyle="1" w:styleId="8440BC20119849F4AEAED5E0CDCE9EC6">
    <w:name w:val="8440BC20119849F4AEAED5E0CDCE9EC6"/>
    <w:rsid w:val="00682A67"/>
    <w:rPr>
      <w:rFonts w:cs="Raavi"/>
      <w:lang w:bidi="pa-IN"/>
    </w:rPr>
  </w:style>
  <w:style w:type="paragraph" w:customStyle="1" w:styleId="FDFE79C8E5554C5782A23F81E01AEFC2">
    <w:name w:val="FDFE79C8E5554C5782A23F81E01AEFC2"/>
    <w:rsid w:val="00682A67"/>
    <w:rPr>
      <w:rFonts w:cs="Raavi"/>
      <w:lang w:bidi="pa-IN"/>
    </w:rPr>
  </w:style>
  <w:style w:type="paragraph" w:customStyle="1" w:styleId="233D0C242E334CBBBB61C3034549B7C3">
    <w:name w:val="233D0C242E334CBBBB61C3034549B7C3"/>
    <w:rsid w:val="00682A67"/>
    <w:rPr>
      <w:rFonts w:cs="Raavi"/>
      <w:lang w:bidi="pa-IN"/>
    </w:rPr>
  </w:style>
  <w:style w:type="paragraph" w:customStyle="1" w:styleId="D53D54B1C14C466681AFBCB2B6C16D59">
    <w:name w:val="D53D54B1C14C466681AFBCB2B6C16D59"/>
    <w:rsid w:val="00682A67"/>
    <w:rPr>
      <w:rFonts w:cs="Raavi"/>
      <w:lang w:bidi="pa-IN"/>
    </w:rPr>
  </w:style>
  <w:style w:type="paragraph" w:customStyle="1" w:styleId="F017335DB9BB41569E6FB269FDB3D7FC">
    <w:name w:val="F017335DB9BB41569E6FB269FDB3D7FC"/>
    <w:rsid w:val="00682A67"/>
    <w:rPr>
      <w:rFonts w:cs="Raavi"/>
      <w:lang w:bidi="pa-IN"/>
    </w:rPr>
  </w:style>
  <w:style w:type="paragraph" w:customStyle="1" w:styleId="321DC601307247C0AB3586FCCCCBE3BB">
    <w:name w:val="321DC601307247C0AB3586FCCCCBE3BB"/>
    <w:rsid w:val="00682A67"/>
    <w:rPr>
      <w:rFonts w:cs="Raavi"/>
      <w:lang w:bidi="pa-IN"/>
    </w:rPr>
  </w:style>
  <w:style w:type="paragraph" w:customStyle="1" w:styleId="7BBE81D697CB4BD1B1F61EEA686B8C10">
    <w:name w:val="7BBE81D697CB4BD1B1F61EEA686B8C10"/>
    <w:rsid w:val="00682A67"/>
    <w:rPr>
      <w:rFonts w:cs="Raavi"/>
      <w:lang w:bidi="pa-IN"/>
    </w:rPr>
  </w:style>
  <w:style w:type="paragraph" w:customStyle="1" w:styleId="EAE903A586A9481FAD607A2D7DC705B0">
    <w:name w:val="EAE903A586A9481FAD607A2D7DC705B0"/>
    <w:rsid w:val="00682A67"/>
    <w:rPr>
      <w:rFonts w:cs="Raavi"/>
      <w:lang w:bidi="pa-IN"/>
    </w:rPr>
  </w:style>
  <w:style w:type="paragraph" w:customStyle="1" w:styleId="4DA688546CF1496CBD048B2B481BF93F">
    <w:name w:val="4DA688546CF1496CBD048B2B481BF93F"/>
    <w:rsid w:val="00682A67"/>
    <w:rPr>
      <w:rFonts w:cs="Raavi"/>
      <w:lang w:bidi="pa-IN"/>
    </w:rPr>
  </w:style>
  <w:style w:type="paragraph" w:customStyle="1" w:styleId="727A65EAB03442E1AE8D36A808BA1D6C">
    <w:name w:val="727A65EAB03442E1AE8D36A808BA1D6C"/>
    <w:rsid w:val="00682A67"/>
    <w:rPr>
      <w:rFonts w:cs="Raavi"/>
      <w:lang w:bidi="pa-IN"/>
    </w:rPr>
  </w:style>
  <w:style w:type="paragraph" w:customStyle="1" w:styleId="931EB299EE384058AA376212CD9F72E2">
    <w:name w:val="931EB299EE384058AA376212CD9F72E2"/>
    <w:rsid w:val="00682A67"/>
    <w:rPr>
      <w:rFonts w:cs="Raavi"/>
      <w:lang w:bidi="pa-IN"/>
    </w:rPr>
  </w:style>
  <w:style w:type="paragraph" w:customStyle="1" w:styleId="3790D6C4000840F481419994AB9B6BD0">
    <w:name w:val="3790D6C4000840F481419994AB9B6BD0"/>
    <w:rsid w:val="00682A67"/>
    <w:rPr>
      <w:rFonts w:cs="Raavi"/>
      <w:lang w:bidi="pa-IN"/>
    </w:rPr>
  </w:style>
  <w:style w:type="paragraph" w:customStyle="1" w:styleId="AB1FDE30E3E1461EA20ACCC89ED5D03B">
    <w:name w:val="AB1FDE30E3E1461EA20ACCC89ED5D03B"/>
    <w:rsid w:val="00682A67"/>
    <w:rPr>
      <w:rFonts w:cs="Raavi"/>
      <w:lang w:bidi="pa-IN"/>
    </w:rPr>
  </w:style>
  <w:style w:type="paragraph" w:customStyle="1" w:styleId="2092B147AB464E7A84139AE6BBC05A56">
    <w:name w:val="2092B147AB464E7A84139AE6BBC05A56"/>
    <w:rsid w:val="00682A67"/>
    <w:rPr>
      <w:rFonts w:cs="Raavi"/>
      <w:lang w:bidi="pa-IN"/>
    </w:rPr>
  </w:style>
  <w:style w:type="paragraph" w:customStyle="1" w:styleId="84632377B87A4D828B8A3089C6FD7321">
    <w:name w:val="84632377B87A4D828B8A3089C6FD7321"/>
    <w:rsid w:val="00682A67"/>
    <w:rPr>
      <w:rFonts w:cs="Raavi"/>
      <w:lang w:bidi="pa-IN"/>
    </w:rPr>
  </w:style>
  <w:style w:type="paragraph" w:customStyle="1" w:styleId="0F46EEE94857499E91E37BBB7C9B2A63">
    <w:name w:val="0F46EEE94857499E91E37BBB7C9B2A63"/>
    <w:rsid w:val="00682A67"/>
    <w:rPr>
      <w:rFonts w:cs="Raavi"/>
      <w:lang w:bidi="pa-IN"/>
    </w:rPr>
  </w:style>
  <w:style w:type="paragraph" w:customStyle="1" w:styleId="03AC092552EA42DF94C23D991DACA684">
    <w:name w:val="03AC092552EA42DF94C23D991DACA684"/>
    <w:rsid w:val="00682A67"/>
    <w:rPr>
      <w:rFonts w:cs="Raavi"/>
      <w:lang w:bidi="pa-IN"/>
    </w:rPr>
  </w:style>
  <w:style w:type="paragraph" w:customStyle="1" w:styleId="0EF3585299144C4891920B52411E8239">
    <w:name w:val="0EF3585299144C4891920B52411E8239"/>
    <w:rsid w:val="00682A67"/>
    <w:rPr>
      <w:rFonts w:cs="Raavi"/>
      <w:lang w:bidi="pa-IN"/>
    </w:rPr>
  </w:style>
  <w:style w:type="paragraph" w:customStyle="1" w:styleId="C996A7FDD045486CA2CE4CE6EA2B9001">
    <w:name w:val="C996A7FDD045486CA2CE4CE6EA2B9001"/>
    <w:rsid w:val="00682A67"/>
    <w:rPr>
      <w:rFonts w:cs="Raavi"/>
      <w:lang w:bidi="pa-IN"/>
    </w:rPr>
  </w:style>
  <w:style w:type="paragraph" w:customStyle="1" w:styleId="F40B84F2DA8442FC9A9E098B963ED1D8">
    <w:name w:val="F40B84F2DA8442FC9A9E098B963ED1D8"/>
    <w:rsid w:val="00682A67"/>
    <w:rPr>
      <w:rFonts w:cs="Raavi"/>
      <w:lang w:bidi="pa-IN"/>
    </w:rPr>
  </w:style>
  <w:style w:type="paragraph" w:customStyle="1" w:styleId="16A32B0627424801A4FD82F786ED7941">
    <w:name w:val="16A32B0627424801A4FD82F786ED7941"/>
    <w:rsid w:val="00682A67"/>
    <w:rPr>
      <w:rFonts w:cs="Raavi"/>
      <w:lang w:bidi="pa-IN"/>
    </w:rPr>
  </w:style>
  <w:style w:type="paragraph" w:customStyle="1" w:styleId="68A7836382AB4518B81B79FF8968E889">
    <w:name w:val="68A7836382AB4518B81B79FF8968E889"/>
    <w:rsid w:val="00682A67"/>
    <w:rPr>
      <w:rFonts w:cs="Raavi"/>
      <w:lang w:bidi="pa-IN"/>
    </w:rPr>
  </w:style>
  <w:style w:type="paragraph" w:customStyle="1" w:styleId="386E21361A624B91809D128077B8C485">
    <w:name w:val="386E21361A624B91809D128077B8C485"/>
    <w:rsid w:val="00682A67"/>
    <w:rPr>
      <w:rFonts w:cs="Raavi"/>
      <w:lang w:bidi="pa-IN"/>
    </w:rPr>
  </w:style>
  <w:style w:type="paragraph" w:customStyle="1" w:styleId="498C4C43ED1C4F3D82C7BE390B950612">
    <w:name w:val="498C4C43ED1C4F3D82C7BE390B950612"/>
    <w:rsid w:val="00682A67"/>
    <w:rPr>
      <w:rFonts w:cs="Raavi"/>
      <w:lang w:bidi="pa-IN"/>
    </w:rPr>
  </w:style>
  <w:style w:type="paragraph" w:customStyle="1" w:styleId="433F727A1D444F1CA87243EEE7902FEB">
    <w:name w:val="433F727A1D444F1CA87243EEE7902FEB"/>
    <w:rsid w:val="00682A67"/>
    <w:rPr>
      <w:rFonts w:cs="Raavi"/>
      <w:lang w:bidi="pa-IN"/>
    </w:rPr>
  </w:style>
  <w:style w:type="paragraph" w:customStyle="1" w:styleId="A1761E13B2C04F99A506B76DAB96C8C0">
    <w:name w:val="A1761E13B2C04F99A506B76DAB96C8C0"/>
    <w:rsid w:val="00682A67"/>
    <w:rPr>
      <w:rFonts w:cs="Raavi"/>
      <w:lang w:bidi="pa-IN"/>
    </w:rPr>
  </w:style>
  <w:style w:type="paragraph" w:customStyle="1" w:styleId="C75E792AB6FF407DAB429FBE789B59D6">
    <w:name w:val="C75E792AB6FF407DAB429FBE789B59D6"/>
    <w:rsid w:val="00682A67"/>
    <w:rPr>
      <w:rFonts w:cs="Raavi"/>
      <w:lang w:bidi="pa-IN"/>
    </w:rPr>
  </w:style>
  <w:style w:type="paragraph" w:customStyle="1" w:styleId="63213C11EA4440AF941B43FB0E2A141C">
    <w:name w:val="63213C11EA4440AF941B43FB0E2A141C"/>
    <w:rsid w:val="00682A67"/>
    <w:rPr>
      <w:rFonts w:cs="Raavi"/>
      <w:lang w:bidi="pa-IN"/>
    </w:rPr>
  </w:style>
  <w:style w:type="paragraph" w:customStyle="1" w:styleId="43294CEBF8FE44FB8BBC45805DCCCA64">
    <w:name w:val="43294CEBF8FE44FB8BBC45805DCCCA64"/>
    <w:rsid w:val="00682A67"/>
    <w:rPr>
      <w:rFonts w:cs="Raavi"/>
      <w:lang w:bidi="pa-IN"/>
    </w:rPr>
  </w:style>
  <w:style w:type="paragraph" w:customStyle="1" w:styleId="B76EE5651068445CA8B30A14FB3B1B68">
    <w:name w:val="B76EE5651068445CA8B30A14FB3B1B68"/>
    <w:rsid w:val="00682A67"/>
    <w:rPr>
      <w:rFonts w:cs="Raavi"/>
      <w:lang w:bidi="pa-IN"/>
    </w:rPr>
  </w:style>
  <w:style w:type="paragraph" w:customStyle="1" w:styleId="EFA53B3007464D31ACF46C698932FC75">
    <w:name w:val="EFA53B3007464D31ACF46C698932FC75"/>
    <w:rsid w:val="00AC645E"/>
    <w:rPr>
      <w:rFonts w:cs="Raavi"/>
      <w:lang w:bidi="pa-IN"/>
    </w:rPr>
  </w:style>
  <w:style w:type="paragraph" w:customStyle="1" w:styleId="BAC7A42232534A0C966E553149A61C4D">
    <w:name w:val="BAC7A42232534A0C966E553149A61C4D"/>
    <w:rsid w:val="00AC645E"/>
    <w:rPr>
      <w:rFonts w:cs="Raavi"/>
      <w:lang w:bidi="pa-IN"/>
    </w:rPr>
  </w:style>
  <w:style w:type="paragraph" w:customStyle="1" w:styleId="DA3F0E0749084F919F6CFF757C8D2E30">
    <w:name w:val="DA3F0E0749084F919F6CFF757C8D2E30"/>
    <w:rsid w:val="00AC645E"/>
    <w:rPr>
      <w:rFonts w:cs="Raavi"/>
      <w:lang w:bidi="pa-IN"/>
    </w:rPr>
  </w:style>
  <w:style w:type="paragraph" w:customStyle="1" w:styleId="B1C0F2C54D664875AE2822C24B72F113">
    <w:name w:val="B1C0F2C54D664875AE2822C24B72F113"/>
    <w:rsid w:val="00AC645E"/>
    <w:rPr>
      <w:rFonts w:cs="Raavi"/>
      <w:lang w:bidi="pa-IN"/>
    </w:rPr>
  </w:style>
  <w:style w:type="paragraph" w:customStyle="1" w:styleId="DC3C30F61C8C4F9D99B92108895440B8">
    <w:name w:val="DC3C30F61C8C4F9D99B92108895440B8"/>
    <w:rsid w:val="00AC645E"/>
    <w:rPr>
      <w:rFonts w:cs="Raavi"/>
      <w:lang w:bidi="pa-IN"/>
    </w:rPr>
  </w:style>
  <w:style w:type="paragraph" w:customStyle="1" w:styleId="4983A7B88C9E4435BE5A8F59DB53C9F7">
    <w:name w:val="4983A7B88C9E4435BE5A8F59DB53C9F7"/>
    <w:rsid w:val="00AC645E"/>
    <w:rPr>
      <w:rFonts w:cs="Raavi"/>
      <w:lang w:bidi="pa-IN"/>
    </w:rPr>
  </w:style>
  <w:style w:type="paragraph" w:customStyle="1" w:styleId="3FA55C54C0824FF58B3F5B119867B2CC">
    <w:name w:val="3FA55C54C0824FF58B3F5B119867B2CC"/>
    <w:rsid w:val="00AC645E"/>
    <w:rPr>
      <w:rFonts w:cs="Raavi"/>
      <w:lang w:bidi="pa-IN"/>
    </w:rPr>
  </w:style>
  <w:style w:type="paragraph" w:customStyle="1" w:styleId="D53251CB0EB34A42BF88CCCEFAB1DB91">
    <w:name w:val="D53251CB0EB34A42BF88CCCEFAB1DB91"/>
    <w:rsid w:val="00AC645E"/>
    <w:rPr>
      <w:rFonts w:cs="Raavi"/>
      <w:lang w:bidi="pa-IN"/>
    </w:rPr>
  </w:style>
  <w:style w:type="paragraph" w:customStyle="1" w:styleId="59FBE8CB4E334B90AD4868B7D2E94465">
    <w:name w:val="59FBE8CB4E334B90AD4868B7D2E94465"/>
    <w:rsid w:val="00AC645E"/>
    <w:rPr>
      <w:rFonts w:cs="Raavi"/>
      <w:lang w:bidi="pa-IN"/>
    </w:rPr>
  </w:style>
  <w:style w:type="paragraph" w:customStyle="1" w:styleId="5F1AD4EFCE1541D3B0784DDD1016A19D">
    <w:name w:val="5F1AD4EFCE1541D3B0784DDD1016A19D"/>
    <w:rsid w:val="00AC645E"/>
    <w:rPr>
      <w:rFonts w:cs="Raavi"/>
      <w:lang w:bidi="pa-IN"/>
    </w:rPr>
  </w:style>
  <w:style w:type="paragraph" w:customStyle="1" w:styleId="56AEECD3DF5F477F8978A9D598290316">
    <w:name w:val="56AEECD3DF5F477F8978A9D598290316"/>
    <w:rsid w:val="00AC645E"/>
    <w:rPr>
      <w:rFonts w:cs="Raavi"/>
      <w:lang w:bidi="pa-IN"/>
    </w:rPr>
  </w:style>
  <w:style w:type="paragraph" w:customStyle="1" w:styleId="3203E0874BC4486E8CAA627113B56491">
    <w:name w:val="3203E0874BC4486E8CAA627113B56491"/>
    <w:rsid w:val="00AC645E"/>
    <w:rPr>
      <w:rFonts w:cs="Raavi"/>
      <w:lang w:bidi="pa-IN"/>
    </w:rPr>
  </w:style>
  <w:style w:type="paragraph" w:customStyle="1" w:styleId="C163A5AEE991430BAF6E31E82EF1FA4A">
    <w:name w:val="C163A5AEE991430BAF6E31E82EF1FA4A"/>
    <w:rsid w:val="00AC645E"/>
    <w:rPr>
      <w:rFonts w:cs="Raavi"/>
      <w:lang w:bidi="pa-IN"/>
    </w:rPr>
  </w:style>
  <w:style w:type="paragraph" w:customStyle="1" w:styleId="5428D6224DBB4C239FD65300B05AFB38">
    <w:name w:val="5428D6224DBB4C239FD65300B05AFB38"/>
    <w:rsid w:val="00AC645E"/>
    <w:rPr>
      <w:rFonts w:cs="Raavi"/>
      <w:lang w:bidi="pa-IN"/>
    </w:rPr>
  </w:style>
  <w:style w:type="paragraph" w:customStyle="1" w:styleId="725A870E3CDA482E837DBCFC1637A73E">
    <w:name w:val="725A870E3CDA482E837DBCFC1637A73E"/>
    <w:rsid w:val="00AC645E"/>
    <w:rPr>
      <w:rFonts w:cs="Raavi"/>
      <w:lang w:bidi="pa-IN"/>
    </w:rPr>
  </w:style>
  <w:style w:type="paragraph" w:customStyle="1" w:styleId="B2825BCFCD7B401CB6374CF19677C680">
    <w:name w:val="B2825BCFCD7B401CB6374CF19677C680"/>
    <w:rsid w:val="00AC645E"/>
    <w:rPr>
      <w:rFonts w:cs="Raavi"/>
      <w:lang w:bidi="pa-IN"/>
    </w:rPr>
  </w:style>
  <w:style w:type="paragraph" w:customStyle="1" w:styleId="58C188D04768490E8D81DF45DE0D3E49">
    <w:name w:val="58C188D04768490E8D81DF45DE0D3E49"/>
    <w:rsid w:val="00AC645E"/>
    <w:rPr>
      <w:rFonts w:cs="Raavi"/>
      <w:lang w:bidi="pa-IN"/>
    </w:rPr>
  </w:style>
  <w:style w:type="paragraph" w:customStyle="1" w:styleId="B9D40E989614425B859A17DEE2BE34D1">
    <w:name w:val="B9D40E989614425B859A17DEE2BE34D1"/>
    <w:rsid w:val="00AC645E"/>
    <w:rPr>
      <w:rFonts w:cs="Raavi"/>
      <w:lang w:bidi="pa-IN"/>
    </w:rPr>
  </w:style>
  <w:style w:type="paragraph" w:customStyle="1" w:styleId="7DCED36D735A4973A61ABE2DF44EF124">
    <w:name w:val="7DCED36D735A4973A61ABE2DF44EF124"/>
    <w:rsid w:val="00AC645E"/>
    <w:rPr>
      <w:rFonts w:cs="Raavi"/>
      <w:lang w:bidi="pa-IN"/>
    </w:rPr>
  </w:style>
  <w:style w:type="paragraph" w:customStyle="1" w:styleId="7AEAC7B402914301BD89F4BC27C321FB">
    <w:name w:val="7AEAC7B402914301BD89F4BC27C321FB"/>
    <w:rsid w:val="00AC645E"/>
    <w:rPr>
      <w:rFonts w:cs="Raavi"/>
      <w:lang w:bidi="pa-IN"/>
    </w:rPr>
  </w:style>
  <w:style w:type="paragraph" w:customStyle="1" w:styleId="D033B8A905664EE6B016E2D46227B55A">
    <w:name w:val="D033B8A905664EE6B016E2D46227B55A"/>
    <w:rsid w:val="00AC645E"/>
    <w:rPr>
      <w:rFonts w:cs="Raavi"/>
      <w:lang w:bidi="pa-IN"/>
    </w:rPr>
  </w:style>
  <w:style w:type="paragraph" w:customStyle="1" w:styleId="BC37EC6497FD4C5ABA5B84D8B309D79F">
    <w:name w:val="BC37EC6497FD4C5ABA5B84D8B309D79F"/>
    <w:rsid w:val="00AC645E"/>
    <w:rPr>
      <w:rFonts w:cs="Raavi"/>
      <w:lang w:bidi="pa-IN"/>
    </w:rPr>
  </w:style>
  <w:style w:type="paragraph" w:customStyle="1" w:styleId="EE4751736FBD47BF8FDB701937C8016C">
    <w:name w:val="EE4751736FBD47BF8FDB701937C8016C"/>
    <w:rsid w:val="00AC645E"/>
    <w:rPr>
      <w:rFonts w:cs="Raavi"/>
      <w:lang w:bidi="pa-IN"/>
    </w:rPr>
  </w:style>
  <w:style w:type="paragraph" w:customStyle="1" w:styleId="C3EA63566C8E47A28BABBDBF390F596D">
    <w:name w:val="C3EA63566C8E47A28BABBDBF390F596D"/>
    <w:rsid w:val="00AC645E"/>
    <w:rPr>
      <w:rFonts w:cs="Raavi"/>
      <w:lang w:bidi="pa-IN"/>
    </w:rPr>
  </w:style>
  <w:style w:type="paragraph" w:customStyle="1" w:styleId="A80A3B0B095048E5B7EC4C3ADA7AA9DD">
    <w:name w:val="A80A3B0B095048E5B7EC4C3ADA7AA9DD"/>
    <w:rsid w:val="00AC645E"/>
    <w:rPr>
      <w:rFonts w:cs="Raavi"/>
      <w:lang w:bidi="pa-IN"/>
    </w:rPr>
  </w:style>
  <w:style w:type="paragraph" w:customStyle="1" w:styleId="1EBC2B609FBE4001AD584C66CAB2122E">
    <w:name w:val="1EBC2B609FBE4001AD584C66CAB2122E"/>
    <w:rsid w:val="00AC645E"/>
    <w:rPr>
      <w:rFonts w:cs="Raavi"/>
      <w:lang w:bidi="pa-IN"/>
    </w:rPr>
  </w:style>
  <w:style w:type="paragraph" w:customStyle="1" w:styleId="451A6B2E4837417EB968986408DE5852">
    <w:name w:val="451A6B2E4837417EB968986408DE5852"/>
    <w:rsid w:val="00AC645E"/>
    <w:rPr>
      <w:rFonts w:cs="Raavi"/>
      <w:lang w:bidi="pa-IN"/>
    </w:rPr>
  </w:style>
  <w:style w:type="paragraph" w:customStyle="1" w:styleId="947218EEA80F4BCC9B7426C7C4778C39">
    <w:name w:val="947218EEA80F4BCC9B7426C7C4778C39"/>
    <w:rsid w:val="00AC645E"/>
    <w:rPr>
      <w:rFonts w:cs="Raavi"/>
      <w:lang w:bidi="pa-IN"/>
    </w:rPr>
  </w:style>
  <w:style w:type="paragraph" w:customStyle="1" w:styleId="A1C85567B9034271AB7419B3D177AD07">
    <w:name w:val="A1C85567B9034271AB7419B3D177AD07"/>
    <w:rsid w:val="00AC645E"/>
    <w:rPr>
      <w:rFonts w:cs="Raavi"/>
      <w:lang w:bidi="pa-IN"/>
    </w:rPr>
  </w:style>
  <w:style w:type="paragraph" w:customStyle="1" w:styleId="78D935C1876448058EA47080477773AE">
    <w:name w:val="78D935C1876448058EA47080477773AE"/>
    <w:rsid w:val="00AC645E"/>
    <w:rPr>
      <w:rFonts w:cs="Raavi"/>
      <w:lang w:bidi="pa-IN"/>
    </w:rPr>
  </w:style>
  <w:style w:type="paragraph" w:customStyle="1" w:styleId="4E69D03A93AF43A88953A3AD462B99A6">
    <w:name w:val="4E69D03A93AF43A88953A3AD462B99A6"/>
    <w:rsid w:val="00AC645E"/>
    <w:rPr>
      <w:rFonts w:cs="Raavi"/>
      <w:lang w:bidi="pa-IN"/>
    </w:rPr>
  </w:style>
  <w:style w:type="paragraph" w:customStyle="1" w:styleId="894A699BAA844B57B57DFA6C4B380743">
    <w:name w:val="894A699BAA844B57B57DFA6C4B380743"/>
    <w:rsid w:val="00AC645E"/>
    <w:rPr>
      <w:rFonts w:cs="Raavi"/>
      <w:lang w:bidi="pa-IN"/>
    </w:rPr>
  </w:style>
  <w:style w:type="paragraph" w:customStyle="1" w:styleId="14FD27C9750640F7888FD881B8001BD4">
    <w:name w:val="14FD27C9750640F7888FD881B8001BD4"/>
    <w:rsid w:val="00AC645E"/>
    <w:rPr>
      <w:rFonts w:cs="Raavi"/>
      <w:lang w:bidi="pa-IN"/>
    </w:rPr>
  </w:style>
  <w:style w:type="paragraph" w:customStyle="1" w:styleId="CE620CC5F4CE4CC39FF1E5F18F4730E7">
    <w:name w:val="CE620CC5F4CE4CC39FF1E5F18F4730E7"/>
    <w:rsid w:val="00737A31"/>
    <w:rPr>
      <w:rFonts w:cs="Raavi"/>
      <w:lang w:bidi="pa-IN"/>
    </w:rPr>
  </w:style>
  <w:style w:type="paragraph" w:customStyle="1" w:styleId="F67FDB8DDF864D50926E4F7EE744F687">
    <w:name w:val="F67FDB8DDF864D50926E4F7EE744F687"/>
    <w:rsid w:val="00737A31"/>
    <w:rPr>
      <w:rFonts w:cs="Raavi"/>
      <w:lang w:bidi="pa-IN"/>
    </w:rPr>
  </w:style>
  <w:style w:type="paragraph" w:customStyle="1" w:styleId="C5B57008B14B45FA83EAA3627BD46DEE1">
    <w:name w:val="C5B57008B14B45FA83EAA3627BD46DEE1"/>
    <w:rsid w:val="00737A31"/>
    <w:pPr>
      <w:spacing w:after="0" w:line="240" w:lineRule="auto"/>
    </w:pPr>
    <w:rPr>
      <w:rFonts w:eastAsiaTheme="minorHAnsi"/>
    </w:rPr>
  </w:style>
  <w:style w:type="paragraph" w:customStyle="1" w:styleId="CE620CC5F4CE4CC39FF1E5F18F4730E71">
    <w:name w:val="CE620CC5F4CE4CC39FF1E5F18F4730E71"/>
    <w:rsid w:val="00737A31"/>
    <w:pPr>
      <w:spacing w:after="0" w:line="240" w:lineRule="auto"/>
    </w:pPr>
    <w:rPr>
      <w:rFonts w:eastAsiaTheme="minorHAnsi"/>
    </w:rPr>
  </w:style>
  <w:style w:type="paragraph" w:customStyle="1" w:styleId="BAC7A42232534A0C966E553149A61C4D1">
    <w:name w:val="BAC7A42232534A0C966E553149A61C4D1"/>
    <w:rsid w:val="00737A31"/>
    <w:pPr>
      <w:spacing w:after="0" w:line="240" w:lineRule="auto"/>
    </w:pPr>
    <w:rPr>
      <w:rFonts w:eastAsiaTheme="minorHAnsi"/>
    </w:rPr>
  </w:style>
  <w:style w:type="paragraph" w:customStyle="1" w:styleId="DA3F0E0749084F919F6CFF757C8D2E301">
    <w:name w:val="DA3F0E0749084F919F6CFF757C8D2E301"/>
    <w:rsid w:val="00737A31"/>
    <w:pPr>
      <w:spacing w:after="0" w:line="240" w:lineRule="auto"/>
    </w:pPr>
    <w:rPr>
      <w:rFonts w:eastAsiaTheme="minorHAnsi"/>
    </w:rPr>
  </w:style>
  <w:style w:type="paragraph" w:customStyle="1" w:styleId="B1C0F2C54D664875AE2822C24B72F1131">
    <w:name w:val="B1C0F2C54D664875AE2822C24B72F1131"/>
    <w:rsid w:val="00737A31"/>
    <w:pPr>
      <w:spacing w:after="0" w:line="240" w:lineRule="auto"/>
    </w:pPr>
    <w:rPr>
      <w:rFonts w:eastAsiaTheme="minorHAnsi"/>
    </w:rPr>
  </w:style>
  <w:style w:type="paragraph" w:customStyle="1" w:styleId="F67FDB8DDF864D50926E4F7EE744F6871">
    <w:name w:val="F67FDB8DDF864D50926E4F7EE744F6871"/>
    <w:rsid w:val="00737A31"/>
    <w:pPr>
      <w:spacing w:after="0" w:line="240" w:lineRule="auto"/>
    </w:pPr>
    <w:rPr>
      <w:rFonts w:eastAsiaTheme="minorHAnsi"/>
    </w:rPr>
  </w:style>
  <w:style w:type="paragraph" w:customStyle="1" w:styleId="4983A7B88C9E4435BE5A8F59DB53C9F71">
    <w:name w:val="4983A7B88C9E4435BE5A8F59DB53C9F71"/>
    <w:rsid w:val="00737A31"/>
    <w:pPr>
      <w:spacing w:after="0" w:line="240" w:lineRule="auto"/>
    </w:pPr>
    <w:rPr>
      <w:rFonts w:eastAsiaTheme="minorHAnsi"/>
    </w:rPr>
  </w:style>
  <w:style w:type="paragraph" w:customStyle="1" w:styleId="8D592A859C9F4A4280463EFBC50FA08511">
    <w:name w:val="8D592A859C9F4A4280463EFBC50FA08511"/>
    <w:rsid w:val="00737A31"/>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53251CB0EB34A42BF88CCCEFAB1DB911">
    <w:name w:val="D53251CB0EB34A42BF88CCCEFAB1DB911"/>
    <w:rsid w:val="00737A31"/>
    <w:pPr>
      <w:spacing w:after="0" w:line="240" w:lineRule="auto"/>
      <w:ind w:left="720"/>
      <w:contextualSpacing/>
    </w:pPr>
    <w:rPr>
      <w:rFonts w:eastAsiaTheme="minorHAnsi"/>
    </w:rPr>
  </w:style>
  <w:style w:type="paragraph" w:customStyle="1" w:styleId="59FBE8CB4E334B90AD4868B7D2E944651">
    <w:name w:val="59FBE8CB4E334B90AD4868B7D2E944651"/>
    <w:rsid w:val="00737A31"/>
    <w:pPr>
      <w:spacing w:after="0" w:line="240" w:lineRule="auto"/>
      <w:ind w:left="720"/>
      <w:contextualSpacing/>
    </w:pPr>
    <w:rPr>
      <w:rFonts w:eastAsiaTheme="minorHAnsi"/>
    </w:rPr>
  </w:style>
  <w:style w:type="paragraph" w:customStyle="1" w:styleId="5F1AD4EFCE1541D3B0784DDD1016A19D1">
    <w:name w:val="5F1AD4EFCE1541D3B0784DDD1016A19D1"/>
    <w:rsid w:val="00737A31"/>
    <w:pPr>
      <w:spacing w:after="0" w:line="240" w:lineRule="auto"/>
    </w:pPr>
    <w:rPr>
      <w:rFonts w:eastAsiaTheme="minorHAnsi"/>
    </w:rPr>
  </w:style>
  <w:style w:type="paragraph" w:customStyle="1" w:styleId="56AEECD3DF5F477F8978A9D5982903161">
    <w:name w:val="56AEECD3DF5F477F8978A9D5982903161"/>
    <w:rsid w:val="00737A31"/>
    <w:pPr>
      <w:spacing w:after="0" w:line="240" w:lineRule="auto"/>
    </w:pPr>
    <w:rPr>
      <w:rFonts w:eastAsiaTheme="minorHAnsi"/>
    </w:rPr>
  </w:style>
  <w:style w:type="paragraph" w:customStyle="1" w:styleId="3203E0874BC4486E8CAA627113B564911">
    <w:name w:val="3203E0874BC4486E8CAA627113B564911"/>
    <w:rsid w:val="00737A31"/>
    <w:pPr>
      <w:spacing w:after="0" w:line="240" w:lineRule="auto"/>
    </w:pPr>
    <w:rPr>
      <w:rFonts w:eastAsiaTheme="minorHAnsi"/>
    </w:rPr>
  </w:style>
  <w:style w:type="paragraph" w:customStyle="1" w:styleId="C163A5AEE991430BAF6E31E82EF1FA4A1">
    <w:name w:val="C163A5AEE991430BAF6E31E82EF1FA4A1"/>
    <w:rsid w:val="00737A31"/>
    <w:pPr>
      <w:spacing w:after="0" w:line="240" w:lineRule="auto"/>
    </w:pPr>
    <w:rPr>
      <w:rFonts w:eastAsiaTheme="minorHAnsi"/>
    </w:rPr>
  </w:style>
  <w:style w:type="paragraph" w:customStyle="1" w:styleId="5428D6224DBB4C239FD65300B05AFB381">
    <w:name w:val="5428D6224DBB4C239FD65300B05AFB381"/>
    <w:rsid w:val="00737A31"/>
    <w:pPr>
      <w:spacing w:after="0" w:line="240" w:lineRule="auto"/>
    </w:pPr>
    <w:rPr>
      <w:rFonts w:eastAsiaTheme="minorHAnsi"/>
    </w:rPr>
  </w:style>
  <w:style w:type="paragraph" w:customStyle="1" w:styleId="725A870E3CDA482E837DBCFC1637A73E1">
    <w:name w:val="725A870E3CDA482E837DBCFC1637A73E1"/>
    <w:rsid w:val="00737A31"/>
    <w:pPr>
      <w:spacing w:after="0" w:line="240" w:lineRule="auto"/>
    </w:pPr>
    <w:rPr>
      <w:rFonts w:eastAsiaTheme="minorHAnsi"/>
    </w:rPr>
  </w:style>
  <w:style w:type="paragraph" w:customStyle="1" w:styleId="B2825BCFCD7B401CB6374CF19677C6801">
    <w:name w:val="B2825BCFCD7B401CB6374CF19677C6801"/>
    <w:rsid w:val="00737A31"/>
    <w:pPr>
      <w:spacing w:after="0" w:line="240" w:lineRule="auto"/>
    </w:pPr>
    <w:rPr>
      <w:rFonts w:eastAsiaTheme="minorHAnsi"/>
    </w:rPr>
  </w:style>
  <w:style w:type="paragraph" w:customStyle="1" w:styleId="58C188D04768490E8D81DF45DE0D3E491">
    <w:name w:val="58C188D04768490E8D81DF45DE0D3E491"/>
    <w:rsid w:val="00737A31"/>
    <w:pPr>
      <w:spacing w:after="0" w:line="240" w:lineRule="auto"/>
    </w:pPr>
    <w:rPr>
      <w:rFonts w:eastAsiaTheme="minorHAnsi"/>
    </w:rPr>
  </w:style>
  <w:style w:type="paragraph" w:customStyle="1" w:styleId="B9D40E989614425B859A17DEE2BE34D11">
    <w:name w:val="B9D40E989614425B859A17DEE2BE34D11"/>
    <w:rsid w:val="00737A31"/>
    <w:pPr>
      <w:spacing w:after="0" w:line="240" w:lineRule="auto"/>
    </w:pPr>
    <w:rPr>
      <w:rFonts w:eastAsiaTheme="minorHAnsi"/>
    </w:rPr>
  </w:style>
  <w:style w:type="paragraph" w:customStyle="1" w:styleId="7DCED36D735A4973A61ABE2DF44EF1241">
    <w:name w:val="7DCED36D735A4973A61ABE2DF44EF1241"/>
    <w:rsid w:val="00737A31"/>
    <w:pPr>
      <w:spacing w:after="0" w:line="240" w:lineRule="auto"/>
    </w:pPr>
    <w:rPr>
      <w:rFonts w:eastAsiaTheme="minorHAnsi"/>
    </w:rPr>
  </w:style>
  <w:style w:type="paragraph" w:customStyle="1" w:styleId="7AEAC7B402914301BD89F4BC27C321FB1">
    <w:name w:val="7AEAC7B402914301BD89F4BC27C321FB1"/>
    <w:rsid w:val="00737A31"/>
    <w:pPr>
      <w:spacing w:after="0" w:line="240" w:lineRule="auto"/>
    </w:pPr>
    <w:rPr>
      <w:rFonts w:eastAsiaTheme="minorHAnsi"/>
    </w:rPr>
  </w:style>
  <w:style w:type="paragraph" w:customStyle="1" w:styleId="D033B8A905664EE6B016E2D46227B55A1">
    <w:name w:val="D033B8A905664EE6B016E2D46227B55A1"/>
    <w:rsid w:val="00737A31"/>
    <w:pPr>
      <w:spacing w:after="0" w:line="240" w:lineRule="auto"/>
    </w:pPr>
    <w:rPr>
      <w:rFonts w:eastAsiaTheme="minorHAnsi"/>
    </w:rPr>
  </w:style>
  <w:style w:type="paragraph" w:customStyle="1" w:styleId="BC37EC6497FD4C5ABA5B84D8B309D79F1">
    <w:name w:val="BC37EC6497FD4C5ABA5B84D8B309D79F1"/>
    <w:rsid w:val="00737A31"/>
    <w:pPr>
      <w:spacing w:after="0" w:line="240" w:lineRule="auto"/>
    </w:pPr>
    <w:rPr>
      <w:rFonts w:eastAsiaTheme="minorHAnsi"/>
    </w:rPr>
  </w:style>
  <w:style w:type="paragraph" w:customStyle="1" w:styleId="EE4751736FBD47BF8FDB701937C8016C1">
    <w:name w:val="EE4751736FBD47BF8FDB701937C8016C1"/>
    <w:rsid w:val="00737A31"/>
    <w:pPr>
      <w:spacing w:after="0" w:line="240" w:lineRule="auto"/>
    </w:pPr>
    <w:rPr>
      <w:rFonts w:eastAsiaTheme="minorHAnsi"/>
    </w:rPr>
  </w:style>
  <w:style w:type="paragraph" w:customStyle="1" w:styleId="C3EA63566C8E47A28BABBDBF390F596D1">
    <w:name w:val="C3EA63566C8E47A28BABBDBF390F596D1"/>
    <w:rsid w:val="00737A31"/>
    <w:pPr>
      <w:spacing w:after="0" w:line="240" w:lineRule="auto"/>
    </w:pPr>
    <w:rPr>
      <w:rFonts w:eastAsiaTheme="minorHAnsi"/>
    </w:rPr>
  </w:style>
  <w:style w:type="paragraph" w:customStyle="1" w:styleId="A80A3B0B095048E5B7EC4C3ADA7AA9DD1">
    <w:name w:val="A80A3B0B095048E5B7EC4C3ADA7AA9DD1"/>
    <w:rsid w:val="00737A31"/>
    <w:pPr>
      <w:spacing w:after="0" w:line="240" w:lineRule="auto"/>
    </w:pPr>
    <w:rPr>
      <w:rFonts w:eastAsiaTheme="minorHAnsi"/>
    </w:rPr>
  </w:style>
  <w:style w:type="paragraph" w:customStyle="1" w:styleId="1EBC2B609FBE4001AD584C66CAB2122E1">
    <w:name w:val="1EBC2B609FBE4001AD584C66CAB2122E1"/>
    <w:rsid w:val="00737A31"/>
    <w:pPr>
      <w:spacing w:after="0" w:line="240" w:lineRule="auto"/>
    </w:pPr>
    <w:rPr>
      <w:rFonts w:eastAsiaTheme="minorHAnsi"/>
    </w:rPr>
  </w:style>
  <w:style w:type="paragraph" w:customStyle="1" w:styleId="451A6B2E4837417EB968986408DE58521">
    <w:name w:val="451A6B2E4837417EB968986408DE58521"/>
    <w:rsid w:val="00737A31"/>
    <w:pPr>
      <w:spacing w:after="0" w:line="240" w:lineRule="auto"/>
    </w:pPr>
    <w:rPr>
      <w:rFonts w:eastAsiaTheme="minorHAnsi"/>
    </w:rPr>
  </w:style>
  <w:style w:type="paragraph" w:customStyle="1" w:styleId="947218EEA80F4BCC9B7426C7C4778C391">
    <w:name w:val="947218EEA80F4BCC9B7426C7C4778C391"/>
    <w:rsid w:val="00737A31"/>
    <w:pPr>
      <w:spacing w:after="0" w:line="240" w:lineRule="auto"/>
    </w:pPr>
    <w:rPr>
      <w:rFonts w:eastAsiaTheme="minorHAnsi"/>
    </w:rPr>
  </w:style>
  <w:style w:type="paragraph" w:customStyle="1" w:styleId="A1C85567B9034271AB7419B3D177AD071">
    <w:name w:val="A1C85567B9034271AB7419B3D177AD071"/>
    <w:rsid w:val="00737A31"/>
    <w:pPr>
      <w:spacing w:after="0" w:line="240" w:lineRule="auto"/>
    </w:pPr>
    <w:rPr>
      <w:rFonts w:eastAsiaTheme="minorHAnsi"/>
    </w:rPr>
  </w:style>
  <w:style w:type="paragraph" w:customStyle="1" w:styleId="78D935C1876448058EA47080477773AE1">
    <w:name w:val="78D935C1876448058EA47080477773AE1"/>
    <w:rsid w:val="00737A31"/>
    <w:pPr>
      <w:spacing w:after="0" w:line="240" w:lineRule="auto"/>
    </w:pPr>
    <w:rPr>
      <w:rFonts w:eastAsiaTheme="minorHAnsi"/>
    </w:rPr>
  </w:style>
  <w:style w:type="paragraph" w:customStyle="1" w:styleId="4E69D03A93AF43A88953A3AD462B99A61">
    <w:name w:val="4E69D03A93AF43A88953A3AD462B99A61"/>
    <w:rsid w:val="00737A31"/>
    <w:pPr>
      <w:spacing w:after="0" w:line="240" w:lineRule="auto"/>
    </w:pPr>
    <w:rPr>
      <w:rFonts w:eastAsiaTheme="minorHAnsi"/>
    </w:rPr>
  </w:style>
  <w:style w:type="paragraph" w:customStyle="1" w:styleId="894A699BAA844B57B57DFA6C4B3807431">
    <w:name w:val="894A699BAA844B57B57DFA6C4B3807431"/>
    <w:rsid w:val="00737A31"/>
    <w:pPr>
      <w:spacing w:after="0" w:line="240" w:lineRule="auto"/>
    </w:pPr>
    <w:rPr>
      <w:rFonts w:eastAsiaTheme="minorHAnsi"/>
    </w:rPr>
  </w:style>
  <w:style w:type="paragraph" w:customStyle="1" w:styleId="14FD27C9750640F7888FD881B8001BD41">
    <w:name w:val="14FD27C9750640F7888FD881B8001BD41"/>
    <w:rsid w:val="00737A31"/>
    <w:pPr>
      <w:spacing w:after="0" w:line="240" w:lineRule="auto"/>
    </w:pPr>
    <w:rPr>
      <w:rFonts w:eastAsiaTheme="minorHAnsi"/>
    </w:rPr>
  </w:style>
  <w:style w:type="paragraph" w:customStyle="1" w:styleId="2317B0EF8E584B46872FB4413F054A5B">
    <w:name w:val="2317B0EF8E584B46872FB4413F054A5B"/>
    <w:rsid w:val="005D64FC"/>
  </w:style>
  <w:style w:type="paragraph" w:customStyle="1" w:styleId="4FFC46BCE2DA4B4DBF3D171C309ACAB2">
    <w:name w:val="4FFC46BCE2DA4B4DBF3D171C309ACAB2"/>
    <w:rsid w:val="005D64FC"/>
  </w:style>
  <w:style w:type="paragraph" w:customStyle="1" w:styleId="38E672BC8E1C4E79954D6C43AEBEE808">
    <w:name w:val="38E672BC8E1C4E79954D6C43AEBEE808"/>
    <w:rsid w:val="005D64FC"/>
  </w:style>
  <w:style w:type="paragraph" w:customStyle="1" w:styleId="81123301EA53415BB83FD877A215FBF5">
    <w:name w:val="81123301EA53415BB83FD877A215FBF5"/>
    <w:rsid w:val="005D64FC"/>
  </w:style>
  <w:style w:type="paragraph" w:customStyle="1" w:styleId="C5B57008B14B45FA83EAA3627BD46DEE2">
    <w:name w:val="C5B57008B14B45FA83EAA3627BD46DEE2"/>
    <w:rsid w:val="005D64FC"/>
    <w:pPr>
      <w:spacing w:after="0" w:line="240" w:lineRule="auto"/>
    </w:pPr>
    <w:rPr>
      <w:rFonts w:eastAsiaTheme="minorHAnsi"/>
    </w:rPr>
  </w:style>
  <w:style w:type="paragraph" w:customStyle="1" w:styleId="2317B0EF8E584B46872FB4413F054A5B1">
    <w:name w:val="2317B0EF8E584B46872FB4413F054A5B1"/>
    <w:rsid w:val="005D64FC"/>
    <w:pPr>
      <w:spacing w:after="0" w:line="240" w:lineRule="auto"/>
    </w:pPr>
    <w:rPr>
      <w:rFonts w:eastAsiaTheme="minorHAnsi"/>
    </w:rPr>
  </w:style>
  <w:style w:type="paragraph" w:customStyle="1" w:styleId="4FFC46BCE2DA4B4DBF3D171C309ACAB21">
    <w:name w:val="4FFC46BCE2DA4B4DBF3D171C309ACAB21"/>
    <w:rsid w:val="005D64FC"/>
    <w:pPr>
      <w:spacing w:after="0" w:line="240" w:lineRule="auto"/>
    </w:pPr>
    <w:rPr>
      <w:rFonts w:eastAsiaTheme="minorHAnsi"/>
    </w:rPr>
  </w:style>
  <w:style w:type="paragraph" w:customStyle="1" w:styleId="38E672BC8E1C4E79954D6C43AEBEE8081">
    <w:name w:val="38E672BC8E1C4E79954D6C43AEBEE8081"/>
    <w:rsid w:val="005D64FC"/>
    <w:pPr>
      <w:spacing w:after="0" w:line="240" w:lineRule="auto"/>
    </w:pPr>
    <w:rPr>
      <w:rFonts w:eastAsiaTheme="minorHAnsi"/>
    </w:rPr>
  </w:style>
  <w:style w:type="paragraph" w:customStyle="1" w:styleId="81123301EA53415BB83FD877A215FBF51">
    <w:name w:val="81123301EA53415BB83FD877A215FBF51"/>
    <w:rsid w:val="005D64FC"/>
    <w:pPr>
      <w:spacing w:after="0" w:line="240" w:lineRule="auto"/>
    </w:pPr>
    <w:rPr>
      <w:rFonts w:eastAsiaTheme="minorHAnsi"/>
    </w:rPr>
  </w:style>
  <w:style w:type="paragraph" w:customStyle="1" w:styleId="AFAB329C2BD742CBB08B31A41ADBF8AB">
    <w:name w:val="AFAB329C2BD742CBB08B31A41ADBF8AB"/>
    <w:rsid w:val="005D64FC"/>
  </w:style>
  <w:style w:type="paragraph" w:customStyle="1" w:styleId="8D9F7EE1F93B4FBBAE19588C203959AA">
    <w:name w:val="8D9F7EE1F93B4FBBAE19588C203959AA"/>
    <w:rsid w:val="005D64FC"/>
  </w:style>
  <w:style w:type="paragraph" w:customStyle="1" w:styleId="D8225596BFF84DEBBBACD8285956CD83">
    <w:name w:val="D8225596BFF84DEBBBACD8285956CD83"/>
    <w:rsid w:val="005D64FC"/>
  </w:style>
  <w:style w:type="paragraph" w:customStyle="1" w:styleId="D20C795D8372457F8003DCB17427CF72">
    <w:name w:val="D20C795D8372457F8003DCB17427CF72"/>
    <w:rsid w:val="005D64FC"/>
  </w:style>
  <w:style w:type="paragraph" w:customStyle="1" w:styleId="0486A9AAD1C24D9190A20A136BA76804">
    <w:name w:val="0486A9AAD1C24D9190A20A136BA76804"/>
    <w:rsid w:val="005D64FC"/>
  </w:style>
  <w:style w:type="paragraph" w:customStyle="1" w:styleId="696B938E2CB4491CBCFC2EEE94E9F9BA">
    <w:name w:val="696B938E2CB4491CBCFC2EEE94E9F9BA"/>
    <w:rsid w:val="005D64FC"/>
  </w:style>
  <w:style w:type="paragraph" w:customStyle="1" w:styleId="15FD2EB2D73149989718F67F5EA81270">
    <w:name w:val="15FD2EB2D73149989718F67F5EA81270"/>
    <w:rsid w:val="005D64FC"/>
  </w:style>
  <w:style w:type="paragraph" w:customStyle="1" w:styleId="0491B2081C104623979EFF4CB91F7C8C">
    <w:name w:val="0491B2081C104623979EFF4CB91F7C8C"/>
    <w:rsid w:val="005D64FC"/>
  </w:style>
  <w:style w:type="paragraph" w:customStyle="1" w:styleId="70BAC8AD18F54D8D8C397CDBD1B43BE2">
    <w:name w:val="70BAC8AD18F54D8D8C397CDBD1B43BE2"/>
    <w:rsid w:val="005D64FC"/>
  </w:style>
  <w:style w:type="paragraph" w:customStyle="1" w:styleId="58E6B4BFE371401D9DF0A812789C254F">
    <w:name w:val="58E6B4BFE371401D9DF0A812789C254F"/>
    <w:rsid w:val="005D64FC"/>
  </w:style>
  <w:style w:type="paragraph" w:customStyle="1" w:styleId="A710D5E99C924C5CB6D9E97192491360">
    <w:name w:val="A710D5E99C924C5CB6D9E97192491360"/>
    <w:rsid w:val="005D64FC"/>
  </w:style>
  <w:style w:type="paragraph" w:customStyle="1" w:styleId="7706738DBECE4E6EB42F9D3A0943F4EE">
    <w:name w:val="7706738DBECE4E6EB42F9D3A0943F4EE"/>
    <w:rsid w:val="005D64FC"/>
  </w:style>
  <w:style w:type="paragraph" w:customStyle="1" w:styleId="5A6915CE62FD40CEB7FE52D1835FD446">
    <w:name w:val="5A6915CE62FD40CEB7FE52D1835FD446"/>
    <w:rsid w:val="005D64FC"/>
  </w:style>
  <w:style w:type="paragraph" w:customStyle="1" w:styleId="8026E57E09904AACA3A5607D7F0DB5CE">
    <w:name w:val="8026E57E09904AACA3A5607D7F0DB5CE"/>
    <w:rsid w:val="005D64FC"/>
  </w:style>
  <w:style w:type="paragraph" w:customStyle="1" w:styleId="9917ADA996DC46AF841C94BF9AF3575F">
    <w:name w:val="9917ADA996DC46AF841C94BF9AF3575F"/>
    <w:rsid w:val="005D64FC"/>
  </w:style>
  <w:style w:type="paragraph" w:customStyle="1" w:styleId="CBB8979FE7554C5EA176BC7F482A402D">
    <w:name w:val="CBB8979FE7554C5EA176BC7F482A402D"/>
    <w:rsid w:val="005D64FC"/>
  </w:style>
  <w:style w:type="paragraph" w:customStyle="1" w:styleId="5BABE8BE325A4A61ABAB88ECA78CC9B5">
    <w:name w:val="5BABE8BE325A4A61ABAB88ECA78CC9B5"/>
    <w:rsid w:val="005D64FC"/>
  </w:style>
  <w:style w:type="paragraph" w:customStyle="1" w:styleId="F34F1B9906A9477ABF585FF3DD4179B5">
    <w:name w:val="F34F1B9906A9477ABF585FF3DD4179B5"/>
    <w:rsid w:val="005D64FC"/>
  </w:style>
  <w:style w:type="paragraph" w:customStyle="1" w:styleId="FE4FC1FBE8E84E6BBB9F6676D5AD2302">
    <w:name w:val="FE4FC1FBE8E84E6BBB9F6676D5AD2302"/>
    <w:rsid w:val="005D64FC"/>
  </w:style>
  <w:style w:type="paragraph" w:customStyle="1" w:styleId="2479BF458D1E456FB6E758805A92391D">
    <w:name w:val="2479BF458D1E456FB6E758805A92391D"/>
    <w:rsid w:val="005D64FC"/>
  </w:style>
  <w:style w:type="paragraph" w:customStyle="1" w:styleId="DA18C53A05C846739891FCCF08854A0D">
    <w:name w:val="DA18C53A05C846739891FCCF08854A0D"/>
    <w:rsid w:val="005D64FC"/>
  </w:style>
  <w:style w:type="paragraph" w:customStyle="1" w:styleId="0C145ACCC84A4BAEA2694AA7854F5048">
    <w:name w:val="0C145ACCC84A4BAEA2694AA7854F5048"/>
    <w:rsid w:val="005D64FC"/>
  </w:style>
  <w:style w:type="paragraph" w:customStyle="1" w:styleId="4D1A5E25931D46A3861D26EB18DC6328">
    <w:name w:val="4D1A5E25931D46A3861D26EB18DC6328"/>
    <w:rsid w:val="005D64FC"/>
  </w:style>
  <w:style w:type="paragraph" w:customStyle="1" w:styleId="E6A545530CEB42CA9DFAC85F2210A73B">
    <w:name w:val="E6A545530CEB42CA9DFAC85F2210A73B"/>
    <w:rsid w:val="005D64FC"/>
  </w:style>
  <w:style w:type="paragraph" w:customStyle="1" w:styleId="46A8E2066AE948F8ADA2EF709C2C3FAA">
    <w:name w:val="46A8E2066AE948F8ADA2EF709C2C3FAA"/>
    <w:rsid w:val="005D64FC"/>
  </w:style>
  <w:style w:type="paragraph" w:customStyle="1" w:styleId="197EF6F0E8C64AFC8860ADD5D5848B11">
    <w:name w:val="197EF6F0E8C64AFC8860ADD5D5848B11"/>
    <w:rsid w:val="005D64FC"/>
  </w:style>
  <w:style w:type="paragraph" w:customStyle="1" w:styleId="15AAB13BDDD34E918E9A5E67BB28357A">
    <w:name w:val="15AAB13BDDD34E918E9A5E67BB28357A"/>
    <w:rsid w:val="005D64FC"/>
  </w:style>
  <w:style w:type="paragraph" w:customStyle="1" w:styleId="6EBB20BBF11C46D09AD8E6C3F2DFDA75">
    <w:name w:val="6EBB20BBF11C46D09AD8E6C3F2DFDA75"/>
    <w:rsid w:val="005D64FC"/>
  </w:style>
  <w:style w:type="paragraph" w:customStyle="1" w:styleId="C5B57008B14B45FA83EAA3627BD46DEE3">
    <w:name w:val="C5B57008B14B45FA83EAA3627BD46DEE3"/>
    <w:rsid w:val="005D64FC"/>
    <w:pPr>
      <w:spacing w:after="0" w:line="240" w:lineRule="auto"/>
    </w:pPr>
    <w:rPr>
      <w:rFonts w:eastAsiaTheme="minorHAnsi"/>
    </w:rPr>
  </w:style>
  <w:style w:type="paragraph" w:customStyle="1" w:styleId="9917ADA996DC46AF841C94BF9AF3575F1">
    <w:name w:val="9917ADA996DC46AF841C94BF9AF3575F1"/>
    <w:rsid w:val="005D64FC"/>
    <w:pPr>
      <w:spacing w:after="0" w:line="240" w:lineRule="auto"/>
    </w:pPr>
    <w:rPr>
      <w:rFonts w:eastAsiaTheme="minorHAnsi"/>
    </w:rPr>
  </w:style>
  <w:style w:type="paragraph" w:customStyle="1" w:styleId="70BAC8AD18F54D8D8C397CDBD1B43BE21">
    <w:name w:val="70BAC8AD18F54D8D8C397CDBD1B43BE21"/>
    <w:rsid w:val="005D64FC"/>
    <w:pPr>
      <w:spacing w:after="0" w:line="240" w:lineRule="auto"/>
    </w:pPr>
    <w:rPr>
      <w:rFonts w:eastAsiaTheme="minorHAnsi"/>
    </w:rPr>
  </w:style>
  <w:style w:type="paragraph" w:customStyle="1" w:styleId="F34F1B9906A9477ABF585FF3DD4179B51">
    <w:name w:val="F34F1B9906A9477ABF585FF3DD4179B51"/>
    <w:rsid w:val="005D64FC"/>
    <w:pPr>
      <w:spacing w:after="0" w:line="240" w:lineRule="auto"/>
    </w:pPr>
    <w:rPr>
      <w:rFonts w:eastAsiaTheme="minorHAnsi"/>
    </w:rPr>
  </w:style>
  <w:style w:type="paragraph" w:customStyle="1" w:styleId="CBB8979FE7554C5EA176BC7F482A402D1">
    <w:name w:val="CBB8979FE7554C5EA176BC7F482A402D1"/>
    <w:rsid w:val="005D64FC"/>
    <w:pPr>
      <w:spacing w:after="0" w:line="240" w:lineRule="auto"/>
    </w:pPr>
    <w:rPr>
      <w:rFonts w:eastAsiaTheme="minorHAnsi"/>
    </w:rPr>
  </w:style>
  <w:style w:type="paragraph" w:customStyle="1" w:styleId="8026E57E09904AACA3A5607D7F0DB5CE1">
    <w:name w:val="8026E57E09904AACA3A5607D7F0DB5CE1"/>
    <w:rsid w:val="005D64FC"/>
    <w:pPr>
      <w:spacing w:after="0" w:line="240" w:lineRule="auto"/>
    </w:pPr>
    <w:rPr>
      <w:rFonts w:eastAsiaTheme="minorHAnsi"/>
    </w:rPr>
  </w:style>
  <w:style w:type="paragraph" w:customStyle="1" w:styleId="5BABE8BE325A4A61ABAB88ECA78CC9B51">
    <w:name w:val="5BABE8BE325A4A61ABAB88ECA78CC9B51"/>
    <w:rsid w:val="005D64FC"/>
    <w:pPr>
      <w:spacing w:after="0" w:line="240" w:lineRule="auto"/>
    </w:pPr>
    <w:rPr>
      <w:rFonts w:eastAsiaTheme="minorHAnsi"/>
    </w:rPr>
  </w:style>
  <w:style w:type="paragraph" w:customStyle="1" w:styleId="2479BF458D1E456FB6E758805A92391D1">
    <w:name w:val="2479BF458D1E456FB6E758805A92391D1"/>
    <w:rsid w:val="005D64F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A18C53A05C846739891FCCF08854A0D1">
    <w:name w:val="DA18C53A05C846739891FCCF08854A0D1"/>
    <w:rsid w:val="005D64FC"/>
    <w:pPr>
      <w:spacing w:after="0" w:line="240" w:lineRule="auto"/>
      <w:ind w:left="720"/>
      <w:contextualSpacing/>
    </w:pPr>
    <w:rPr>
      <w:rFonts w:eastAsiaTheme="minorHAnsi"/>
    </w:rPr>
  </w:style>
  <w:style w:type="paragraph" w:customStyle="1" w:styleId="0C145ACCC84A4BAEA2694AA7854F50481">
    <w:name w:val="0C145ACCC84A4BAEA2694AA7854F50481"/>
    <w:rsid w:val="005D64FC"/>
    <w:pPr>
      <w:spacing w:after="0" w:line="240" w:lineRule="auto"/>
      <w:ind w:left="720"/>
      <w:contextualSpacing/>
    </w:pPr>
    <w:rPr>
      <w:rFonts w:eastAsiaTheme="minorHAnsi"/>
    </w:rPr>
  </w:style>
  <w:style w:type="paragraph" w:customStyle="1" w:styleId="15FD2EB2D73149989718F67F5EA812701">
    <w:name w:val="15FD2EB2D73149989718F67F5EA812701"/>
    <w:rsid w:val="005D64FC"/>
    <w:pPr>
      <w:spacing w:after="0" w:line="240" w:lineRule="auto"/>
    </w:pPr>
    <w:rPr>
      <w:rFonts w:eastAsiaTheme="minorHAnsi"/>
    </w:rPr>
  </w:style>
  <w:style w:type="paragraph" w:customStyle="1" w:styleId="4D1A5E25931D46A3861D26EB18DC63281">
    <w:name w:val="4D1A5E25931D46A3861D26EB18DC63281"/>
    <w:rsid w:val="005D64FC"/>
    <w:pPr>
      <w:spacing w:after="0" w:line="240" w:lineRule="auto"/>
    </w:pPr>
    <w:rPr>
      <w:rFonts w:eastAsiaTheme="minorHAnsi"/>
    </w:rPr>
  </w:style>
  <w:style w:type="paragraph" w:customStyle="1" w:styleId="AFAB329C2BD742CBB08B31A41ADBF8AB1">
    <w:name w:val="AFAB329C2BD742CBB08B31A41ADBF8AB1"/>
    <w:rsid w:val="005D64FC"/>
    <w:pPr>
      <w:spacing w:after="0" w:line="240" w:lineRule="auto"/>
    </w:pPr>
    <w:rPr>
      <w:rFonts w:eastAsiaTheme="minorHAnsi"/>
    </w:rPr>
  </w:style>
  <w:style w:type="paragraph" w:customStyle="1" w:styleId="0491B2081C104623979EFF4CB91F7C8C1">
    <w:name w:val="0491B2081C104623979EFF4CB91F7C8C1"/>
    <w:rsid w:val="005D64FC"/>
    <w:pPr>
      <w:spacing w:after="0" w:line="240" w:lineRule="auto"/>
    </w:pPr>
    <w:rPr>
      <w:rFonts w:eastAsiaTheme="minorHAnsi"/>
    </w:rPr>
  </w:style>
  <w:style w:type="paragraph" w:customStyle="1" w:styleId="E6A545530CEB42CA9DFAC85F2210A73B1">
    <w:name w:val="E6A545530CEB42CA9DFAC85F2210A73B1"/>
    <w:rsid w:val="005D64FC"/>
    <w:pPr>
      <w:spacing w:after="0" w:line="240" w:lineRule="auto"/>
    </w:pPr>
    <w:rPr>
      <w:rFonts w:eastAsiaTheme="minorHAnsi"/>
    </w:rPr>
  </w:style>
  <w:style w:type="paragraph" w:customStyle="1" w:styleId="8D9F7EE1F93B4FBBAE19588C203959AA1">
    <w:name w:val="8D9F7EE1F93B4FBBAE19588C203959AA1"/>
    <w:rsid w:val="005D64FC"/>
    <w:pPr>
      <w:spacing w:after="0" w:line="240" w:lineRule="auto"/>
    </w:pPr>
    <w:rPr>
      <w:rFonts w:eastAsiaTheme="minorHAnsi"/>
    </w:rPr>
  </w:style>
  <w:style w:type="paragraph" w:customStyle="1" w:styleId="58E6B4BFE371401D9DF0A812789C254F1">
    <w:name w:val="58E6B4BFE371401D9DF0A812789C254F1"/>
    <w:rsid w:val="005D64FC"/>
    <w:pPr>
      <w:spacing w:after="0" w:line="240" w:lineRule="auto"/>
    </w:pPr>
    <w:rPr>
      <w:rFonts w:eastAsiaTheme="minorHAnsi"/>
    </w:rPr>
  </w:style>
  <w:style w:type="paragraph" w:customStyle="1" w:styleId="46A8E2066AE948F8ADA2EF709C2C3FAA1">
    <w:name w:val="46A8E2066AE948F8ADA2EF709C2C3FAA1"/>
    <w:rsid w:val="005D64FC"/>
    <w:pPr>
      <w:spacing w:after="0" w:line="240" w:lineRule="auto"/>
    </w:pPr>
    <w:rPr>
      <w:rFonts w:eastAsiaTheme="minorHAnsi"/>
    </w:rPr>
  </w:style>
  <w:style w:type="paragraph" w:customStyle="1" w:styleId="D8225596BFF84DEBBBACD8285956CD831">
    <w:name w:val="D8225596BFF84DEBBBACD8285956CD831"/>
    <w:rsid w:val="005D64FC"/>
    <w:pPr>
      <w:spacing w:after="0" w:line="240" w:lineRule="auto"/>
    </w:pPr>
    <w:rPr>
      <w:rFonts w:eastAsiaTheme="minorHAnsi"/>
    </w:rPr>
  </w:style>
  <w:style w:type="paragraph" w:customStyle="1" w:styleId="A710D5E99C924C5CB6D9E971924913601">
    <w:name w:val="A710D5E99C924C5CB6D9E971924913601"/>
    <w:rsid w:val="005D64FC"/>
    <w:pPr>
      <w:spacing w:after="0" w:line="240" w:lineRule="auto"/>
    </w:pPr>
    <w:rPr>
      <w:rFonts w:eastAsiaTheme="minorHAnsi"/>
    </w:rPr>
  </w:style>
  <w:style w:type="paragraph" w:customStyle="1" w:styleId="197EF6F0E8C64AFC8860ADD5D5848B111">
    <w:name w:val="197EF6F0E8C64AFC8860ADD5D5848B111"/>
    <w:rsid w:val="005D64FC"/>
    <w:pPr>
      <w:spacing w:after="0" w:line="240" w:lineRule="auto"/>
    </w:pPr>
    <w:rPr>
      <w:rFonts w:eastAsiaTheme="minorHAnsi"/>
    </w:rPr>
  </w:style>
  <w:style w:type="paragraph" w:customStyle="1" w:styleId="D20C795D8372457F8003DCB17427CF721">
    <w:name w:val="D20C795D8372457F8003DCB17427CF721"/>
    <w:rsid w:val="005D64FC"/>
    <w:pPr>
      <w:spacing w:after="0" w:line="240" w:lineRule="auto"/>
    </w:pPr>
    <w:rPr>
      <w:rFonts w:eastAsiaTheme="minorHAnsi"/>
    </w:rPr>
  </w:style>
  <w:style w:type="paragraph" w:customStyle="1" w:styleId="7706738DBECE4E6EB42F9D3A0943F4EE1">
    <w:name w:val="7706738DBECE4E6EB42F9D3A0943F4EE1"/>
    <w:rsid w:val="005D64FC"/>
    <w:pPr>
      <w:spacing w:after="0" w:line="240" w:lineRule="auto"/>
    </w:pPr>
    <w:rPr>
      <w:rFonts w:eastAsiaTheme="minorHAnsi"/>
    </w:rPr>
  </w:style>
  <w:style w:type="paragraph" w:customStyle="1" w:styleId="15AAB13BDDD34E918E9A5E67BB28357A1">
    <w:name w:val="15AAB13BDDD34E918E9A5E67BB28357A1"/>
    <w:rsid w:val="005D64FC"/>
    <w:pPr>
      <w:spacing w:after="0" w:line="240" w:lineRule="auto"/>
    </w:pPr>
    <w:rPr>
      <w:rFonts w:eastAsiaTheme="minorHAnsi"/>
    </w:rPr>
  </w:style>
  <w:style w:type="paragraph" w:customStyle="1" w:styleId="0486A9AAD1C24D9190A20A136BA768041">
    <w:name w:val="0486A9AAD1C24D9190A20A136BA768041"/>
    <w:rsid w:val="005D64FC"/>
    <w:pPr>
      <w:spacing w:after="0" w:line="240" w:lineRule="auto"/>
    </w:pPr>
    <w:rPr>
      <w:rFonts w:eastAsiaTheme="minorHAnsi"/>
    </w:rPr>
  </w:style>
  <w:style w:type="paragraph" w:customStyle="1" w:styleId="5A6915CE62FD40CEB7FE52D1835FD4461">
    <w:name w:val="5A6915CE62FD40CEB7FE52D1835FD4461"/>
    <w:rsid w:val="005D64FC"/>
    <w:pPr>
      <w:spacing w:after="0" w:line="240" w:lineRule="auto"/>
    </w:pPr>
    <w:rPr>
      <w:rFonts w:eastAsiaTheme="minorHAnsi"/>
    </w:rPr>
  </w:style>
  <w:style w:type="paragraph" w:customStyle="1" w:styleId="6EBB20BBF11C46D09AD8E6C3F2DFDA751">
    <w:name w:val="6EBB20BBF11C46D09AD8E6C3F2DFDA751"/>
    <w:rsid w:val="005D64FC"/>
    <w:pPr>
      <w:spacing w:after="0" w:line="240" w:lineRule="auto"/>
    </w:pPr>
    <w:rPr>
      <w:rFonts w:eastAsiaTheme="minorHAnsi"/>
    </w:rPr>
  </w:style>
  <w:style w:type="paragraph" w:customStyle="1" w:styleId="696B938E2CB4491CBCFC2EEE94E9F9BA1">
    <w:name w:val="696B938E2CB4491CBCFC2EEE94E9F9BA1"/>
    <w:rsid w:val="005D64FC"/>
    <w:pPr>
      <w:spacing w:after="0" w:line="240" w:lineRule="auto"/>
    </w:pPr>
    <w:rPr>
      <w:rFonts w:eastAsiaTheme="minorHAnsi"/>
    </w:rPr>
  </w:style>
  <w:style w:type="paragraph" w:customStyle="1" w:styleId="27358704F1C04B788A7D0E41A454E713">
    <w:name w:val="27358704F1C04B788A7D0E41A454E713"/>
    <w:rsid w:val="005D64FC"/>
  </w:style>
  <w:style w:type="paragraph" w:customStyle="1" w:styleId="05471C45F77F41DCA6259E7941E780A2">
    <w:name w:val="05471C45F77F41DCA6259E7941E780A2"/>
    <w:rsid w:val="005D64FC"/>
  </w:style>
  <w:style w:type="paragraph" w:customStyle="1" w:styleId="627B9A717E8E40758BF11B814909AF31">
    <w:name w:val="627B9A717E8E40758BF11B814909AF31"/>
    <w:rsid w:val="005D64FC"/>
  </w:style>
  <w:style w:type="paragraph" w:customStyle="1" w:styleId="34F6326067FB41288EE6CC3E327F1281">
    <w:name w:val="34F6326067FB41288EE6CC3E327F1281"/>
    <w:rsid w:val="005D64FC"/>
  </w:style>
  <w:style w:type="paragraph" w:customStyle="1" w:styleId="31592A539A974F2195335394BC97C813">
    <w:name w:val="31592A539A974F2195335394BC97C813"/>
    <w:rsid w:val="005D64FC"/>
  </w:style>
  <w:style w:type="paragraph" w:customStyle="1" w:styleId="C5B57008B14B45FA83EAA3627BD46DEE4">
    <w:name w:val="C5B57008B14B45FA83EAA3627BD46DEE4"/>
    <w:rsid w:val="005D64FC"/>
    <w:pPr>
      <w:spacing w:after="0" w:line="240" w:lineRule="auto"/>
    </w:pPr>
    <w:rPr>
      <w:rFonts w:eastAsiaTheme="minorHAnsi"/>
    </w:rPr>
  </w:style>
  <w:style w:type="paragraph" w:customStyle="1" w:styleId="9917ADA996DC46AF841C94BF9AF3575F2">
    <w:name w:val="9917ADA996DC46AF841C94BF9AF3575F2"/>
    <w:rsid w:val="005D64FC"/>
    <w:pPr>
      <w:spacing w:after="0" w:line="240" w:lineRule="auto"/>
    </w:pPr>
    <w:rPr>
      <w:rFonts w:eastAsiaTheme="minorHAnsi"/>
    </w:rPr>
  </w:style>
  <w:style w:type="paragraph" w:customStyle="1" w:styleId="70BAC8AD18F54D8D8C397CDBD1B43BE22">
    <w:name w:val="70BAC8AD18F54D8D8C397CDBD1B43BE22"/>
    <w:rsid w:val="005D64FC"/>
    <w:pPr>
      <w:spacing w:after="0" w:line="240" w:lineRule="auto"/>
    </w:pPr>
    <w:rPr>
      <w:rFonts w:eastAsiaTheme="minorHAnsi"/>
    </w:rPr>
  </w:style>
  <w:style w:type="paragraph" w:customStyle="1" w:styleId="F34F1B9906A9477ABF585FF3DD4179B52">
    <w:name w:val="F34F1B9906A9477ABF585FF3DD4179B52"/>
    <w:rsid w:val="005D64FC"/>
    <w:pPr>
      <w:spacing w:after="0" w:line="240" w:lineRule="auto"/>
    </w:pPr>
    <w:rPr>
      <w:rFonts w:eastAsiaTheme="minorHAnsi"/>
    </w:rPr>
  </w:style>
  <w:style w:type="paragraph" w:customStyle="1" w:styleId="CBB8979FE7554C5EA176BC7F482A402D2">
    <w:name w:val="CBB8979FE7554C5EA176BC7F482A402D2"/>
    <w:rsid w:val="005D64FC"/>
    <w:pPr>
      <w:spacing w:after="0" w:line="240" w:lineRule="auto"/>
    </w:pPr>
    <w:rPr>
      <w:rFonts w:eastAsiaTheme="minorHAnsi"/>
    </w:rPr>
  </w:style>
  <w:style w:type="paragraph" w:customStyle="1" w:styleId="8026E57E09904AACA3A5607D7F0DB5CE2">
    <w:name w:val="8026E57E09904AACA3A5607D7F0DB5CE2"/>
    <w:rsid w:val="005D64FC"/>
    <w:pPr>
      <w:spacing w:after="0" w:line="240" w:lineRule="auto"/>
    </w:pPr>
    <w:rPr>
      <w:rFonts w:eastAsiaTheme="minorHAnsi"/>
    </w:rPr>
  </w:style>
  <w:style w:type="paragraph" w:customStyle="1" w:styleId="5BABE8BE325A4A61ABAB88ECA78CC9B52">
    <w:name w:val="5BABE8BE325A4A61ABAB88ECA78CC9B52"/>
    <w:rsid w:val="005D64FC"/>
    <w:pPr>
      <w:spacing w:after="0" w:line="240" w:lineRule="auto"/>
    </w:pPr>
    <w:rPr>
      <w:rFonts w:eastAsiaTheme="minorHAnsi"/>
    </w:rPr>
  </w:style>
  <w:style w:type="paragraph" w:customStyle="1" w:styleId="2479BF458D1E456FB6E758805A92391D2">
    <w:name w:val="2479BF458D1E456FB6E758805A92391D2"/>
    <w:rsid w:val="005D64FC"/>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A18C53A05C846739891FCCF08854A0D2">
    <w:name w:val="DA18C53A05C846739891FCCF08854A0D2"/>
    <w:rsid w:val="005D64FC"/>
    <w:pPr>
      <w:spacing w:after="0" w:line="240" w:lineRule="auto"/>
      <w:ind w:left="720"/>
      <w:contextualSpacing/>
    </w:pPr>
    <w:rPr>
      <w:rFonts w:eastAsiaTheme="minorHAnsi"/>
    </w:rPr>
  </w:style>
  <w:style w:type="paragraph" w:customStyle="1" w:styleId="0C145ACCC84A4BAEA2694AA7854F50482">
    <w:name w:val="0C145ACCC84A4BAEA2694AA7854F50482"/>
    <w:rsid w:val="005D64FC"/>
    <w:pPr>
      <w:spacing w:after="0" w:line="240" w:lineRule="auto"/>
      <w:ind w:left="720"/>
      <w:contextualSpacing/>
    </w:pPr>
    <w:rPr>
      <w:rFonts w:eastAsiaTheme="minorHAnsi"/>
    </w:rPr>
  </w:style>
  <w:style w:type="paragraph" w:customStyle="1" w:styleId="15FD2EB2D73149989718F67F5EA812702">
    <w:name w:val="15FD2EB2D73149989718F67F5EA812702"/>
    <w:rsid w:val="005D64FC"/>
    <w:pPr>
      <w:spacing w:after="0" w:line="240" w:lineRule="auto"/>
    </w:pPr>
    <w:rPr>
      <w:rFonts w:eastAsiaTheme="minorHAnsi"/>
    </w:rPr>
  </w:style>
  <w:style w:type="paragraph" w:customStyle="1" w:styleId="4D1A5E25931D46A3861D26EB18DC63282">
    <w:name w:val="4D1A5E25931D46A3861D26EB18DC63282"/>
    <w:rsid w:val="005D64FC"/>
    <w:pPr>
      <w:spacing w:after="0" w:line="240" w:lineRule="auto"/>
    </w:pPr>
    <w:rPr>
      <w:rFonts w:eastAsiaTheme="minorHAnsi"/>
    </w:rPr>
  </w:style>
  <w:style w:type="paragraph" w:customStyle="1" w:styleId="AFAB329C2BD742CBB08B31A41ADBF8AB2">
    <w:name w:val="AFAB329C2BD742CBB08B31A41ADBF8AB2"/>
    <w:rsid w:val="005D64FC"/>
    <w:pPr>
      <w:spacing w:after="0" w:line="240" w:lineRule="auto"/>
    </w:pPr>
    <w:rPr>
      <w:rFonts w:eastAsiaTheme="minorHAnsi"/>
    </w:rPr>
  </w:style>
  <w:style w:type="paragraph" w:customStyle="1" w:styleId="0491B2081C104623979EFF4CB91F7C8C2">
    <w:name w:val="0491B2081C104623979EFF4CB91F7C8C2"/>
    <w:rsid w:val="005D64FC"/>
    <w:pPr>
      <w:spacing w:after="0" w:line="240" w:lineRule="auto"/>
    </w:pPr>
    <w:rPr>
      <w:rFonts w:eastAsiaTheme="minorHAnsi"/>
    </w:rPr>
  </w:style>
  <w:style w:type="paragraph" w:customStyle="1" w:styleId="E6A545530CEB42CA9DFAC85F2210A73B2">
    <w:name w:val="E6A545530CEB42CA9DFAC85F2210A73B2"/>
    <w:rsid w:val="005D64FC"/>
    <w:pPr>
      <w:spacing w:after="0" w:line="240" w:lineRule="auto"/>
    </w:pPr>
    <w:rPr>
      <w:rFonts w:eastAsiaTheme="minorHAnsi"/>
    </w:rPr>
  </w:style>
  <w:style w:type="paragraph" w:customStyle="1" w:styleId="8D9F7EE1F93B4FBBAE19588C203959AA2">
    <w:name w:val="8D9F7EE1F93B4FBBAE19588C203959AA2"/>
    <w:rsid w:val="005D64FC"/>
    <w:pPr>
      <w:spacing w:after="0" w:line="240" w:lineRule="auto"/>
    </w:pPr>
    <w:rPr>
      <w:rFonts w:eastAsiaTheme="minorHAnsi"/>
    </w:rPr>
  </w:style>
  <w:style w:type="paragraph" w:customStyle="1" w:styleId="58E6B4BFE371401D9DF0A812789C254F2">
    <w:name w:val="58E6B4BFE371401D9DF0A812789C254F2"/>
    <w:rsid w:val="005D64FC"/>
    <w:pPr>
      <w:spacing w:after="0" w:line="240" w:lineRule="auto"/>
    </w:pPr>
    <w:rPr>
      <w:rFonts w:eastAsiaTheme="minorHAnsi"/>
    </w:rPr>
  </w:style>
  <w:style w:type="paragraph" w:customStyle="1" w:styleId="46A8E2066AE948F8ADA2EF709C2C3FAA2">
    <w:name w:val="46A8E2066AE948F8ADA2EF709C2C3FAA2"/>
    <w:rsid w:val="005D64FC"/>
    <w:pPr>
      <w:spacing w:after="0" w:line="240" w:lineRule="auto"/>
    </w:pPr>
    <w:rPr>
      <w:rFonts w:eastAsiaTheme="minorHAnsi"/>
    </w:rPr>
  </w:style>
  <w:style w:type="paragraph" w:customStyle="1" w:styleId="D8225596BFF84DEBBBACD8285956CD832">
    <w:name w:val="D8225596BFF84DEBBBACD8285956CD832"/>
    <w:rsid w:val="005D64FC"/>
    <w:pPr>
      <w:spacing w:after="0" w:line="240" w:lineRule="auto"/>
    </w:pPr>
    <w:rPr>
      <w:rFonts w:eastAsiaTheme="minorHAnsi"/>
    </w:rPr>
  </w:style>
  <w:style w:type="paragraph" w:customStyle="1" w:styleId="A710D5E99C924C5CB6D9E971924913602">
    <w:name w:val="A710D5E99C924C5CB6D9E971924913602"/>
    <w:rsid w:val="005D64FC"/>
    <w:pPr>
      <w:spacing w:after="0" w:line="240" w:lineRule="auto"/>
    </w:pPr>
    <w:rPr>
      <w:rFonts w:eastAsiaTheme="minorHAnsi"/>
    </w:rPr>
  </w:style>
  <w:style w:type="paragraph" w:customStyle="1" w:styleId="197EF6F0E8C64AFC8860ADD5D5848B112">
    <w:name w:val="197EF6F0E8C64AFC8860ADD5D5848B112"/>
    <w:rsid w:val="005D64FC"/>
    <w:pPr>
      <w:spacing w:after="0" w:line="240" w:lineRule="auto"/>
    </w:pPr>
    <w:rPr>
      <w:rFonts w:eastAsiaTheme="minorHAnsi"/>
    </w:rPr>
  </w:style>
  <w:style w:type="paragraph" w:customStyle="1" w:styleId="D20C795D8372457F8003DCB17427CF722">
    <w:name w:val="D20C795D8372457F8003DCB17427CF722"/>
    <w:rsid w:val="005D64FC"/>
    <w:pPr>
      <w:spacing w:after="0" w:line="240" w:lineRule="auto"/>
    </w:pPr>
    <w:rPr>
      <w:rFonts w:eastAsiaTheme="minorHAnsi"/>
    </w:rPr>
  </w:style>
  <w:style w:type="paragraph" w:customStyle="1" w:styleId="7706738DBECE4E6EB42F9D3A0943F4EE2">
    <w:name w:val="7706738DBECE4E6EB42F9D3A0943F4EE2"/>
    <w:rsid w:val="005D64FC"/>
    <w:pPr>
      <w:spacing w:after="0" w:line="240" w:lineRule="auto"/>
    </w:pPr>
    <w:rPr>
      <w:rFonts w:eastAsiaTheme="minorHAnsi"/>
    </w:rPr>
  </w:style>
  <w:style w:type="paragraph" w:customStyle="1" w:styleId="15AAB13BDDD34E918E9A5E67BB28357A2">
    <w:name w:val="15AAB13BDDD34E918E9A5E67BB28357A2"/>
    <w:rsid w:val="005D64FC"/>
    <w:pPr>
      <w:spacing w:after="0" w:line="240" w:lineRule="auto"/>
    </w:pPr>
    <w:rPr>
      <w:rFonts w:eastAsiaTheme="minorHAnsi"/>
    </w:rPr>
  </w:style>
  <w:style w:type="paragraph" w:customStyle="1" w:styleId="0486A9AAD1C24D9190A20A136BA768042">
    <w:name w:val="0486A9AAD1C24D9190A20A136BA768042"/>
    <w:rsid w:val="005D64FC"/>
    <w:pPr>
      <w:spacing w:after="0" w:line="240" w:lineRule="auto"/>
    </w:pPr>
    <w:rPr>
      <w:rFonts w:eastAsiaTheme="minorHAnsi"/>
    </w:rPr>
  </w:style>
  <w:style w:type="paragraph" w:customStyle="1" w:styleId="5A6915CE62FD40CEB7FE52D1835FD4462">
    <w:name w:val="5A6915CE62FD40CEB7FE52D1835FD4462"/>
    <w:rsid w:val="005D64FC"/>
    <w:pPr>
      <w:spacing w:after="0" w:line="240" w:lineRule="auto"/>
    </w:pPr>
    <w:rPr>
      <w:rFonts w:eastAsiaTheme="minorHAnsi"/>
    </w:rPr>
  </w:style>
  <w:style w:type="paragraph" w:customStyle="1" w:styleId="6EBB20BBF11C46D09AD8E6C3F2DFDA752">
    <w:name w:val="6EBB20BBF11C46D09AD8E6C3F2DFDA752"/>
    <w:rsid w:val="005D64FC"/>
    <w:pPr>
      <w:spacing w:after="0" w:line="240" w:lineRule="auto"/>
    </w:pPr>
    <w:rPr>
      <w:rFonts w:eastAsiaTheme="minorHAnsi"/>
    </w:rPr>
  </w:style>
  <w:style w:type="paragraph" w:customStyle="1" w:styleId="696B938E2CB4491CBCFC2EEE94E9F9BA2">
    <w:name w:val="696B938E2CB4491CBCFC2EEE94E9F9BA2"/>
    <w:rsid w:val="005D64FC"/>
    <w:pPr>
      <w:spacing w:after="0" w:line="240" w:lineRule="auto"/>
    </w:pPr>
    <w:rPr>
      <w:rFonts w:eastAsiaTheme="minorHAnsi"/>
    </w:rPr>
  </w:style>
  <w:style w:type="paragraph" w:customStyle="1" w:styleId="4CAA32FAC4614708A6749DE4641F4FB6">
    <w:name w:val="4CAA32FAC4614708A6749DE4641F4FB6"/>
    <w:rsid w:val="00A93535"/>
  </w:style>
  <w:style w:type="paragraph" w:customStyle="1" w:styleId="C5B57008B14B45FA83EAA3627BD46DEE5">
    <w:name w:val="C5B57008B14B45FA83EAA3627BD46DEE5"/>
    <w:rsid w:val="00A93535"/>
    <w:pPr>
      <w:spacing w:after="0" w:line="240" w:lineRule="auto"/>
    </w:pPr>
    <w:rPr>
      <w:rFonts w:eastAsiaTheme="minorHAnsi"/>
    </w:rPr>
  </w:style>
  <w:style w:type="paragraph" w:customStyle="1" w:styleId="9917ADA996DC46AF841C94BF9AF3575F3">
    <w:name w:val="9917ADA996DC46AF841C94BF9AF3575F3"/>
    <w:rsid w:val="00A93535"/>
    <w:pPr>
      <w:spacing w:after="0" w:line="240" w:lineRule="auto"/>
    </w:pPr>
    <w:rPr>
      <w:rFonts w:eastAsiaTheme="minorHAnsi"/>
    </w:rPr>
  </w:style>
  <w:style w:type="paragraph" w:customStyle="1" w:styleId="70BAC8AD18F54D8D8C397CDBD1B43BE23">
    <w:name w:val="70BAC8AD18F54D8D8C397CDBD1B43BE23"/>
    <w:rsid w:val="00A93535"/>
    <w:pPr>
      <w:spacing w:after="0" w:line="240" w:lineRule="auto"/>
    </w:pPr>
    <w:rPr>
      <w:rFonts w:eastAsiaTheme="minorHAnsi"/>
    </w:rPr>
  </w:style>
  <w:style w:type="paragraph" w:customStyle="1" w:styleId="F34F1B9906A9477ABF585FF3DD4179B53">
    <w:name w:val="F34F1B9906A9477ABF585FF3DD4179B53"/>
    <w:rsid w:val="00A93535"/>
    <w:pPr>
      <w:spacing w:after="0" w:line="240" w:lineRule="auto"/>
    </w:pPr>
    <w:rPr>
      <w:rFonts w:eastAsiaTheme="minorHAnsi"/>
    </w:rPr>
  </w:style>
  <w:style w:type="paragraph" w:customStyle="1" w:styleId="CBB8979FE7554C5EA176BC7F482A402D3">
    <w:name w:val="CBB8979FE7554C5EA176BC7F482A402D3"/>
    <w:rsid w:val="00A93535"/>
    <w:pPr>
      <w:spacing w:after="0" w:line="240" w:lineRule="auto"/>
    </w:pPr>
    <w:rPr>
      <w:rFonts w:eastAsiaTheme="minorHAnsi"/>
    </w:rPr>
  </w:style>
  <w:style w:type="paragraph" w:customStyle="1" w:styleId="8026E57E09904AACA3A5607D7F0DB5CE3">
    <w:name w:val="8026E57E09904AACA3A5607D7F0DB5CE3"/>
    <w:rsid w:val="00A93535"/>
    <w:pPr>
      <w:spacing w:after="0" w:line="240" w:lineRule="auto"/>
    </w:pPr>
    <w:rPr>
      <w:rFonts w:eastAsiaTheme="minorHAnsi"/>
    </w:rPr>
  </w:style>
  <w:style w:type="paragraph" w:customStyle="1" w:styleId="5BABE8BE325A4A61ABAB88ECA78CC9B53">
    <w:name w:val="5BABE8BE325A4A61ABAB88ECA78CC9B53"/>
    <w:rsid w:val="00A93535"/>
    <w:pPr>
      <w:spacing w:after="0" w:line="240" w:lineRule="auto"/>
    </w:pPr>
    <w:rPr>
      <w:rFonts w:eastAsiaTheme="minorHAnsi"/>
    </w:rPr>
  </w:style>
  <w:style w:type="paragraph" w:customStyle="1" w:styleId="4CAA32FAC4614708A6749DE4641F4FB61">
    <w:name w:val="4CAA32FAC4614708A6749DE4641F4FB61"/>
    <w:rsid w:val="00A93535"/>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A18C53A05C846739891FCCF08854A0D3">
    <w:name w:val="DA18C53A05C846739891FCCF08854A0D3"/>
    <w:rsid w:val="00A93535"/>
    <w:pPr>
      <w:spacing w:after="0" w:line="240" w:lineRule="auto"/>
      <w:ind w:left="720"/>
      <w:contextualSpacing/>
    </w:pPr>
    <w:rPr>
      <w:rFonts w:eastAsiaTheme="minorHAnsi"/>
    </w:rPr>
  </w:style>
  <w:style w:type="paragraph" w:customStyle="1" w:styleId="0C145ACCC84A4BAEA2694AA7854F50483">
    <w:name w:val="0C145ACCC84A4BAEA2694AA7854F50483"/>
    <w:rsid w:val="00A93535"/>
    <w:pPr>
      <w:spacing w:after="0" w:line="240" w:lineRule="auto"/>
      <w:ind w:left="720"/>
      <w:contextualSpacing/>
    </w:pPr>
    <w:rPr>
      <w:rFonts w:eastAsiaTheme="minorHAnsi"/>
    </w:rPr>
  </w:style>
  <w:style w:type="paragraph" w:customStyle="1" w:styleId="15FD2EB2D73149989718F67F5EA812703">
    <w:name w:val="15FD2EB2D73149989718F67F5EA812703"/>
    <w:rsid w:val="00A93535"/>
    <w:pPr>
      <w:spacing w:after="0" w:line="240" w:lineRule="auto"/>
    </w:pPr>
    <w:rPr>
      <w:rFonts w:eastAsiaTheme="minorHAnsi"/>
    </w:rPr>
  </w:style>
  <w:style w:type="paragraph" w:customStyle="1" w:styleId="4D1A5E25931D46A3861D26EB18DC63283">
    <w:name w:val="4D1A5E25931D46A3861D26EB18DC63283"/>
    <w:rsid w:val="00A93535"/>
    <w:pPr>
      <w:spacing w:after="0" w:line="240" w:lineRule="auto"/>
    </w:pPr>
    <w:rPr>
      <w:rFonts w:eastAsiaTheme="minorHAnsi"/>
    </w:rPr>
  </w:style>
  <w:style w:type="paragraph" w:customStyle="1" w:styleId="AFAB329C2BD742CBB08B31A41ADBF8AB3">
    <w:name w:val="AFAB329C2BD742CBB08B31A41ADBF8AB3"/>
    <w:rsid w:val="00A93535"/>
    <w:pPr>
      <w:spacing w:after="0" w:line="240" w:lineRule="auto"/>
    </w:pPr>
    <w:rPr>
      <w:rFonts w:eastAsiaTheme="minorHAnsi"/>
    </w:rPr>
  </w:style>
  <w:style w:type="paragraph" w:customStyle="1" w:styleId="0491B2081C104623979EFF4CB91F7C8C3">
    <w:name w:val="0491B2081C104623979EFF4CB91F7C8C3"/>
    <w:rsid w:val="00A93535"/>
    <w:pPr>
      <w:spacing w:after="0" w:line="240" w:lineRule="auto"/>
    </w:pPr>
    <w:rPr>
      <w:rFonts w:eastAsiaTheme="minorHAnsi"/>
    </w:rPr>
  </w:style>
  <w:style w:type="paragraph" w:customStyle="1" w:styleId="E6A545530CEB42CA9DFAC85F2210A73B3">
    <w:name w:val="E6A545530CEB42CA9DFAC85F2210A73B3"/>
    <w:rsid w:val="00A93535"/>
    <w:pPr>
      <w:spacing w:after="0" w:line="240" w:lineRule="auto"/>
    </w:pPr>
    <w:rPr>
      <w:rFonts w:eastAsiaTheme="minorHAnsi"/>
    </w:rPr>
  </w:style>
  <w:style w:type="paragraph" w:customStyle="1" w:styleId="8D9F7EE1F93B4FBBAE19588C203959AA3">
    <w:name w:val="8D9F7EE1F93B4FBBAE19588C203959AA3"/>
    <w:rsid w:val="00A93535"/>
    <w:pPr>
      <w:spacing w:after="0" w:line="240" w:lineRule="auto"/>
    </w:pPr>
    <w:rPr>
      <w:rFonts w:eastAsiaTheme="minorHAnsi"/>
    </w:rPr>
  </w:style>
  <w:style w:type="paragraph" w:customStyle="1" w:styleId="58E6B4BFE371401D9DF0A812789C254F3">
    <w:name w:val="58E6B4BFE371401D9DF0A812789C254F3"/>
    <w:rsid w:val="00A93535"/>
    <w:pPr>
      <w:spacing w:after="0" w:line="240" w:lineRule="auto"/>
    </w:pPr>
    <w:rPr>
      <w:rFonts w:eastAsiaTheme="minorHAnsi"/>
    </w:rPr>
  </w:style>
  <w:style w:type="paragraph" w:customStyle="1" w:styleId="46A8E2066AE948F8ADA2EF709C2C3FAA3">
    <w:name w:val="46A8E2066AE948F8ADA2EF709C2C3FAA3"/>
    <w:rsid w:val="00A93535"/>
    <w:pPr>
      <w:spacing w:after="0" w:line="240" w:lineRule="auto"/>
    </w:pPr>
    <w:rPr>
      <w:rFonts w:eastAsiaTheme="minorHAnsi"/>
    </w:rPr>
  </w:style>
  <w:style w:type="paragraph" w:customStyle="1" w:styleId="D8225596BFF84DEBBBACD8285956CD833">
    <w:name w:val="D8225596BFF84DEBBBACD8285956CD833"/>
    <w:rsid w:val="00A93535"/>
    <w:pPr>
      <w:spacing w:after="0" w:line="240" w:lineRule="auto"/>
    </w:pPr>
    <w:rPr>
      <w:rFonts w:eastAsiaTheme="minorHAnsi"/>
    </w:rPr>
  </w:style>
  <w:style w:type="paragraph" w:customStyle="1" w:styleId="A710D5E99C924C5CB6D9E971924913603">
    <w:name w:val="A710D5E99C924C5CB6D9E971924913603"/>
    <w:rsid w:val="00A93535"/>
    <w:pPr>
      <w:spacing w:after="0" w:line="240" w:lineRule="auto"/>
    </w:pPr>
    <w:rPr>
      <w:rFonts w:eastAsiaTheme="minorHAnsi"/>
    </w:rPr>
  </w:style>
  <w:style w:type="paragraph" w:customStyle="1" w:styleId="197EF6F0E8C64AFC8860ADD5D5848B113">
    <w:name w:val="197EF6F0E8C64AFC8860ADD5D5848B113"/>
    <w:rsid w:val="00A93535"/>
    <w:pPr>
      <w:spacing w:after="0" w:line="240" w:lineRule="auto"/>
    </w:pPr>
    <w:rPr>
      <w:rFonts w:eastAsiaTheme="minorHAnsi"/>
    </w:rPr>
  </w:style>
  <w:style w:type="paragraph" w:customStyle="1" w:styleId="D20C795D8372457F8003DCB17427CF723">
    <w:name w:val="D20C795D8372457F8003DCB17427CF723"/>
    <w:rsid w:val="00A93535"/>
    <w:pPr>
      <w:spacing w:after="0" w:line="240" w:lineRule="auto"/>
    </w:pPr>
    <w:rPr>
      <w:rFonts w:eastAsiaTheme="minorHAnsi"/>
    </w:rPr>
  </w:style>
  <w:style w:type="paragraph" w:customStyle="1" w:styleId="7706738DBECE4E6EB42F9D3A0943F4EE3">
    <w:name w:val="7706738DBECE4E6EB42F9D3A0943F4EE3"/>
    <w:rsid w:val="00A93535"/>
    <w:pPr>
      <w:spacing w:after="0" w:line="240" w:lineRule="auto"/>
    </w:pPr>
    <w:rPr>
      <w:rFonts w:eastAsiaTheme="minorHAnsi"/>
    </w:rPr>
  </w:style>
  <w:style w:type="paragraph" w:customStyle="1" w:styleId="15AAB13BDDD34E918E9A5E67BB28357A3">
    <w:name w:val="15AAB13BDDD34E918E9A5E67BB28357A3"/>
    <w:rsid w:val="00A93535"/>
    <w:pPr>
      <w:spacing w:after="0" w:line="240" w:lineRule="auto"/>
    </w:pPr>
    <w:rPr>
      <w:rFonts w:eastAsiaTheme="minorHAnsi"/>
    </w:rPr>
  </w:style>
  <w:style w:type="paragraph" w:customStyle="1" w:styleId="0486A9AAD1C24D9190A20A136BA768043">
    <w:name w:val="0486A9AAD1C24D9190A20A136BA768043"/>
    <w:rsid w:val="00A93535"/>
    <w:pPr>
      <w:spacing w:after="0" w:line="240" w:lineRule="auto"/>
    </w:pPr>
    <w:rPr>
      <w:rFonts w:eastAsiaTheme="minorHAnsi"/>
    </w:rPr>
  </w:style>
  <w:style w:type="paragraph" w:customStyle="1" w:styleId="5A6915CE62FD40CEB7FE52D1835FD4463">
    <w:name w:val="5A6915CE62FD40CEB7FE52D1835FD4463"/>
    <w:rsid w:val="00A93535"/>
    <w:pPr>
      <w:spacing w:after="0" w:line="240" w:lineRule="auto"/>
    </w:pPr>
    <w:rPr>
      <w:rFonts w:eastAsiaTheme="minorHAnsi"/>
    </w:rPr>
  </w:style>
  <w:style w:type="paragraph" w:customStyle="1" w:styleId="6EBB20BBF11C46D09AD8E6C3F2DFDA753">
    <w:name w:val="6EBB20BBF11C46D09AD8E6C3F2DFDA753"/>
    <w:rsid w:val="00A93535"/>
    <w:pPr>
      <w:spacing w:after="0" w:line="240" w:lineRule="auto"/>
    </w:pPr>
    <w:rPr>
      <w:rFonts w:eastAsiaTheme="minorHAnsi"/>
    </w:rPr>
  </w:style>
  <w:style w:type="paragraph" w:customStyle="1" w:styleId="696B938E2CB4491CBCFC2EEE94E9F9BA3">
    <w:name w:val="696B938E2CB4491CBCFC2EEE94E9F9BA3"/>
    <w:rsid w:val="00A93535"/>
    <w:pPr>
      <w:spacing w:after="0" w:line="240" w:lineRule="auto"/>
    </w:pPr>
    <w:rPr>
      <w:rFonts w:eastAsiaTheme="minorHAnsi"/>
    </w:rPr>
  </w:style>
  <w:style w:type="paragraph" w:customStyle="1" w:styleId="ACCD7A6DFE654DCFA733CF6F43038839">
    <w:name w:val="ACCD7A6DFE654DCFA733CF6F43038839"/>
    <w:rsid w:val="006B533C"/>
  </w:style>
  <w:style w:type="paragraph" w:customStyle="1" w:styleId="12311B2A2EE649FE9C2BED62746BD9EB">
    <w:name w:val="12311B2A2EE649FE9C2BED62746BD9EB"/>
    <w:rsid w:val="006B533C"/>
  </w:style>
  <w:style w:type="paragraph" w:customStyle="1" w:styleId="9D15FCC476F54293AB3783808852D779">
    <w:name w:val="9D15FCC476F54293AB3783808852D779"/>
    <w:rsid w:val="006B533C"/>
  </w:style>
  <w:style w:type="paragraph" w:customStyle="1" w:styleId="B33BB978EFCF44109A978DB2BB9C862E">
    <w:name w:val="B33BB978EFCF44109A978DB2BB9C862E"/>
    <w:rsid w:val="006B533C"/>
  </w:style>
  <w:style w:type="paragraph" w:customStyle="1" w:styleId="C46BCFB26A4C49948784AE7B56123B15">
    <w:name w:val="C46BCFB26A4C49948784AE7B56123B15"/>
    <w:rsid w:val="006B533C"/>
  </w:style>
  <w:style w:type="paragraph" w:customStyle="1" w:styleId="00BC85CA28FE406CA9499E4D91DEFA26">
    <w:name w:val="00BC85CA28FE406CA9499E4D91DEFA26"/>
    <w:rsid w:val="006B533C"/>
  </w:style>
  <w:style w:type="paragraph" w:customStyle="1" w:styleId="636FB43FC4C940FF809E7DFAA3413E2D">
    <w:name w:val="636FB43FC4C940FF809E7DFAA3413E2D"/>
    <w:rsid w:val="006B533C"/>
  </w:style>
  <w:style w:type="paragraph" w:customStyle="1" w:styleId="F134D81E880D46438A0123FD12DE2204">
    <w:name w:val="F134D81E880D46438A0123FD12DE2204"/>
    <w:rsid w:val="006B533C"/>
  </w:style>
  <w:style w:type="paragraph" w:customStyle="1" w:styleId="6514184B20AE4269A96835506A2479E0">
    <w:name w:val="6514184B20AE4269A96835506A2479E0"/>
    <w:rsid w:val="006B533C"/>
  </w:style>
  <w:style w:type="paragraph" w:customStyle="1" w:styleId="08F8AF2F396D485D84A800F0455AFEB6">
    <w:name w:val="08F8AF2F396D485D84A800F0455AFEB6"/>
    <w:rsid w:val="006B533C"/>
  </w:style>
  <w:style w:type="paragraph" w:customStyle="1" w:styleId="E8ACC7D7D6344AAD9F334B0DEA0F4247">
    <w:name w:val="E8ACC7D7D6344AAD9F334B0DEA0F4247"/>
    <w:rsid w:val="006B533C"/>
  </w:style>
  <w:style w:type="paragraph" w:customStyle="1" w:styleId="F9F20379F8544BC9AAF498E2E3B1E62D">
    <w:name w:val="F9F20379F8544BC9AAF498E2E3B1E62D"/>
    <w:rsid w:val="006B533C"/>
  </w:style>
  <w:style w:type="paragraph" w:customStyle="1" w:styleId="7E2E5E1AD52548FB8B4E04283BEB9692">
    <w:name w:val="7E2E5E1AD52548FB8B4E04283BEB9692"/>
    <w:rsid w:val="006B533C"/>
  </w:style>
  <w:style w:type="paragraph" w:customStyle="1" w:styleId="20BCA3C0E4BE4786BCF8DC1DADDD9B12">
    <w:name w:val="20BCA3C0E4BE4786BCF8DC1DADDD9B12"/>
    <w:rsid w:val="006B533C"/>
  </w:style>
  <w:style w:type="paragraph" w:customStyle="1" w:styleId="080C3DE35D7B48E48B7216674B584B0E">
    <w:name w:val="080C3DE35D7B48E48B7216674B584B0E"/>
    <w:rsid w:val="006B533C"/>
  </w:style>
  <w:style w:type="paragraph" w:customStyle="1" w:styleId="5CCDA4ECC059444E8B0E0432782823BB">
    <w:name w:val="5CCDA4ECC059444E8B0E0432782823BB"/>
    <w:rsid w:val="006B533C"/>
  </w:style>
  <w:style w:type="paragraph" w:customStyle="1" w:styleId="4CBCC0D2252B4F23AEA90C82DBAA990F">
    <w:name w:val="4CBCC0D2252B4F23AEA90C82DBAA990F"/>
    <w:rsid w:val="006B533C"/>
  </w:style>
  <w:style w:type="paragraph" w:customStyle="1" w:styleId="4D5DA855E21E4A21924F588A34749D38">
    <w:name w:val="4D5DA855E21E4A21924F588A34749D38"/>
    <w:rsid w:val="006B533C"/>
  </w:style>
  <w:style w:type="paragraph" w:customStyle="1" w:styleId="7390220B28FD4EFD90E91DC285D6A38E">
    <w:name w:val="7390220B28FD4EFD90E91DC285D6A38E"/>
    <w:rsid w:val="006B533C"/>
  </w:style>
  <w:style w:type="paragraph" w:customStyle="1" w:styleId="01AC5D3968B54AEE9A57FB8C0AA102CE">
    <w:name w:val="01AC5D3968B54AEE9A57FB8C0AA102CE"/>
    <w:rsid w:val="006B533C"/>
  </w:style>
  <w:style w:type="paragraph" w:customStyle="1" w:styleId="8537D96D851543A5B724CBA47E34434E">
    <w:name w:val="8537D96D851543A5B724CBA47E34434E"/>
    <w:rsid w:val="006B533C"/>
  </w:style>
  <w:style w:type="paragraph" w:customStyle="1" w:styleId="A4F957DE9A3C4EBFA232DD91C91B7269">
    <w:name w:val="A4F957DE9A3C4EBFA232DD91C91B7269"/>
    <w:rsid w:val="006B533C"/>
  </w:style>
  <w:style w:type="paragraph" w:customStyle="1" w:styleId="28B08C17688740AA84C2F5182381837C">
    <w:name w:val="28B08C17688740AA84C2F5182381837C"/>
    <w:rsid w:val="006B533C"/>
  </w:style>
  <w:style w:type="paragraph" w:customStyle="1" w:styleId="808E1E1CA7CF4F6CB10E8C495D44D5E6">
    <w:name w:val="808E1E1CA7CF4F6CB10E8C495D44D5E6"/>
    <w:rsid w:val="006B533C"/>
  </w:style>
  <w:style w:type="paragraph" w:customStyle="1" w:styleId="CE2D7EBE058B42C9AADCBA056AE587BE">
    <w:name w:val="CE2D7EBE058B42C9AADCBA056AE587BE"/>
    <w:rsid w:val="006B533C"/>
  </w:style>
  <w:style w:type="paragraph" w:customStyle="1" w:styleId="C5B57008B14B45FA83EAA3627BD46DEE6">
    <w:name w:val="C5B57008B14B45FA83EAA3627BD46DEE6"/>
    <w:rsid w:val="006E6CC4"/>
    <w:pPr>
      <w:spacing w:after="0" w:line="240" w:lineRule="auto"/>
    </w:pPr>
    <w:rPr>
      <w:rFonts w:eastAsiaTheme="minorHAnsi"/>
    </w:rPr>
  </w:style>
  <w:style w:type="paragraph" w:customStyle="1" w:styleId="9917ADA996DC46AF841C94BF9AF3575F4">
    <w:name w:val="9917ADA996DC46AF841C94BF9AF3575F4"/>
    <w:rsid w:val="006E6CC4"/>
    <w:pPr>
      <w:spacing w:after="0" w:line="240" w:lineRule="auto"/>
    </w:pPr>
    <w:rPr>
      <w:rFonts w:eastAsiaTheme="minorHAnsi"/>
    </w:rPr>
  </w:style>
  <w:style w:type="paragraph" w:customStyle="1" w:styleId="70BAC8AD18F54D8D8C397CDBD1B43BE24">
    <w:name w:val="70BAC8AD18F54D8D8C397CDBD1B43BE24"/>
    <w:rsid w:val="006E6CC4"/>
    <w:pPr>
      <w:spacing w:after="0" w:line="240" w:lineRule="auto"/>
    </w:pPr>
    <w:rPr>
      <w:rFonts w:eastAsiaTheme="minorHAnsi"/>
    </w:rPr>
  </w:style>
  <w:style w:type="paragraph" w:customStyle="1" w:styleId="F34F1B9906A9477ABF585FF3DD4179B54">
    <w:name w:val="F34F1B9906A9477ABF585FF3DD4179B54"/>
    <w:rsid w:val="006E6CC4"/>
    <w:pPr>
      <w:spacing w:after="0" w:line="240" w:lineRule="auto"/>
    </w:pPr>
    <w:rPr>
      <w:rFonts w:eastAsiaTheme="minorHAnsi"/>
    </w:rPr>
  </w:style>
  <w:style w:type="paragraph" w:customStyle="1" w:styleId="CBB8979FE7554C5EA176BC7F482A402D4">
    <w:name w:val="CBB8979FE7554C5EA176BC7F482A402D4"/>
    <w:rsid w:val="006E6CC4"/>
    <w:pPr>
      <w:spacing w:after="0" w:line="240" w:lineRule="auto"/>
    </w:pPr>
    <w:rPr>
      <w:rFonts w:eastAsiaTheme="minorHAnsi"/>
    </w:rPr>
  </w:style>
  <w:style w:type="paragraph" w:customStyle="1" w:styleId="8026E57E09904AACA3A5607D7F0DB5CE4">
    <w:name w:val="8026E57E09904AACA3A5607D7F0DB5CE4"/>
    <w:rsid w:val="006E6CC4"/>
    <w:pPr>
      <w:spacing w:after="0" w:line="240" w:lineRule="auto"/>
    </w:pPr>
    <w:rPr>
      <w:rFonts w:eastAsiaTheme="minorHAnsi"/>
    </w:rPr>
  </w:style>
  <w:style w:type="paragraph" w:customStyle="1" w:styleId="5BABE8BE325A4A61ABAB88ECA78CC9B54">
    <w:name w:val="5BABE8BE325A4A61ABAB88ECA78CC9B54"/>
    <w:rsid w:val="006E6CC4"/>
    <w:pPr>
      <w:spacing w:after="0" w:line="240" w:lineRule="auto"/>
    </w:pPr>
    <w:rPr>
      <w:rFonts w:eastAsiaTheme="minorHAnsi"/>
    </w:rPr>
  </w:style>
  <w:style w:type="paragraph" w:customStyle="1" w:styleId="4CAA32FAC4614708A6749DE4641F4FB62">
    <w:name w:val="4CAA32FAC4614708A6749DE4641F4FB62"/>
    <w:rsid w:val="006E6CC4"/>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ACCD7A6DFE654DCFA733CF6F430388391">
    <w:name w:val="ACCD7A6DFE654DCFA733CF6F430388391"/>
    <w:rsid w:val="006E6CC4"/>
    <w:pPr>
      <w:spacing w:after="0" w:line="240" w:lineRule="auto"/>
      <w:ind w:left="720"/>
      <w:contextualSpacing/>
    </w:pPr>
    <w:rPr>
      <w:rFonts w:eastAsiaTheme="minorHAnsi"/>
    </w:rPr>
  </w:style>
  <w:style w:type="paragraph" w:customStyle="1" w:styleId="12311B2A2EE649FE9C2BED62746BD9EB1">
    <w:name w:val="12311B2A2EE649FE9C2BED62746BD9EB1"/>
    <w:rsid w:val="006E6CC4"/>
    <w:pPr>
      <w:spacing w:after="0" w:line="240" w:lineRule="auto"/>
      <w:ind w:left="720"/>
      <w:contextualSpacing/>
    </w:pPr>
    <w:rPr>
      <w:rFonts w:eastAsiaTheme="minorHAnsi"/>
    </w:rPr>
  </w:style>
  <w:style w:type="paragraph" w:customStyle="1" w:styleId="9D15FCC476F54293AB3783808852D7791">
    <w:name w:val="9D15FCC476F54293AB3783808852D7791"/>
    <w:rsid w:val="006E6CC4"/>
    <w:pPr>
      <w:spacing w:after="0" w:line="240" w:lineRule="auto"/>
    </w:pPr>
    <w:rPr>
      <w:rFonts w:eastAsiaTheme="minorHAnsi"/>
    </w:rPr>
  </w:style>
  <w:style w:type="paragraph" w:customStyle="1" w:styleId="9BDF81DE186A41A38632A982F1653B84">
    <w:name w:val="9BDF81DE186A41A38632A982F1653B84"/>
    <w:rsid w:val="006E6CC4"/>
    <w:pPr>
      <w:spacing w:after="0" w:line="240" w:lineRule="auto"/>
    </w:pPr>
    <w:rPr>
      <w:rFonts w:eastAsiaTheme="minorHAnsi"/>
    </w:rPr>
  </w:style>
  <w:style w:type="paragraph" w:customStyle="1" w:styleId="F9F20379F8544BC9AAF498E2E3B1E62D1">
    <w:name w:val="F9F20379F8544BC9AAF498E2E3B1E62D1"/>
    <w:rsid w:val="006E6CC4"/>
    <w:pPr>
      <w:spacing w:after="0" w:line="240" w:lineRule="auto"/>
    </w:pPr>
    <w:rPr>
      <w:rFonts w:eastAsiaTheme="minorHAnsi"/>
    </w:rPr>
  </w:style>
  <w:style w:type="paragraph" w:customStyle="1" w:styleId="AFAB329C2BD742CBB08B31A41ADBF8AB4">
    <w:name w:val="AFAB329C2BD742CBB08B31A41ADBF8AB4"/>
    <w:rsid w:val="006E6CC4"/>
    <w:pPr>
      <w:spacing w:after="0" w:line="240" w:lineRule="auto"/>
    </w:pPr>
    <w:rPr>
      <w:rFonts w:eastAsiaTheme="minorHAnsi"/>
    </w:rPr>
  </w:style>
  <w:style w:type="paragraph" w:customStyle="1" w:styleId="B33BB978EFCF44109A978DB2BB9C862E1">
    <w:name w:val="B33BB978EFCF44109A978DB2BB9C862E1"/>
    <w:rsid w:val="006E6CC4"/>
    <w:pPr>
      <w:spacing w:after="0" w:line="240" w:lineRule="auto"/>
    </w:pPr>
    <w:rPr>
      <w:rFonts w:eastAsiaTheme="minorHAnsi"/>
    </w:rPr>
  </w:style>
  <w:style w:type="paragraph" w:customStyle="1" w:styleId="5CCDA4ECC059444E8B0E0432782823BB1">
    <w:name w:val="5CCDA4ECC059444E8B0E0432782823BB1"/>
    <w:rsid w:val="006E6CC4"/>
    <w:pPr>
      <w:spacing w:after="0" w:line="240" w:lineRule="auto"/>
    </w:pPr>
    <w:rPr>
      <w:rFonts w:eastAsiaTheme="minorHAnsi"/>
    </w:rPr>
  </w:style>
  <w:style w:type="paragraph" w:customStyle="1" w:styleId="E8ACC7D7D6344AAD9F334B0DEA0F42471">
    <w:name w:val="E8ACC7D7D6344AAD9F334B0DEA0F42471"/>
    <w:rsid w:val="006E6CC4"/>
    <w:pPr>
      <w:spacing w:after="0" w:line="240" w:lineRule="auto"/>
    </w:pPr>
    <w:rPr>
      <w:rFonts w:eastAsiaTheme="minorHAnsi"/>
    </w:rPr>
  </w:style>
  <w:style w:type="paragraph" w:customStyle="1" w:styleId="8537D96D851543A5B724CBA47E34434E1">
    <w:name w:val="8537D96D851543A5B724CBA47E34434E1"/>
    <w:rsid w:val="006E6CC4"/>
    <w:pPr>
      <w:spacing w:after="0" w:line="240" w:lineRule="auto"/>
    </w:pPr>
    <w:rPr>
      <w:rFonts w:eastAsiaTheme="minorHAnsi"/>
    </w:rPr>
  </w:style>
  <w:style w:type="paragraph" w:customStyle="1" w:styleId="00BC85CA28FE406CA9499E4D91DEFA261">
    <w:name w:val="00BC85CA28FE406CA9499E4D91DEFA261"/>
    <w:rsid w:val="006E6CC4"/>
    <w:pPr>
      <w:spacing w:after="0" w:line="240" w:lineRule="auto"/>
    </w:pPr>
    <w:rPr>
      <w:rFonts w:eastAsiaTheme="minorHAnsi"/>
    </w:rPr>
  </w:style>
  <w:style w:type="paragraph" w:customStyle="1" w:styleId="4CBCC0D2252B4F23AEA90C82DBAA990F1">
    <w:name w:val="4CBCC0D2252B4F23AEA90C82DBAA990F1"/>
    <w:rsid w:val="006E6CC4"/>
    <w:pPr>
      <w:spacing w:after="0" w:line="240" w:lineRule="auto"/>
    </w:pPr>
    <w:rPr>
      <w:rFonts w:eastAsiaTheme="minorHAnsi"/>
    </w:rPr>
  </w:style>
  <w:style w:type="paragraph" w:customStyle="1" w:styleId="08F8AF2F396D485D84A800F0455AFEB61">
    <w:name w:val="08F8AF2F396D485D84A800F0455AFEB61"/>
    <w:rsid w:val="006E6CC4"/>
    <w:pPr>
      <w:spacing w:after="0" w:line="240" w:lineRule="auto"/>
    </w:pPr>
    <w:rPr>
      <w:rFonts w:eastAsiaTheme="minorHAnsi"/>
    </w:rPr>
  </w:style>
  <w:style w:type="paragraph" w:customStyle="1" w:styleId="A4F957DE9A3C4EBFA232DD91C91B72691">
    <w:name w:val="A4F957DE9A3C4EBFA232DD91C91B72691"/>
    <w:rsid w:val="006E6CC4"/>
    <w:pPr>
      <w:spacing w:after="0" w:line="240" w:lineRule="auto"/>
    </w:pPr>
    <w:rPr>
      <w:rFonts w:eastAsiaTheme="minorHAnsi"/>
    </w:rPr>
  </w:style>
  <w:style w:type="paragraph" w:customStyle="1" w:styleId="636FB43FC4C940FF809E7DFAA3413E2D1">
    <w:name w:val="636FB43FC4C940FF809E7DFAA3413E2D1"/>
    <w:rsid w:val="006E6CC4"/>
    <w:pPr>
      <w:spacing w:after="0" w:line="240" w:lineRule="auto"/>
    </w:pPr>
    <w:rPr>
      <w:rFonts w:eastAsiaTheme="minorHAnsi"/>
    </w:rPr>
  </w:style>
  <w:style w:type="paragraph" w:customStyle="1" w:styleId="4D5DA855E21E4A21924F588A34749D381">
    <w:name w:val="4D5DA855E21E4A21924F588A34749D381"/>
    <w:rsid w:val="006E6CC4"/>
    <w:pPr>
      <w:spacing w:after="0" w:line="240" w:lineRule="auto"/>
    </w:pPr>
    <w:rPr>
      <w:rFonts w:eastAsiaTheme="minorHAnsi"/>
    </w:rPr>
  </w:style>
  <w:style w:type="paragraph" w:customStyle="1" w:styleId="7E2E5E1AD52548FB8B4E04283BEB96921">
    <w:name w:val="7E2E5E1AD52548FB8B4E04283BEB96921"/>
    <w:rsid w:val="006E6CC4"/>
    <w:pPr>
      <w:spacing w:after="0" w:line="240" w:lineRule="auto"/>
    </w:pPr>
    <w:rPr>
      <w:rFonts w:eastAsiaTheme="minorHAnsi"/>
    </w:rPr>
  </w:style>
  <w:style w:type="paragraph" w:customStyle="1" w:styleId="28B08C17688740AA84C2F5182381837C1">
    <w:name w:val="28B08C17688740AA84C2F5182381837C1"/>
    <w:rsid w:val="006E6CC4"/>
    <w:pPr>
      <w:spacing w:after="0" w:line="240" w:lineRule="auto"/>
    </w:pPr>
    <w:rPr>
      <w:rFonts w:eastAsiaTheme="minorHAnsi"/>
    </w:rPr>
  </w:style>
  <w:style w:type="paragraph" w:customStyle="1" w:styleId="F134D81E880D46438A0123FD12DE22041">
    <w:name w:val="F134D81E880D46438A0123FD12DE22041"/>
    <w:rsid w:val="006E6CC4"/>
    <w:pPr>
      <w:spacing w:after="0" w:line="240" w:lineRule="auto"/>
    </w:pPr>
    <w:rPr>
      <w:rFonts w:eastAsiaTheme="minorHAnsi"/>
    </w:rPr>
  </w:style>
  <w:style w:type="paragraph" w:customStyle="1" w:styleId="7390220B28FD4EFD90E91DC285D6A38E1">
    <w:name w:val="7390220B28FD4EFD90E91DC285D6A38E1"/>
    <w:rsid w:val="006E6CC4"/>
    <w:pPr>
      <w:spacing w:after="0" w:line="240" w:lineRule="auto"/>
    </w:pPr>
    <w:rPr>
      <w:rFonts w:eastAsiaTheme="minorHAnsi"/>
    </w:rPr>
  </w:style>
  <w:style w:type="paragraph" w:customStyle="1" w:styleId="20BCA3C0E4BE4786BCF8DC1DADDD9B121">
    <w:name w:val="20BCA3C0E4BE4786BCF8DC1DADDD9B121"/>
    <w:rsid w:val="006E6CC4"/>
    <w:pPr>
      <w:spacing w:after="0" w:line="240" w:lineRule="auto"/>
    </w:pPr>
    <w:rPr>
      <w:rFonts w:eastAsiaTheme="minorHAnsi"/>
    </w:rPr>
  </w:style>
  <w:style w:type="paragraph" w:customStyle="1" w:styleId="808E1E1CA7CF4F6CB10E8C495D44D5E61">
    <w:name w:val="808E1E1CA7CF4F6CB10E8C495D44D5E61"/>
    <w:rsid w:val="006E6CC4"/>
    <w:pPr>
      <w:spacing w:after="0" w:line="240" w:lineRule="auto"/>
    </w:pPr>
    <w:rPr>
      <w:rFonts w:eastAsiaTheme="minorHAnsi"/>
    </w:rPr>
  </w:style>
  <w:style w:type="paragraph" w:customStyle="1" w:styleId="6514184B20AE4269A96835506A2479E01">
    <w:name w:val="6514184B20AE4269A96835506A2479E01"/>
    <w:rsid w:val="006E6CC4"/>
    <w:pPr>
      <w:spacing w:after="0" w:line="240" w:lineRule="auto"/>
    </w:pPr>
    <w:rPr>
      <w:rFonts w:eastAsiaTheme="minorHAnsi"/>
    </w:rPr>
  </w:style>
  <w:style w:type="paragraph" w:customStyle="1" w:styleId="01AC5D3968B54AEE9A57FB8C0AA102CE1">
    <w:name w:val="01AC5D3968B54AEE9A57FB8C0AA102CE1"/>
    <w:rsid w:val="006E6CC4"/>
    <w:pPr>
      <w:spacing w:after="0" w:line="240" w:lineRule="auto"/>
    </w:pPr>
    <w:rPr>
      <w:rFonts w:eastAsiaTheme="minorHAnsi"/>
    </w:rPr>
  </w:style>
  <w:style w:type="paragraph" w:customStyle="1" w:styleId="080C3DE35D7B48E48B7216674B584B0E1">
    <w:name w:val="080C3DE35D7B48E48B7216674B584B0E1"/>
    <w:rsid w:val="006E6CC4"/>
    <w:pPr>
      <w:spacing w:after="0" w:line="240" w:lineRule="auto"/>
    </w:pPr>
    <w:rPr>
      <w:rFonts w:eastAsiaTheme="minorHAnsi"/>
    </w:rPr>
  </w:style>
  <w:style w:type="paragraph" w:customStyle="1" w:styleId="CE2D7EBE058B42C9AADCBA056AE587BE1">
    <w:name w:val="CE2D7EBE058B42C9AADCBA056AE587BE1"/>
    <w:rsid w:val="006E6CC4"/>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4873beb7-5857-4685-be1f-d57550cc96cc"/>
    <ds:schemaRef ds:uri="http://www.w3.org/XML/1998/namespace"/>
    <ds:schemaRef ds:uri="http://purl.org/dc/elements/1.1/"/>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9A5C8F-CE27-4916-B717-BD36BDF7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Determinación de elegibilidad de los servicios de la Sección 504</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Determinación de elegibilidad de los servicios de la Sección 504</dc:title>
  <dc:subject/>
  <dc:creator>Ben King</dc:creator>
  <cp:keywords/>
  <dc:description/>
  <cp:lastModifiedBy>Sherileen Benjamin</cp:lastModifiedBy>
  <cp:revision>3</cp:revision>
  <cp:lastPrinted>2019-05-22T16:39:00Z</cp:lastPrinted>
  <dcterms:created xsi:type="dcterms:W3CDTF">2019-05-24T20:23:00Z</dcterms:created>
  <dcterms:modified xsi:type="dcterms:W3CDTF">2019-05-29T14:54:00Z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