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D2CE9C" w14:textId="77777777" w:rsidR="006B711A" w:rsidRPr="00DC2569" w:rsidRDefault="00AC2BD2" w:rsidP="006B711A">
      <w:pPr>
        <w:jc w:val="center"/>
        <w:rPr>
          <w:rFonts w:cstheme="minorHAnsi"/>
          <w:b/>
          <w:sz w:val="48"/>
          <w:szCs w:val="28"/>
          <w:lang w:val="es-US"/>
        </w:rPr>
      </w:pPr>
      <w:sdt>
        <w:sdtPr>
          <w:rPr>
            <w:rFonts w:cstheme="minorHAnsi"/>
            <w:b/>
            <w:sz w:val="48"/>
            <w:szCs w:val="28"/>
            <w:lang w:val="es-US"/>
          </w:rPr>
          <w:id w:val="638837958"/>
          <w:placeholder>
            <w:docPart w:val="5A8DBC9B0B05464EBA7BC80398DAA2CB"/>
          </w:placeholder>
          <w:showingPlcHdr/>
        </w:sdtPr>
        <w:sdtEndPr/>
        <w:sdtContent>
          <w:r w:rsidR="006B711A" w:rsidRPr="00DC2569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  <w:lang w:val="es-US"/>
            </w:rPr>
            <w:t>Enter LEA Name Here</w:t>
          </w:r>
        </w:sdtContent>
      </w:sdt>
    </w:p>
    <w:p w14:paraId="7A4D31C7" w14:textId="77777777" w:rsidR="00171EED" w:rsidRPr="00DC2569" w:rsidRDefault="00A25E25" w:rsidP="006D565E">
      <w:pPr>
        <w:pStyle w:val="Title"/>
        <w:rPr>
          <w:lang w:val="es-US"/>
        </w:rPr>
      </w:pPr>
      <w:r w:rsidRPr="00DC2569">
        <w:rPr>
          <w:lang w:val="es-US" w:bidi="es-US"/>
        </w:rPr>
        <w:t>Plan de la Sección 504</w:t>
      </w:r>
    </w:p>
    <w:p w14:paraId="4D2AF2D4" w14:textId="77777777" w:rsidR="0036424E" w:rsidRPr="00DC2569" w:rsidRDefault="00171EED" w:rsidP="006D565E">
      <w:pPr>
        <w:jc w:val="center"/>
        <w:rPr>
          <w:rFonts w:cstheme="minorHAnsi"/>
          <w:i/>
          <w:lang w:val="es-US" w:bidi="es-US"/>
        </w:rPr>
      </w:pPr>
      <w:r w:rsidRPr="00DC2569">
        <w:rPr>
          <w:rFonts w:cstheme="minorHAnsi"/>
          <w:i/>
          <w:lang w:val="es-US" w:bidi="es-US"/>
        </w:rPr>
        <w:t>(Adaptaciones, recursos afines y servicios que necesita el estudiante para acceder a su educación</w:t>
      </w:r>
    </w:p>
    <w:p w14:paraId="7E7B89D6" w14:textId="5A501463" w:rsidR="00A9204E" w:rsidRPr="00DC2569" w:rsidRDefault="00171EED" w:rsidP="006D565E">
      <w:pPr>
        <w:jc w:val="center"/>
        <w:rPr>
          <w:rFonts w:cstheme="minorHAnsi"/>
          <w:i/>
          <w:lang w:val="es-US" w:bidi="es-US"/>
        </w:rPr>
      </w:pPr>
      <w:r w:rsidRPr="00DC2569">
        <w:rPr>
          <w:rFonts w:cstheme="minorHAnsi"/>
          <w:i/>
          <w:lang w:val="es-US" w:bidi="es-US"/>
        </w:rPr>
        <w:t xml:space="preserve"> y beneficiarse de esta, según su discapacidad, tal como se la define en la Sección 504).</w:t>
      </w:r>
    </w:p>
    <w:p w14:paraId="6463E255" w14:textId="77777777" w:rsidR="003C060E" w:rsidRPr="00DC2569" w:rsidRDefault="003C060E" w:rsidP="006D565E">
      <w:pPr>
        <w:jc w:val="center"/>
        <w:rPr>
          <w:rFonts w:cstheme="minorHAnsi"/>
          <w:i/>
          <w:lang w:val="es-US"/>
        </w:rPr>
      </w:pPr>
    </w:p>
    <w:p w14:paraId="66EEC000" w14:textId="77777777" w:rsidR="003C060E" w:rsidRPr="00DC2569" w:rsidRDefault="003C060E" w:rsidP="006D565E">
      <w:pPr>
        <w:jc w:val="center"/>
        <w:rPr>
          <w:rFonts w:cstheme="minorHAnsi"/>
          <w:i/>
          <w:lang w:val="es-US"/>
        </w:rPr>
      </w:pPr>
    </w:p>
    <w:p w14:paraId="4F04A5BB" w14:textId="77777777" w:rsidR="00FE6EF6" w:rsidRPr="00DC2569" w:rsidRDefault="00FE6EF6" w:rsidP="00FE6EF6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DC2569">
        <w:rPr>
          <w:rFonts w:cstheme="minorHAnsi"/>
          <w:b/>
          <w:sz w:val="24"/>
          <w:szCs w:val="24"/>
          <w:lang w:val="es-US" w:bidi="es-US"/>
        </w:rPr>
        <w:tab/>
      </w:r>
      <w:r w:rsidRPr="00DC2569">
        <w:rPr>
          <w:rFonts w:cstheme="minorHAnsi"/>
          <w:b/>
          <w:sz w:val="24"/>
          <w:szCs w:val="24"/>
          <w:lang w:val="es-US" w:bidi="es-US"/>
        </w:rPr>
        <w:tab/>
        <w:t xml:space="preserve">Fecha: </w:t>
      </w:r>
      <w:r w:rsidRPr="00DC2569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0056CA09" w14:textId="77777777" w:rsidR="00FE6EF6" w:rsidRPr="00DC2569" w:rsidRDefault="00FE6EF6" w:rsidP="00FE6EF6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67A49212" w14:textId="77777777" w:rsidR="00356DB6" w:rsidRPr="00DC2569" w:rsidRDefault="00356DB6" w:rsidP="00356DB6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lang w:val="es-US" w:bidi="es-US"/>
        </w:rPr>
      </w:pPr>
      <w:bookmarkStart w:id="1" w:name="_Hlk9346915"/>
      <w:r w:rsidRPr="00DC2569">
        <w:rPr>
          <w:rFonts w:cstheme="minorHAnsi"/>
          <w:b/>
          <w:sz w:val="24"/>
          <w:szCs w:val="24"/>
          <w:lang w:val="es-US" w:bidi="es-US"/>
        </w:rPr>
        <w:t xml:space="preserve">Estudiante: </w:t>
      </w:r>
      <w:r w:rsidRPr="00DC2569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DC2569">
        <w:rPr>
          <w:rFonts w:asciiTheme="majorHAnsi" w:hAnsiTheme="majorHAnsi" w:cstheme="majorHAnsi"/>
          <w:bCs/>
          <w:sz w:val="24"/>
          <w:szCs w:val="24"/>
          <w:lang w:val="es-US" w:bidi="es-US"/>
        </w:rPr>
        <w:tab/>
      </w:r>
    </w:p>
    <w:p w14:paraId="2F84BA0C" w14:textId="77777777" w:rsidR="00356DB6" w:rsidRPr="00DC2569" w:rsidRDefault="00356DB6" w:rsidP="00356DB6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11E21B5B" w14:textId="77777777" w:rsidR="00356DB6" w:rsidRPr="00DC2569" w:rsidRDefault="00356DB6" w:rsidP="00356DB6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/>
          <w:sz w:val="24"/>
          <w:szCs w:val="24"/>
          <w:lang w:val="es-US" w:bidi="es-US"/>
        </w:rPr>
      </w:pPr>
      <w:r w:rsidRPr="00DC2569">
        <w:rPr>
          <w:rFonts w:cstheme="minorHAnsi"/>
          <w:b/>
          <w:sz w:val="24"/>
          <w:szCs w:val="24"/>
          <w:lang w:val="es-US" w:bidi="es-US"/>
        </w:rPr>
        <w:t xml:space="preserve">Escuela: </w:t>
      </w:r>
      <w:r w:rsidRPr="00DC2569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DC2569">
        <w:rPr>
          <w:rFonts w:cstheme="minorHAnsi"/>
          <w:b/>
          <w:sz w:val="24"/>
          <w:szCs w:val="24"/>
          <w:lang w:val="es-US" w:bidi="es-US"/>
        </w:rPr>
        <w:tab/>
        <w:t xml:space="preserve">N.º de identificación estatal </w:t>
      </w:r>
    </w:p>
    <w:p w14:paraId="2A401FFE" w14:textId="77777777" w:rsidR="00356DB6" w:rsidRPr="00DC2569" w:rsidRDefault="00356DB6" w:rsidP="00356DB6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DC2569">
        <w:rPr>
          <w:rFonts w:cstheme="minorHAnsi"/>
          <w:b/>
          <w:sz w:val="24"/>
          <w:szCs w:val="24"/>
          <w:lang w:val="es-US" w:bidi="es-US"/>
        </w:rPr>
        <w:tab/>
      </w:r>
      <w:r w:rsidRPr="00DC2569">
        <w:rPr>
          <w:rFonts w:cstheme="minorHAnsi"/>
          <w:b/>
          <w:sz w:val="24"/>
          <w:szCs w:val="24"/>
          <w:lang w:val="es-US" w:bidi="es-US"/>
        </w:rPr>
        <w:tab/>
        <w:t xml:space="preserve">del estudiante (SSID): </w:t>
      </w:r>
      <w:r w:rsidRPr="00DC2569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79181402" w14:textId="77777777" w:rsidR="00356DB6" w:rsidRPr="00DC2569" w:rsidRDefault="00356DB6" w:rsidP="00356DB6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DC2569">
        <w:rPr>
          <w:b/>
          <w:sz w:val="24"/>
          <w:szCs w:val="24"/>
          <w:lang w:val="es-US" w:bidi="es-US"/>
        </w:rPr>
        <w:t xml:space="preserve">Grado: </w:t>
      </w:r>
      <w:r w:rsidRPr="00DC2569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DC2569">
        <w:rPr>
          <w:bCs/>
          <w:sz w:val="24"/>
          <w:szCs w:val="24"/>
          <w:lang w:val="es-US" w:bidi="es-US"/>
        </w:rPr>
        <w:tab/>
      </w:r>
      <w:r w:rsidRPr="00DC2569">
        <w:rPr>
          <w:rFonts w:cstheme="minorHAnsi"/>
          <w:b/>
          <w:sz w:val="24"/>
          <w:szCs w:val="24"/>
          <w:lang w:val="es-US" w:bidi="es-US"/>
        </w:rPr>
        <w:t xml:space="preserve">Fecha de nacimiento: </w:t>
      </w:r>
      <w:r w:rsidRPr="00DC2569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bookmarkEnd w:id="1"/>
    <w:p w14:paraId="79A889CE" w14:textId="77777777" w:rsidR="003C060E" w:rsidRPr="00DC2569" w:rsidRDefault="003C060E" w:rsidP="003C060E">
      <w:pPr>
        <w:jc w:val="center"/>
        <w:rPr>
          <w:rFonts w:cstheme="minorHAnsi"/>
          <w:i/>
          <w:sz w:val="24"/>
          <w:szCs w:val="24"/>
          <w:lang w:val="es-US"/>
        </w:rPr>
      </w:pPr>
    </w:p>
    <w:p w14:paraId="51BB8FA8" w14:textId="77777777" w:rsidR="00DE231C" w:rsidRPr="00DC2569" w:rsidRDefault="00DE231C" w:rsidP="0039510C">
      <w:pPr>
        <w:rPr>
          <w:rFonts w:cstheme="minorHAnsi"/>
          <w:i/>
          <w:lang w:val="es-US"/>
        </w:rPr>
      </w:pPr>
    </w:p>
    <w:p w14:paraId="2383088F" w14:textId="77777777" w:rsidR="00520491" w:rsidRPr="00DC2569" w:rsidRDefault="00520491" w:rsidP="006D565E">
      <w:pPr>
        <w:jc w:val="center"/>
        <w:rPr>
          <w:rFonts w:cstheme="minorHAnsi"/>
          <w:i/>
          <w:lang w:val="es-US"/>
        </w:rPr>
      </w:pPr>
    </w:p>
    <w:p w14:paraId="74EC1855" w14:textId="77777777" w:rsidR="00560160" w:rsidRPr="00DC2569" w:rsidRDefault="00560160" w:rsidP="006D565E">
      <w:pPr>
        <w:pStyle w:val="Heading1"/>
        <w:rPr>
          <w:lang w:val="es-US"/>
        </w:rPr>
      </w:pPr>
      <w:r w:rsidRPr="00DC2569">
        <w:rPr>
          <w:lang w:val="es-US" w:bidi="es-US"/>
        </w:rPr>
        <w:t>Servicios y adaptaciones</w:t>
      </w:r>
    </w:p>
    <w:p w14:paraId="206E7289" w14:textId="77777777" w:rsidR="00560160" w:rsidRPr="00DC2569" w:rsidRDefault="00560160" w:rsidP="006D565E">
      <w:pPr>
        <w:rPr>
          <w:rFonts w:cstheme="minorHAnsi"/>
          <w:i/>
          <w:lang w:val="es-US"/>
        </w:rPr>
      </w:pPr>
      <w:r w:rsidRPr="00DC2569">
        <w:rPr>
          <w:rFonts w:cstheme="minorHAnsi"/>
          <w:lang w:val="es-US" w:bidi="es-US"/>
        </w:rPr>
        <w:t>(</w:t>
      </w:r>
      <w:r w:rsidRPr="00DC2569">
        <w:rPr>
          <w:rFonts w:cstheme="minorHAnsi"/>
          <w:i/>
          <w:lang w:val="es-US" w:bidi="es-US"/>
        </w:rPr>
        <w:t>Incluye todas las adaptaciones, recursos afines y servicios que el estudiante necesita para participar en su educación y beneficiarse de esta, incluidos aquellos aspectos relacionados con la instrucción, el ambiente de aprendizaje, el comportamiento, las habilidades sociales, la accesibilidad, entre otros).</w:t>
      </w:r>
    </w:p>
    <w:p w14:paraId="482CBCC6" w14:textId="77777777" w:rsidR="005C1FF7" w:rsidRPr="00DC2569" w:rsidRDefault="005C1FF7" w:rsidP="006D565E">
      <w:pPr>
        <w:rPr>
          <w:lang w:val="es-US"/>
        </w:rPr>
      </w:pPr>
    </w:p>
    <w:tbl>
      <w:tblPr>
        <w:tblStyle w:val="GridTable3-Accent3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rvices and Accommodations"/>
      </w:tblPr>
      <w:tblGrid>
        <w:gridCol w:w="450"/>
        <w:gridCol w:w="2970"/>
        <w:gridCol w:w="3068"/>
        <w:gridCol w:w="3322"/>
      </w:tblGrid>
      <w:tr w:rsidR="00A22E6A" w:rsidRPr="00DC2569" w14:paraId="0391AED9" w14:textId="77777777" w:rsidTr="000F2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52CAF2" w14:textId="77777777" w:rsidR="00A22E6A" w:rsidRPr="00DC2569" w:rsidRDefault="00A22E6A" w:rsidP="006D565E">
            <w:pPr>
              <w:rPr>
                <w:b w:val="0"/>
                <w:lang w:val="es-US"/>
              </w:rPr>
            </w:pP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E40B002" w14:textId="77777777" w:rsidR="005F02E9" w:rsidRPr="00DC2569" w:rsidRDefault="00703EA0" w:rsidP="006D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US"/>
              </w:rPr>
            </w:pPr>
            <w:r w:rsidRPr="00DC2569">
              <w:rPr>
                <w:lang w:val="es-US" w:bidi="es-US"/>
              </w:rPr>
              <w:t xml:space="preserve">Áreas específicas de necesidades del estudiante que fueron identificadas durante la evaluación </w:t>
            </w:r>
            <w:r w:rsidR="00086764" w:rsidRPr="00DC2569">
              <w:rPr>
                <w:b w:val="0"/>
                <w:i/>
                <w:sz w:val="20"/>
                <w:szCs w:val="20"/>
                <w:lang w:val="es-US" w:bidi="es-US"/>
              </w:rPr>
              <w:t>(académicas, del entorno, de movilidad,</w:t>
            </w:r>
            <w:r w:rsidR="0039510C" w:rsidRPr="00DC2569">
              <w:rPr>
                <w:b w:val="0"/>
                <w:i/>
                <w:sz w:val="20"/>
                <w:szCs w:val="20"/>
                <w:lang w:val="es-US" w:bidi="es-US"/>
              </w:rPr>
              <w:t xml:space="preserve"> </w:t>
            </w:r>
            <w:r w:rsidR="00086764" w:rsidRPr="00DC2569">
              <w:rPr>
                <w:b w:val="0"/>
                <w:i/>
                <w:sz w:val="20"/>
                <w:szCs w:val="20"/>
                <w:lang w:val="es-US" w:bidi="es-US"/>
              </w:rPr>
              <w:t>conductuales/sociales, de salud, otras)</w:t>
            </w:r>
            <w:r w:rsidRPr="00DC2569">
              <w:rPr>
                <w:lang w:val="es-US" w:bidi="es-US"/>
              </w:rPr>
              <w:t>.</w:t>
            </w:r>
          </w:p>
        </w:tc>
        <w:tc>
          <w:tcPr>
            <w:tcW w:w="30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5ABAF09" w14:textId="77777777" w:rsidR="0036424E" w:rsidRPr="00DC2569" w:rsidRDefault="00A22E6A" w:rsidP="00DE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US" w:bidi="es-US"/>
              </w:rPr>
            </w:pPr>
            <w:r w:rsidRPr="00DC2569">
              <w:rPr>
                <w:lang w:val="es-US" w:bidi="es-US"/>
              </w:rPr>
              <w:t xml:space="preserve">Servicios y adaptaciones necesarias para que el estudiante participe en los programas y actividades de la escuela, y se beneficie </w:t>
            </w:r>
          </w:p>
          <w:p w14:paraId="52AD0D93" w14:textId="03B29931" w:rsidR="00A22E6A" w:rsidRPr="00DC2569" w:rsidRDefault="00A22E6A" w:rsidP="00DE2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US"/>
              </w:rPr>
            </w:pPr>
            <w:r w:rsidRPr="00DC2569">
              <w:rPr>
                <w:lang w:val="es-US" w:bidi="es-US"/>
              </w:rPr>
              <w:t>a través de estos.</w:t>
            </w:r>
          </w:p>
        </w:tc>
        <w:tc>
          <w:tcPr>
            <w:tcW w:w="33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3EE99DE" w14:textId="77777777" w:rsidR="00A22E6A" w:rsidRPr="00DC2569" w:rsidRDefault="00A22E6A" w:rsidP="006D5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US"/>
              </w:rPr>
            </w:pPr>
            <w:proofErr w:type="gramStart"/>
            <w:r w:rsidRPr="00DC2569">
              <w:rPr>
                <w:i/>
                <w:lang w:val="es-US" w:bidi="es-US"/>
              </w:rPr>
              <w:t>Cuándo</w:t>
            </w:r>
            <w:proofErr w:type="gramEnd"/>
            <w:r w:rsidRPr="00DC2569">
              <w:rPr>
                <w:i/>
                <w:lang w:val="es-US" w:bidi="es-US"/>
              </w:rPr>
              <w:t xml:space="preserve"> </w:t>
            </w:r>
            <w:r w:rsidRPr="00DC2569">
              <w:rPr>
                <w:lang w:val="es-US" w:bidi="es-US"/>
              </w:rPr>
              <w:t>el estudiante necesita las adaptaciones, los recursos o los servicios identificados. *</w:t>
            </w:r>
          </w:p>
        </w:tc>
      </w:tr>
      <w:tr w:rsidR="00A22E6A" w:rsidRPr="00DC2569" w14:paraId="5E40B787" w14:textId="77777777" w:rsidTr="000F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ED5C1B" w14:textId="77777777" w:rsidR="00A22E6A" w:rsidRPr="00DC2569" w:rsidRDefault="00DE231C" w:rsidP="006D565E">
            <w:pPr>
              <w:rPr>
                <w:lang w:val="es-US"/>
              </w:rPr>
            </w:pPr>
            <w:r w:rsidRPr="00DC2569">
              <w:rPr>
                <w:lang w:val="es-US" w:bidi="es-US"/>
              </w:rPr>
              <w:t>1.</w:t>
            </w:r>
          </w:p>
        </w:tc>
        <w:tc>
          <w:tcPr>
            <w:tcW w:w="2970" w:type="dxa"/>
          </w:tcPr>
          <w:p w14:paraId="5AF31DCC" w14:textId="77777777" w:rsidR="00A22E6A" w:rsidRPr="00DC2569" w:rsidRDefault="00A22E6A" w:rsidP="00D3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2058921183"/>
            <w:placeholder>
              <w:docPart w:val="0BCBD9D1BBE440F09ED700BE04551B73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8" w:type="dxa"/>
              </w:tcPr>
              <w:p w14:paraId="3BCAF878" w14:textId="77777777" w:rsidR="00A22E6A" w:rsidRPr="00DC2569" w:rsidRDefault="0023427F" w:rsidP="0023427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1714231499"/>
            <w:placeholder>
              <w:docPart w:val="79D4295E4C0F49058A050973203E345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14:paraId="74AAF9DE" w14:textId="77777777" w:rsidR="00A22E6A" w:rsidRPr="00DC2569" w:rsidRDefault="00AE13A4" w:rsidP="00D30C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</w:tr>
      <w:tr w:rsidR="00A22E6A" w:rsidRPr="00DC2569" w14:paraId="6C1AD581" w14:textId="77777777" w:rsidTr="000F2661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CD95E0" w14:textId="77777777" w:rsidR="00A22E6A" w:rsidRPr="00DC2569" w:rsidRDefault="00DE231C" w:rsidP="006D565E">
            <w:pPr>
              <w:rPr>
                <w:lang w:val="es-US"/>
              </w:rPr>
            </w:pPr>
            <w:r w:rsidRPr="00DC2569">
              <w:rPr>
                <w:lang w:val="es-US" w:bidi="es-US"/>
              </w:rPr>
              <w:t>2.</w:t>
            </w:r>
          </w:p>
        </w:tc>
        <w:tc>
          <w:tcPr>
            <w:tcW w:w="2970" w:type="dxa"/>
          </w:tcPr>
          <w:p w14:paraId="30FB986E" w14:textId="77777777" w:rsidR="00A22E6A" w:rsidRPr="00DC2569" w:rsidRDefault="00A22E6A" w:rsidP="00D3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357249684"/>
            <w:placeholder>
              <w:docPart w:val="84B06D68479D4FA5B438CD2D6CD3CE51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8" w:type="dxa"/>
              </w:tcPr>
              <w:p w14:paraId="3F1376B9" w14:textId="77777777" w:rsidR="00A22E6A" w:rsidRPr="00DC2569" w:rsidRDefault="00AE13A4" w:rsidP="00DE231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769843755"/>
            <w:placeholder>
              <w:docPart w:val="592F5E2E89294643903C4A777D57D057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14:paraId="68BE6AFA" w14:textId="77777777" w:rsidR="00A22E6A" w:rsidRPr="00DC2569" w:rsidRDefault="00AE13A4" w:rsidP="00D30C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</w:tr>
      <w:tr w:rsidR="00A22E6A" w:rsidRPr="00DC2569" w14:paraId="7BF105FA" w14:textId="77777777" w:rsidTr="000F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7DAA27" w14:textId="77777777" w:rsidR="00A22E6A" w:rsidRPr="00DC2569" w:rsidRDefault="00DE231C" w:rsidP="006D565E">
            <w:pPr>
              <w:rPr>
                <w:lang w:val="es-US"/>
              </w:rPr>
            </w:pPr>
            <w:r w:rsidRPr="00DC2569">
              <w:rPr>
                <w:lang w:val="es-US" w:bidi="es-US"/>
              </w:rPr>
              <w:t>3.</w:t>
            </w:r>
          </w:p>
        </w:tc>
        <w:tc>
          <w:tcPr>
            <w:tcW w:w="2970" w:type="dxa"/>
          </w:tcPr>
          <w:p w14:paraId="5BF57069" w14:textId="77777777" w:rsidR="00A22E6A" w:rsidRPr="00DC2569" w:rsidRDefault="00A22E6A" w:rsidP="00D3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511806455"/>
            <w:placeholder>
              <w:docPart w:val="D58CF91BE93F4486B08D5D6EC089B927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8" w:type="dxa"/>
              </w:tcPr>
              <w:p w14:paraId="71E6489A" w14:textId="77777777" w:rsidR="00A22E6A" w:rsidRPr="00DC2569" w:rsidRDefault="00AE13A4" w:rsidP="00DE231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477308058"/>
            <w:placeholder>
              <w:docPart w:val="7E070BC6A7BD4B51991C807857667CD8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14:paraId="2A7C41B2" w14:textId="77777777" w:rsidR="00A22E6A" w:rsidRPr="00DC2569" w:rsidRDefault="00AE13A4" w:rsidP="00D30C6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</w:tr>
      <w:tr w:rsidR="00A22E6A" w:rsidRPr="00DC2569" w14:paraId="26FD5609" w14:textId="77777777" w:rsidTr="000F2661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7F507D" w14:textId="77777777" w:rsidR="00A22E6A" w:rsidRPr="00DC2569" w:rsidRDefault="00DE231C" w:rsidP="006D565E">
            <w:pPr>
              <w:rPr>
                <w:lang w:val="es-US"/>
              </w:rPr>
            </w:pPr>
            <w:r w:rsidRPr="00DC2569">
              <w:rPr>
                <w:lang w:val="es-US" w:bidi="es-US"/>
              </w:rPr>
              <w:t>4.</w:t>
            </w:r>
          </w:p>
        </w:tc>
        <w:tc>
          <w:tcPr>
            <w:tcW w:w="2970" w:type="dxa"/>
          </w:tcPr>
          <w:p w14:paraId="773FB13C" w14:textId="77777777" w:rsidR="00A22E6A" w:rsidRPr="00DC2569" w:rsidRDefault="00A22E6A" w:rsidP="00D3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1787891415"/>
            <w:placeholder>
              <w:docPart w:val="B32F12E43026417795A1B8446AE4601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068" w:type="dxa"/>
              </w:tcPr>
              <w:p w14:paraId="617F453A" w14:textId="77777777" w:rsidR="00A22E6A" w:rsidRPr="00DC2569" w:rsidRDefault="00AE13A4" w:rsidP="00DE231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1899662521"/>
            <w:placeholder>
              <w:docPart w:val="4D5C084034A14F5594DBABB65197FBFC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22" w:type="dxa"/>
              </w:tcPr>
              <w:p w14:paraId="6A8FBAC7" w14:textId="77777777" w:rsidR="00A22E6A" w:rsidRPr="00DC2569" w:rsidRDefault="00AE13A4" w:rsidP="00D30C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5FDA66C4" w14:textId="77777777" w:rsidR="00E63132" w:rsidRPr="00DC2569" w:rsidRDefault="005C1FF7" w:rsidP="006D565E">
      <w:pPr>
        <w:spacing w:before="120"/>
        <w:rPr>
          <w:lang w:val="es-US"/>
        </w:rPr>
      </w:pPr>
      <w:r w:rsidRPr="00DC2569">
        <w:rPr>
          <w:b/>
          <w:sz w:val="24"/>
          <w:szCs w:val="24"/>
          <w:lang w:val="es-US" w:bidi="es-US"/>
        </w:rPr>
        <w:t xml:space="preserve">* </w:t>
      </w:r>
      <w:r w:rsidRPr="00DC2569">
        <w:rPr>
          <w:b/>
          <w:i/>
          <w:sz w:val="24"/>
          <w:szCs w:val="24"/>
          <w:lang w:val="es-US" w:bidi="es-US"/>
        </w:rPr>
        <w:t>Sea lo más específico posible.</w:t>
      </w:r>
      <w:r w:rsidRPr="00DC2569">
        <w:rPr>
          <w:i/>
          <w:lang w:val="es-US" w:bidi="es-US"/>
        </w:rPr>
        <w:t xml:space="preserve"> Por ejemplo, en lugar de escribir “según sea necesario”, especifique cuándo el estudiante necesitará una adaptación en particular, sobre la base de la información obtenida </w:t>
      </w:r>
      <w:r w:rsidRPr="00DC2569">
        <w:rPr>
          <w:i/>
          <w:lang w:val="es-US" w:bidi="es-US"/>
        </w:rPr>
        <w:lastRenderedPageBreak/>
        <w:t xml:space="preserve">en la evaluación. En lugar de indicar “asiento preferencial”, por ejemplo, describa de manera clara dónde deberá sentarse el estudiante (p. ej., cerca de la puerta, cerca del maestro, etc.). </w:t>
      </w:r>
    </w:p>
    <w:p w14:paraId="58A562B1" w14:textId="77777777" w:rsidR="005C1FF7" w:rsidRPr="00DC2569" w:rsidRDefault="005C1FF7" w:rsidP="006D565E">
      <w:pPr>
        <w:rPr>
          <w:lang w:val="es-US"/>
        </w:rPr>
      </w:pPr>
    </w:p>
    <w:p w14:paraId="3733D0F7" w14:textId="77777777" w:rsidR="0036424E" w:rsidRPr="00DC2569" w:rsidRDefault="0089556D" w:rsidP="0089556D">
      <w:pPr>
        <w:rPr>
          <w:b/>
          <w:lang w:val="es-US" w:bidi="es-US"/>
        </w:rPr>
      </w:pPr>
      <w:r w:rsidRPr="00DC2569">
        <w:rPr>
          <w:b/>
          <w:lang w:val="es-US" w:bidi="es-US"/>
        </w:rPr>
        <w:t xml:space="preserve">Consideraciones o instrucciones especiales (p.ej., excursiones, actividades extracurriculares), </w:t>
      </w:r>
    </w:p>
    <w:p w14:paraId="5BC7F2F2" w14:textId="5496C5EC" w:rsidR="0089556D" w:rsidRPr="00DC2569" w:rsidRDefault="0089556D" w:rsidP="0089556D">
      <w:pPr>
        <w:rPr>
          <w:b/>
          <w:lang w:val="es-US"/>
        </w:rPr>
      </w:pPr>
      <w:r w:rsidRPr="00DC2569">
        <w:rPr>
          <w:b/>
          <w:lang w:val="es-US" w:bidi="es-US"/>
        </w:rPr>
        <w:t xml:space="preserve">si las hubiera. </w:t>
      </w:r>
      <w:sdt>
        <w:sdtPr>
          <w:rPr>
            <w:b/>
            <w:lang w:val="es-US"/>
          </w:rPr>
          <w:id w:val="15333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569">
            <w:rPr>
              <w:rFonts w:ascii="MS Gothic" w:eastAsia="MS Gothic" w:hAnsi="MS Gothic" w:cs="MS Gothic"/>
              <w:b/>
              <w:lang w:val="es-US" w:bidi="es-US"/>
            </w:rPr>
            <w:t>☐</w:t>
          </w:r>
        </w:sdtContent>
      </w:sdt>
      <w:r w:rsidRPr="00DC2569">
        <w:rPr>
          <w:lang w:val="es-US" w:bidi="es-US"/>
        </w:rPr>
        <w:t xml:space="preserve"> N/A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ecial instructions or considerations"/>
      </w:tblPr>
      <w:tblGrid>
        <w:gridCol w:w="9350"/>
      </w:tblGrid>
      <w:tr w:rsidR="0089556D" w:rsidRPr="00DC2569" w14:paraId="03F8D1A4" w14:textId="77777777" w:rsidTr="00686810">
        <w:trPr>
          <w:trHeight w:val="1187"/>
          <w:tblHeader/>
        </w:trPr>
        <w:sdt>
          <w:sdtPr>
            <w:rPr>
              <w:rStyle w:val="BodyTextChar"/>
              <w:lang w:val="es-US"/>
            </w:rPr>
            <w:id w:val="-1662541083"/>
            <w:placeholder>
              <w:docPart w:val="650A52AD1B0E44F2884229E6AAF12F9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350" w:type="dxa"/>
              </w:tcPr>
              <w:p w14:paraId="20C0152B" w14:textId="77777777" w:rsidR="0089556D" w:rsidRPr="00DC2569" w:rsidRDefault="00AE13A4" w:rsidP="00D30C66">
                <w:pPr>
                  <w:rPr>
                    <w:rFonts w:cstheme="minorHAnsi"/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7B8F2AD6" w14:textId="77777777" w:rsidR="0089556D" w:rsidRPr="00DC2569" w:rsidRDefault="0089556D" w:rsidP="006D565E">
      <w:pPr>
        <w:pStyle w:val="Heading1"/>
        <w:rPr>
          <w:lang w:val="es-US"/>
        </w:rPr>
      </w:pPr>
    </w:p>
    <w:p w14:paraId="3E6B3EAA" w14:textId="77777777" w:rsidR="00615ECD" w:rsidRPr="00DC2569" w:rsidRDefault="00615ECD" w:rsidP="006D565E">
      <w:pPr>
        <w:pStyle w:val="Heading1"/>
        <w:rPr>
          <w:lang w:val="es-US"/>
        </w:rPr>
      </w:pPr>
      <w:r w:rsidRPr="00DC2569">
        <w:rPr>
          <w:lang w:val="es-US" w:bidi="es-US"/>
        </w:rPr>
        <w:t xml:space="preserve">Equipo 504 </w:t>
      </w:r>
    </w:p>
    <w:p w14:paraId="334FE164" w14:textId="77777777" w:rsidR="00615ECD" w:rsidRPr="00DC2569" w:rsidRDefault="00615ECD" w:rsidP="006D565E">
      <w:pPr>
        <w:rPr>
          <w:i/>
          <w:lang w:val="es-US"/>
        </w:rPr>
      </w:pPr>
      <w:r w:rsidRPr="00DC2569">
        <w:rPr>
          <w:i/>
          <w:lang w:val="es-US" w:bidi="es-US"/>
        </w:rPr>
        <w:t>(El equipo 504 revisará y considerará la información de la evaluación para determinar qué adaptaciones, recursos y servicios son necesarios para el estudiante. Como mínimo, el equipo incluirá: (1) una persona que conozca al estudiante—por ejemplo, uno de los padres, un maestro, un médico, un enfermero o un consejero; (2) una persona que analice e interprete la información obtenida en la evaluación; y (3) una persona idónea sobre las opciones de asignación en la escuela. Tenga en cuenta que alguien del personal podrá desempeñar más de una función).</w:t>
      </w:r>
    </w:p>
    <w:p w14:paraId="1A8686CE" w14:textId="77777777" w:rsidR="00D628BF" w:rsidRPr="00DC2569" w:rsidRDefault="00D628BF" w:rsidP="006D565E">
      <w:pPr>
        <w:rPr>
          <w:i/>
          <w:lang w:val="es-US"/>
        </w:rPr>
      </w:pPr>
    </w:p>
    <w:tbl>
      <w:tblPr>
        <w:tblStyle w:val="TableGrid"/>
        <w:tblW w:w="96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504 Team Members"/>
      </w:tblPr>
      <w:tblGrid>
        <w:gridCol w:w="9648"/>
      </w:tblGrid>
      <w:tr w:rsidR="00686810" w:rsidRPr="00DC2569" w14:paraId="14D798AE" w14:textId="77777777" w:rsidTr="00AE13A4">
        <w:trPr>
          <w:tblHeader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5EE5FA2" w14:textId="77777777" w:rsidR="00686810" w:rsidRPr="00DC2569" w:rsidRDefault="00686810" w:rsidP="00686810">
            <w:pPr>
              <w:jc w:val="center"/>
              <w:rPr>
                <w:b/>
                <w:bCs/>
                <w:sz w:val="28"/>
                <w:szCs w:val="26"/>
                <w:lang w:val="es-US"/>
              </w:rPr>
            </w:pPr>
            <w:r w:rsidRPr="00DC2569">
              <w:rPr>
                <w:b/>
                <w:sz w:val="28"/>
                <w:szCs w:val="26"/>
                <w:lang w:val="es-US" w:bidi="es-US"/>
              </w:rPr>
              <w:t>Equipo 504</w:t>
            </w:r>
          </w:p>
        </w:tc>
      </w:tr>
      <w:tr w:rsidR="00686810" w:rsidRPr="00DC2569" w14:paraId="3956C3B4" w14:textId="77777777" w:rsidTr="00AE13A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2E0901FC" w14:textId="77777777" w:rsidR="00686810" w:rsidRPr="00DC2569" w:rsidRDefault="00686810" w:rsidP="00686810">
            <w:pPr>
              <w:rPr>
                <w:lang w:val="es-US"/>
              </w:rPr>
            </w:pPr>
          </w:p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990"/>
              <w:gridCol w:w="3016"/>
            </w:tblGrid>
            <w:tr w:rsidR="00AE13A4" w:rsidRPr="00DC2569" w14:paraId="53EC7DE6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DF1EC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99442962"/>
                  <w:placeholder>
                    <w:docPart w:val="4B99C004026D482C8260DADA10EDEB26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51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856A841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rFonts w:cstheme="minorHAnsi"/>
                          <w:vanish/>
                          <w:lang w:val="es-US"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7DF5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233517433"/>
                  <w:placeholder>
                    <w:docPart w:val="6598C0659BFF470ABABF41AE58EBC817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1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5CA10A0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AE13A4" w:rsidRPr="00DC2569" w14:paraId="070B406C" w14:textId="77777777" w:rsidTr="0039510C">
              <w:trPr>
                <w:gridAfter w:val="2"/>
                <w:wAfter w:w="5006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6CE1A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3D845A" w14:textId="77777777" w:rsidR="00AE13A4" w:rsidRPr="00DC2569" w:rsidRDefault="00AE13A4" w:rsidP="00AE13A4">
                  <w:pPr>
                    <w:rPr>
                      <w:lang w:val="es-US"/>
                    </w:rPr>
                  </w:pPr>
                </w:p>
              </w:tc>
            </w:tr>
            <w:tr w:rsidR="00AE13A4" w:rsidRPr="00DC2569" w14:paraId="71BD4977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2CE6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380283756"/>
                  <w:placeholder>
                    <w:docPart w:val="88635EAD93A54F61A446918C4AC816F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51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5CE6033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D6CE6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499235457"/>
                  <w:placeholder>
                    <w:docPart w:val="EE14198017C8401099A073872D286DA2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1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A57B4BB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RPr="00DC2569" w14:paraId="0A19612E" w14:textId="77777777" w:rsidTr="0039510C">
              <w:tc>
                <w:tcPr>
                  <w:tcW w:w="96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84AC7" w14:textId="77777777" w:rsidR="00AE13A4" w:rsidRPr="00DC2569" w:rsidRDefault="00AE13A4" w:rsidP="00AE13A4">
                  <w:pPr>
                    <w:rPr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1510640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1165157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el significado de la información de la evaluación </w:t>
                  </w:r>
                  <w:sdt>
                    <w:sdtPr>
                      <w:rPr>
                        <w:lang w:val="es-US"/>
                      </w:rPr>
                      <w:id w:val="-44554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0AB1CD9F" w14:textId="77777777" w:rsidR="00AE13A4" w:rsidRPr="00DC2569" w:rsidRDefault="00AE13A4" w:rsidP="00686810">
            <w:pPr>
              <w:rPr>
                <w:lang w:val="es-US"/>
              </w:rPr>
            </w:pPr>
          </w:p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990"/>
              <w:gridCol w:w="3016"/>
            </w:tblGrid>
            <w:tr w:rsidR="00AE13A4" w:rsidRPr="00DC2569" w14:paraId="62D543E5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A112B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489695387"/>
                  <w:placeholder>
                    <w:docPart w:val="92F2A87D4B5F4B2E8617EDEC0EAC314D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51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2E1989C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rFonts w:cstheme="minorHAnsi"/>
                          <w:vanish/>
                          <w:lang w:val="es-US"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410F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905801858"/>
                  <w:placeholder>
                    <w:docPart w:val="ED51B5ADA4F748398F04F3F42E24591E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1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8D4B29F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AE13A4" w:rsidRPr="00DC2569" w14:paraId="794FDC47" w14:textId="77777777" w:rsidTr="0039510C">
              <w:trPr>
                <w:gridAfter w:val="2"/>
                <w:wAfter w:w="5006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82A2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923D8C" w14:textId="77777777" w:rsidR="00AE13A4" w:rsidRPr="00DC2569" w:rsidRDefault="00AE13A4" w:rsidP="00AE13A4">
                  <w:pPr>
                    <w:rPr>
                      <w:lang w:val="es-US"/>
                    </w:rPr>
                  </w:pPr>
                </w:p>
              </w:tc>
            </w:tr>
            <w:tr w:rsidR="00AE13A4" w:rsidRPr="00DC2569" w14:paraId="2B3AB786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8762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886017475"/>
                  <w:placeholder>
                    <w:docPart w:val="64401F3FA9D74256AA6FFDEC7A4635D4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51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CD06A2E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4DA9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983387199"/>
                  <w:placeholder>
                    <w:docPart w:val="D20E4B668CEF4CCEB942746764C46FE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1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55E3C44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RPr="00DC2569" w14:paraId="2A416047" w14:textId="77777777" w:rsidTr="0039510C">
              <w:tc>
                <w:tcPr>
                  <w:tcW w:w="96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58E1B" w14:textId="77777777" w:rsidR="002B2711" w:rsidRPr="00DC2569" w:rsidRDefault="00AE13A4" w:rsidP="00AE13A4">
                  <w:pPr>
                    <w:rPr>
                      <w:lang w:val="es-US" w:bidi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32700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1472212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069F59B6" w14:textId="70E21D28" w:rsidR="00AE13A4" w:rsidRPr="00DC2569" w:rsidRDefault="00AC2BD2" w:rsidP="00AE13A4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164135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3A4"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AE13A4" w:rsidRPr="00DC2569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2917505F" w14:textId="77777777" w:rsidR="00AE13A4" w:rsidRPr="00DC2569" w:rsidRDefault="00AE13A4" w:rsidP="00686810">
            <w:pPr>
              <w:rPr>
                <w:lang w:val="es-US"/>
              </w:rPr>
            </w:pPr>
          </w:p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990"/>
              <w:gridCol w:w="3016"/>
            </w:tblGrid>
            <w:tr w:rsidR="00AE13A4" w:rsidRPr="00DC2569" w14:paraId="4828598A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31869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202410279"/>
                  <w:placeholder>
                    <w:docPart w:val="2D226774EF0A49E1B56BB02312521DD9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51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7C746D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rFonts w:cstheme="minorHAnsi"/>
                          <w:vanish/>
                          <w:lang w:val="es-US"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2BDF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263142125"/>
                  <w:placeholder>
                    <w:docPart w:val="B0C2C7352F5C40E2AD46DBEA13587F9B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1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31F05A5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AE13A4" w:rsidRPr="00DC2569" w14:paraId="4FD47517" w14:textId="77777777" w:rsidTr="0039510C">
              <w:trPr>
                <w:gridAfter w:val="2"/>
                <w:wAfter w:w="5006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F1BA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BE94A4E" w14:textId="77777777" w:rsidR="00AE13A4" w:rsidRPr="00DC2569" w:rsidRDefault="00AE13A4" w:rsidP="00AE13A4">
                  <w:pPr>
                    <w:rPr>
                      <w:lang w:val="es-US"/>
                    </w:rPr>
                  </w:pPr>
                </w:p>
              </w:tc>
            </w:tr>
            <w:tr w:rsidR="00AE13A4" w:rsidRPr="00DC2569" w14:paraId="5F944088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DCA2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982882188"/>
                  <w:placeholder>
                    <w:docPart w:val="A6781A3C0C104C5FA1DD8CB8967B46BA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51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0C8EE32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6C89C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2144037662"/>
                  <w:placeholder>
                    <w:docPart w:val="3F678C4DC1E145168AA1B35164BC2FE2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1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D2AD759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RPr="00DC2569" w14:paraId="238851F3" w14:textId="77777777" w:rsidTr="0039510C">
              <w:tc>
                <w:tcPr>
                  <w:tcW w:w="96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1431" w14:textId="77777777" w:rsidR="002B2711" w:rsidRPr="00DC2569" w:rsidRDefault="00AE13A4" w:rsidP="00AE13A4">
                  <w:pPr>
                    <w:rPr>
                      <w:lang w:val="es-US" w:bidi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228382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266285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557C7B05" w14:textId="77A95DF9" w:rsidR="00AE13A4" w:rsidRPr="00DC2569" w:rsidRDefault="00AC2BD2" w:rsidP="00AE13A4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1604804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3A4"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AE13A4" w:rsidRPr="00DC2569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3FBC96AB" w14:textId="77777777" w:rsidR="00AE13A4" w:rsidRPr="00DC2569" w:rsidRDefault="00AE13A4" w:rsidP="00686810">
            <w:pPr>
              <w:rPr>
                <w:lang w:val="es-US"/>
              </w:rPr>
            </w:pPr>
          </w:p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990"/>
              <w:gridCol w:w="3016"/>
            </w:tblGrid>
            <w:tr w:rsidR="00AE13A4" w:rsidRPr="00DC2569" w14:paraId="1C7FB3CF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CEB39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255971234"/>
                  <w:placeholder>
                    <w:docPart w:val="CEABD1A2458A4863B0645254DC16CC30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51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C08C006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rFonts w:cstheme="minorHAnsi"/>
                          <w:vanish/>
                          <w:lang w:val="es-US"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B899C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825623400"/>
                  <w:placeholder>
                    <w:docPart w:val="DCC34187906B40CF89EDA1FC6E98D3D5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1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39B00EF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AE13A4" w:rsidRPr="00DC2569" w14:paraId="44C3038C" w14:textId="77777777" w:rsidTr="0039510C">
              <w:trPr>
                <w:gridAfter w:val="2"/>
                <w:wAfter w:w="5006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BDB9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7864E2" w14:textId="77777777" w:rsidR="00AE13A4" w:rsidRPr="00DC2569" w:rsidRDefault="00AE13A4" w:rsidP="00AE13A4">
                  <w:pPr>
                    <w:rPr>
                      <w:lang w:val="es-US"/>
                    </w:rPr>
                  </w:pPr>
                </w:p>
              </w:tc>
            </w:tr>
            <w:tr w:rsidR="00AE13A4" w:rsidRPr="00DC2569" w14:paraId="64C3B998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BFCB6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2078742060"/>
                  <w:placeholder>
                    <w:docPart w:val="1548F95D979F4B30B89338DABDBFDAE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51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1CA8658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A899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698392477"/>
                  <w:placeholder>
                    <w:docPart w:val="6AA11755510843C39A2BFE74160AF4F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1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5A0CC1F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RPr="00DC2569" w14:paraId="6943DFC9" w14:textId="77777777" w:rsidTr="0039510C">
              <w:tc>
                <w:tcPr>
                  <w:tcW w:w="96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054A" w14:textId="77777777" w:rsidR="002B2711" w:rsidRPr="00DC2569" w:rsidRDefault="00AE13A4" w:rsidP="00AE13A4">
                  <w:pPr>
                    <w:rPr>
                      <w:lang w:val="es-US" w:bidi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455839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265662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43B3F17B" w14:textId="541E63A8" w:rsidR="00AE13A4" w:rsidRPr="00DC2569" w:rsidRDefault="00AC2BD2" w:rsidP="00AE13A4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527798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3A4"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AE13A4" w:rsidRPr="00DC2569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6BED15A2" w14:textId="59AD0826" w:rsidR="00AE13A4" w:rsidRPr="00DC2569" w:rsidRDefault="00AE13A4" w:rsidP="00686810">
            <w:pPr>
              <w:rPr>
                <w:lang w:val="es-US"/>
              </w:rPr>
            </w:pPr>
          </w:p>
          <w:p w14:paraId="5E1E7EA8" w14:textId="52EDDF9A" w:rsidR="005831A6" w:rsidRPr="00DC2569" w:rsidRDefault="005831A6" w:rsidP="00686810">
            <w:pPr>
              <w:rPr>
                <w:lang w:val="es-US"/>
              </w:rPr>
            </w:pPr>
          </w:p>
          <w:p w14:paraId="0AA7F85B" w14:textId="77777777" w:rsidR="005831A6" w:rsidRPr="00DC2569" w:rsidRDefault="005831A6" w:rsidP="00686810">
            <w:pPr>
              <w:rPr>
                <w:lang w:val="es-US"/>
              </w:rPr>
            </w:pPr>
          </w:p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990"/>
              <w:gridCol w:w="3016"/>
            </w:tblGrid>
            <w:tr w:rsidR="00AE13A4" w:rsidRPr="00DC2569" w14:paraId="2DFBE40F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CC1C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435179159"/>
                  <w:placeholder>
                    <w:docPart w:val="2C0F2697B8F74AADA5236FF765351521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51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9A0325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rFonts w:cstheme="minorHAnsi"/>
                          <w:vanish/>
                          <w:lang w:val="es-US"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78C64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688131743"/>
                  <w:placeholder>
                    <w:docPart w:val="6364463301D34B288C8A9BBE17263241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1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451B78F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AE13A4" w:rsidRPr="00DC2569" w14:paraId="291EF393" w14:textId="77777777" w:rsidTr="0039510C">
              <w:trPr>
                <w:gridAfter w:val="2"/>
                <w:wAfter w:w="5006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8D7A3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2546EE" w14:textId="77777777" w:rsidR="00AE13A4" w:rsidRPr="00DC2569" w:rsidRDefault="00AE13A4" w:rsidP="00AE13A4">
                  <w:pPr>
                    <w:rPr>
                      <w:lang w:val="es-US"/>
                    </w:rPr>
                  </w:pPr>
                </w:p>
              </w:tc>
            </w:tr>
            <w:tr w:rsidR="00AE13A4" w:rsidRPr="00DC2569" w14:paraId="351343B3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2373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76872440"/>
                  <w:placeholder>
                    <w:docPart w:val="402307474CD94C4AABB82A75D31D9D7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51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323AC7A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728D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2055739051"/>
                  <w:placeholder>
                    <w:docPart w:val="3DE116056CCA4D31860441806712D488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1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EE367D6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RPr="00DC2569" w14:paraId="3DCA4C6A" w14:textId="77777777" w:rsidTr="0039510C">
              <w:tc>
                <w:tcPr>
                  <w:tcW w:w="96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E7723" w14:textId="77777777" w:rsidR="002B2711" w:rsidRPr="00DC2569" w:rsidRDefault="00AE13A4" w:rsidP="00AE13A4">
                  <w:pPr>
                    <w:rPr>
                      <w:lang w:val="es-US" w:bidi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32073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9740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3F190464" w14:textId="75F1B8E1" w:rsidR="00AE13A4" w:rsidRPr="00DC2569" w:rsidRDefault="00AC2BD2" w:rsidP="00AE13A4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1791268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3A4"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AE13A4" w:rsidRPr="00DC2569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14E2616B" w14:textId="77777777" w:rsidR="00AE13A4" w:rsidRPr="00DC2569" w:rsidRDefault="00AE13A4" w:rsidP="00686810">
            <w:pPr>
              <w:rPr>
                <w:lang w:val="es-US"/>
              </w:rPr>
            </w:pPr>
          </w:p>
          <w:tbl>
            <w:tblPr>
              <w:tblStyle w:val="TableGrid"/>
              <w:tblW w:w="964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3519"/>
              <w:gridCol w:w="1990"/>
              <w:gridCol w:w="3016"/>
            </w:tblGrid>
            <w:tr w:rsidR="00AE13A4" w:rsidRPr="00DC2569" w14:paraId="499CBB14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F05B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898400624"/>
                  <w:placeholder>
                    <w:docPart w:val="7C28D57AC94448A997FB99D7ADEE8D56"/>
                  </w:placeholder>
                  <w:temporary/>
                  <w:showingPlcHdr/>
                </w:sdtPr>
                <w:sdtEndPr>
                  <w:rPr>
                    <w:rStyle w:val="DefaultParagraphFont"/>
                    <w:rFonts w:cstheme="minorHAnsi"/>
                    <w:vanish/>
                  </w:rPr>
                </w:sdtEndPr>
                <w:sdtContent>
                  <w:tc>
                    <w:tcPr>
                      <w:tcW w:w="351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D74AC87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rFonts w:cstheme="minorHAnsi"/>
                          <w:vanish/>
                          <w:lang w:val="es-US"/>
                        </w:rPr>
                        <w:t>Enter name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B65E0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30852667"/>
                  <w:placeholder>
                    <w:docPart w:val="784228C76F184CCF8FC61064F7CA5E03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16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0500A01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AE13A4" w:rsidRPr="00DC2569" w14:paraId="7B0F73D2" w14:textId="77777777" w:rsidTr="0039510C">
              <w:trPr>
                <w:gridAfter w:val="2"/>
                <w:wAfter w:w="5006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CBB4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B07F46" w14:textId="77777777" w:rsidR="00AE13A4" w:rsidRPr="00DC2569" w:rsidRDefault="00AE13A4" w:rsidP="00AE13A4">
                  <w:pPr>
                    <w:rPr>
                      <w:lang w:val="es-US"/>
                    </w:rPr>
                  </w:pPr>
                </w:p>
              </w:tc>
            </w:tr>
            <w:tr w:rsidR="00AE13A4" w:rsidRPr="00DC2569" w14:paraId="760658ED" w14:textId="77777777" w:rsidTr="0039510C"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45DD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909199578"/>
                  <w:placeholder>
                    <w:docPart w:val="2E83F93D0DAE45428D9BCEC4068A5F1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51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913EB73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C9583" w14:textId="77777777" w:rsidR="00AE13A4" w:rsidRPr="00DC2569" w:rsidRDefault="00AE13A4" w:rsidP="00AE13A4">
                  <w:pPr>
                    <w:rPr>
                      <w:b/>
                      <w:lang w:val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778381785"/>
                  <w:placeholder>
                    <w:docPart w:val="9C7B6187023B4AB79DAC8017E15EEE4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1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B408A4B" w14:textId="77777777" w:rsidR="00AE13A4" w:rsidRPr="00DC2569" w:rsidRDefault="00AE13A4" w:rsidP="00AE13A4">
                      <w:pPr>
                        <w:rPr>
                          <w:lang w:val="es-US"/>
                        </w:rPr>
                      </w:pPr>
                      <w:r w:rsidRPr="00DC2569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AE13A4" w:rsidRPr="00DC2569" w14:paraId="312C68C1" w14:textId="77777777" w:rsidTr="0039510C">
              <w:tc>
                <w:tcPr>
                  <w:tcW w:w="96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C9449" w14:textId="77777777" w:rsidR="002B2711" w:rsidRPr="00DC2569" w:rsidRDefault="00AE13A4" w:rsidP="00AE13A4">
                  <w:pPr>
                    <w:rPr>
                      <w:lang w:val="es-US" w:bidi="es-US"/>
                    </w:rPr>
                  </w:pPr>
                  <w:r w:rsidRPr="00DC2569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980457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78658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DC2569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6C8E7BB3" w14:textId="3E3D6D08" w:rsidR="00AE13A4" w:rsidRPr="00DC2569" w:rsidRDefault="00AC2BD2" w:rsidP="00AE13A4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1577239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13A4" w:rsidRPr="00DC2569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AE13A4" w:rsidRPr="00DC2569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0FBB8F28" w14:textId="77777777" w:rsidR="00AE13A4" w:rsidRPr="00DC2569" w:rsidRDefault="00AE13A4" w:rsidP="00686810">
            <w:pPr>
              <w:rPr>
                <w:lang w:val="es-US"/>
              </w:rPr>
            </w:pPr>
          </w:p>
          <w:p w14:paraId="296F993F" w14:textId="77777777" w:rsidR="00AE13A4" w:rsidRPr="00DC2569" w:rsidRDefault="00AE13A4" w:rsidP="00AE13A4">
            <w:pPr>
              <w:rPr>
                <w:lang w:val="es-US"/>
              </w:rPr>
            </w:pPr>
          </w:p>
        </w:tc>
      </w:tr>
      <w:tr w:rsidR="00686810" w:rsidRPr="00DC2569" w14:paraId="711DD4CD" w14:textId="77777777" w:rsidTr="00AE13A4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509EA49C" w14:textId="77777777" w:rsidR="00686810" w:rsidRPr="00DC2569" w:rsidRDefault="00686810" w:rsidP="00686810">
            <w:pPr>
              <w:rPr>
                <w:lang w:val="es-US"/>
              </w:rPr>
            </w:pPr>
          </w:p>
        </w:tc>
      </w:tr>
    </w:tbl>
    <w:p w14:paraId="2079BE67" w14:textId="77777777" w:rsidR="00D628BF" w:rsidRPr="00DC2569" w:rsidRDefault="00D628BF">
      <w:pPr>
        <w:rPr>
          <w:rFonts w:cstheme="minorHAnsi"/>
          <w:color w:val="000000"/>
          <w:sz w:val="24"/>
          <w:szCs w:val="24"/>
          <w:lang w:val="es-US"/>
        </w:rPr>
      </w:pPr>
      <w:r w:rsidRPr="00DC2569">
        <w:rPr>
          <w:rFonts w:cstheme="minorHAnsi"/>
          <w:lang w:val="es-US" w:bidi="es-US"/>
        </w:rPr>
        <w:br w:type="page"/>
      </w:r>
    </w:p>
    <w:p w14:paraId="798A27B1" w14:textId="77777777" w:rsidR="00A22E6A" w:rsidRPr="00DC2569" w:rsidRDefault="00A810CD" w:rsidP="006D565E">
      <w:pPr>
        <w:rPr>
          <w:rFonts w:cstheme="minorHAnsi"/>
          <w:shd w:val="clear" w:color="auto" w:fill="DEEAF6" w:themeFill="accent1" w:themeFillTint="33"/>
          <w:lang w:val="es-US"/>
        </w:rPr>
      </w:pPr>
      <w:r w:rsidRPr="00DC2569">
        <w:rPr>
          <w:rFonts w:cstheme="minorHAnsi"/>
          <w:b/>
          <w:lang w:val="es-US" w:bidi="es-US"/>
        </w:rPr>
        <w:lastRenderedPageBreak/>
        <w:t xml:space="preserve">El plan se entregará a los siguientes individuos que son responsables de la implementación del plan en su totalidad o en parte </w:t>
      </w:r>
      <w:r w:rsidRPr="00DC2569">
        <w:rPr>
          <w:rFonts w:cstheme="minorHAnsi"/>
          <w:i/>
          <w:lang w:val="es-US" w:bidi="es-US"/>
        </w:rPr>
        <w:t>(p. ej., maestros de educación general, profesores de educación física u otras materias, choferes de autobús escolar, entrenadores, personal de los programas de actividades extracurriculares):</w:t>
      </w:r>
    </w:p>
    <w:p w14:paraId="4421ACEF" w14:textId="77777777" w:rsidR="00A22E6A" w:rsidRPr="00DC2569" w:rsidRDefault="00A22E6A" w:rsidP="006D565E">
      <w:pPr>
        <w:rPr>
          <w:rFonts w:cstheme="minorHAnsi"/>
          <w:shd w:val="clear" w:color="auto" w:fill="DEEAF6" w:themeFill="accent1" w:themeFillTint="33"/>
          <w:lang w:val="es-US"/>
        </w:rPr>
      </w:pPr>
    </w:p>
    <w:tbl>
      <w:tblPr>
        <w:tblStyle w:val="GridTable3-Accent3"/>
        <w:tblW w:w="8820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Plan Implementers"/>
      </w:tblPr>
      <w:tblGrid>
        <w:gridCol w:w="691"/>
        <w:gridCol w:w="3367"/>
        <w:gridCol w:w="3368"/>
        <w:gridCol w:w="1394"/>
      </w:tblGrid>
      <w:tr w:rsidR="00E348B5" w:rsidRPr="00DC2569" w14:paraId="6279C2E0" w14:textId="77777777" w:rsidTr="00395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</w:tcPr>
          <w:p w14:paraId="5AF41B93" w14:textId="77777777" w:rsidR="00E348B5" w:rsidRPr="00DC2569" w:rsidRDefault="00E348B5" w:rsidP="00AD754B">
            <w:pPr>
              <w:spacing w:after="240"/>
              <w:rPr>
                <w:lang w:val="es-US"/>
              </w:rPr>
            </w:pPr>
          </w:p>
        </w:tc>
        <w:tc>
          <w:tcPr>
            <w:tcW w:w="3367" w:type="dxa"/>
            <w:vAlign w:val="center"/>
          </w:tcPr>
          <w:p w14:paraId="61D2AC91" w14:textId="77777777" w:rsidR="00E348B5" w:rsidRPr="00DC2569" w:rsidRDefault="00E348B5" w:rsidP="00AD7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DC2569">
              <w:rPr>
                <w:lang w:val="es-US" w:bidi="es-US"/>
              </w:rPr>
              <w:t>Nombre</w:t>
            </w:r>
          </w:p>
        </w:tc>
        <w:tc>
          <w:tcPr>
            <w:tcW w:w="3368" w:type="dxa"/>
            <w:vAlign w:val="center"/>
          </w:tcPr>
          <w:p w14:paraId="6A333288" w14:textId="77777777" w:rsidR="00E348B5" w:rsidRPr="00DC2569" w:rsidRDefault="00E01721" w:rsidP="00AD7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US"/>
              </w:rPr>
            </w:pPr>
            <w:r w:rsidRPr="00DC2569">
              <w:rPr>
                <w:lang w:val="es-US" w:bidi="es-US"/>
              </w:rPr>
              <w:t>Cargo/función</w:t>
            </w:r>
          </w:p>
        </w:tc>
        <w:tc>
          <w:tcPr>
            <w:tcW w:w="1394" w:type="dxa"/>
            <w:vAlign w:val="center"/>
          </w:tcPr>
          <w:p w14:paraId="49266EE9" w14:textId="77777777" w:rsidR="00E348B5" w:rsidRPr="00DC2569" w:rsidRDefault="00E348B5" w:rsidP="00AD75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es-US"/>
              </w:rPr>
            </w:pPr>
            <w:r w:rsidRPr="00DC2569">
              <w:rPr>
                <w:lang w:val="es-US" w:bidi="es-US"/>
              </w:rPr>
              <w:t>Entregado</w:t>
            </w:r>
          </w:p>
        </w:tc>
      </w:tr>
      <w:tr w:rsidR="00E348B5" w:rsidRPr="00DC2569" w14:paraId="444C5937" w14:textId="77777777" w:rsidTr="0039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435EA3B" w14:textId="77777777" w:rsidR="00E348B5" w:rsidRPr="00DC2569" w:rsidRDefault="00E348B5" w:rsidP="00AD754B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1855075034"/>
            <w:placeholder>
              <w:docPart w:val="061584BC2182434AA1A38DECA61888B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5367D7FD" w14:textId="77777777" w:rsidR="00E348B5" w:rsidRPr="00DC2569" w:rsidRDefault="00DC45A7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287400354"/>
            <w:placeholder>
              <w:docPart w:val="4776E109A7144BA38EE0C9A3E5A361E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51D5D6CE" w14:textId="77777777" w:rsidR="00E348B5" w:rsidRPr="00DC2569" w:rsidRDefault="008D04FC" w:rsidP="00D465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8329178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139E8B22" w14:textId="77777777" w:rsidR="00E348B5" w:rsidRPr="00DC2569" w:rsidRDefault="00D465F0" w:rsidP="00E348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1BBB194F" w14:textId="77777777" w:rsidTr="0039510C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40075FDB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1595509689"/>
            <w:placeholder>
              <w:docPart w:val="690179F375C7460E9B3D80B4DAA40BDC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75F53C55" w14:textId="77777777" w:rsidR="0089556D" w:rsidRPr="00DC2569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823203500"/>
            <w:placeholder>
              <w:docPart w:val="5891A766688B4B348253579BC7944FB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5C1878AC" w14:textId="77777777" w:rsidR="0089556D" w:rsidRPr="00DC2569" w:rsidRDefault="00CD6106" w:rsidP="00F56D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132565326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31DA38A0" w14:textId="77777777" w:rsidR="0089556D" w:rsidRPr="00DC2569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2B57F8F8" w14:textId="77777777" w:rsidTr="0039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3C6B49A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205178636"/>
            <w:placeholder>
              <w:docPart w:val="8819F7BEAE8C4E518F7A9A7F37E641B8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290B6E09" w14:textId="77777777" w:rsidR="0089556D" w:rsidRPr="00DC2569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1286339978"/>
            <w:placeholder>
              <w:docPart w:val="018E6DDC7C8A416E81FE15C08DD84F88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36890CF0" w14:textId="77777777" w:rsidR="0089556D" w:rsidRPr="00DC2569" w:rsidRDefault="00CD6106" w:rsidP="00F56D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87284660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42C21978" w14:textId="77777777" w:rsidR="0089556D" w:rsidRPr="00DC2569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71DFF55B" w14:textId="77777777" w:rsidTr="0039510C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68F71CE8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813147967"/>
            <w:placeholder>
              <w:docPart w:val="79029D2E563B49E590742AB7EE87B36E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6B1CCFD0" w14:textId="77777777" w:rsidR="0089556D" w:rsidRPr="00DC2569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693883514"/>
            <w:placeholder>
              <w:docPart w:val="CA3BFC0CA8224A8886366242B2F1246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4B5D4F1B" w14:textId="77777777" w:rsidR="0089556D" w:rsidRPr="00DC2569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89812758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55B0920E" w14:textId="77777777" w:rsidR="0089556D" w:rsidRPr="00DC2569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50811311" w14:textId="77777777" w:rsidTr="0039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37D48ED5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412629524"/>
            <w:placeholder>
              <w:docPart w:val="DD242A9C83F942D3A3D6962206CFEC0A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70785512" w14:textId="77777777" w:rsidR="0089556D" w:rsidRPr="00DC2569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1043483666"/>
            <w:placeholder>
              <w:docPart w:val="0E5EC52FAF454E9C8C4E5505B998B6E1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53648F9F" w14:textId="77777777" w:rsidR="0089556D" w:rsidRPr="00DC2569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87842955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53E698CF" w14:textId="77777777" w:rsidR="0089556D" w:rsidRPr="00DC2569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6ADC3F84" w14:textId="77777777" w:rsidTr="0039510C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02C5532A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454290087"/>
            <w:placeholder>
              <w:docPart w:val="CFE40156DA7D4E89BEA4ABC4B0406423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67141985" w14:textId="77777777" w:rsidR="0089556D" w:rsidRPr="00DC2569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178623488"/>
            <w:placeholder>
              <w:docPart w:val="A83A568552994115A8BCE5B7FA17D805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0923E40E" w14:textId="77777777" w:rsidR="0089556D" w:rsidRPr="00DC2569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111274633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40F0A44F" w14:textId="77777777" w:rsidR="0089556D" w:rsidRPr="00DC2569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3DF18E3C" w14:textId="77777777" w:rsidTr="0039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1E7D9C79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506587283"/>
            <w:placeholder>
              <w:docPart w:val="99663ED28EC542CC8996AA0F2FCBB60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53E888A0" w14:textId="77777777" w:rsidR="0089556D" w:rsidRPr="00DC2569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1785102486"/>
            <w:placeholder>
              <w:docPart w:val="1B34658BE2C34FD59432BEE0C186B5A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1ACE4495" w14:textId="77777777" w:rsidR="0089556D" w:rsidRPr="00DC2569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76037815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7629D587" w14:textId="77777777" w:rsidR="0089556D" w:rsidRPr="00DC2569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5073D39B" w14:textId="77777777" w:rsidTr="0039510C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76EA66BD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1835495071"/>
            <w:placeholder>
              <w:docPart w:val="563E499AA4A04C689D6B2F9A544D0613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197463CA" w14:textId="77777777" w:rsidR="0089556D" w:rsidRPr="00DC2569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1539589274"/>
            <w:placeholder>
              <w:docPart w:val="ECB4D03DD6134A8D866041BE54D7580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2124EB11" w14:textId="77777777" w:rsidR="0089556D" w:rsidRPr="00DC2569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2091111339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205AA4DF" w14:textId="77777777" w:rsidR="0089556D" w:rsidRPr="00DC2569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5E174330" w14:textId="77777777" w:rsidTr="0039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0689BDEC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1924632403"/>
            <w:placeholder>
              <w:docPart w:val="5E407BCFB0404FACA6CCB23CE449F0A0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6D47CDB0" w14:textId="77777777" w:rsidR="0089556D" w:rsidRPr="00DC2569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651287333"/>
            <w:placeholder>
              <w:docPart w:val="F9F09494386E495FAD389E49C834B1C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76AAD9A9" w14:textId="77777777" w:rsidR="0089556D" w:rsidRPr="00DC2569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15306758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136D2AFF" w14:textId="77777777" w:rsidR="0089556D" w:rsidRPr="00DC2569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70F3971C" w14:textId="77777777" w:rsidTr="0039510C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3D797E60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1735274859"/>
            <w:placeholder>
              <w:docPart w:val="3DD006032E3943F196622195ABC01ECA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78F1FEF7" w14:textId="77777777" w:rsidR="0089556D" w:rsidRPr="00DC2569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924640525"/>
            <w:placeholder>
              <w:docPart w:val="6455C344330E4C189972D0CF9C7F6198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76CF3E9E" w14:textId="77777777" w:rsidR="0089556D" w:rsidRPr="00DC2569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1004094001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07A21B07" w14:textId="77777777" w:rsidR="0089556D" w:rsidRPr="00DC2569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5801E2EF" w14:textId="77777777" w:rsidTr="0039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4BF8F685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1252277184"/>
            <w:placeholder>
              <w:docPart w:val="8C7D38A0D7AD41F4ABDD27901E76953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29163525" w14:textId="77777777" w:rsidR="0089556D" w:rsidRPr="00DC2569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276499039"/>
            <w:placeholder>
              <w:docPart w:val="8B4E32352D204146A040F52CB93F78E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54018456" w14:textId="77777777" w:rsidR="0089556D" w:rsidRPr="00DC2569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46897424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593EC469" w14:textId="77777777" w:rsidR="0089556D" w:rsidRPr="00DC2569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19A60B26" w14:textId="77777777" w:rsidTr="0039510C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5B6BCF27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1008873923"/>
            <w:placeholder>
              <w:docPart w:val="5DE27CF193EC4E429A4ABEB9682F73DF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51F6ED53" w14:textId="77777777" w:rsidR="0089556D" w:rsidRPr="00DC2569" w:rsidRDefault="00CD6106" w:rsidP="00DC45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312156889"/>
            <w:placeholder>
              <w:docPart w:val="3D81EEA0974248978B6CBE1AA00D041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08FB610C" w14:textId="77777777" w:rsidR="0089556D" w:rsidRPr="00DC2569" w:rsidRDefault="00CD6106" w:rsidP="00000A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4644893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2EC6BF4F" w14:textId="77777777" w:rsidR="0089556D" w:rsidRPr="00DC2569" w:rsidRDefault="0089556D" w:rsidP="0089556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89556D" w:rsidRPr="00DC2569" w14:paraId="37841E3E" w14:textId="77777777" w:rsidTr="00395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</w:tcPr>
          <w:p w14:paraId="1206754B" w14:textId="77777777" w:rsidR="0089556D" w:rsidRPr="00DC2569" w:rsidRDefault="0089556D" w:rsidP="0089556D">
            <w:pPr>
              <w:pStyle w:val="ListParagraph"/>
              <w:numPr>
                <w:ilvl w:val="0"/>
                <w:numId w:val="26"/>
              </w:numPr>
              <w:spacing w:after="240"/>
              <w:contextualSpacing w:val="0"/>
              <w:rPr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1021472864"/>
            <w:placeholder>
              <w:docPart w:val="336A3F35B8654866987403ABC22A470D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3367" w:type="dxa"/>
              </w:tcPr>
              <w:p w14:paraId="1CCE7279" w14:textId="77777777" w:rsidR="0089556D" w:rsidRPr="00DC2569" w:rsidRDefault="00CD6106" w:rsidP="00DC45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1144646999"/>
            <w:placeholder>
              <w:docPart w:val="184B8552EBFC44BFA5256B34D55F3F0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3368" w:type="dxa"/>
              </w:tcPr>
              <w:p w14:paraId="370A5696" w14:textId="77777777" w:rsidR="0089556D" w:rsidRPr="00DC2569" w:rsidRDefault="00CD6106" w:rsidP="00000AA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lang w:val="es-US" w:bidi="es-US"/>
                  </w:rPr>
                  <w:t>Escriba el cargo/función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125779401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394" w:type="dxa"/>
                <w:vAlign w:val="bottom"/>
              </w:tcPr>
              <w:p w14:paraId="22A88F09" w14:textId="77777777" w:rsidR="0089556D" w:rsidRPr="00DC2569" w:rsidRDefault="0089556D" w:rsidP="0089556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US"/>
                  </w:rPr>
                </w:pPr>
                <w:r w:rsidRPr="00DC2569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</w:tbl>
    <w:p w14:paraId="6288FF6C" w14:textId="77777777" w:rsidR="003277A6" w:rsidRPr="00DC2569" w:rsidRDefault="003277A6" w:rsidP="001E24AC">
      <w:pPr>
        <w:rPr>
          <w:lang w:val="es-US"/>
        </w:rPr>
      </w:pPr>
    </w:p>
    <w:sectPr w:rsidR="003277A6" w:rsidRPr="00DC256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BABB" w14:textId="77777777" w:rsidR="00DE231C" w:rsidRDefault="00DE231C" w:rsidP="001E3AB5">
      <w:r>
        <w:separator/>
      </w:r>
    </w:p>
  </w:endnote>
  <w:endnote w:type="continuationSeparator" w:id="0">
    <w:p w14:paraId="49E72630" w14:textId="77777777" w:rsidR="00DE231C" w:rsidRDefault="00DE231C" w:rsidP="001E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4130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ADFBA" w14:textId="0B273511" w:rsidR="005C0C7C" w:rsidRDefault="005C0C7C">
            <w:pPr>
              <w:pStyle w:val="Footer"/>
              <w:jc w:val="right"/>
            </w:pPr>
            <w:r>
              <w:rPr>
                <w:lang w:val="es-US" w:bidi="es-US"/>
              </w:rPr>
              <w:t xml:space="preserve">Página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PAGE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DC2569">
              <w:rPr>
                <w:b/>
                <w:noProof/>
                <w:lang w:val="es-US" w:bidi="es-US"/>
              </w:rPr>
              <w:t>1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  <w:r>
              <w:rPr>
                <w:lang w:val="es-US" w:bidi="es-US"/>
              </w:rPr>
              <w:t xml:space="preserve"> de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DC2569">
              <w:rPr>
                <w:b/>
                <w:noProof/>
                <w:lang w:val="es-US" w:bidi="es-US"/>
              </w:rPr>
              <w:t>4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</w:p>
        </w:sdtContent>
      </w:sdt>
    </w:sdtContent>
  </w:sdt>
  <w:p w14:paraId="4BE5E58B" w14:textId="77777777" w:rsidR="009E7BE0" w:rsidRDefault="009E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F3E2" w14:textId="77777777" w:rsidR="00DE231C" w:rsidRDefault="00DE231C" w:rsidP="001E3AB5">
      <w:r>
        <w:separator/>
      </w:r>
    </w:p>
  </w:footnote>
  <w:footnote w:type="continuationSeparator" w:id="0">
    <w:p w14:paraId="0548886D" w14:textId="77777777" w:rsidR="00DE231C" w:rsidRDefault="00DE231C" w:rsidP="001E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3A30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AE98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544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7A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F6A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703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AF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2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E0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66160C"/>
    <w:multiLevelType w:val="hybridMultilevel"/>
    <w:tmpl w:val="F676C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9C537D"/>
    <w:multiLevelType w:val="hybridMultilevel"/>
    <w:tmpl w:val="56CA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484693"/>
    <w:multiLevelType w:val="hybridMultilevel"/>
    <w:tmpl w:val="6590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8380217"/>
    <w:multiLevelType w:val="hybridMultilevel"/>
    <w:tmpl w:val="91D6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2"/>
  </w:num>
  <w:num w:numId="23">
    <w:abstractNumId w:val="26"/>
  </w:num>
  <w:num w:numId="24">
    <w:abstractNumId w:val="14"/>
  </w:num>
  <w:num w:numId="25">
    <w:abstractNumId w:val="24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1C"/>
    <w:rsid w:val="000003EF"/>
    <w:rsid w:val="00000AA7"/>
    <w:rsid w:val="00012308"/>
    <w:rsid w:val="0003334A"/>
    <w:rsid w:val="00047A49"/>
    <w:rsid w:val="00081798"/>
    <w:rsid w:val="00086764"/>
    <w:rsid w:val="000B0BCC"/>
    <w:rsid w:val="000F2661"/>
    <w:rsid w:val="00171EED"/>
    <w:rsid w:val="00173BCF"/>
    <w:rsid w:val="00193889"/>
    <w:rsid w:val="0019743F"/>
    <w:rsid w:val="001A63D7"/>
    <w:rsid w:val="001B71BF"/>
    <w:rsid w:val="001B7A5D"/>
    <w:rsid w:val="001D0371"/>
    <w:rsid w:val="001E24AC"/>
    <w:rsid w:val="001E3AB5"/>
    <w:rsid w:val="0023427F"/>
    <w:rsid w:val="00277751"/>
    <w:rsid w:val="00286DB8"/>
    <w:rsid w:val="002935E8"/>
    <w:rsid w:val="002B2711"/>
    <w:rsid w:val="002B63B9"/>
    <w:rsid w:val="002D332C"/>
    <w:rsid w:val="002F680F"/>
    <w:rsid w:val="002F7A48"/>
    <w:rsid w:val="0031613F"/>
    <w:rsid w:val="003221E6"/>
    <w:rsid w:val="003277A6"/>
    <w:rsid w:val="00355935"/>
    <w:rsid w:val="00356DB6"/>
    <w:rsid w:val="0036424E"/>
    <w:rsid w:val="003945F5"/>
    <w:rsid w:val="0039510C"/>
    <w:rsid w:val="003A0319"/>
    <w:rsid w:val="003C060E"/>
    <w:rsid w:val="00402533"/>
    <w:rsid w:val="0044192F"/>
    <w:rsid w:val="00461739"/>
    <w:rsid w:val="0049666B"/>
    <w:rsid w:val="004B7414"/>
    <w:rsid w:val="005175C8"/>
    <w:rsid w:val="005175F9"/>
    <w:rsid w:val="00520491"/>
    <w:rsid w:val="00560160"/>
    <w:rsid w:val="005831A6"/>
    <w:rsid w:val="0059655C"/>
    <w:rsid w:val="005C0C7C"/>
    <w:rsid w:val="005C1FF7"/>
    <w:rsid w:val="005D14F9"/>
    <w:rsid w:val="005F02E9"/>
    <w:rsid w:val="00614133"/>
    <w:rsid w:val="00615ECD"/>
    <w:rsid w:val="0063127E"/>
    <w:rsid w:val="00645252"/>
    <w:rsid w:val="00653506"/>
    <w:rsid w:val="006606B6"/>
    <w:rsid w:val="00686810"/>
    <w:rsid w:val="006A4F53"/>
    <w:rsid w:val="006B711A"/>
    <w:rsid w:val="006D3D74"/>
    <w:rsid w:val="006D565E"/>
    <w:rsid w:val="00703EA0"/>
    <w:rsid w:val="00740D86"/>
    <w:rsid w:val="00752AA0"/>
    <w:rsid w:val="00754ABE"/>
    <w:rsid w:val="00766E9E"/>
    <w:rsid w:val="00784869"/>
    <w:rsid w:val="007A3FFF"/>
    <w:rsid w:val="007B6CC6"/>
    <w:rsid w:val="007D118B"/>
    <w:rsid w:val="007E1EB9"/>
    <w:rsid w:val="007F61B7"/>
    <w:rsid w:val="00807AE2"/>
    <w:rsid w:val="00810989"/>
    <w:rsid w:val="00822B90"/>
    <w:rsid w:val="00851CF0"/>
    <w:rsid w:val="0089556D"/>
    <w:rsid w:val="008D04FC"/>
    <w:rsid w:val="008F1F0A"/>
    <w:rsid w:val="00925C13"/>
    <w:rsid w:val="00935A63"/>
    <w:rsid w:val="00966789"/>
    <w:rsid w:val="00983124"/>
    <w:rsid w:val="009E7BE0"/>
    <w:rsid w:val="009F7D78"/>
    <w:rsid w:val="00A22E6A"/>
    <w:rsid w:val="00A25E25"/>
    <w:rsid w:val="00A576A8"/>
    <w:rsid w:val="00A810CD"/>
    <w:rsid w:val="00A911D2"/>
    <w:rsid w:val="00A9204E"/>
    <w:rsid w:val="00AA59AC"/>
    <w:rsid w:val="00AC2BD2"/>
    <w:rsid w:val="00AC492C"/>
    <w:rsid w:val="00AD754B"/>
    <w:rsid w:val="00AD7CB5"/>
    <w:rsid w:val="00AE13A4"/>
    <w:rsid w:val="00B03281"/>
    <w:rsid w:val="00B211FC"/>
    <w:rsid w:val="00B44F66"/>
    <w:rsid w:val="00B566F5"/>
    <w:rsid w:val="00B95D08"/>
    <w:rsid w:val="00BA194F"/>
    <w:rsid w:val="00BD06CE"/>
    <w:rsid w:val="00BD7FAF"/>
    <w:rsid w:val="00BE6D8D"/>
    <w:rsid w:val="00C05004"/>
    <w:rsid w:val="00C2038A"/>
    <w:rsid w:val="00C2142B"/>
    <w:rsid w:val="00C82850"/>
    <w:rsid w:val="00CC3CFE"/>
    <w:rsid w:val="00CD6106"/>
    <w:rsid w:val="00D30C66"/>
    <w:rsid w:val="00D465F0"/>
    <w:rsid w:val="00D5082D"/>
    <w:rsid w:val="00D628BF"/>
    <w:rsid w:val="00D857F6"/>
    <w:rsid w:val="00DC2569"/>
    <w:rsid w:val="00DC45A7"/>
    <w:rsid w:val="00DE231C"/>
    <w:rsid w:val="00E01721"/>
    <w:rsid w:val="00E31D41"/>
    <w:rsid w:val="00E348B5"/>
    <w:rsid w:val="00E35315"/>
    <w:rsid w:val="00E44E49"/>
    <w:rsid w:val="00E544F4"/>
    <w:rsid w:val="00E546B5"/>
    <w:rsid w:val="00E55169"/>
    <w:rsid w:val="00E63132"/>
    <w:rsid w:val="00E76729"/>
    <w:rsid w:val="00E906BA"/>
    <w:rsid w:val="00EC7346"/>
    <w:rsid w:val="00F00D70"/>
    <w:rsid w:val="00F0335A"/>
    <w:rsid w:val="00F05098"/>
    <w:rsid w:val="00F0759D"/>
    <w:rsid w:val="00F56D14"/>
    <w:rsid w:val="00F93096"/>
    <w:rsid w:val="00FE61E7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13F9D9"/>
  <w15:chartTrackingRefBased/>
  <w15:docId w15:val="{DB237306-8983-4689-9B9D-6495618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54B"/>
  </w:style>
  <w:style w:type="paragraph" w:styleId="Heading1">
    <w:name w:val="heading 1"/>
    <w:basedOn w:val="Normal"/>
    <w:next w:val="Normal"/>
    <w:link w:val="Heading1Char"/>
    <w:uiPriority w:val="9"/>
    <w:qFormat/>
    <w:rsid w:val="006D565E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65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565E"/>
    <w:pPr>
      <w:jc w:val="center"/>
    </w:pPr>
    <w:rPr>
      <w:rFonts w:cs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D565E"/>
    <w:rPr>
      <w:rFonts w:cstheme="minorHAns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193889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171E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175C8"/>
    <w:pPr>
      <w:ind w:left="720"/>
      <w:contextualSpacing/>
    </w:pPr>
  </w:style>
  <w:style w:type="paragraph" w:styleId="NoSpacing">
    <w:name w:val="No Spacing"/>
    <w:uiPriority w:val="1"/>
    <w:qFormat/>
    <w:rsid w:val="001E3AB5"/>
  </w:style>
  <w:style w:type="paragraph" w:styleId="Revision">
    <w:name w:val="Revision"/>
    <w:hidden/>
    <w:uiPriority w:val="99"/>
    <w:semiHidden/>
    <w:rsid w:val="0031613F"/>
  </w:style>
  <w:style w:type="table" w:styleId="GridTable3">
    <w:name w:val="Grid Table 3"/>
    <w:basedOn w:val="TableNormal"/>
    <w:uiPriority w:val="48"/>
    <w:rsid w:val="003A03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B74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Style1">
    <w:name w:val="Style1"/>
    <w:basedOn w:val="DefaultParagraphFont"/>
    <w:uiPriority w:val="1"/>
    <w:rsid w:val="00E348B5"/>
    <w:rPr>
      <w:sz w:val="44"/>
    </w:rPr>
  </w:style>
  <w:style w:type="paragraph" w:styleId="BodyText">
    <w:name w:val="Body Text"/>
    <w:basedOn w:val="Normal"/>
    <w:link w:val="BodyTextChar"/>
    <w:uiPriority w:val="99"/>
    <w:unhideWhenUsed/>
    <w:rsid w:val="00173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8DBC9B0B05464EBA7BC80398DA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01EA-3E75-4376-90E0-90D49250EA97}"/>
      </w:docPartPr>
      <w:docPartBody>
        <w:p w:rsidR="00C171E9" w:rsidRDefault="000C268F" w:rsidP="000C268F">
          <w:pPr>
            <w:pStyle w:val="5A8DBC9B0B05464EBA7BC80398DAA2CB7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0BCBD9D1BBE440F09ED700BE0455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820C-E53B-4B87-8E32-9B08BF56DCCE}"/>
      </w:docPartPr>
      <w:docPartBody>
        <w:p w:rsidR="000C268F" w:rsidRDefault="000C268F"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061584BC2182434AA1A38DECA618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87FA-77C8-4213-8DE1-939FC2186D23}"/>
      </w:docPartPr>
      <w:docPartBody>
        <w:p w:rsidR="000C268F" w:rsidRDefault="000C268F" w:rsidP="000C268F">
          <w:pPr>
            <w:pStyle w:val="061584BC2182434AA1A38DECA61888B43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4776E109A7144BA38EE0C9A3E5A3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463A-354D-439C-BCA3-213A21176E97}"/>
      </w:docPartPr>
      <w:docPartBody>
        <w:p w:rsidR="000C268F" w:rsidRDefault="000C268F"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84B06D68479D4FA5B438CD2D6CD3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0DDE-1D3D-4611-ACFD-84C13E9A6647}"/>
      </w:docPartPr>
      <w:docPartBody>
        <w:p w:rsidR="006D78AB" w:rsidRDefault="000C268F" w:rsidP="000C268F">
          <w:pPr>
            <w:pStyle w:val="84B06D68479D4FA5B438CD2D6CD3CE51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D58CF91BE93F4486B08D5D6EC089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53F2-863A-4826-8D0A-0A56B371F39A}"/>
      </w:docPartPr>
      <w:docPartBody>
        <w:p w:rsidR="006D78AB" w:rsidRDefault="000C268F" w:rsidP="000C268F">
          <w:pPr>
            <w:pStyle w:val="D58CF91BE93F4486B08D5D6EC089B927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B32F12E43026417795A1B8446AE4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AD81-C3DF-4904-B09A-BF7E54F49AEF}"/>
      </w:docPartPr>
      <w:docPartBody>
        <w:p w:rsidR="006D78AB" w:rsidRDefault="000C268F" w:rsidP="000C268F">
          <w:pPr>
            <w:pStyle w:val="B32F12E43026417795A1B8446AE4601E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79D4295E4C0F49058A050973203E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7C93-AAB9-418F-8A7F-ECB0B6E42946}"/>
      </w:docPartPr>
      <w:docPartBody>
        <w:p w:rsidR="006D78AB" w:rsidRDefault="000C268F" w:rsidP="000C268F">
          <w:pPr>
            <w:pStyle w:val="79D4295E4C0F49058A050973203E345A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592F5E2E89294643903C4A777D57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271D-B2EA-4755-A1B0-436CE7A977B8}"/>
      </w:docPartPr>
      <w:docPartBody>
        <w:p w:rsidR="006D78AB" w:rsidRDefault="000C268F" w:rsidP="000C268F">
          <w:pPr>
            <w:pStyle w:val="592F5E2E89294643903C4A777D57D057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7E070BC6A7BD4B51991C80785766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5BB3-A4BD-4F82-BFA7-B8A076EC025A}"/>
      </w:docPartPr>
      <w:docPartBody>
        <w:p w:rsidR="006D78AB" w:rsidRDefault="000C268F" w:rsidP="000C268F">
          <w:pPr>
            <w:pStyle w:val="7E070BC6A7BD4B51991C807857667CD8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4D5C084034A14F5594DBABB65197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F884-C13E-4991-87CF-B172A48AE853}"/>
      </w:docPartPr>
      <w:docPartBody>
        <w:p w:rsidR="006D78AB" w:rsidRDefault="000C268F" w:rsidP="000C268F">
          <w:pPr>
            <w:pStyle w:val="4D5C084034A14F5594DBABB65197FBFC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650A52AD1B0E44F2884229E6AAF1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BF07-DF3F-416A-9DEB-63D59B7CD967}"/>
      </w:docPartPr>
      <w:docPartBody>
        <w:p w:rsidR="006D78AB" w:rsidRDefault="000C268F" w:rsidP="000C268F">
          <w:pPr>
            <w:pStyle w:val="650A52AD1B0E44F2884229E6AAF12F9E"/>
          </w:pPr>
          <w:r>
            <w:rPr>
              <w:lang w:val="es-US" w:bidi="es-US"/>
            </w:rPr>
            <w:t>Escriba aquí</w:t>
          </w:r>
        </w:p>
      </w:docPartBody>
    </w:docPart>
    <w:docPart>
      <w:docPartPr>
        <w:name w:val="4B99C004026D482C8260DADA10ED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5AF-73B8-4E8B-BDF4-5F1B1F1F59D3}"/>
      </w:docPartPr>
      <w:docPartBody>
        <w:p w:rsidR="006D78AB" w:rsidRDefault="000C268F" w:rsidP="000C268F">
          <w:pPr>
            <w:pStyle w:val="4B99C004026D482C8260DADA10EDEB26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6598C0659BFF470ABABF41AE58EB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ABC2-0B6C-4F90-A510-DDEBB5809FDA}"/>
      </w:docPartPr>
      <w:docPartBody>
        <w:p w:rsidR="006D78AB" w:rsidRDefault="000C268F" w:rsidP="000C268F">
          <w:pPr>
            <w:pStyle w:val="6598C0659BFF470ABABF41AE58EBC817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88635EAD93A54F61A446918C4AC8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E96A-3F64-4E06-ADF9-20CCFBDD89C3}"/>
      </w:docPartPr>
      <w:docPartBody>
        <w:p w:rsidR="006D78AB" w:rsidRDefault="000C268F" w:rsidP="000C268F">
          <w:pPr>
            <w:pStyle w:val="88635EAD93A54F61A446918C4AC816FD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EE14198017C8401099A073872D28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5A07-F725-4090-BB32-893B82BF1A70}"/>
      </w:docPartPr>
      <w:docPartBody>
        <w:p w:rsidR="006D78AB" w:rsidRDefault="000C268F" w:rsidP="000C268F">
          <w:pPr>
            <w:pStyle w:val="EE14198017C8401099A073872D286DA2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92F2A87D4B5F4B2E8617EDEC0EAC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F272-B6DC-4C48-A145-7296BAB56245}"/>
      </w:docPartPr>
      <w:docPartBody>
        <w:p w:rsidR="006D78AB" w:rsidRDefault="000C268F" w:rsidP="000C268F">
          <w:pPr>
            <w:pStyle w:val="92F2A87D4B5F4B2E8617EDEC0EAC314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ED51B5ADA4F748398F04F3F42E24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AA71-E5B6-4EAD-8481-A6A6EBDFB94C}"/>
      </w:docPartPr>
      <w:docPartBody>
        <w:p w:rsidR="006D78AB" w:rsidRDefault="000C268F" w:rsidP="000C268F">
          <w:pPr>
            <w:pStyle w:val="ED51B5ADA4F748398F04F3F42E24591E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64401F3FA9D74256AA6FFDEC7A46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1E8A-0730-4F28-9324-105471DB1F5F}"/>
      </w:docPartPr>
      <w:docPartBody>
        <w:p w:rsidR="006D78AB" w:rsidRDefault="000C268F" w:rsidP="000C268F">
          <w:pPr>
            <w:pStyle w:val="64401F3FA9D74256AA6FFDEC7A4635D4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D20E4B668CEF4CCEB942746764C4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BC53-8E33-4559-85D0-19E7475BBBA3}"/>
      </w:docPartPr>
      <w:docPartBody>
        <w:p w:rsidR="006D78AB" w:rsidRDefault="000C268F" w:rsidP="000C268F">
          <w:pPr>
            <w:pStyle w:val="D20E4B668CEF4CCEB942746764C46FED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2D226774EF0A49E1B56BB0231252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D30F-4EF5-4A5F-82F3-6C4CDF8B3B66}"/>
      </w:docPartPr>
      <w:docPartBody>
        <w:p w:rsidR="006D78AB" w:rsidRDefault="000C268F" w:rsidP="000C268F">
          <w:pPr>
            <w:pStyle w:val="2D226774EF0A49E1B56BB02312521DD9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B0C2C7352F5C40E2AD46DBEA1358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F6E2-551E-49F8-BFF2-C6BC5F555C9A}"/>
      </w:docPartPr>
      <w:docPartBody>
        <w:p w:rsidR="006D78AB" w:rsidRDefault="000C268F" w:rsidP="000C268F">
          <w:pPr>
            <w:pStyle w:val="B0C2C7352F5C40E2AD46DBEA13587F9B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A6781A3C0C104C5FA1DD8CB8967B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E150-A1C3-4176-A890-7BE2AB6F6027}"/>
      </w:docPartPr>
      <w:docPartBody>
        <w:p w:rsidR="006D78AB" w:rsidRDefault="000C268F" w:rsidP="000C268F">
          <w:pPr>
            <w:pStyle w:val="A6781A3C0C104C5FA1DD8CB8967B46BA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3F678C4DC1E145168AA1B35164BC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038C-AABA-463B-B86B-C4D463B79CD6}"/>
      </w:docPartPr>
      <w:docPartBody>
        <w:p w:rsidR="006D78AB" w:rsidRDefault="000C268F" w:rsidP="000C268F">
          <w:pPr>
            <w:pStyle w:val="3F678C4DC1E145168AA1B35164BC2FE2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CEABD1A2458A4863B0645254DC16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AA4D-B5F7-4BDE-96DA-6326F2AB8E01}"/>
      </w:docPartPr>
      <w:docPartBody>
        <w:p w:rsidR="006D78AB" w:rsidRDefault="000C268F" w:rsidP="000C268F">
          <w:pPr>
            <w:pStyle w:val="CEABD1A2458A4863B0645254DC16CC30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DCC34187906B40CF89EDA1FC6E98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55CB-5515-4E05-BACF-8CE00BE822D2}"/>
      </w:docPartPr>
      <w:docPartBody>
        <w:p w:rsidR="006D78AB" w:rsidRDefault="000C268F" w:rsidP="000C268F">
          <w:pPr>
            <w:pStyle w:val="DCC34187906B40CF89EDA1FC6E98D3D5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1548F95D979F4B30B89338DABDBF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6034-5765-403C-8292-37B54D6D0C45}"/>
      </w:docPartPr>
      <w:docPartBody>
        <w:p w:rsidR="006D78AB" w:rsidRDefault="000C268F" w:rsidP="000C268F">
          <w:pPr>
            <w:pStyle w:val="1548F95D979F4B30B89338DABDBFDAED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6AA11755510843C39A2BFE74160A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F389-396B-4652-B932-A1B13C4BA147}"/>
      </w:docPartPr>
      <w:docPartBody>
        <w:p w:rsidR="006D78AB" w:rsidRDefault="000C268F" w:rsidP="000C268F">
          <w:pPr>
            <w:pStyle w:val="6AA11755510843C39A2BFE74160AF4FD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2C0F2697B8F74AADA5236FF76535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A48B-DF6D-459F-8B55-8AD1BE6422BE}"/>
      </w:docPartPr>
      <w:docPartBody>
        <w:p w:rsidR="006D78AB" w:rsidRDefault="000C268F" w:rsidP="000C268F">
          <w:pPr>
            <w:pStyle w:val="2C0F2697B8F74AADA5236FF765351521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6364463301D34B288C8A9BBE1726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6100-C848-43ED-B46C-AF406CB953B1}"/>
      </w:docPartPr>
      <w:docPartBody>
        <w:p w:rsidR="006D78AB" w:rsidRDefault="000C268F" w:rsidP="000C268F">
          <w:pPr>
            <w:pStyle w:val="6364463301D34B288C8A9BBE17263241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402307474CD94C4AABB82A75D31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CFF4-8797-44A2-AA5A-70BDEDF5CCD3}"/>
      </w:docPartPr>
      <w:docPartBody>
        <w:p w:rsidR="006D78AB" w:rsidRDefault="000C268F" w:rsidP="000C268F">
          <w:pPr>
            <w:pStyle w:val="402307474CD94C4AABB82A75D31D9D73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3DE116056CCA4D31860441806712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ADAD-EFFD-4B60-8CB3-4F0AF020A217}"/>
      </w:docPartPr>
      <w:docPartBody>
        <w:p w:rsidR="006D78AB" w:rsidRDefault="000C268F" w:rsidP="000C268F">
          <w:pPr>
            <w:pStyle w:val="3DE116056CCA4D31860441806712D488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7C28D57AC94448A997FB99D7ADEE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DC06-2C38-4D41-93EA-85FF040CBF19}"/>
      </w:docPartPr>
      <w:docPartBody>
        <w:p w:rsidR="006D78AB" w:rsidRDefault="000C268F" w:rsidP="000C268F">
          <w:pPr>
            <w:pStyle w:val="7C28D57AC94448A997FB99D7ADEE8D56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784228C76F184CCF8FC61064F7CA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94DE-496B-4C16-AA41-08EFA4AC993F}"/>
      </w:docPartPr>
      <w:docPartBody>
        <w:p w:rsidR="006D78AB" w:rsidRDefault="000C268F" w:rsidP="000C268F">
          <w:pPr>
            <w:pStyle w:val="784228C76F184CCF8FC61064F7CA5E03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2E83F93D0DAE45428D9BCEC4068A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C5D8-435F-4CF9-91C7-4C2238C66035}"/>
      </w:docPartPr>
      <w:docPartBody>
        <w:p w:rsidR="006D78AB" w:rsidRDefault="000C268F" w:rsidP="000C268F">
          <w:pPr>
            <w:pStyle w:val="2E83F93D0DAE45428D9BCEC4068A5F13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9C7B6187023B4AB79DAC8017E15E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CC13-D894-404A-A02D-56E1E9E066E8}"/>
      </w:docPartPr>
      <w:docPartBody>
        <w:p w:rsidR="006D78AB" w:rsidRDefault="000C268F" w:rsidP="000C268F">
          <w:pPr>
            <w:pStyle w:val="9C7B6187023B4AB79DAC8017E15EEE43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8819F7BEAE8C4E518F7A9A7F37E6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ECE3-37C6-4A19-849D-2D94B018CFB5}"/>
      </w:docPartPr>
      <w:docPartBody>
        <w:p w:rsidR="006D78AB" w:rsidRDefault="000C268F" w:rsidP="000C268F">
          <w:pPr>
            <w:pStyle w:val="8819F7BEAE8C4E518F7A9A7F37E641B8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690179F375C7460E9B3D80B4DAA4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BD10-F8A2-4024-A473-A1702A403054}"/>
      </w:docPartPr>
      <w:docPartBody>
        <w:p w:rsidR="006D78AB" w:rsidRDefault="000C268F" w:rsidP="000C268F">
          <w:pPr>
            <w:pStyle w:val="690179F375C7460E9B3D80B4DAA40BDC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DD242A9C83F942D3A3D6962206CF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6E10-7BDD-465F-8810-9B1163F4B48B}"/>
      </w:docPartPr>
      <w:docPartBody>
        <w:p w:rsidR="006D78AB" w:rsidRDefault="000C268F" w:rsidP="000C268F">
          <w:pPr>
            <w:pStyle w:val="DD242A9C83F942D3A3D6962206CFEC0A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79029D2E563B49E590742AB7EE87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C7E9-5AF0-4378-9DD3-102E88424531}"/>
      </w:docPartPr>
      <w:docPartBody>
        <w:p w:rsidR="006D78AB" w:rsidRDefault="000C268F" w:rsidP="000C268F">
          <w:pPr>
            <w:pStyle w:val="79029D2E563B49E590742AB7EE87B36E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CFE40156DA7D4E89BEA4ABC4B040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D837-547D-4EF6-9F23-E6DE2917C574}"/>
      </w:docPartPr>
      <w:docPartBody>
        <w:p w:rsidR="006D78AB" w:rsidRDefault="000C268F" w:rsidP="000C268F">
          <w:pPr>
            <w:pStyle w:val="CFE40156DA7D4E89BEA4ABC4B0406423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99663ED28EC542CC8996AA0F2FCB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FC14-8C5F-4616-AE5E-AEE5B3BB6730}"/>
      </w:docPartPr>
      <w:docPartBody>
        <w:p w:rsidR="006D78AB" w:rsidRDefault="000C268F" w:rsidP="000C268F">
          <w:pPr>
            <w:pStyle w:val="99663ED28EC542CC8996AA0F2FCBB60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E407BCFB0404FACA6CCB23CE449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7EF3-1CD1-4873-B8A1-D3DD4BE81C83}"/>
      </w:docPartPr>
      <w:docPartBody>
        <w:p w:rsidR="006D78AB" w:rsidRDefault="000C268F" w:rsidP="000C268F">
          <w:pPr>
            <w:pStyle w:val="5E407BCFB0404FACA6CCB23CE449F0A0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63E499AA4A04C689D6B2F9A544D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92CD-B552-4E9B-AA1C-BC0852F03D6D}"/>
      </w:docPartPr>
      <w:docPartBody>
        <w:p w:rsidR="006D78AB" w:rsidRDefault="000C268F" w:rsidP="000C268F">
          <w:pPr>
            <w:pStyle w:val="563E499AA4A04C689D6B2F9A544D0613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DD006032E3943F196622195ABC0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D489-35EA-4B96-B41F-3462CCCDEEA7}"/>
      </w:docPartPr>
      <w:docPartBody>
        <w:p w:rsidR="006D78AB" w:rsidRDefault="000C268F" w:rsidP="000C268F">
          <w:pPr>
            <w:pStyle w:val="3DD006032E3943F196622195ABC01ECA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8C7D38A0D7AD41F4ABDD27901E76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7786-CB86-449E-B449-87C44F625508}"/>
      </w:docPartPr>
      <w:docPartBody>
        <w:p w:rsidR="006D78AB" w:rsidRDefault="000C268F" w:rsidP="000C268F">
          <w:pPr>
            <w:pStyle w:val="8C7D38A0D7AD41F4ABDD27901E76953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DE27CF193EC4E429A4ABEB9682F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3744-E02C-4190-BF24-CF60BB706A28}"/>
      </w:docPartPr>
      <w:docPartBody>
        <w:p w:rsidR="006D78AB" w:rsidRDefault="000C268F" w:rsidP="000C268F">
          <w:pPr>
            <w:pStyle w:val="5DE27CF193EC4E429A4ABEB9682F73DF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36A3F35B8654866987403ABC22A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2B42-54E7-43EE-BA1C-3CE568859096}"/>
      </w:docPartPr>
      <w:docPartBody>
        <w:p w:rsidR="006D78AB" w:rsidRDefault="000C268F" w:rsidP="000C268F">
          <w:pPr>
            <w:pStyle w:val="336A3F35B8654866987403ABC22A470D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891A766688B4B348253579BC794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161B-68C6-4F41-9D34-63AF30A1E163}"/>
      </w:docPartPr>
      <w:docPartBody>
        <w:p w:rsidR="006D78AB" w:rsidRDefault="000C268F" w:rsidP="000C268F">
          <w:pPr>
            <w:pStyle w:val="5891A766688B4B348253579BC7944FBA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018E6DDC7C8A416E81FE15C08DD8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2F9B-ED30-44C2-A0C7-84F49FC210CC}"/>
      </w:docPartPr>
      <w:docPartBody>
        <w:p w:rsidR="006D78AB" w:rsidRDefault="000C268F" w:rsidP="000C268F">
          <w:pPr>
            <w:pStyle w:val="018E6DDC7C8A416E81FE15C08DD84F88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CA3BFC0CA8224A8886366242B2F1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8421-0120-40FF-B870-9FF2160FC217}"/>
      </w:docPartPr>
      <w:docPartBody>
        <w:p w:rsidR="006D78AB" w:rsidRDefault="000C268F" w:rsidP="000C268F">
          <w:pPr>
            <w:pStyle w:val="CA3BFC0CA8224A8886366242B2F12466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0E5EC52FAF454E9C8C4E5505B998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D0A1-9E4F-40BE-87FA-6EC0CBF7ECDE}"/>
      </w:docPartPr>
      <w:docPartBody>
        <w:p w:rsidR="006D78AB" w:rsidRDefault="000C268F" w:rsidP="000C268F">
          <w:pPr>
            <w:pStyle w:val="0E5EC52FAF454E9C8C4E5505B998B6E1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A83A568552994115A8BCE5B7FA17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6199-642A-41DD-A6D1-C1D69CD32C13}"/>
      </w:docPartPr>
      <w:docPartBody>
        <w:p w:rsidR="006D78AB" w:rsidRDefault="000C268F" w:rsidP="000C268F">
          <w:pPr>
            <w:pStyle w:val="A83A568552994115A8BCE5B7FA17D805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1B34658BE2C34FD59432BEE0C186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8EA0-C2F0-4393-910A-79D1B0EF6750}"/>
      </w:docPartPr>
      <w:docPartBody>
        <w:p w:rsidR="006D78AB" w:rsidRDefault="000C268F" w:rsidP="000C268F">
          <w:pPr>
            <w:pStyle w:val="1B34658BE2C34FD59432BEE0C186B5AE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ECB4D03DD6134A8D866041BE54D7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5686-1FF2-4C15-9E16-14C9185B2DF2}"/>
      </w:docPartPr>
      <w:docPartBody>
        <w:p w:rsidR="006D78AB" w:rsidRDefault="000C268F" w:rsidP="000C268F">
          <w:pPr>
            <w:pStyle w:val="ECB4D03DD6134A8D866041BE54D75806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F9F09494386E495FAD389E49C834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F4A4-305B-41CB-814B-3C90B3FB1734}"/>
      </w:docPartPr>
      <w:docPartBody>
        <w:p w:rsidR="006D78AB" w:rsidRDefault="000C268F" w:rsidP="000C268F">
          <w:pPr>
            <w:pStyle w:val="F9F09494386E495FAD389E49C834B1CB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6455C344330E4C189972D0CF9C7F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7A8A-0E5B-4FF0-BD82-017789468162}"/>
      </w:docPartPr>
      <w:docPartBody>
        <w:p w:rsidR="006D78AB" w:rsidRDefault="000C268F" w:rsidP="000C268F">
          <w:pPr>
            <w:pStyle w:val="6455C344330E4C189972D0CF9C7F6198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8B4E32352D204146A040F52CB93F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0C58-3D87-4E06-9941-9A97E71B50FF}"/>
      </w:docPartPr>
      <w:docPartBody>
        <w:p w:rsidR="006D78AB" w:rsidRDefault="000C268F" w:rsidP="000C268F">
          <w:pPr>
            <w:pStyle w:val="8B4E32352D204146A040F52CB93F78E6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3D81EEA0974248978B6CBE1AA00D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6247-7DF2-43C0-83AE-956BA2475766}"/>
      </w:docPartPr>
      <w:docPartBody>
        <w:p w:rsidR="006D78AB" w:rsidRDefault="000C268F" w:rsidP="000C268F">
          <w:pPr>
            <w:pStyle w:val="3D81EEA0974248978B6CBE1AA00D0416"/>
          </w:pPr>
          <w:r>
            <w:rPr>
              <w:lang w:val="es-US" w:bidi="es-US"/>
            </w:rPr>
            <w:t>Escriba el cargo/función</w:t>
          </w:r>
        </w:p>
      </w:docPartBody>
    </w:docPart>
    <w:docPart>
      <w:docPartPr>
        <w:name w:val="184B8552EBFC44BFA5256B34D55F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47F3-C96C-4A95-9628-5DBDB25153AF}"/>
      </w:docPartPr>
      <w:docPartBody>
        <w:p w:rsidR="006D78AB" w:rsidRDefault="000C268F" w:rsidP="000C268F">
          <w:pPr>
            <w:pStyle w:val="184B8552EBFC44BFA5256B34D55F3F0B"/>
          </w:pPr>
          <w:r>
            <w:rPr>
              <w:lang w:val="es-US" w:bidi="es-US"/>
            </w:rPr>
            <w:t>Escriba el cargo/función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51"/>
    <w:rsid w:val="00090C51"/>
    <w:rsid w:val="000B0171"/>
    <w:rsid w:val="000C268F"/>
    <w:rsid w:val="003F7611"/>
    <w:rsid w:val="00686A54"/>
    <w:rsid w:val="006D78AB"/>
    <w:rsid w:val="008554AB"/>
    <w:rsid w:val="00AB628D"/>
    <w:rsid w:val="00C171E9"/>
    <w:rsid w:val="00C44E3A"/>
    <w:rsid w:val="00E6002B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68F"/>
    <w:rPr>
      <w:vanish/>
      <w:color w:val="3B3838" w:themeColor="background2" w:themeShade="40"/>
    </w:rPr>
  </w:style>
  <w:style w:type="paragraph" w:customStyle="1" w:styleId="DAAB5F0DB3324C5FA4B3D6A340153C7A">
    <w:name w:val="DAAB5F0DB3324C5FA4B3D6A340153C7A"/>
  </w:style>
  <w:style w:type="paragraph" w:customStyle="1" w:styleId="EFD029871B4E4A1DB1AC07108DF3A468">
    <w:name w:val="EFD029871B4E4A1DB1AC07108DF3A468"/>
  </w:style>
  <w:style w:type="paragraph" w:customStyle="1" w:styleId="5777AA9779D04E43AA25F3C8A28F0F87">
    <w:name w:val="5777AA9779D04E43AA25F3C8A28F0F87"/>
  </w:style>
  <w:style w:type="paragraph" w:customStyle="1" w:styleId="9EEBD9D94E2A41938798DFEB7F18DAA9">
    <w:name w:val="9EEBD9D94E2A41938798DFEB7F18DAA9"/>
  </w:style>
  <w:style w:type="paragraph" w:customStyle="1" w:styleId="9B95C0A88A22451680EE27F9D82421A8">
    <w:name w:val="9B95C0A88A22451680EE27F9D82421A8"/>
  </w:style>
  <w:style w:type="paragraph" w:customStyle="1" w:styleId="7128467D149845BE9C4E2869BA950B43">
    <w:name w:val="7128467D149845BE9C4E2869BA950B43"/>
  </w:style>
  <w:style w:type="paragraph" w:customStyle="1" w:styleId="7804F5BA204B40808043EEA86FE045E0">
    <w:name w:val="7804F5BA204B40808043EEA86FE045E0"/>
  </w:style>
  <w:style w:type="paragraph" w:customStyle="1" w:styleId="97FF01462EC5402D96A85E297C77B308">
    <w:name w:val="97FF01462EC5402D96A85E297C77B308"/>
  </w:style>
  <w:style w:type="paragraph" w:customStyle="1" w:styleId="4F22CB6C0676416BB6810A67D4D26AF2">
    <w:name w:val="4F22CB6C0676416BB6810A67D4D26AF2"/>
  </w:style>
  <w:style w:type="paragraph" w:customStyle="1" w:styleId="61C544CA722C425587D02697B5DE9A70">
    <w:name w:val="61C544CA722C425587D02697B5DE9A70"/>
  </w:style>
  <w:style w:type="paragraph" w:customStyle="1" w:styleId="1DD0BD7852254815A98A60364FF927B7">
    <w:name w:val="1DD0BD7852254815A98A60364FF927B7"/>
  </w:style>
  <w:style w:type="paragraph" w:customStyle="1" w:styleId="566F0E961120436E9F1EC307F76E186C">
    <w:name w:val="566F0E961120436E9F1EC307F76E186C"/>
  </w:style>
  <w:style w:type="paragraph" w:customStyle="1" w:styleId="BED37F4C791F4671869F72764903F8EE">
    <w:name w:val="BED37F4C791F4671869F72764903F8EE"/>
  </w:style>
  <w:style w:type="paragraph" w:customStyle="1" w:styleId="2428382B211448BF8AF364C519D69600">
    <w:name w:val="2428382B211448BF8AF364C519D69600"/>
  </w:style>
  <w:style w:type="paragraph" w:customStyle="1" w:styleId="0023F3F5FD004E29BFC94916EED131B7">
    <w:name w:val="0023F3F5FD004E29BFC94916EED131B7"/>
  </w:style>
  <w:style w:type="paragraph" w:customStyle="1" w:styleId="C46A48F80E75448CB5F30555BDE62340">
    <w:name w:val="C46A48F80E75448CB5F30555BDE62340"/>
  </w:style>
  <w:style w:type="paragraph" w:customStyle="1" w:styleId="3BD0ED9D519148E59AB76987C95A0566">
    <w:name w:val="3BD0ED9D519148E59AB76987C95A0566"/>
  </w:style>
  <w:style w:type="paragraph" w:customStyle="1" w:styleId="734B713253064BC992105653CB89C78A">
    <w:name w:val="734B713253064BC992105653CB89C78A"/>
  </w:style>
  <w:style w:type="paragraph" w:customStyle="1" w:styleId="D127DDC705214E7484DFFBA40B103E77">
    <w:name w:val="D127DDC705214E7484DFFBA40B103E77"/>
  </w:style>
  <w:style w:type="paragraph" w:customStyle="1" w:styleId="E5C19DBD99A94732B6DD4533B7721302">
    <w:name w:val="E5C19DBD99A94732B6DD4533B7721302"/>
  </w:style>
  <w:style w:type="paragraph" w:customStyle="1" w:styleId="34ACA3EE84E24858B66AD9D97ACEF40D">
    <w:name w:val="34ACA3EE84E24858B66AD9D97ACEF40D"/>
  </w:style>
  <w:style w:type="paragraph" w:customStyle="1" w:styleId="62239BB06F114885B72DAC2D4F0D7731">
    <w:name w:val="62239BB06F114885B72DAC2D4F0D7731"/>
  </w:style>
  <w:style w:type="paragraph" w:customStyle="1" w:styleId="31EBFF7529F9462C98AEA9DCA0A00FFB">
    <w:name w:val="31EBFF7529F9462C98AEA9DCA0A00FFB"/>
  </w:style>
  <w:style w:type="paragraph" w:customStyle="1" w:styleId="5DBEC0184A4A4ACEBC93BFB9DD801A61">
    <w:name w:val="5DBEC0184A4A4ACEBC93BFB9DD801A61"/>
  </w:style>
  <w:style w:type="paragraph" w:customStyle="1" w:styleId="6EBBAF1CBB4341DEB63D4A734FDDAC72">
    <w:name w:val="6EBBAF1CBB4341DEB63D4A734FDDAC72"/>
  </w:style>
  <w:style w:type="paragraph" w:customStyle="1" w:styleId="4C9218F556254223A0A3AE86ECB4D530">
    <w:name w:val="4C9218F556254223A0A3AE86ECB4D530"/>
  </w:style>
  <w:style w:type="paragraph" w:customStyle="1" w:styleId="4B4DA0B08831457BBB4686B082D4210F">
    <w:name w:val="4B4DA0B08831457BBB4686B082D4210F"/>
  </w:style>
  <w:style w:type="paragraph" w:customStyle="1" w:styleId="AFAEE36134A94C9EA58D9975E5B2E638">
    <w:name w:val="AFAEE36134A94C9EA58D9975E5B2E638"/>
  </w:style>
  <w:style w:type="paragraph" w:customStyle="1" w:styleId="A7471D701BC54A3B8DA9BA9EDCFA2B17">
    <w:name w:val="A7471D701BC54A3B8DA9BA9EDCFA2B17"/>
  </w:style>
  <w:style w:type="paragraph" w:customStyle="1" w:styleId="677E77115A68411FA22DED7E3071598E">
    <w:name w:val="677E77115A68411FA22DED7E3071598E"/>
  </w:style>
  <w:style w:type="paragraph" w:customStyle="1" w:styleId="130A74B4A3D4461F838A42A0DA8D6BF0">
    <w:name w:val="130A74B4A3D4461F838A42A0DA8D6BF0"/>
  </w:style>
  <w:style w:type="paragraph" w:customStyle="1" w:styleId="2F4C4024493E4DC885D315CEC2DF1397">
    <w:name w:val="2F4C4024493E4DC885D315CEC2DF1397"/>
  </w:style>
  <w:style w:type="paragraph" w:customStyle="1" w:styleId="54B541865F4245C68DEE687B0D77D9F4">
    <w:name w:val="54B541865F4245C68DEE687B0D77D9F4"/>
  </w:style>
  <w:style w:type="paragraph" w:customStyle="1" w:styleId="8072FAB69B7C4C13B8019610CAA6AA7D">
    <w:name w:val="8072FAB69B7C4C13B8019610CAA6AA7D"/>
  </w:style>
  <w:style w:type="paragraph" w:customStyle="1" w:styleId="599123755AE34DDE82B05DEB1002392C">
    <w:name w:val="599123755AE34DDE82B05DEB1002392C"/>
  </w:style>
  <w:style w:type="paragraph" w:customStyle="1" w:styleId="85CAF599E2F84B10AF783BFECA636F36">
    <w:name w:val="85CAF599E2F84B10AF783BFECA636F36"/>
  </w:style>
  <w:style w:type="paragraph" w:customStyle="1" w:styleId="C293A108A442448BB7BC62A0BBC7EAD5">
    <w:name w:val="C293A108A442448BB7BC62A0BBC7EAD5"/>
  </w:style>
  <w:style w:type="paragraph" w:customStyle="1" w:styleId="239080310B08486482ECBD71DF47C59C">
    <w:name w:val="239080310B08486482ECBD71DF47C59C"/>
  </w:style>
  <w:style w:type="paragraph" w:customStyle="1" w:styleId="A710040E930540609A0A2E980A7202A1">
    <w:name w:val="A710040E930540609A0A2E980A7202A1"/>
  </w:style>
  <w:style w:type="paragraph" w:customStyle="1" w:styleId="E6F24D4157B24430B5A16D7F24CE6A5C">
    <w:name w:val="E6F24D4157B24430B5A16D7F24CE6A5C"/>
  </w:style>
  <w:style w:type="paragraph" w:customStyle="1" w:styleId="AB4CCE1BDF844D49BA0EA23634ED042A">
    <w:name w:val="AB4CCE1BDF844D49BA0EA23634ED042A"/>
  </w:style>
  <w:style w:type="paragraph" w:customStyle="1" w:styleId="300C51B8B78743088A7F7072342593FF">
    <w:name w:val="300C51B8B78743088A7F7072342593FF"/>
  </w:style>
  <w:style w:type="paragraph" w:customStyle="1" w:styleId="F630EDF48DEA4FF6A07078E9F1685D48">
    <w:name w:val="F630EDF48DEA4FF6A07078E9F1685D48"/>
  </w:style>
  <w:style w:type="paragraph" w:customStyle="1" w:styleId="314B7EDC25B0475F893D3ADE0C3D1478">
    <w:name w:val="314B7EDC25B0475F893D3ADE0C3D1478"/>
  </w:style>
  <w:style w:type="paragraph" w:customStyle="1" w:styleId="D165B9F4182740789D99AE3B7DB71222">
    <w:name w:val="D165B9F4182740789D99AE3B7DB71222"/>
  </w:style>
  <w:style w:type="paragraph" w:customStyle="1" w:styleId="D931ACB2779C4B5B8CC3C5A03C62E9C6">
    <w:name w:val="D931ACB2779C4B5B8CC3C5A03C62E9C6"/>
  </w:style>
  <w:style w:type="paragraph" w:customStyle="1" w:styleId="E6D995CC9DA942118AC2651A1988B0E0">
    <w:name w:val="E6D995CC9DA942118AC2651A1988B0E0"/>
  </w:style>
  <w:style w:type="paragraph" w:customStyle="1" w:styleId="79F0C1E05EF44D1FABAAF31C587051A6">
    <w:name w:val="79F0C1E05EF44D1FABAAF31C587051A6"/>
  </w:style>
  <w:style w:type="paragraph" w:customStyle="1" w:styleId="983F9EEF4A144CF8AC67BE6126BB2C9E">
    <w:name w:val="983F9EEF4A144CF8AC67BE6126BB2C9E"/>
  </w:style>
  <w:style w:type="paragraph" w:customStyle="1" w:styleId="F747C29D9B004BA3927C16AA85B51A12">
    <w:name w:val="F747C29D9B004BA3927C16AA85B51A12"/>
  </w:style>
  <w:style w:type="paragraph" w:customStyle="1" w:styleId="A1BFC8AE850C45BFB816044003250E32">
    <w:name w:val="A1BFC8AE850C45BFB816044003250E32"/>
  </w:style>
  <w:style w:type="paragraph" w:customStyle="1" w:styleId="8FDA08321C534D4790DC50E2D82B4652">
    <w:name w:val="8FDA08321C534D4790DC50E2D82B4652"/>
  </w:style>
  <w:style w:type="paragraph" w:customStyle="1" w:styleId="B1A8722FBC9D4213994B204644F02CA3">
    <w:name w:val="B1A8722FBC9D4213994B204644F02CA3"/>
  </w:style>
  <w:style w:type="paragraph" w:customStyle="1" w:styleId="2A116BF608514B90A328F366B7115493">
    <w:name w:val="2A116BF608514B90A328F366B7115493"/>
  </w:style>
  <w:style w:type="paragraph" w:customStyle="1" w:styleId="115446B20F014B3194056FE4FBF139DF">
    <w:name w:val="115446B20F014B3194056FE4FBF139DF"/>
  </w:style>
  <w:style w:type="paragraph" w:customStyle="1" w:styleId="CF1433A0947741D5B573807F3D9D074C">
    <w:name w:val="CF1433A0947741D5B573807F3D9D074C"/>
  </w:style>
  <w:style w:type="paragraph" w:customStyle="1" w:styleId="2127C3F46149426BAB0983EC93F52C5C">
    <w:name w:val="2127C3F46149426BAB0983EC93F52C5C"/>
  </w:style>
  <w:style w:type="paragraph" w:customStyle="1" w:styleId="C4D2E3B7C4204A6E9FE05C4EDD5B6E37">
    <w:name w:val="C4D2E3B7C4204A6E9FE05C4EDD5B6E37"/>
  </w:style>
  <w:style w:type="paragraph" w:customStyle="1" w:styleId="AC1D2E42809B4C27BBA7A9ED5A5AE030">
    <w:name w:val="AC1D2E42809B4C27BBA7A9ED5A5AE030"/>
  </w:style>
  <w:style w:type="paragraph" w:customStyle="1" w:styleId="0D21B3B6942E4BD39B3FA9D3ADA57C45">
    <w:name w:val="0D21B3B6942E4BD39B3FA9D3ADA57C45"/>
  </w:style>
  <w:style w:type="paragraph" w:customStyle="1" w:styleId="D8EA8CC8B54249C9A3741D589B862048">
    <w:name w:val="D8EA8CC8B54249C9A3741D589B862048"/>
  </w:style>
  <w:style w:type="paragraph" w:customStyle="1" w:styleId="1EDF4E28ABF24B80B6553356EAF61633">
    <w:name w:val="1EDF4E28ABF24B80B6553356EAF61633"/>
  </w:style>
  <w:style w:type="paragraph" w:customStyle="1" w:styleId="47E7D17C88094902BCF7B39B4F5516E3">
    <w:name w:val="47E7D17C88094902BCF7B39B4F5516E3"/>
  </w:style>
  <w:style w:type="paragraph" w:customStyle="1" w:styleId="DF7BAF6B9FA349618A239C05F34293B4">
    <w:name w:val="DF7BAF6B9FA349618A239C05F34293B4"/>
  </w:style>
  <w:style w:type="paragraph" w:customStyle="1" w:styleId="F69DB2251DDF4467A9C13D81A883513B">
    <w:name w:val="F69DB2251DDF4467A9C13D81A883513B"/>
  </w:style>
  <w:style w:type="paragraph" w:customStyle="1" w:styleId="8A753DA350F04222856F4949E0F6D2EF">
    <w:name w:val="8A753DA350F04222856F4949E0F6D2EF"/>
  </w:style>
  <w:style w:type="paragraph" w:customStyle="1" w:styleId="F3D3F1213DB84B9286491E4B1620F6DE">
    <w:name w:val="F3D3F1213DB84B9286491E4B1620F6DE"/>
  </w:style>
  <w:style w:type="paragraph" w:customStyle="1" w:styleId="BB90F90EA2294ECEA51FE4C740F9A19E">
    <w:name w:val="BB90F90EA2294ECEA51FE4C740F9A19E"/>
  </w:style>
  <w:style w:type="paragraph" w:customStyle="1" w:styleId="753C7C8D06054C96858E4E9DD6977E4C">
    <w:name w:val="753C7C8D06054C96858E4E9DD6977E4C"/>
  </w:style>
  <w:style w:type="paragraph" w:customStyle="1" w:styleId="9469F15226534B71B5A892B5E991F9E6">
    <w:name w:val="9469F15226534B71B5A892B5E991F9E6"/>
  </w:style>
  <w:style w:type="paragraph" w:customStyle="1" w:styleId="1444FBB9FF534CAAAD7EAC7F7AD052CD">
    <w:name w:val="1444FBB9FF534CAAAD7EAC7F7AD052CD"/>
  </w:style>
  <w:style w:type="paragraph" w:customStyle="1" w:styleId="F4FEF39BB86F4DC9B12FB062B6E7695A">
    <w:name w:val="F4FEF39BB86F4DC9B12FB062B6E7695A"/>
  </w:style>
  <w:style w:type="paragraph" w:customStyle="1" w:styleId="39BECAB6428449588B00AB6B73F13292">
    <w:name w:val="39BECAB6428449588B00AB6B73F13292"/>
  </w:style>
  <w:style w:type="paragraph" w:customStyle="1" w:styleId="9A491ECA6F7348B1BE32198AB68660ED">
    <w:name w:val="9A491ECA6F7348B1BE32198AB68660ED"/>
  </w:style>
  <w:style w:type="paragraph" w:customStyle="1" w:styleId="EBB47549605844DAB8A20B9326F2EA67">
    <w:name w:val="EBB47549605844DAB8A20B9326F2EA67"/>
  </w:style>
  <w:style w:type="paragraph" w:customStyle="1" w:styleId="A2C1C43D95084F1888DE208E46FC0950">
    <w:name w:val="A2C1C43D95084F1888DE208E46FC0950"/>
  </w:style>
  <w:style w:type="paragraph" w:customStyle="1" w:styleId="5142C11973044E50BDFA970F25B571C9">
    <w:name w:val="5142C11973044E50BDFA970F25B571C9"/>
  </w:style>
  <w:style w:type="paragraph" w:customStyle="1" w:styleId="6B5C6E8954454A6B840D6CC71B0A5E37">
    <w:name w:val="6B5C6E8954454A6B840D6CC71B0A5E37"/>
  </w:style>
  <w:style w:type="paragraph" w:customStyle="1" w:styleId="74BC629E64CD4D94A6FFBCB432DBA51E">
    <w:name w:val="74BC629E64CD4D94A6FFBCB432DBA51E"/>
  </w:style>
  <w:style w:type="paragraph" w:customStyle="1" w:styleId="07755F679D6E4FC4B4C3A4844B73EA69">
    <w:name w:val="07755F679D6E4FC4B4C3A4844B73EA69"/>
  </w:style>
  <w:style w:type="paragraph" w:customStyle="1" w:styleId="780679A3F2264C65B33A02DB397BEE47">
    <w:name w:val="780679A3F2264C65B33A02DB397BEE47"/>
  </w:style>
  <w:style w:type="paragraph" w:customStyle="1" w:styleId="44DEE7EBDB7B4D63A50139D7819F6314">
    <w:name w:val="44DEE7EBDB7B4D63A50139D7819F6314"/>
  </w:style>
  <w:style w:type="paragraph" w:customStyle="1" w:styleId="E8E7EA1928BC432F9A7F896F954443A0">
    <w:name w:val="E8E7EA1928BC432F9A7F896F954443A0"/>
  </w:style>
  <w:style w:type="paragraph" w:customStyle="1" w:styleId="18C5698E369B4BEFA44FE665BF8CA6A4">
    <w:name w:val="18C5698E369B4BEFA44FE665BF8CA6A4"/>
  </w:style>
  <w:style w:type="paragraph" w:customStyle="1" w:styleId="3074DD959E0740138C68E4E621F59815">
    <w:name w:val="3074DD959E0740138C68E4E621F59815"/>
  </w:style>
  <w:style w:type="paragraph" w:customStyle="1" w:styleId="0E8C8CB0306B4B78A91879D00E0D8656">
    <w:name w:val="0E8C8CB0306B4B78A91879D00E0D8656"/>
  </w:style>
  <w:style w:type="paragraph" w:customStyle="1" w:styleId="EDCA7A837EFA4D0080CB4045AA8C2775">
    <w:name w:val="EDCA7A837EFA4D0080CB4045AA8C2775"/>
  </w:style>
  <w:style w:type="paragraph" w:customStyle="1" w:styleId="31EE0A7B5E604CB9907E97861676A203">
    <w:name w:val="31EE0A7B5E604CB9907E97861676A203"/>
  </w:style>
  <w:style w:type="paragraph" w:customStyle="1" w:styleId="F8182973906A444CB1997122B66F6761">
    <w:name w:val="F8182973906A444CB1997122B66F6761"/>
  </w:style>
  <w:style w:type="paragraph" w:customStyle="1" w:styleId="7E60DD8B3A114A088333A6E20E8DAA45">
    <w:name w:val="7E60DD8B3A114A088333A6E20E8DAA45"/>
  </w:style>
  <w:style w:type="paragraph" w:customStyle="1" w:styleId="E51A8C77C8CB49228D9D608CEAADC5CA">
    <w:name w:val="E51A8C77C8CB49228D9D608CEAADC5CA"/>
  </w:style>
  <w:style w:type="paragraph" w:customStyle="1" w:styleId="E3C69EA0AF2B4D31A46390AA184D28BB">
    <w:name w:val="E3C69EA0AF2B4D31A46390AA184D28BB"/>
  </w:style>
  <w:style w:type="paragraph" w:customStyle="1" w:styleId="FE00A83C02964BFCBD008B67CEACC989">
    <w:name w:val="FE00A83C02964BFCBD008B67CEACC989"/>
  </w:style>
  <w:style w:type="paragraph" w:customStyle="1" w:styleId="5BBAA72000B040C182BC6E7C26201744">
    <w:name w:val="5BBAA72000B040C182BC6E7C26201744"/>
  </w:style>
  <w:style w:type="paragraph" w:customStyle="1" w:styleId="3242AC80BC7C4A70A22D1593E2124712">
    <w:name w:val="3242AC80BC7C4A70A22D1593E2124712"/>
  </w:style>
  <w:style w:type="paragraph" w:customStyle="1" w:styleId="9FE44CA9C1B34ADBBCE80671B2639890">
    <w:name w:val="9FE44CA9C1B34ADBBCE80671B2639890"/>
  </w:style>
  <w:style w:type="paragraph" w:customStyle="1" w:styleId="4779286E2F6145F5A1F6A1E3ABD17E28">
    <w:name w:val="4779286E2F6145F5A1F6A1E3ABD17E28"/>
  </w:style>
  <w:style w:type="paragraph" w:customStyle="1" w:styleId="C97FACF80E3B46C2B6F7BE65BBB22015">
    <w:name w:val="C97FACF80E3B46C2B6F7BE65BBB22015"/>
  </w:style>
  <w:style w:type="paragraph" w:customStyle="1" w:styleId="70FC526E8D204733B13303921F61E2CC">
    <w:name w:val="70FC526E8D204733B13303921F61E2CC"/>
  </w:style>
  <w:style w:type="paragraph" w:customStyle="1" w:styleId="56F37A6B608E4D0BADC884D836D6434D">
    <w:name w:val="56F37A6B608E4D0BADC884D836D6434D"/>
  </w:style>
  <w:style w:type="paragraph" w:customStyle="1" w:styleId="AF15B97C19AE4AEE869D00EB2FD95FA8">
    <w:name w:val="AF15B97C19AE4AEE869D00EB2FD95FA8"/>
  </w:style>
  <w:style w:type="paragraph" w:customStyle="1" w:styleId="54F94E03A1B44216B9D2FB0A1D0AAF3F">
    <w:name w:val="54F94E03A1B44216B9D2FB0A1D0AAF3F"/>
  </w:style>
  <w:style w:type="paragraph" w:customStyle="1" w:styleId="91C4918AA5624B37AB37B53B105B1E02">
    <w:name w:val="91C4918AA5624B37AB37B53B105B1E02"/>
  </w:style>
  <w:style w:type="paragraph" w:customStyle="1" w:styleId="9DF18026946043AFB7575473D7472814">
    <w:name w:val="9DF18026946043AFB7575473D7472814"/>
  </w:style>
  <w:style w:type="paragraph" w:customStyle="1" w:styleId="BA34F73990D54A259325095C545DC60A">
    <w:name w:val="BA34F73990D54A259325095C545DC60A"/>
  </w:style>
  <w:style w:type="paragraph" w:customStyle="1" w:styleId="AA276BA986DC416DB36DE0A836B7C43B">
    <w:name w:val="AA276BA986DC416DB36DE0A836B7C43B"/>
  </w:style>
  <w:style w:type="paragraph" w:customStyle="1" w:styleId="92834693E0C04A4F85E242A78A70431F">
    <w:name w:val="92834693E0C04A4F85E242A78A70431F"/>
  </w:style>
  <w:style w:type="paragraph" w:customStyle="1" w:styleId="2AF3B97F10CA4110AA2E529C22EB110D">
    <w:name w:val="2AF3B97F10CA4110AA2E529C22EB110D"/>
  </w:style>
  <w:style w:type="paragraph" w:customStyle="1" w:styleId="04DFE2075B4D4676B0457FF60751F6C1">
    <w:name w:val="04DFE2075B4D4676B0457FF60751F6C1"/>
  </w:style>
  <w:style w:type="paragraph" w:customStyle="1" w:styleId="6CCC843837DA4E26BECA86E331277DC3">
    <w:name w:val="6CCC843837DA4E26BECA86E331277DC3"/>
  </w:style>
  <w:style w:type="paragraph" w:customStyle="1" w:styleId="440A228F0ECD4C83ABB79F421D2CAE7F">
    <w:name w:val="440A228F0ECD4C83ABB79F421D2CAE7F"/>
  </w:style>
  <w:style w:type="paragraph" w:customStyle="1" w:styleId="42B9AFEE7451429E80F3A134FFC9BE7C">
    <w:name w:val="42B9AFEE7451429E80F3A134FFC9BE7C"/>
  </w:style>
  <w:style w:type="paragraph" w:customStyle="1" w:styleId="AFC8CB1012894B0BB05BACB8AA7080BF">
    <w:name w:val="AFC8CB1012894B0BB05BACB8AA7080BF"/>
  </w:style>
  <w:style w:type="paragraph" w:customStyle="1" w:styleId="43B2353A482F4D01AF0E9B3AAD0937DD">
    <w:name w:val="43B2353A482F4D01AF0E9B3AAD0937DD"/>
  </w:style>
  <w:style w:type="paragraph" w:customStyle="1" w:styleId="E4BEA31BFC6A45A08D387328E4AAD2A2">
    <w:name w:val="E4BEA31BFC6A45A08D387328E4AAD2A2"/>
  </w:style>
  <w:style w:type="paragraph" w:customStyle="1" w:styleId="D8DA1D0D552A4FA8B5DFAA41A94FD690">
    <w:name w:val="D8DA1D0D552A4FA8B5DFAA41A94FD690"/>
  </w:style>
  <w:style w:type="paragraph" w:customStyle="1" w:styleId="AE3FD0FBEF9E4851A76524B023F3F532">
    <w:name w:val="AE3FD0FBEF9E4851A76524B023F3F532"/>
  </w:style>
  <w:style w:type="paragraph" w:customStyle="1" w:styleId="7B052DEBFF344EE59FA2EDAC3CAFCA0E">
    <w:name w:val="7B052DEBFF344EE59FA2EDAC3CAFCA0E"/>
  </w:style>
  <w:style w:type="paragraph" w:customStyle="1" w:styleId="C8C5A1AB51294E398A0E7A17D62C2761">
    <w:name w:val="C8C5A1AB51294E398A0E7A17D62C2761"/>
  </w:style>
  <w:style w:type="paragraph" w:customStyle="1" w:styleId="7D8F2C7571754F5D8D67B769FBF2549E">
    <w:name w:val="7D8F2C7571754F5D8D67B769FBF2549E"/>
    <w:rsid w:val="00090C51"/>
  </w:style>
  <w:style w:type="paragraph" w:customStyle="1" w:styleId="16528021AFC845E99C77D7A018C8AAB8">
    <w:name w:val="16528021AFC845E99C77D7A018C8AAB8"/>
    <w:rsid w:val="00090C51"/>
  </w:style>
  <w:style w:type="paragraph" w:customStyle="1" w:styleId="9744DEFD7B2E4B2093B6B44F6A94DCC0">
    <w:name w:val="9744DEFD7B2E4B2093B6B44F6A94DCC0"/>
    <w:rsid w:val="00090C51"/>
  </w:style>
  <w:style w:type="paragraph" w:customStyle="1" w:styleId="39A5BC2905FF468E8A40A526D8461754">
    <w:name w:val="39A5BC2905FF468E8A40A526D8461754"/>
    <w:rsid w:val="00090C51"/>
  </w:style>
  <w:style w:type="paragraph" w:customStyle="1" w:styleId="8707D380B25E47AE87C8E4BEB033A888">
    <w:name w:val="8707D380B25E47AE87C8E4BEB033A888"/>
    <w:rsid w:val="00090C51"/>
  </w:style>
  <w:style w:type="paragraph" w:customStyle="1" w:styleId="8F9E536A712A4A75B85E5D808A93D266">
    <w:name w:val="8F9E536A712A4A75B85E5D808A93D266"/>
    <w:rsid w:val="00090C51"/>
  </w:style>
  <w:style w:type="paragraph" w:customStyle="1" w:styleId="642DDCFC3297404193A41E8754098391">
    <w:name w:val="642DDCFC3297404193A41E8754098391"/>
    <w:rsid w:val="00090C51"/>
  </w:style>
  <w:style w:type="paragraph" w:customStyle="1" w:styleId="F130C376A4574579ADAE7D699A6B5D94">
    <w:name w:val="F130C376A4574579ADAE7D699A6B5D94"/>
    <w:rsid w:val="00090C51"/>
  </w:style>
  <w:style w:type="paragraph" w:customStyle="1" w:styleId="2856EFD2472746FCAE25F8B58992A188">
    <w:name w:val="2856EFD2472746FCAE25F8B58992A188"/>
    <w:rsid w:val="00090C51"/>
  </w:style>
  <w:style w:type="paragraph" w:customStyle="1" w:styleId="276292266CF446D581E2DFBAAF6DD521">
    <w:name w:val="276292266CF446D581E2DFBAAF6DD521"/>
    <w:rsid w:val="00090C51"/>
  </w:style>
  <w:style w:type="paragraph" w:customStyle="1" w:styleId="F5CC022B296B4C6AA24F294D6CD1DB12">
    <w:name w:val="F5CC022B296B4C6AA24F294D6CD1DB12"/>
    <w:rsid w:val="00090C51"/>
  </w:style>
  <w:style w:type="paragraph" w:customStyle="1" w:styleId="B97395A5C5CE4388962B46E4F313AAFB">
    <w:name w:val="B97395A5C5CE4388962B46E4F313AAFB"/>
    <w:rsid w:val="00090C51"/>
  </w:style>
  <w:style w:type="paragraph" w:customStyle="1" w:styleId="18200BB910D34D35A178D6BC8220874A">
    <w:name w:val="18200BB910D34D35A178D6BC8220874A"/>
    <w:rsid w:val="00090C51"/>
  </w:style>
  <w:style w:type="paragraph" w:customStyle="1" w:styleId="1BD1E2092D714A959B9E3D437D72D6A6">
    <w:name w:val="1BD1E2092D714A959B9E3D437D72D6A6"/>
    <w:rsid w:val="00090C51"/>
  </w:style>
  <w:style w:type="paragraph" w:customStyle="1" w:styleId="7C142659D258440BA645470D4634B45D">
    <w:name w:val="7C142659D258440BA645470D4634B45D"/>
    <w:rsid w:val="00090C51"/>
  </w:style>
  <w:style w:type="paragraph" w:customStyle="1" w:styleId="8CBCD7F1567349A08D8DD78182BBB513">
    <w:name w:val="8CBCD7F1567349A08D8DD78182BBB513"/>
    <w:rsid w:val="00090C51"/>
  </w:style>
  <w:style w:type="paragraph" w:customStyle="1" w:styleId="681151EB59AB442D93997865F8CADE86">
    <w:name w:val="681151EB59AB442D93997865F8CADE86"/>
    <w:rsid w:val="00090C51"/>
  </w:style>
  <w:style w:type="paragraph" w:customStyle="1" w:styleId="9FAA0EE159AB4F518D0B0E1660F178A6">
    <w:name w:val="9FAA0EE159AB4F518D0B0E1660F178A6"/>
    <w:rsid w:val="00090C51"/>
  </w:style>
  <w:style w:type="paragraph" w:customStyle="1" w:styleId="0D68891464E74D3BB952F33964488F77">
    <w:name w:val="0D68891464E74D3BB952F33964488F77"/>
    <w:rsid w:val="00090C51"/>
  </w:style>
  <w:style w:type="paragraph" w:customStyle="1" w:styleId="A8FD6329A7F347788598E9CB87681C8E">
    <w:name w:val="A8FD6329A7F347788598E9CB87681C8E"/>
    <w:rsid w:val="00090C51"/>
  </w:style>
  <w:style w:type="paragraph" w:customStyle="1" w:styleId="2F6E81D4C03748B3980E69771631C888">
    <w:name w:val="2F6E81D4C03748B3980E69771631C888"/>
    <w:rsid w:val="00090C51"/>
  </w:style>
  <w:style w:type="paragraph" w:customStyle="1" w:styleId="787707B630BC46D2B6200FDA1923D76B">
    <w:name w:val="787707B630BC46D2B6200FDA1923D76B"/>
    <w:rsid w:val="00090C51"/>
  </w:style>
  <w:style w:type="paragraph" w:customStyle="1" w:styleId="E3F8C59894D04F37A368830D6E8ABF04">
    <w:name w:val="E3F8C59894D04F37A368830D6E8ABF04"/>
    <w:rsid w:val="00090C51"/>
  </w:style>
  <w:style w:type="paragraph" w:customStyle="1" w:styleId="171C5F65F41E4BDFA686F5D6885CBA06">
    <w:name w:val="171C5F65F41E4BDFA686F5D6885CBA06"/>
    <w:rsid w:val="00090C51"/>
  </w:style>
  <w:style w:type="paragraph" w:customStyle="1" w:styleId="3A05A9AA41F04064B7309AEF3D4344F7">
    <w:name w:val="3A05A9AA41F04064B7309AEF3D4344F7"/>
    <w:rsid w:val="00090C51"/>
  </w:style>
  <w:style w:type="paragraph" w:customStyle="1" w:styleId="D698CA747FFC41839657B1A2483BE9E9">
    <w:name w:val="D698CA747FFC41839657B1A2483BE9E9"/>
    <w:rsid w:val="00090C51"/>
  </w:style>
  <w:style w:type="paragraph" w:customStyle="1" w:styleId="D5267F5788B440B784BB519437F1181C">
    <w:name w:val="D5267F5788B440B784BB519437F1181C"/>
    <w:rsid w:val="00090C51"/>
  </w:style>
  <w:style w:type="paragraph" w:customStyle="1" w:styleId="480F912B3819420ABFD74A796A73E72C">
    <w:name w:val="480F912B3819420ABFD74A796A73E72C"/>
    <w:rsid w:val="00090C51"/>
  </w:style>
  <w:style w:type="paragraph" w:customStyle="1" w:styleId="24BBDF9A740E4754B46479604621DAE6">
    <w:name w:val="24BBDF9A740E4754B46479604621DAE6"/>
    <w:rsid w:val="00090C51"/>
  </w:style>
  <w:style w:type="paragraph" w:customStyle="1" w:styleId="FE289DCBF1DC41A39117CB4B68D0ACF5">
    <w:name w:val="FE289DCBF1DC41A39117CB4B68D0ACF5"/>
    <w:rsid w:val="00090C51"/>
  </w:style>
  <w:style w:type="paragraph" w:customStyle="1" w:styleId="25026D2C86214A23BF655A8576103BEA">
    <w:name w:val="25026D2C86214A23BF655A8576103BEA"/>
    <w:rsid w:val="00090C51"/>
  </w:style>
  <w:style w:type="paragraph" w:customStyle="1" w:styleId="CFBB52B1A74E47E6AEDD2D37AC90A494">
    <w:name w:val="CFBB52B1A74E47E6AEDD2D37AC90A494"/>
    <w:rsid w:val="00090C51"/>
  </w:style>
  <w:style w:type="paragraph" w:customStyle="1" w:styleId="81AEE1C8EA294F3E93B5868386F80D80">
    <w:name w:val="81AEE1C8EA294F3E93B5868386F80D80"/>
    <w:rsid w:val="00090C51"/>
  </w:style>
  <w:style w:type="paragraph" w:customStyle="1" w:styleId="777ADE694D914BA6A8AA925A5A8EB5A5">
    <w:name w:val="777ADE694D914BA6A8AA925A5A8EB5A5"/>
    <w:rsid w:val="00090C51"/>
  </w:style>
  <w:style w:type="paragraph" w:customStyle="1" w:styleId="125AFC5007234020A76A32529C239E45">
    <w:name w:val="125AFC5007234020A76A32529C239E45"/>
    <w:rsid w:val="00090C51"/>
  </w:style>
  <w:style w:type="paragraph" w:customStyle="1" w:styleId="623020FFAF744D0C9FCB24F3F963E095">
    <w:name w:val="623020FFAF744D0C9FCB24F3F963E095"/>
    <w:rsid w:val="00090C51"/>
  </w:style>
  <w:style w:type="paragraph" w:customStyle="1" w:styleId="DBAAB31D602144588A08F60A8893672F">
    <w:name w:val="DBAAB31D602144588A08F60A8893672F"/>
    <w:rsid w:val="00090C51"/>
  </w:style>
  <w:style w:type="paragraph" w:customStyle="1" w:styleId="86E1F31869914620AFEF5F6F2F32B374">
    <w:name w:val="86E1F31869914620AFEF5F6F2F32B374"/>
    <w:rsid w:val="00090C51"/>
  </w:style>
  <w:style w:type="paragraph" w:customStyle="1" w:styleId="46BA5064942E4E039F515B21319EC1B8">
    <w:name w:val="46BA5064942E4E039F515B21319EC1B8"/>
    <w:rsid w:val="00090C51"/>
  </w:style>
  <w:style w:type="paragraph" w:customStyle="1" w:styleId="A044A31279A34D60A01D9D805428EFFC">
    <w:name w:val="A044A31279A34D60A01D9D805428EFFC"/>
    <w:rsid w:val="00090C51"/>
  </w:style>
  <w:style w:type="paragraph" w:customStyle="1" w:styleId="013FBFDF20A54DD3962DD54C19AF6B9C">
    <w:name w:val="013FBFDF20A54DD3962DD54C19AF6B9C"/>
    <w:rsid w:val="00090C51"/>
  </w:style>
  <w:style w:type="paragraph" w:customStyle="1" w:styleId="26E44B5AB17A4B389FB11BDC8A67B72E">
    <w:name w:val="26E44B5AB17A4B389FB11BDC8A67B72E"/>
    <w:rsid w:val="00090C51"/>
  </w:style>
  <w:style w:type="paragraph" w:customStyle="1" w:styleId="E5785D59F78A48BBA2E5DC21B95AB3BD">
    <w:name w:val="E5785D59F78A48BBA2E5DC21B95AB3BD"/>
    <w:rsid w:val="00090C51"/>
  </w:style>
  <w:style w:type="paragraph" w:customStyle="1" w:styleId="0746040020D94D859831DFC054A1AABA">
    <w:name w:val="0746040020D94D859831DFC054A1AABA"/>
    <w:rsid w:val="00090C51"/>
  </w:style>
  <w:style w:type="paragraph" w:customStyle="1" w:styleId="726E8C408E94471798E0768B0573FBEC">
    <w:name w:val="726E8C408E94471798E0768B0573FBEC"/>
    <w:rsid w:val="00090C51"/>
  </w:style>
  <w:style w:type="paragraph" w:customStyle="1" w:styleId="DB250F4A2AC84112B1721012AFA6B19E">
    <w:name w:val="DB250F4A2AC84112B1721012AFA6B19E"/>
    <w:rsid w:val="00090C51"/>
  </w:style>
  <w:style w:type="paragraph" w:customStyle="1" w:styleId="78581E08C64540C08F7BBAA025C75917">
    <w:name w:val="78581E08C64540C08F7BBAA025C75917"/>
    <w:rsid w:val="00090C51"/>
  </w:style>
  <w:style w:type="paragraph" w:customStyle="1" w:styleId="B294AEC4297A43478C1FA9A93CA3DBCB">
    <w:name w:val="B294AEC4297A43478C1FA9A93CA3DBCB"/>
    <w:rsid w:val="00090C51"/>
  </w:style>
  <w:style w:type="paragraph" w:customStyle="1" w:styleId="D7D15948AC534C77AB20D13571A39FBC">
    <w:name w:val="D7D15948AC534C77AB20D13571A39FBC"/>
    <w:rsid w:val="00090C51"/>
  </w:style>
  <w:style w:type="paragraph" w:customStyle="1" w:styleId="C800CFEAD5D64C7BB59E4047D8DE3D37">
    <w:name w:val="C800CFEAD5D64C7BB59E4047D8DE3D37"/>
    <w:rsid w:val="00090C51"/>
  </w:style>
  <w:style w:type="paragraph" w:customStyle="1" w:styleId="10CCC9412F3D43BCBBA5B308CDC5604D">
    <w:name w:val="10CCC9412F3D43BCBBA5B308CDC5604D"/>
    <w:rsid w:val="00090C51"/>
  </w:style>
  <w:style w:type="paragraph" w:customStyle="1" w:styleId="27A4366D924147C0A3E24DAC99A5E72F">
    <w:name w:val="27A4366D924147C0A3E24DAC99A5E72F"/>
    <w:rsid w:val="00090C51"/>
  </w:style>
  <w:style w:type="paragraph" w:customStyle="1" w:styleId="44A6472A57B140C09FA15F89D4A92C78">
    <w:name w:val="44A6472A57B140C09FA15F89D4A92C78"/>
    <w:rsid w:val="00090C51"/>
  </w:style>
  <w:style w:type="paragraph" w:customStyle="1" w:styleId="E07248B683884A4BAD747E924FACD8F7">
    <w:name w:val="E07248B683884A4BAD747E924FACD8F7"/>
    <w:rsid w:val="00090C51"/>
  </w:style>
  <w:style w:type="paragraph" w:customStyle="1" w:styleId="06E3161FBE0744A18A7A3064132A7C5E">
    <w:name w:val="06E3161FBE0744A18A7A3064132A7C5E"/>
    <w:rsid w:val="00090C51"/>
  </w:style>
  <w:style w:type="paragraph" w:customStyle="1" w:styleId="03ECA59F49044566B6B423AF2E98653B">
    <w:name w:val="03ECA59F49044566B6B423AF2E98653B"/>
    <w:rsid w:val="00090C51"/>
  </w:style>
  <w:style w:type="paragraph" w:customStyle="1" w:styleId="51AE0DFC73064D1EAD8F1445D0B74482">
    <w:name w:val="51AE0DFC73064D1EAD8F1445D0B74482"/>
    <w:rsid w:val="00090C51"/>
  </w:style>
  <w:style w:type="paragraph" w:customStyle="1" w:styleId="B2C1C9C644634A9A8DDC60AEC617E5AA">
    <w:name w:val="B2C1C9C644634A9A8DDC60AEC617E5AA"/>
    <w:rsid w:val="00090C51"/>
  </w:style>
  <w:style w:type="paragraph" w:customStyle="1" w:styleId="2A5E266E143E4D31A3F6D256E6649CF4">
    <w:name w:val="2A5E266E143E4D31A3F6D256E6649CF4"/>
    <w:rsid w:val="00090C51"/>
  </w:style>
  <w:style w:type="paragraph" w:customStyle="1" w:styleId="2DA7DC05B11841529C8EF8883BB3B417">
    <w:name w:val="2DA7DC05B11841529C8EF8883BB3B417"/>
    <w:rsid w:val="00090C51"/>
  </w:style>
  <w:style w:type="paragraph" w:customStyle="1" w:styleId="46790B198CB6477EA5B62DD03D30B30F">
    <w:name w:val="46790B198CB6477EA5B62DD03D30B30F"/>
    <w:rsid w:val="00090C51"/>
  </w:style>
  <w:style w:type="paragraph" w:customStyle="1" w:styleId="02D39A76422647E991F15264C477F03A">
    <w:name w:val="02D39A76422647E991F15264C477F03A"/>
    <w:rsid w:val="00090C51"/>
  </w:style>
  <w:style w:type="paragraph" w:customStyle="1" w:styleId="0ECE62D9035D4FC9A6F7B6058B1FD887">
    <w:name w:val="0ECE62D9035D4FC9A6F7B6058B1FD887"/>
    <w:rsid w:val="00090C51"/>
  </w:style>
  <w:style w:type="paragraph" w:customStyle="1" w:styleId="244EE25FDF634B4DB03DD837D8359FFC">
    <w:name w:val="244EE25FDF634B4DB03DD837D8359FFC"/>
    <w:rsid w:val="00090C51"/>
  </w:style>
  <w:style w:type="paragraph" w:customStyle="1" w:styleId="D0EB61F766194115A9019833C4A6B38A">
    <w:name w:val="D0EB61F766194115A9019833C4A6B38A"/>
    <w:rsid w:val="00090C51"/>
  </w:style>
  <w:style w:type="paragraph" w:customStyle="1" w:styleId="85D61C542AD54DCEA066CF12241BEAC3">
    <w:name w:val="85D61C542AD54DCEA066CF12241BEAC3"/>
    <w:rsid w:val="00090C51"/>
  </w:style>
  <w:style w:type="paragraph" w:customStyle="1" w:styleId="AAA87FF0480C43B68AA73999D0FA04A5">
    <w:name w:val="AAA87FF0480C43B68AA73999D0FA04A5"/>
    <w:rsid w:val="00090C51"/>
  </w:style>
  <w:style w:type="paragraph" w:customStyle="1" w:styleId="7452249BC03842C69E61EBAC3D11CC8C">
    <w:name w:val="7452249BC03842C69E61EBAC3D11CC8C"/>
    <w:rsid w:val="00090C51"/>
  </w:style>
  <w:style w:type="paragraph" w:customStyle="1" w:styleId="A321B82ED1F241099858F468B7ABB437">
    <w:name w:val="A321B82ED1F241099858F468B7ABB437"/>
    <w:rsid w:val="00090C51"/>
  </w:style>
  <w:style w:type="paragraph" w:customStyle="1" w:styleId="31943BB73AE24EB4ADC06E6551155411">
    <w:name w:val="31943BB73AE24EB4ADC06E6551155411"/>
    <w:rsid w:val="00090C51"/>
  </w:style>
  <w:style w:type="paragraph" w:customStyle="1" w:styleId="90ADD6855C454DBC9A8EA5A71A01D9ED">
    <w:name w:val="90ADD6855C454DBC9A8EA5A71A01D9ED"/>
    <w:rsid w:val="00090C51"/>
  </w:style>
  <w:style w:type="paragraph" w:customStyle="1" w:styleId="73A10F213C1D4B9BB9A905312458A6D7">
    <w:name w:val="73A10F213C1D4B9BB9A905312458A6D7"/>
    <w:rsid w:val="00090C51"/>
  </w:style>
  <w:style w:type="paragraph" w:customStyle="1" w:styleId="FD91DD5D91604ECA92A5606633FDF3C1">
    <w:name w:val="FD91DD5D91604ECA92A5606633FDF3C1"/>
    <w:rsid w:val="00090C51"/>
  </w:style>
  <w:style w:type="paragraph" w:customStyle="1" w:styleId="C1FDE4CDFC4046C1947F809A89333A50">
    <w:name w:val="C1FDE4CDFC4046C1947F809A89333A50"/>
    <w:rsid w:val="00090C51"/>
  </w:style>
  <w:style w:type="paragraph" w:customStyle="1" w:styleId="A0AEEE7160594B0297D68D0221CAD59B">
    <w:name w:val="A0AEEE7160594B0297D68D0221CAD59B"/>
    <w:rsid w:val="00090C51"/>
  </w:style>
  <w:style w:type="paragraph" w:customStyle="1" w:styleId="5AAD8B1394F3472586E9D7931B97FC14">
    <w:name w:val="5AAD8B1394F3472586E9D7931B97FC14"/>
    <w:rsid w:val="00090C51"/>
  </w:style>
  <w:style w:type="paragraph" w:customStyle="1" w:styleId="BD7FBD5D97AC48A4938F0F0D4A662E28">
    <w:name w:val="BD7FBD5D97AC48A4938F0F0D4A662E28"/>
    <w:rsid w:val="00090C51"/>
  </w:style>
  <w:style w:type="paragraph" w:customStyle="1" w:styleId="D4E877DE76114B3AA9F772299BA88A89">
    <w:name w:val="D4E877DE76114B3AA9F772299BA88A89"/>
    <w:rsid w:val="00090C51"/>
  </w:style>
  <w:style w:type="paragraph" w:customStyle="1" w:styleId="E37E0B6B7A4C4AEE8363B63E632B7A4A">
    <w:name w:val="E37E0B6B7A4C4AEE8363B63E632B7A4A"/>
    <w:rsid w:val="00090C51"/>
  </w:style>
  <w:style w:type="paragraph" w:customStyle="1" w:styleId="48E2355C36AE4989905CD8D2A158EB05">
    <w:name w:val="48E2355C36AE4989905CD8D2A158EB05"/>
    <w:rsid w:val="00090C51"/>
  </w:style>
  <w:style w:type="paragraph" w:customStyle="1" w:styleId="B46FAE493A4B42B392D6775C4D79692D">
    <w:name w:val="B46FAE493A4B42B392D6775C4D79692D"/>
    <w:rsid w:val="00090C51"/>
  </w:style>
  <w:style w:type="paragraph" w:customStyle="1" w:styleId="D29D5860B3B24DCCA9DA2A0EC44B6BA8">
    <w:name w:val="D29D5860B3B24DCCA9DA2A0EC44B6BA8"/>
    <w:rsid w:val="00090C51"/>
  </w:style>
  <w:style w:type="paragraph" w:customStyle="1" w:styleId="3551B08C96A3418B829C61BFE38976C7">
    <w:name w:val="3551B08C96A3418B829C61BFE38976C7"/>
    <w:rsid w:val="00090C51"/>
  </w:style>
  <w:style w:type="paragraph" w:customStyle="1" w:styleId="14787F9725C940FB942101AB69623CF4">
    <w:name w:val="14787F9725C940FB942101AB69623CF4"/>
    <w:rsid w:val="00090C51"/>
  </w:style>
  <w:style w:type="paragraph" w:customStyle="1" w:styleId="F2C38805480C4C1BAFDB0E33F1C260DE">
    <w:name w:val="F2C38805480C4C1BAFDB0E33F1C260DE"/>
    <w:rsid w:val="00090C51"/>
  </w:style>
  <w:style w:type="paragraph" w:customStyle="1" w:styleId="8FAB82FE92D9482D82AAE77A41EB5525">
    <w:name w:val="8FAB82FE92D9482D82AAE77A41EB5525"/>
    <w:rsid w:val="00090C51"/>
  </w:style>
  <w:style w:type="paragraph" w:customStyle="1" w:styleId="4182E407EBA84B359955356F17F4F66F">
    <w:name w:val="4182E407EBA84B359955356F17F4F66F"/>
    <w:rsid w:val="00090C51"/>
  </w:style>
  <w:style w:type="paragraph" w:customStyle="1" w:styleId="2680DE8D794A4BEDB87FD5EA4A3FF3B7">
    <w:name w:val="2680DE8D794A4BEDB87FD5EA4A3FF3B7"/>
    <w:rsid w:val="00090C51"/>
  </w:style>
  <w:style w:type="paragraph" w:customStyle="1" w:styleId="D27A3F543E5A40B2BEB48C3013EB4773">
    <w:name w:val="D27A3F543E5A40B2BEB48C3013EB4773"/>
    <w:rsid w:val="00090C51"/>
  </w:style>
  <w:style w:type="paragraph" w:customStyle="1" w:styleId="A2BEC50C39204983A6D662256D9164EB">
    <w:name w:val="A2BEC50C39204983A6D662256D9164EB"/>
    <w:rsid w:val="00090C51"/>
  </w:style>
  <w:style w:type="paragraph" w:customStyle="1" w:styleId="5BC12373A3D04A0CB6C4E1EB2E447A68">
    <w:name w:val="5BC12373A3D04A0CB6C4E1EB2E447A68"/>
    <w:rsid w:val="00090C51"/>
  </w:style>
  <w:style w:type="paragraph" w:customStyle="1" w:styleId="AAE798BA884947ECA44F94E346B5A153">
    <w:name w:val="AAE798BA884947ECA44F94E346B5A153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1">
    <w:name w:val="F2C38805480C4C1BAFDB0E33F1C260DE1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1">
    <w:name w:val="8FAB82FE92D9482D82AAE77A41EB55251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1">
    <w:name w:val="4182E407EBA84B359955356F17F4F66F1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1">
    <w:name w:val="2680DE8D794A4BEDB87FD5EA4A3FF3B71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1">
    <w:name w:val="D27A3F543E5A40B2BEB48C3013EB47731"/>
    <w:rsid w:val="00090C51"/>
    <w:pPr>
      <w:spacing w:after="0" w:line="240" w:lineRule="auto"/>
    </w:pPr>
    <w:rPr>
      <w:rFonts w:eastAsiaTheme="minorHAnsi"/>
    </w:rPr>
  </w:style>
  <w:style w:type="paragraph" w:customStyle="1" w:styleId="A2BEC50C39204983A6D662256D9164EB1">
    <w:name w:val="A2BEC50C39204983A6D662256D9164EB1"/>
    <w:rsid w:val="00090C51"/>
    <w:pPr>
      <w:spacing w:after="0" w:line="240" w:lineRule="auto"/>
    </w:pPr>
    <w:rPr>
      <w:rFonts w:eastAsiaTheme="minorHAnsi"/>
    </w:rPr>
  </w:style>
  <w:style w:type="paragraph" w:customStyle="1" w:styleId="5BC12373A3D04A0CB6C4E1EB2E447A681">
    <w:name w:val="5BC12373A3D04A0CB6C4E1EB2E447A681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1">
    <w:name w:val="7804F5BA204B40808043EEA86FE045E01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1">
    <w:name w:val="97FF01462EC5402D96A85E297C77B3081"/>
    <w:rsid w:val="00090C51"/>
    <w:pPr>
      <w:spacing w:after="0" w:line="240" w:lineRule="auto"/>
    </w:pPr>
    <w:rPr>
      <w:rFonts w:eastAsiaTheme="minorHAnsi"/>
    </w:rPr>
  </w:style>
  <w:style w:type="paragraph" w:customStyle="1" w:styleId="4F22CB6C0676416BB6810A67D4D26AF21">
    <w:name w:val="4F22CB6C0676416BB6810A67D4D26AF21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1">
    <w:name w:val="61C544CA722C425587D02697B5DE9A701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1">
    <w:name w:val="1DD0BD7852254815A98A60364FF927B71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1">
    <w:name w:val="566F0E961120436E9F1EC307F76E186C1"/>
    <w:rsid w:val="00090C51"/>
    <w:pPr>
      <w:spacing w:after="0" w:line="240" w:lineRule="auto"/>
    </w:pPr>
    <w:rPr>
      <w:rFonts w:eastAsiaTheme="minorHAnsi"/>
    </w:rPr>
  </w:style>
  <w:style w:type="paragraph" w:customStyle="1" w:styleId="BED37F4C791F4671869F72764903F8EE1">
    <w:name w:val="BED37F4C791F4671869F72764903F8EE1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1">
    <w:name w:val="2428382B211448BF8AF364C519D696001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1">
    <w:name w:val="0023F3F5FD004E29BFC94916EED131B71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1">
    <w:name w:val="C46A48F80E75448CB5F30555BDE623401"/>
    <w:rsid w:val="00090C51"/>
    <w:pPr>
      <w:spacing w:after="0" w:line="240" w:lineRule="auto"/>
    </w:pPr>
    <w:rPr>
      <w:rFonts w:eastAsiaTheme="minorHAnsi"/>
    </w:rPr>
  </w:style>
  <w:style w:type="paragraph" w:customStyle="1" w:styleId="3BD0ED9D519148E59AB76987C95A05661">
    <w:name w:val="3BD0ED9D519148E59AB76987C95A05661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1">
    <w:name w:val="734B713253064BC992105653CB89C78A1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1">
    <w:name w:val="D127DDC705214E7484DFFBA40B103E771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1">
    <w:name w:val="E5C19DBD99A94732B6DD4533B77213021"/>
    <w:rsid w:val="00090C51"/>
    <w:pPr>
      <w:spacing w:after="0" w:line="240" w:lineRule="auto"/>
    </w:pPr>
    <w:rPr>
      <w:rFonts w:eastAsiaTheme="minorHAnsi"/>
    </w:rPr>
  </w:style>
  <w:style w:type="paragraph" w:customStyle="1" w:styleId="34ACA3EE84E24858B66AD9D97ACEF40D1">
    <w:name w:val="34ACA3EE84E24858B66AD9D97ACEF40D1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1">
    <w:name w:val="62239BB06F114885B72DAC2D4F0D77311"/>
    <w:rsid w:val="00090C51"/>
    <w:pPr>
      <w:spacing w:after="0" w:line="240" w:lineRule="auto"/>
    </w:pPr>
    <w:rPr>
      <w:rFonts w:eastAsiaTheme="minorHAnsi"/>
    </w:rPr>
  </w:style>
  <w:style w:type="paragraph" w:customStyle="1" w:styleId="31EBFF7529F9462C98AEA9DCA0A00FFB1">
    <w:name w:val="31EBFF7529F9462C98AEA9DCA0A00FFB1"/>
    <w:rsid w:val="00090C51"/>
    <w:pPr>
      <w:spacing w:after="0" w:line="240" w:lineRule="auto"/>
    </w:pPr>
    <w:rPr>
      <w:rFonts w:eastAsiaTheme="minorHAnsi"/>
    </w:rPr>
  </w:style>
  <w:style w:type="paragraph" w:customStyle="1" w:styleId="5DBEC0184A4A4ACEBC93BFB9DD801A611">
    <w:name w:val="5DBEC0184A4A4ACEBC93BFB9DD801A611"/>
    <w:rsid w:val="00090C51"/>
    <w:pPr>
      <w:spacing w:after="0" w:line="240" w:lineRule="auto"/>
    </w:pPr>
    <w:rPr>
      <w:rFonts w:eastAsiaTheme="minorHAnsi"/>
    </w:rPr>
  </w:style>
  <w:style w:type="paragraph" w:customStyle="1" w:styleId="6EBBAF1CBB4341DEB63D4A734FDDAC721">
    <w:name w:val="6EBBAF1CBB4341DEB63D4A734FDDAC721"/>
    <w:rsid w:val="00090C51"/>
    <w:pPr>
      <w:spacing w:after="0" w:line="240" w:lineRule="auto"/>
    </w:pPr>
    <w:rPr>
      <w:rFonts w:eastAsiaTheme="minorHAnsi"/>
    </w:rPr>
  </w:style>
  <w:style w:type="paragraph" w:customStyle="1" w:styleId="4C9218F556254223A0A3AE86ECB4D5301">
    <w:name w:val="4C9218F556254223A0A3AE86ECB4D5301"/>
    <w:rsid w:val="00090C51"/>
    <w:pPr>
      <w:spacing w:after="0" w:line="240" w:lineRule="auto"/>
    </w:pPr>
    <w:rPr>
      <w:rFonts w:eastAsiaTheme="minorHAnsi"/>
    </w:rPr>
  </w:style>
  <w:style w:type="paragraph" w:customStyle="1" w:styleId="4B4DA0B08831457BBB4686B082D4210F1">
    <w:name w:val="4B4DA0B08831457BBB4686B082D4210F1"/>
    <w:rsid w:val="00090C51"/>
    <w:pPr>
      <w:spacing w:after="0" w:line="240" w:lineRule="auto"/>
    </w:pPr>
    <w:rPr>
      <w:rFonts w:eastAsiaTheme="minorHAnsi"/>
    </w:rPr>
  </w:style>
  <w:style w:type="paragraph" w:customStyle="1" w:styleId="AFAEE36134A94C9EA58D9975E5B2E6381">
    <w:name w:val="AFAEE36134A94C9EA58D9975E5B2E6381"/>
    <w:rsid w:val="00090C51"/>
    <w:pPr>
      <w:spacing w:after="0" w:line="240" w:lineRule="auto"/>
    </w:pPr>
    <w:rPr>
      <w:rFonts w:eastAsiaTheme="minorHAnsi"/>
    </w:rPr>
  </w:style>
  <w:style w:type="paragraph" w:customStyle="1" w:styleId="A7471D701BC54A3B8DA9BA9EDCFA2B171">
    <w:name w:val="A7471D701BC54A3B8DA9BA9EDCFA2B171"/>
    <w:rsid w:val="00090C51"/>
    <w:pPr>
      <w:spacing w:after="0" w:line="240" w:lineRule="auto"/>
    </w:pPr>
    <w:rPr>
      <w:rFonts w:eastAsiaTheme="minorHAnsi"/>
    </w:rPr>
  </w:style>
  <w:style w:type="paragraph" w:customStyle="1" w:styleId="677E77115A68411FA22DED7E3071598E1">
    <w:name w:val="677E77115A68411FA22DED7E3071598E1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1">
    <w:name w:val="130A74B4A3D4461F838A42A0DA8D6BF01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1">
    <w:name w:val="2F4C4024493E4DC885D315CEC2DF13971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1">
    <w:name w:val="54B541865F4245C68DEE687B0D77D9F41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1">
    <w:name w:val="8072FAB69B7C4C13B8019610CAA6AA7D1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1">
    <w:name w:val="599123755AE34DDE82B05DEB1002392C1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1">
    <w:name w:val="85CAF599E2F84B10AF783BFECA636F361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1">
    <w:name w:val="C293A108A442448BB7BC62A0BBC7EAD51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1">
    <w:name w:val="239080310B08486482ECBD71DF47C59C1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1">
    <w:name w:val="A710040E930540609A0A2E980A7202A11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1">
    <w:name w:val="E6F24D4157B24430B5A16D7F24CE6A5C1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1">
    <w:name w:val="AB4CCE1BDF844D49BA0EA23634ED042A1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1">
    <w:name w:val="300C51B8B78743088A7F7072342593FF1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1">
    <w:name w:val="F630EDF48DEA4FF6A07078E9F1685D481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1">
    <w:name w:val="314B7EDC25B0475F893D3ADE0C3D14781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1">
    <w:name w:val="D165B9F4182740789D99AE3B7DB712221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1">
    <w:name w:val="D931ACB2779C4B5B8CC3C5A03C62E9C61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1">
    <w:name w:val="E6D995CC9DA942118AC2651A1988B0E01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1">
    <w:name w:val="79F0C1E05EF44D1FABAAF31C587051A61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1">
    <w:name w:val="983F9EEF4A144CF8AC67BE6126BB2C9E1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1">
    <w:name w:val="F747C29D9B004BA3927C16AA85B51A121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1">
    <w:name w:val="A1BFC8AE850C45BFB816044003250E321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1">
    <w:name w:val="8FDA08321C534D4790DC50E2D82B46521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1">
    <w:name w:val="B1A8722FBC9D4213994B204644F02CA31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1">
    <w:name w:val="2A116BF608514B90A328F366B71154931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1">
    <w:name w:val="115446B20F014B3194056FE4FBF139DF1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1">
    <w:name w:val="CF1433A0947741D5B573807F3D9D074C1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1">
    <w:name w:val="2127C3F46149426BAB0983EC93F52C5C1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1">
    <w:name w:val="C4D2E3B7C4204A6E9FE05C4EDD5B6E371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1">
    <w:name w:val="AC1D2E42809B4C27BBA7A9ED5A5AE0301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1">
    <w:name w:val="0D21B3B6942E4BD39B3FA9D3ADA57C451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1">
    <w:name w:val="D8EA8CC8B54249C9A3741D589B8620481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1">
    <w:name w:val="1EDF4E28ABF24B80B6553356EAF616331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1">
    <w:name w:val="47E7D17C88094902BCF7B39B4F5516E31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1">
    <w:name w:val="DF7BAF6B9FA349618A239C05F34293B41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1">
    <w:name w:val="F69DB2251DDF4467A9C13D81A883513B1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1">
    <w:name w:val="8A753DA350F04222856F4949E0F6D2EF1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1">
    <w:name w:val="F3D3F1213DB84B9286491E4B1620F6DE1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1">
    <w:name w:val="BB90F90EA2294ECEA51FE4C740F9A19E1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1">
    <w:name w:val="753C7C8D06054C96858E4E9DD6977E4C1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1">
    <w:name w:val="9469F15226534B71B5A892B5E991F9E61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1">
    <w:name w:val="1444FBB9FF534CAAAD7EAC7F7AD052CD1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1">
    <w:name w:val="F4FEF39BB86F4DC9B12FB062B6E7695A1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1">
    <w:name w:val="39BECAB6428449588B00AB6B73F132921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1">
    <w:name w:val="9A491ECA6F7348B1BE32198AB68660ED1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1">
    <w:name w:val="EBB47549605844DAB8A20B9326F2EA671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1">
    <w:name w:val="A2C1C43D95084F1888DE208E46FC09501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1">
    <w:name w:val="5142C11973044E50BDFA970F25B571C91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1">
    <w:name w:val="6B5C6E8954454A6B840D6CC71B0A5E371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1">
    <w:name w:val="74BC629E64CD4D94A6FFBCB432DBA51E1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1">
    <w:name w:val="07755F679D6E4FC4B4C3A4844B73EA691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1">
    <w:name w:val="780679A3F2264C65B33A02DB397BEE471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1">
    <w:name w:val="44DEE7EBDB7B4D63A50139D7819F63141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1">
    <w:name w:val="E8E7EA1928BC432F9A7F896F954443A01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1">
    <w:name w:val="18C5698E369B4BEFA44FE665BF8CA6A41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1">
    <w:name w:val="3074DD959E0740138C68E4E621F598151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1">
    <w:name w:val="0E8C8CB0306B4B78A91879D00E0D86561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1">
    <w:name w:val="EDCA7A837EFA4D0080CB4045AA8C27751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1">
    <w:name w:val="31EE0A7B5E604CB9907E97861676A2031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1">
    <w:name w:val="F8182973906A444CB1997122B66F67611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1">
    <w:name w:val="7E60DD8B3A114A088333A6E20E8DAA451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1">
    <w:name w:val="E51A8C77C8CB49228D9D608CEAADC5CA1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1">
    <w:name w:val="E3C69EA0AF2B4D31A46390AA184D28BB1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1">
    <w:name w:val="FE00A83C02964BFCBD008B67CEACC9891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1">
    <w:name w:val="5BBAA72000B040C182BC6E7C262017441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1">
    <w:name w:val="3242AC80BC7C4A70A22D1593E21247121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1">
    <w:name w:val="9FE44CA9C1B34ADBBCE80671B26398901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1">
    <w:name w:val="4779286E2F6145F5A1F6A1E3ABD17E281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1">
    <w:name w:val="C97FACF80E3B46C2B6F7BE65BBB220151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1">
    <w:name w:val="70FC526E8D204733B13303921F61E2CC1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1">
    <w:name w:val="56F37A6B608E4D0BADC884D836D6434D1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1">
    <w:name w:val="AF15B97C19AE4AEE869D00EB2FD95FA81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1">
    <w:name w:val="54F94E03A1B44216B9D2FB0A1D0AAF3F1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1">
    <w:name w:val="91C4918AA5624B37AB37B53B105B1E021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1">
    <w:name w:val="9DF18026946043AFB7575473D74728141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1">
    <w:name w:val="BA34F73990D54A259325095C545DC60A1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1">
    <w:name w:val="AA276BA986DC416DB36DE0A836B7C43B1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1">
    <w:name w:val="92834693E0C04A4F85E242A78A70431F1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1">
    <w:name w:val="2AF3B97F10CA4110AA2E529C22EB110D1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1">
    <w:name w:val="04DFE2075B4D4676B0457FF60751F6C11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1">
    <w:name w:val="6CCC843837DA4E26BECA86E331277DC31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1">
    <w:name w:val="440A228F0ECD4C83ABB79F421D2CAE7F1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1">
    <w:name w:val="42B9AFEE7451429E80F3A134FFC9BE7C1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1">
    <w:name w:val="AFC8CB1012894B0BB05BACB8AA7080BF1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1">
    <w:name w:val="43B2353A482F4D01AF0E9B3AAD0937DD1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1">
    <w:name w:val="E4BEA31BFC6A45A08D387328E4AAD2A21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1">
    <w:name w:val="D8DA1D0D552A4FA8B5DFAA41A94FD6901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1">
    <w:name w:val="AE3FD0FBEF9E4851A76524B023F3F5321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1">
    <w:name w:val="7B052DEBFF344EE59FA2EDAC3CAFCA0E1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1">
    <w:name w:val="C8C5A1AB51294E398A0E7A17D62C27611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1">
    <w:name w:val="AAE798BA884947ECA44F94E346B5A1531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2">
    <w:name w:val="F2C38805480C4C1BAFDB0E33F1C260DE2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2">
    <w:name w:val="8FAB82FE92D9482D82AAE77A41EB55252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2">
    <w:name w:val="4182E407EBA84B359955356F17F4F66F2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2">
    <w:name w:val="2680DE8D794A4BEDB87FD5EA4A3FF3B72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2">
    <w:name w:val="D27A3F543E5A40B2BEB48C3013EB47732"/>
    <w:rsid w:val="00090C51"/>
    <w:pPr>
      <w:spacing w:after="0" w:line="240" w:lineRule="auto"/>
    </w:pPr>
    <w:rPr>
      <w:rFonts w:eastAsiaTheme="minorHAnsi"/>
    </w:rPr>
  </w:style>
  <w:style w:type="paragraph" w:customStyle="1" w:styleId="A2BEC50C39204983A6D662256D9164EB2">
    <w:name w:val="A2BEC50C39204983A6D662256D9164EB2"/>
    <w:rsid w:val="00090C51"/>
    <w:pPr>
      <w:spacing w:after="0" w:line="240" w:lineRule="auto"/>
    </w:pPr>
    <w:rPr>
      <w:rFonts w:eastAsiaTheme="minorHAnsi"/>
    </w:rPr>
  </w:style>
  <w:style w:type="paragraph" w:customStyle="1" w:styleId="5BC12373A3D04A0CB6C4E1EB2E447A682">
    <w:name w:val="5BC12373A3D04A0CB6C4E1EB2E447A682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2">
    <w:name w:val="7804F5BA204B40808043EEA86FE045E02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2">
    <w:name w:val="97FF01462EC5402D96A85E297C77B3082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2">
    <w:name w:val="61C544CA722C425587D02697B5DE9A702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2">
    <w:name w:val="1DD0BD7852254815A98A60364FF927B72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2">
    <w:name w:val="566F0E961120436E9F1EC307F76E186C2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2">
    <w:name w:val="2428382B211448BF8AF364C519D696002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2">
    <w:name w:val="0023F3F5FD004E29BFC94916EED131B72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2">
    <w:name w:val="C46A48F80E75448CB5F30555BDE623402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2">
    <w:name w:val="734B713253064BC992105653CB89C78A2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2">
    <w:name w:val="D127DDC705214E7484DFFBA40B103E772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2">
    <w:name w:val="E5C19DBD99A94732B6DD4533B77213022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2">
    <w:name w:val="62239BB06F114885B72DAC2D4F0D77312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2">
    <w:name w:val="130A74B4A3D4461F838A42A0DA8D6BF02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2">
    <w:name w:val="2F4C4024493E4DC885D315CEC2DF13972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2">
    <w:name w:val="54B541865F4245C68DEE687B0D77D9F42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2">
    <w:name w:val="8072FAB69B7C4C13B8019610CAA6AA7D2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2">
    <w:name w:val="599123755AE34DDE82B05DEB1002392C2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2">
    <w:name w:val="85CAF599E2F84B10AF783BFECA636F362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2">
    <w:name w:val="C293A108A442448BB7BC62A0BBC7EAD52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2">
    <w:name w:val="239080310B08486482ECBD71DF47C59C2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2">
    <w:name w:val="A710040E930540609A0A2E980A7202A12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2">
    <w:name w:val="E6F24D4157B24430B5A16D7F24CE6A5C2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2">
    <w:name w:val="AB4CCE1BDF844D49BA0EA23634ED042A2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2">
    <w:name w:val="300C51B8B78743088A7F7072342593FF2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2">
    <w:name w:val="F630EDF48DEA4FF6A07078E9F1685D482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2">
    <w:name w:val="314B7EDC25B0475F893D3ADE0C3D14782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2">
    <w:name w:val="D165B9F4182740789D99AE3B7DB712222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2">
    <w:name w:val="D931ACB2779C4B5B8CC3C5A03C62E9C62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2">
    <w:name w:val="E6D995CC9DA942118AC2651A1988B0E02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2">
    <w:name w:val="79F0C1E05EF44D1FABAAF31C587051A62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2">
    <w:name w:val="983F9EEF4A144CF8AC67BE6126BB2C9E2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2">
    <w:name w:val="F747C29D9B004BA3927C16AA85B51A122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2">
    <w:name w:val="A1BFC8AE850C45BFB816044003250E322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2">
    <w:name w:val="8FDA08321C534D4790DC50E2D82B46522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2">
    <w:name w:val="B1A8722FBC9D4213994B204644F02CA32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2">
    <w:name w:val="2A116BF608514B90A328F366B71154932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2">
    <w:name w:val="115446B20F014B3194056FE4FBF139DF2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2">
    <w:name w:val="CF1433A0947741D5B573807F3D9D074C2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2">
    <w:name w:val="2127C3F46149426BAB0983EC93F52C5C2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2">
    <w:name w:val="C4D2E3B7C4204A6E9FE05C4EDD5B6E372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2">
    <w:name w:val="AC1D2E42809B4C27BBA7A9ED5A5AE0302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2">
    <w:name w:val="0D21B3B6942E4BD39B3FA9D3ADA57C452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2">
    <w:name w:val="D8EA8CC8B54249C9A3741D589B8620482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2">
    <w:name w:val="1EDF4E28ABF24B80B6553356EAF616332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2">
    <w:name w:val="47E7D17C88094902BCF7B39B4F5516E32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2">
    <w:name w:val="DF7BAF6B9FA349618A239C05F34293B42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2">
    <w:name w:val="F69DB2251DDF4467A9C13D81A883513B2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2">
    <w:name w:val="8A753DA350F04222856F4949E0F6D2EF2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2">
    <w:name w:val="F3D3F1213DB84B9286491E4B1620F6DE2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2">
    <w:name w:val="BB90F90EA2294ECEA51FE4C740F9A19E2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2">
    <w:name w:val="753C7C8D06054C96858E4E9DD6977E4C2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2">
    <w:name w:val="9469F15226534B71B5A892B5E991F9E62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2">
    <w:name w:val="1444FBB9FF534CAAAD7EAC7F7AD052CD2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2">
    <w:name w:val="F4FEF39BB86F4DC9B12FB062B6E7695A2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2">
    <w:name w:val="39BECAB6428449588B00AB6B73F132922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2">
    <w:name w:val="9A491ECA6F7348B1BE32198AB68660ED2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2">
    <w:name w:val="EBB47549605844DAB8A20B9326F2EA672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2">
    <w:name w:val="A2C1C43D95084F1888DE208E46FC09502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2">
    <w:name w:val="5142C11973044E50BDFA970F25B571C92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2">
    <w:name w:val="6B5C6E8954454A6B840D6CC71B0A5E372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2">
    <w:name w:val="74BC629E64CD4D94A6FFBCB432DBA51E2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2">
    <w:name w:val="07755F679D6E4FC4B4C3A4844B73EA692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2">
    <w:name w:val="780679A3F2264C65B33A02DB397BEE472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2">
    <w:name w:val="44DEE7EBDB7B4D63A50139D7819F63142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2">
    <w:name w:val="E8E7EA1928BC432F9A7F896F954443A02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2">
    <w:name w:val="18C5698E369B4BEFA44FE665BF8CA6A42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2">
    <w:name w:val="3074DD959E0740138C68E4E621F598152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2">
    <w:name w:val="0E8C8CB0306B4B78A91879D00E0D86562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2">
    <w:name w:val="EDCA7A837EFA4D0080CB4045AA8C27752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2">
    <w:name w:val="31EE0A7B5E604CB9907E97861676A2032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2">
    <w:name w:val="F8182973906A444CB1997122B66F67612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2">
    <w:name w:val="7E60DD8B3A114A088333A6E20E8DAA452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2">
    <w:name w:val="E51A8C77C8CB49228D9D608CEAADC5CA2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2">
    <w:name w:val="E3C69EA0AF2B4D31A46390AA184D28BB2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2">
    <w:name w:val="FE00A83C02964BFCBD008B67CEACC9892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2">
    <w:name w:val="5BBAA72000B040C182BC6E7C262017442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2">
    <w:name w:val="3242AC80BC7C4A70A22D1593E21247122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2">
    <w:name w:val="9FE44CA9C1B34ADBBCE80671B26398902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2">
    <w:name w:val="4779286E2F6145F5A1F6A1E3ABD17E282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2">
    <w:name w:val="C97FACF80E3B46C2B6F7BE65BBB220152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2">
    <w:name w:val="70FC526E8D204733B13303921F61E2CC2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2">
    <w:name w:val="56F37A6B608E4D0BADC884D836D6434D2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2">
    <w:name w:val="AF15B97C19AE4AEE869D00EB2FD95FA82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2">
    <w:name w:val="54F94E03A1B44216B9D2FB0A1D0AAF3F2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2">
    <w:name w:val="91C4918AA5624B37AB37B53B105B1E022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2">
    <w:name w:val="9DF18026946043AFB7575473D74728142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2">
    <w:name w:val="BA34F73990D54A259325095C545DC60A2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2">
    <w:name w:val="AA276BA986DC416DB36DE0A836B7C43B2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2">
    <w:name w:val="92834693E0C04A4F85E242A78A70431F2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2">
    <w:name w:val="2AF3B97F10CA4110AA2E529C22EB110D2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2">
    <w:name w:val="04DFE2075B4D4676B0457FF60751F6C12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2">
    <w:name w:val="6CCC843837DA4E26BECA86E331277DC32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2">
    <w:name w:val="440A228F0ECD4C83ABB79F421D2CAE7F2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2">
    <w:name w:val="42B9AFEE7451429E80F3A134FFC9BE7C2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2">
    <w:name w:val="AFC8CB1012894B0BB05BACB8AA7080BF2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2">
    <w:name w:val="43B2353A482F4D01AF0E9B3AAD0937DD2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2">
    <w:name w:val="E4BEA31BFC6A45A08D387328E4AAD2A22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2">
    <w:name w:val="D8DA1D0D552A4FA8B5DFAA41A94FD6902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2">
    <w:name w:val="AE3FD0FBEF9E4851A76524B023F3F5322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2">
    <w:name w:val="7B052DEBFF344EE59FA2EDAC3CAFCA0E2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2">
    <w:name w:val="C8C5A1AB51294E398A0E7A17D62C27612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2">
    <w:name w:val="AAE798BA884947ECA44F94E346B5A1532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3">
    <w:name w:val="F2C38805480C4C1BAFDB0E33F1C260DE3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3">
    <w:name w:val="8FAB82FE92D9482D82AAE77A41EB55253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3">
    <w:name w:val="4182E407EBA84B359955356F17F4F66F3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3">
    <w:name w:val="2680DE8D794A4BEDB87FD5EA4A3FF3B73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3">
    <w:name w:val="D27A3F543E5A40B2BEB48C3013EB47733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">
    <w:name w:val="8679A6E882A346E9A441556E81513F85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3">
    <w:name w:val="7804F5BA204B40808043EEA86FE045E03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3">
    <w:name w:val="97FF01462EC5402D96A85E297C77B3083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3">
    <w:name w:val="61C544CA722C425587D02697B5DE9A703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3">
    <w:name w:val="1DD0BD7852254815A98A60364FF927B73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3">
    <w:name w:val="566F0E961120436E9F1EC307F76E186C3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3">
    <w:name w:val="2428382B211448BF8AF364C519D696003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3">
    <w:name w:val="0023F3F5FD004E29BFC94916EED131B73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3">
    <w:name w:val="C46A48F80E75448CB5F30555BDE623403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3">
    <w:name w:val="734B713253064BC992105653CB89C78A3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3">
    <w:name w:val="D127DDC705214E7484DFFBA40B103E773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3">
    <w:name w:val="E5C19DBD99A94732B6DD4533B77213023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3">
    <w:name w:val="62239BB06F114885B72DAC2D4F0D77313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3">
    <w:name w:val="130A74B4A3D4461F838A42A0DA8D6BF03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3">
    <w:name w:val="2F4C4024493E4DC885D315CEC2DF13973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3">
    <w:name w:val="54B541865F4245C68DEE687B0D77D9F43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3">
    <w:name w:val="8072FAB69B7C4C13B8019610CAA6AA7D3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3">
    <w:name w:val="599123755AE34DDE82B05DEB1002392C3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3">
    <w:name w:val="85CAF599E2F84B10AF783BFECA636F363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3">
    <w:name w:val="C293A108A442448BB7BC62A0BBC7EAD53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3">
    <w:name w:val="239080310B08486482ECBD71DF47C59C3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3">
    <w:name w:val="A710040E930540609A0A2E980A7202A13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3">
    <w:name w:val="E6F24D4157B24430B5A16D7F24CE6A5C3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3">
    <w:name w:val="AB4CCE1BDF844D49BA0EA23634ED042A3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3">
    <w:name w:val="300C51B8B78743088A7F7072342593FF3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3">
    <w:name w:val="F630EDF48DEA4FF6A07078E9F1685D483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3">
    <w:name w:val="314B7EDC25B0475F893D3ADE0C3D14783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3">
    <w:name w:val="D165B9F4182740789D99AE3B7DB712223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3">
    <w:name w:val="D931ACB2779C4B5B8CC3C5A03C62E9C63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3">
    <w:name w:val="E6D995CC9DA942118AC2651A1988B0E03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3">
    <w:name w:val="79F0C1E05EF44D1FABAAF31C587051A63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3">
    <w:name w:val="983F9EEF4A144CF8AC67BE6126BB2C9E3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3">
    <w:name w:val="F747C29D9B004BA3927C16AA85B51A123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3">
    <w:name w:val="A1BFC8AE850C45BFB816044003250E323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3">
    <w:name w:val="8FDA08321C534D4790DC50E2D82B46523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3">
    <w:name w:val="B1A8722FBC9D4213994B204644F02CA33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3">
    <w:name w:val="2A116BF608514B90A328F366B71154933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3">
    <w:name w:val="115446B20F014B3194056FE4FBF139DF3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3">
    <w:name w:val="CF1433A0947741D5B573807F3D9D074C3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3">
    <w:name w:val="2127C3F46149426BAB0983EC93F52C5C3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3">
    <w:name w:val="C4D2E3B7C4204A6E9FE05C4EDD5B6E373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3">
    <w:name w:val="AC1D2E42809B4C27BBA7A9ED5A5AE0303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3">
    <w:name w:val="0D21B3B6942E4BD39B3FA9D3ADA57C453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3">
    <w:name w:val="D8EA8CC8B54249C9A3741D589B8620483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3">
    <w:name w:val="1EDF4E28ABF24B80B6553356EAF616333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3">
    <w:name w:val="47E7D17C88094902BCF7B39B4F5516E33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3">
    <w:name w:val="DF7BAF6B9FA349618A239C05F34293B43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3">
    <w:name w:val="F69DB2251DDF4467A9C13D81A883513B3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3">
    <w:name w:val="8A753DA350F04222856F4949E0F6D2EF3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3">
    <w:name w:val="F3D3F1213DB84B9286491E4B1620F6DE3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3">
    <w:name w:val="BB90F90EA2294ECEA51FE4C740F9A19E3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3">
    <w:name w:val="753C7C8D06054C96858E4E9DD6977E4C3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3">
    <w:name w:val="9469F15226534B71B5A892B5E991F9E63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3">
    <w:name w:val="1444FBB9FF534CAAAD7EAC7F7AD052CD3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3">
    <w:name w:val="F4FEF39BB86F4DC9B12FB062B6E7695A3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3">
    <w:name w:val="39BECAB6428449588B00AB6B73F132923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3">
    <w:name w:val="9A491ECA6F7348B1BE32198AB68660ED3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3">
    <w:name w:val="EBB47549605844DAB8A20B9326F2EA673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3">
    <w:name w:val="A2C1C43D95084F1888DE208E46FC09503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3">
    <w:name w:val="5142C11973044E50BDFA970F25B571C93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3">
    <w:name w:val="6B5C6E8954454A6B840D6CC71B0A5E373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3">
    <w:name w:val="74BC629E64CD4D94A6FFBCB432DBA51E3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3">
    <w:name w:val="07755F679D6E4FC4B4C3A4844B73EA693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3">
    <w:name w:val="780679A3F2264C65B33A02DB397BEE473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3">
    <w:name w:val="44DEE7EBDB7B4D63A50139D7819F63143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3">
    <w:name w:val="E8E7EA1928BC432F9A7F896F954443A03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3">
    <w:name w:val="18C5698E369B4BEFA44FE665BF8CA6A43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3">
    <w:name w:val="3074DD959E0740138C68E4E621F598153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3">
    <w:name w:val="0E8C8CB0306B4B78A91879D00E0D86563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3">
    <w:name w:val="EDCA7A837EFA4D0080CB4045AA8C27753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3">
    <w:name w:val="31EE0A7B5E604CB9907E97861676A2033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3">
    <w:name w:val="F8182973906A444CB1997122B66F67613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3">
    <w:name w:val="7E60DD8B3A114A088333A6E20E8DAA453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3">
    <w:name w:val="E51A8C77C8CB49228D9D608CEAADC5CA3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3">
    <w:name w:val="E3C69EA0AF2B4D31A46390AA184D28BB3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3">
    <w:name w:val="FE00A83C02964BFCBD008B67CEACC9893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3">
    <w:name w:val="5BBAA72000B040C182BC6E7C262017443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3">
    <w:name w:val="3242AC80BC7C4A70A22D1593E21247123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3">
    <w:name w:val="9FE44CA9C1B34ADBBCE80671B26398903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3">
    <w:name w:val="4779286E2F6145F5A1F6A1E3ABD17E283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3">
    <w:name w:val="C97FACF80E3B46C2B6F7BE65BBB220153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3">
    <w:name w:val="70FC526E8D204733B13303921F61E2CC3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3">
    <w:name w:val="56F37A6B608E4D0BADC884D836D6434D3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3">
    <w:name w:val="AF15B97C19AE4AEE869D00EB2FD95FA83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3">
    <w:name w:val="54F94E03A1B44216B9D2FB0A1D0AAF3F3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3">
    <w:name w:val="91C4918AA5624B37AB37B53B105B1E023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3">
    <w:name w:val="9DF18026946043AFB7575473D74728143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3">
    <w:name w:val="BA34F73990D54A259325095C545DC60A3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3">
    <w:name w:val="AA276BA986DC416DB36DE0A836B7C43B3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3">
    <w:name w:val="92834693E0C04A4F85E242A78A70431F3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3">
    <w:name w:val="2AF3B97F10CA4110AA2E529C22EB110D3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3">
    <w:name w:val="04DFE2075B4D4676B0457FF60751F6C13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3">
    <w:name w:val="6CCC843837DA4E26BECA86E331277DC33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3">
    <w:name w:val="440A228F0ECD4C83ABB79F421D2CAE7F3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3">
    <w:name w:val="42B9AFEE7451429E80F3A134FFC9BE7C3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3">
    <w:name w:val="AFC8CB1012894B0BB05BACB8AA7080BF3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3">
    <w:name w:val="43B2353A482F4D01AF0E9B3AAD0937DD3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3">
    <w:name w:val="E4BEA31BFC6A45A08D387328E4AAD2A23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3">
    <w:name w:val="D8DA1D0D552A4FA8B5DFAA41A94FD6903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3">
    <w:name w:val="AE3FD0FBEF9E4851A76524B023F3F5323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3">
    <w:name w:val="7B052DEBFF344EE59FA2EDAC3CAFCA0E3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3">
    <w:name w:val="C8C5A1AB51294E398A0E7A17D62C27613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3">
    <w:name w:val="AAE798BA884947ECA44F94E346B5A1533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4">
    <w:name w:val="F2C38805480C4C1BAFDB0E33F1C260DE4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4">
    <w:name w:val="8FAB82FE92D9482D82AAE77A41EB55254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4">
    <w:name w:val="4182E407EBA84B359955356F17F4F66F4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4">
    <w:name w:val="2680DE8D794A4BEDB87FD5EA4A3FF3B74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4">
    <w:name w:val="D27A3F543E5A40B2BEB48C3013EB47734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1">
    <w:name w:val="8679A6E882A346E9A441556E81513F851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4">
    <w:name w:val="7804F5BA204B40808043EEA86FE045E04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4">
    <w:name w:val="97FF01462EC5402D96A85E297C77B3084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4">
    <w:name w:val="61C544CA722C425587D02697B5DE9A704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4">
    <w:name w:val="1DD0BD7852254815A98A60364FF927B74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4">
    <w:name w:val="566F0E961120436E9F1EC307F76E186C4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4">
    <w:name w:val="2428382B211448BF8AF364C519D696004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4">
    <w:name w:val="0023F3F5FD004E29BFC94916EED131B74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4">
    <w:name w:val="C46A48F80E75448CB5F30555BDE623404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4">
    <w:name w:val="734B713253064BC992105653CB89C78A4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4">
    <w:name w:val="D127DDC705214E7484DFFBA40B103E774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4">
    <w:name w:val="E5C19DBD99A94732B6DD4533B77213024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4">
    <w:name w:val="62239BB06F114885B72DAC2D4F0D77314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4">
    <w:name w:val="130A74B4A3D4461F838A42A0DA8D6BF04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4">
    <w:name w:val="2F4C4024493E4DC885D315CEC2DF13974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4">
    <w:name w:val="54B541865F4245C68DEE687B0D77D9F44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4">
    <w:name w:val="8072FAB69B7C4C13B8019610CAA6AA7D4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4">
    <w:name w:val="599123755AE34DDE82B05DEB1002392C4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4">
    <w:name w:val="85CAF599E2F84B10AF783BFECA636F364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4">
    <w:name w:val="C293A108A442448BB7BC62A0BBC7EAD54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4">
    <w:name w:val="239080310B08486482ECBD71DF47C59C4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4">
    <w:name w:val="A710040E930540609A0A2E980A7202A14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4">
    <w:name w:val="E6F24D4157B24430B5A16D7F24CE6A5C4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4">
    <w:name w:val="AB4CCE1BDF844D49BA0EA23634ED042A4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4">
    <w:name w:val="300C51B8B78743088A7F7072342593FF4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4">
    <w:name w:val="F630EDF48DEA4FF6A07078E9F1685D484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4">
    <w:name w:val="314B7EDC25B0475F893D3ADE0C3D14784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4">
    <w:name w:val="D165B9F4182740789D99AE3B7DB712224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4">
    <w:name w:val="D931ACB2779C4B5B8CC3C5A03C62E9C64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4">
    <w:name w:val="E6D995CC9DA942118AC2651A1988B0E04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4">
    <w:name w:val="79F0C1E05EF44D1FABAAF31C587051A64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4">
    <w:name w:val="983F9EEF4A144CF8AC67BE6126BB2C9E4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4">
    <w:name w:val="F747C29D9B004BA3927C16AA85B51A124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4">
    <w:name w:val="A1BFC8AE850C45BFB816044003250E324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4">
    <w:name w:val="8FDA08321C534D4790DC50E2D82B46524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4">
    <w:name w:val="B1A8722FBC9D4213994B204644F02CA34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4">
    <w:name w:val="2A116BF608514B90A328F366B71154934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4">
    <w:name w:val="115446B20F014B3194056FE4FBF139DF4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4">
    <w:name w:val="CF1433A0947741D5B573807F3D9D074C4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4">
    <w:name w:val="2127C3F46149426BAB0983EC93F52C5C4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4">
    <w:name w:val="C4D2E3B7C4204A6E9FE05C4EDD5B6E374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4">
    <w:name w:val="AC1D2E42809B4C27BBA7A9ED5A5AE0304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4">
    <w:name w:val="0D21B3B6942E4BD39B3FA9D3ADA57C454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4">
    <w:name w:val="D8EA8CC8B54249C9A3741D589B8620484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4">
    <w:name w:val="1EDF4E28ABF24B80B6553356EAF616334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4">
    <w:name w:val="47E7D17C88094902BCF7B39B4F5516E34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4">
    <w:name w:val="DF7BAF6B9FA349618A239C05F34293B44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4">
    <w:name w:val="F69DB2251DDF4467A9C13D81A883513B4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4">
    <w:name w:val="8A753DA350F04222856F4949E0F6D2EF4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4">
    <w:name w:val="F3D3F1213DB84B9286491E4B1620F6DE4"/>
    <w:rsid w:val="00090C51"/>
    <w:pPr>
      <w:spacing w:after="0" w:line="240" w:lineRule="auto"/>
    </w:pPr>
    <w:rPr>
      <w:rFonts w:eastAsiaTheme="minorHAnsi"/>
    </w:rPr>
  </w:style>
  <w:style w:type="paragraph" w:customStyle="1" w:styleId="BB90F90EA2294ECEA51FE4C740F9A19E4">
    <w:name w:val="BB90F90EA2294ECEA51FE4C740F9A19E4"/>
    <w:rsid w:val="00090C51"/>
    <w:pPr>
      <w:spacing w:after="0" w:line="240" w:lineRule="auto"/>
    </w:pPr>
    <w:rPr>
      <w:rFonts w:eastAsiaTheme="minorHAnsi"/>
    </w:rPr>
  </w:style>
  <w:style w:type="paragraph" w:customStyle="1" w:styleId="753C7C8D06054C96858E4E9DD6977E4C4">
    <w:name w:val="753C7C8D06054C96858E4E9DD6977E4C4"/>
    <w:rsid w:val="00090C51"/>
    <w:pPr>
      <w:spacing w:after="0" w:line="240" w:lineRule="auto"/>
    </w:pPr>
    <w:rPr>
      <w:rFonts w:eastAsiaTheme="minorHAnsi"/>
    </w:rPr>
  </w:style>
  <w:style w:type="paragraph" w:customStyle="1" w:styleId="9469F15226534B71B5A892B5E991F9E64">
    <w:name w:val="9469F15226534B71B5A892B5E991F9E64"/>
    <w:rsid w:val="00090C51"/>
    <w:pPr>
      <w:spacing w:after="0" w:line="240" w:lineRule="auto"/>
    </w:pPr>
    <w:rPr>
      <w:rFonts w:eastAsiaTheme="minorHAnsi"/>
    </w:rPr>
  </w:style>
  <w:style w:type="paragraph" w:customStyle="1" w:styleId="1444FBB9FF534CAAAD7EAC7F7AD052CD4">
    <w:name w:val="1444FBB9FF534CAAAD7EAC7F7AD052CD4"/>
    <w:rsid w:val="00090C51"/>
    <w:pPr>
      <w:spacing w:after="0" w:line="240" w:lineRule="auto"/>
    </w:pPr>
    <w:rPr>
      <w:rFonts w:eastAsiaTheme="minorHAnsi"/>
    </w:rPr>
  </w:style>
  <w:style w:type="paragraph" w:customStyle="1" w:styleId="F4FEF39BB86F4DC9B12FB062B6E7695A4">
    <w:name w:val="F4FEF39BB86F4DC9B12FB062B6E7695A4"/>
    <w:rsid w:val="00090C51"/>
    <w:pPr>
      <w:spacing w:after="0" w:line="240" w:lineRule="auto"/>
    </w:pPr>
    <w:rPr>
      <w:rFonts w:eastAsiaTheme="minorHAnsi"/>
    </w:rPr>
  </w:style>
  <w:style w:type="paragraph" w:customStyle="1" w:styleId="39BECAB6428449588B00AB6B73F132924">
    <w:name w:val="39BECAB6428449588B00AB6B73F132924"/>
    <w:rsid w:val="00090C51"/>
    <w:pPr>
      <w:spacing w:after="0" w:line="240" w:lineRule="auto"/>
    </w:pPr>
    <w:rPr>
      <w:rFonts w:eastAsiaTheme="minorHAnsi"/>
    </w:rPr>
  </w:style>
  <w:style w:type="paragraph" w:customStyle="1" w:styleId="9A491ECA6F7348B1BE32198AB68660ED4">
    <w:name w:val="9A491ECA6F7348B1BE32198AB68660ED4"/>
    <w:rsid w:val="00090C51"/>
    <w:pPr>
      <w:spacing w:after="0" w:line="240" w:lineRule="auto"/>
    </w:pPr>
    <w:rPr>
      <w:rFonts w:eastAsiaTheme="minorHAnsi"/>
    </w:rPr>
  </w:style>
  <w:style w:type="paragraph" w:customStyle="1" w:styleId="EBB47549605844DAB8A20B9326F2EA674">
    <w:name w:val="EBB47549605844DAB8A20B9326F2EA674"/>
    <w:rsid w:val="00090C51"/>
    <w:pPr>
      <w:spacing w:after="0" w:line="240" w:lineRule="auto"/>
    </w:pPr>
    <w:rPr>
      <w:rFonts w:eastAsiaTheme="minorHAnsi"/>
    </w:rPr>
  </w:style>
  <w:style w:type="paragraph" w:customStyle="1" w:styleId="A2C1C43D95084F1888DE208E46FC09504">
    <w:name w:val="A2C1C43D95084F1888DE208E46FC09504"/>
    <w:rsid w:val="00090C51"/>
    <w:pPr>
      <w:spacing w:after="0" w:line="240" w:lineRule="auto"/>
    </w:pPr>
    <w:rPr>
      <w:rFonts w:eastAsiaTheme="minorHAnsi"/>
    </w:rPr>
  </w:style>
  <w:style w:type="paragraph" w:customStyle="1" w:styleId="5142C11973044E50BDFA970F25B571C94">
    <w:name w:val="5142C11973044E50BDFA970F25B571C94"/>
    <w:rsid w:val="00090C51"/>
    <w:pPr>
      <w:spacing w:after="0" w:line="240" w:lineRule="auto"/>
    </w:pPr>
    <w:rPr>
      <w:rFonts w:eastAsiaTheme="minorHAnsi"/>
    </w:rPr>
  </w:style>
  <w:style w:type="paragraph" w:customStyle="1" w:styleId="6B5C6E8954454A6B840D6CC71B0A5E374">
    <w:name w:val="6B5C6E8954454A6B840D6CC71B0A5E374"/>
    <w:rsid w:val="00090C51"/>
    <w:pPr>
      <w:spacing w:after="0" w:line="240" w:lineRule="auto"/>
    </w:pPr>
    <w:rPr>
      <w:rFonts w:eastAsiaTheme="minorHAnsi"/>
    </w:rPr>
  </w:style>
  <w:style w:type="paragraph" w:customStyle="1" w:styleId="74BC629E64CD4D94A6FFBCB432DBA51E4">
    <w:name w:val="74BC629E64CD4D94A6FFBCB432DBA51E4"/>
    <w:rsid w:val="00090C51"/>
    <w:pPr>
      <w:spacing w:after="0" w:line="240" w:lineRule="auto"/>
    </w:pPr>
    <w:rPr>
      <w:rFonts w:eastAsiaTheme="minorHAnsi"/>
    </w:rPr>
  </w:style>
  <w:style w:type="paragraph" w:customStyle="1" w:styleId="07755F679D6E4FC4B4C3A4844B73EA694">
    <w:name w:val="07755F679D6E4FC4B4C3A4844B73EA694"/>
    <w:rsid w:val="00090C51"/>
    <w:pPr>
      <w:spacing w:after="0" w:line="240" w:lineRule="auto"/>
    </w:pPr>
    <w:rPr>
      <w:rFonts w:eastAsiaTheme="minorHAnsi"/>
    </w:rPr>
  </w:style>
  <w:style w:type="paragraph" w:customStyle="1" w:styleId="780679A3F2264C65B33A02DB397BEE474">
    <w:name w:val="780679A3F2264C65B33A02DB397BEE474"/>
    <w:rsid w:val="00090C51"/>
    <w:pPr>
      <w:spacing w:after="0" w:line="240" w:lineRule="auto"/>
    </w:pPr>
    <w:rPr>
      <w:rFonts w:eastAsiaTheme="minorHAnsi"/>
    </w:rPr>
  </w:style>
  <w:style w:type="paragraph" w:customStyle="1" w:styleId="44DEE7EBDB7B4D63A50139D7819F63144">
    <w:name w:val="44DEE7EBDB7B4D63A50139D7819F63144"/>
    <w:rsid w:val="00090C51"/>
    <w:pPr>
      <w:spacing w:after="0" w:line="240" w:lineRule="auto"/>
    </w:pPr>
    <w:rPr>
      <w:rFonts w:eastAsiaTheme="minorHAnsi"/>
    </w:rPr>
  </w:style>
  <w:style w:type="paragraph" w:customStyle="1" w:styleId="E8E7EA1928BC432F9A7F896F954443A04">
    <w:name w:val="E8E7EA1928BC432F9A7F896F954443A04"/>
    <w:rsid w:val="00090C51"/>
    <w:pPr>
      <w:spacing w:after="0" w:line="240" w:lineRule="auto"/>
    </w:pPr>
    <w:rPr>
      <w:rFonts w:eastAsiaTheme="minorHAnsi"/>
    </w:rPr>
  </w:style>
  <w:style w:type="paragraph" w:customStyle="1" w:styleId="18C5698E369B4BEFA44FE665BF8CA6A44">
    <w:name w:val="18C5698E369B4BEFA44FE665BF8CA6A44"/>
    <w:rsid w:val="00090C51"/>
    <w:pPr>
      <w:spacing w:after="0" w:line="240" w:lineRule="auto"/>
    </w:pPr>
    <w:rPr>
      <w:rFonts w:eastAsiaTheme="minorHAnsi"/>
    </w:rPr>
  </w:style>
  <w:style w:type="paragraph" w:customStyle="1" w:styleId="3074DD959E0740138C68E4E621F598154">
    <w:name w:val="3074DD959E0740138C68E4E621F598154"/>
    <w:rsid w:val="00090C51"/>
    <w:pPr>
      <w:spacing w:after="0" w:line="240" w:lineRule="auto"/>
    </w:pPr>
    <w:rPr>
      <w:rFonts w:eastAsiaTheme="minorHAnsi"/>
    </w:rPr>
  </w:style>
  <w:style w:type="paragraph" w:customStyle="1" w:styleId="0E8C8CB0306B4B78A91879D00E0D86564">
    <w:name w:val="0E8C8CB0306B4B78A91879D00E0D86564"/>
    <w:rsid w:val="00090C51"/>
    <w:pPr>
      <w:spacing w:after="0" w:line="240" w:lineRule="auto"/>
    </w:pPr>
    <w:rPr>
      <w:rFonts w:eastAsiaTheme="minorHAnsi"/>
    </w:rPr>
  </w:style>
  <w:style w:type="paragraph" w:customStyle="1" w:styleId="EDCA7A837EFA4D0080CB4045AA8C27754">
    <w:name w:val="EDCA7A837EFA4D0080CB4045AA8C27754"/>
    <w:rsid w:val="00090C51"/>
    <w:pPr>
      <w:spacing w:after="0" w:line="240" w:lineRule="auto"/>
    </w:pPr>
    <w:rPr>
      <w:rFonts w:eastAsiaTheme="minorHAnsi"/>
    </w:rPr>
  </w:style>
  <w:style w:type="paragraph" w:customStyle="1" w:styleId="31EE0A7B5E604CB9907E97861676A2034">
    <w:name w:val="31EE0A7B5E604CB9907E97861676A2034"/>
    <w:rsid w:val="00090C51"/>
    <w:pPr>
      <w:spacing w:after="0" w:line="240" w:lineRule="auto"/>
    </w:pPr>
    <w:rPr>
      <w:rFonts w:eastAsiaTheme="minorHAnsi"/>
    </w:rPr>
  </w:style>
  <w:style w:type="paragraph" w:customStyle="1" w:styleId="F8182973906A444CB1997122B66F67614">
    <w:name w:val="F8182973906A444CB1997122B66F67614"/>
    <w:rsid w:val="00090C51"/>
    <w:pPr>
      <w:spacing w:after="0" w:line="240" w:lineRule="auto"/>
    </w:pPr>
    <w:rPr>
      <w:rFonts w:eastAsiaTheme="minorHAnsi"/>
    </w:rPr>
  </w:style>
  <w:style w:type="paragraph" w:customStyle="1" w:styleId="7E60DD8B3A114A088333A6E20E8DAA454">
    <w:name w:val="7E60DD8B3A114A088333A6E20E8DAA454"/>
    <w:rsid w:val="00090C51"/>
    <w:pPr>
      <w:spacing w:after="0" w:line="240" w:lineRule="auto"/>
    </w:pPr>
    <w:rPr>
      <w:rFonts w:eastAsiaTheme="minorHAnsi"/>
    </w:rPr>
  </w:style>
  <w:style w:type="paragraph" w:customStyle="1" w:styleId="E51A8C77C8CB49228D9D608CEAADC5CA4">
    <w:name w:val="E51A8C77C8CB49228D9D608CEAADC5CA4"/>
    <w:rsid w:val="00090C51"/>
    <w:pPr>
      <w:spacing w:after="0" w:line="240" w:lineRule="auto"/>
    </w:pPr>
    <w:rPr>
      <w:rFonts w:eastAsiaTheme="minorHAnsi"/>
    </w:rPr>
  </w:style>
  <w:style w:type="paragraph" w:customStyle="1" w:styleId="E3C69EA0AF2B4D31A46390AA184D28BB4">
    <w:name w:val="E3C69EA0AF2B4D31A46390AA184D28BB4"/>
    <w:rsid w:val="00090C51"/>
    <w:pPr>
      <w:spacing w:after="0" w:line="240" w:lineRule="auto"/>
    </w:pPr>
    <w:rPr>
      <w:rFonts w:eastAsiaTheme="minorHAnsi"/>
    </w:rPr>
  </w:style>
  <w:style w:type="paragraph" w:customStyle="1" w:styleId="FE00A83C02964BFCBD008B67CEACC9894">
    <w:name w:val="FE00A83C02964BFCBD008B67CEACC9894"/>
    <w:rsid w:val="00090C51"/>
    <w:pPr>
      <w:spacing w:after="0" w:line="240" w:lineRule="auto"/>
    </w:pPr>
    <w:rPr>
      <w:rFonts w:eastAsiaTheme="minorHAnsi"/>
    </w:rPr>
  </w:style>
  <w:style w:type="paragraph" w:customStyle="1" w:styleId="5BBAA72000B040C182BC6E7C262017444">
    <w:name w:val="5BBAA72000B040C182BC6E7C262017444"/>
    <w:rsid w:val="00090C51"/>
    <w:pPr>
      <w:spacing w:after="0" w:line="240" w:lineRule="auto"/>
    </w:pPr>
    <w:rPr>
      <w:rFonts w:eastAsiaTheme="minorHAnsi"/>
    </w:rPr>
  </w:style>
  <w:style w:type="paragraph" w:customStyle="1" w:styleId="3242AC80BC7C4A70A22D1593E21247124">
    <w:name w:val="3242AC80BC7C4A70A22D1593E21247124"/>
    <w:rsid w:val="00090C51"/>
    <w:pPr>
      <w:spacing w:after="0" w:line="240" w:lineRule="auto"/>
    </w:pPr>
    <w:rPr>
      <w:rFonts w:eastAsiaTheme="minorHAnsi"/>
    </w:rPr>
  </w:style>
  <w:style w:type="paragraph" w:customStyle="1" w:styleId="9FE44CA9C1B34ADBBCE80671B26398904">
    <w:name w:val="9FE44CA9C1B34ADBBCE80671B26398904"/>
    <w:rsid w:val="00090C51"/>
    <w:pPr>
      <w:spacing w:after="0" w:line="240" w:lineRule="auto"/>
    </w:pPr>
    <w:rPr>
      <w:rFonts w:eastAsiaTheme="minorHAnsi"/>
    </w:rPr>
  </w:style>
  <w:style w:type="paragraph" w:customStyle="1" w:styleId="4779286E2F6145F5A1F6A1E3ABD17E284">
    <w:name w:val="4779286E2F6145F5A1F6A1E3ABD17E284"/>
    <w:rsid w:val="00090C51"/>
    <w:pPr>
      <w:spacing w:after="0" w:line="240" w:lineRule="auto"/>
    </w:pPr>
    <w:rPr>
      <w:rFonts w:eastAsiaTheme="minorHAnsi"/>
    </w:rPr>
  </w:style>
  <w:style w:type="paragraph" w:customStyle="1" w:styleId="C97FACF80E3B46C2B6F7BE65BBB220154">
    <w:name w:val="C97FACF80E3B46C2B6F7BE65BBB220154"/>
    <w:rsid w:val="00090C51"/>
    <w:pPr>
      <w:spacing w:after="0" w:line="240" w:lineRule="auto"/>
    </w:pPr>
    <w:rPr>
      <w:rFonts w:eastAsiaTheme="minorHAnsi"/>
    </w:rPr>
  </w:style>
  <w:style w:type="paragraph" w:customStyle="1" w:styleId="70FC526E8D204733B13303921F61E2CC4">
    <w:name w:val="70FC526E8D204733B13303921F61E2CC4"/>
    <w:rsid w:val="00090C51"/>
    <w:pPr>
      <w:spacing w:after="0" w:line="240" w:lineRule="auto"/>
    </w:pPr>
    <w:rPr>
      <w:rFonts w:eastAsiaTheme="minorHAnsi"/>
    </w:rPr>
  </w:style>
  <w:style w:type="paragraph" w:customStyle="1" w:styleId="56F37A6B608E4D0BADC884D836D6434D4">
    <w:name w:val="56F37A6B608E4D0BADC884D836D6434D4"/>
    <w:rsid w:val="00090C51"/>
    <w:pPr>
      <w:spacing w:after="0" w:line="240" w:lineRule="auto"/>
    </w:pPr>
    <w:rPr>
      <w:rFonts w:eastAsiaTheme="minorHAnsi"/>
    </w:rPr>
  </w:style>
  <w:style w:type="paragraph" w:customStyle="1" w:styleId="AF15B97C19AE4AEE869D00EB2FD95FA84">
    <w:name w:val="AF15B97C19AE4AEE869D00EB2FD95FA84"/>
    <w:rsid w:val="00090C51"/>
    <w:pPr>
      <w:spacing w:after="0" w:line="240" w:lineRule="auto"/>
    </w:pPr>
    <w:rPr>
      <w:rFonts w:eastAsiaTheme="minorHAnsi"/>
    </w:rPr>
  </w:style>
  <w:style w:type="paragraph" w:customStyle="1" w:styleId="54F94E03A1B44216B9D2FB0A1D0AAF3F4">
    <w:name w:val="54F94E03A1B44216B9D2FB0A1D0AAF3F4"/>
    <w:rsid w:val="00090C51"/>
    <w:pPr>
      <w:spacing w:after="0" w:line="240" w:lineRule="auto"/>
    </w:pPr>
    <w:rPr>
      <w:rFonts w:eastAsiaTheme="minorHAnsi"/>
    </w:rPr>
  </w:style>
  <w:style w:type="paragraph" w:customStyle="1" w:styleId="91C4918AA5624B37AB37B53B105B1E024">
    <w:name w:val="91C4918AA5624B37AB37B53B105B1E024"/>
    <w:rsid w:val="00090C51"/>
    <w:pPr>
      <w:spacing w:after="0" w:line="240" w:lineRule="auto"/>
    </w:pPr>
    <w:rPr>
      <w:rFonts w:eastAsiaTheme="minorHAnsi"/>
    </w:rPr>
  </w:style>
  <w:style w:type="paragraph" w:customStyle="1" w:styleId="9DF18026946043AFB7575473D74728144">
    <w:name w:val="9DF18026946043AFB7575473D74728144"/>
    <w:rsid w:val="00090C51"/>
    <w:pPr>
      <w:spacing w:after="0" w:line="240" w:lineRule="auto"/>
    </w:pPr>
    <w:rPr>
      <w:rFonts w:eastAsiaTheme="minorHAnsi"/>
    </w:rPr>
  </w:style>
  <w:style w:type="paragraph" w:customStyle="1" w:styleId="BA34F73990D54A259325095C545DC60A4">
    <w:name w:val="BA34F73990D54A259325095C545DC60A4"/>
    <w:rsid w:val="00090C51"/>
    <w:pPr>
      <w:spacing w:after="0" w:line="240" w:lineRule="auto"/>
    </w:pPr>
    <w:rPr>
      <w:rFonts w:eastAsiaTheme="minorHAnsi"/>
    </w:rPr>
  </w:style>
  <w:style w:type="paragraph" w:customStyle="1" w:styleId="AA276BA986DC416DB36DE0A836B7C43B4">
    <w:name w:val="AA276BA986DC416DB36DE0A836B7C43B4"/>
    <w:rsid w:val="00090C51"/>
    <w:pPr>
      <w:spacing w:after="0" w:line="240" w:lineRule="auto"/>
    </w:pPr>
    <w:rPr>
      <w:rFonts w:eastAsiaTheme="minorHAnsi"/>
    </w:rPr>
  </w:style>
  <w:style w:type="paragraph" w:customStyle="1" w:styleId="92834693E0C04A4F85E242A78A70431F4">
    <w:name w:val="92834693E0C04A4F85E242A78A70431F4"/>
    <w:rsid w:val="00090C51"/>
    <w:pPr>
      <w:spacing w:after="0" w:line="240" w:lineRule="auto"/>
    </w:pPr>
    <w:rPr>
      <w:rFonts w:eastAsiaTheme="minorHAnsi"/>
    </w:rPr>
  </w:style>
  <w:style w:type="paragraph" w:customStyle="1" w:styleId="2AF3B97F10CA4110AA2E529C22EB110D4">
    <w:name w:val="2AF3B97F10CA4110AA2E529C22EB110D4"/>
    <w:rsid w:val="00090C51"/>
    <w:pPr>
      <w:spacing w:after="0" w:line="240" w:lineRule="auto"/>
    </w:pPr>
    <w:rPr>
      <w:rFonts w:eastAsiaTheme="minorHAnsi"/>
    </w:rPr>
  </w:style>
  <w:style w:type="paragraph" w:customStyle="1" w:styleId="04DFE2075B4D4676B0457FF60751F6C14">
    <w:name w:val="04DFE2075B4D4676B0457FF60751F6C14"/>
    <w:rsid w:val="00090C51"/>
    <w:pPr>
      <w:spacing w:after="0" w:line="240" w:lineRule="auto"/>
    </w:pPr>
    <w:rPr>
      <w:rFonts w:eastAsiaTheme="minorHAnsi"/>
    </w:rPr>
  </w:style>
  <w:style w:type="paragraph" w:customStyle="1" w:styleId="6CCC843837DA4E26BECA86E331277DC34">
    <w:name w:val="6CCC843837DA4E26BECA86E331277DC34"/>
    <w:rsid w:val="00090C51"/>
    <w:pPr>
      <w:spacing w:after="0" w:line="240" w:lineRule="auto"/>
    </w:pPr>
    <w:rPr>
      <w:rFonts w:eastAsiaTheme="minorHAnsi"/>
    </w:rPr>
  </w:style>
  <w:style w:type="paragraph" w:customStyle="1" w:styleId="440A228F0ECD4C83ABB79F421D2CAE7F4">
    <w:name w:val="440A228F0ECD4C83ABB79F421D2CAE7F4"/>
    <w:rsid w:val="00090C51"/>
    <w:pPr>
      <w:spacing w:after="0" w:line="240" w:lineRule="auto"/>
    </w:pPr>
    <w:rPr>
      <w:rFonts w:eastAsiaTheme="minorHAnsi"/>
    </w:rPr>
  </w:style>
  <w:style w:type="paragraph" w:customStyle="1" w:styleId="42B9AFEE7451429E80F3A134FFC9BE7C4">
    <w:name w:val="42B9AFEE7451429E80F3A134FFC9BE7C4"/>
    <w:rsid w:val="00090C51"/>
    <w:pPr>
      <w:spacing w:after="0" w:line="240" w:lineRule="auto"/>
    </w:pPr>
    <w:rPr>
      <w:rFonts w:eastAsiaTheme="minorHAnsi"/>
    </w:rPr>
  </w:style>
  <w:style w:type="paragraph" w:customStyle="1" w:styleId="AFC8CB1012894B0BB05BACB8AA7080BF4">
    <w:name w:val="AFC8CB1012894B0BB05BACB8AA7080BF4"/>
    <w:rsid w:val="00090C51"/>
    <w:pPr>
      <w:spacing w:after="0" w:line="240" w:lineRule="auto"/>
    </w:pPr>
    <w:rPr>
      <w:rFonts w:eastAsiaTheme="minorHAnsi"/>
    </w:rPr>
  </w:style>
  <w:style w:type="paragraph" w:customStyle="1" w:styleId="43B2353A482F4D01AF0E9B3AAD0937DD4">
    <w:name w:val="43B2353A482F4D01AF0E9B3AAD0937DD4"/>
    <w:rsid w:val="00090C51"/>
    <w:pPr>
      <w:spacing w:after="0" w:line="240" w:lineRule="auto"/>
    </w:pPr>
    <w:rPr>
      <w:rFonts w:eastAsiaTheme="minorHAnsi"/>
    </w:rPr>
  </w:style>
  <w:style w:type="paragraph" w:customStyle="1" w:styleId="E4BEA31BFC6A45A08D387328E4AAD2A24">
    <w:name w:val="E4BEA31BFC6A45A08D387328E4AAD2A24"/>
    <w:rsid w:val="00090C51"/>
    <w:pPr>
      <w:spacing w:after="0" w:line="240" w:lineRule="auto"/>
    </w:pPr>
    <w:rPr>
      <w:rFonts w:eastAsiaTheme="minorHAnsi"/>
    </w:rPr>
  </w:style>
  <w:style w:type="paragraph" w:customStyle="1" w:styleId="D8DA1D0D552A4FA8B5DFAA41A94FD6904">
    <w:name w:val="D8DA1D0D552A4FA8B5DFAA41A94FD6904"/>
    <w:rsid w:val="00090C51"/>
    <w:pPr>
      <w:spacing w:after="0" w:line="240" w:lineRule="auto"/>
    </w:pPr>
    <w:rPr>
      <w:rFonts w:eastAsiaTheme="minorHAnsi"/>
    </w:rPr>
  </w:style>
  <w:style w:type="paragraph" w:customStyle="1" w:styleId="AE3FD0FBEF9E4851A76524B023F3F5324">
    <w:name w:val="AE3FD0FBEF9E4851A76524B023F3F5324"/>
    <w:rsid w:val="00090C51"/>
    <w:pPr>
      <w:spacing w:after="0" w:line="240" w:lineRule="auto"/>
    </w:pPr>
    <w:rPr>
      <w:rFonts w:eastAsiaTheme="minorHAnsi"/>
    </w:rPr>
  </w:style>
  <w:style w:type="paragraph" w:customStyle="1" w:styleId="7B052DEBFF344EE59FA2EDAC3CAFCA0E4">
    <w:name w:val="7B052DEBFF344EE59FA2EDAC3CAFCA0E4"/>
    <w:rsid w:val="00090C51"/>
    <w:pPr>
      <w:spacing w:after="0" w:line="240" w:lineRule="auto"/>
    </w:pPr>
    <w:rPr>
      <w:rFonts w:eastAsiaTheme="minorHAnsi"/>
    </w:rPr>
  </w:style>
  <w:style w:type="paragraph" w:customStyle="1" w:styleId="C8C5A1AB51294E398A0E7A17D62C27614">
    <w:name w:val="C8C5A1AB51294E398A0E7A17D62C27614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">
    <w:name w:val="F98770BBF3CC41FBAA44D07BF4DB8A30"/>
    <w:rsid w:val="00090C51"/>
  </w:style>
  <w:style w:type="paragraph" w:customStyle="1" w:styleId="F9BA8D2E3E464A9F94A6E573F1D0BA89">
    <w:name w:val="F9BA8D2E3E464A9F94A6E573F1D0BA89"/>
    <w:rsid w:val="00090C51"/>
  </w:style>
  <w:style w:type="paragraph" w:customStyle="1" w:styleId="242BC800917944C1A3C4190DC753C076">
    <w:name w:val="242BC800917944C1A3C4190DC753C076"/>
    <w:rsid w:val="00090C51"/>
  </w:style>
  <w:style w:type="paragraph" w:customStyle="1" w:styleId="C577C065EC2D429792CCA6FFAF755178">
    <w:name w:val="C577C065EC2D429792CCA6FFAF755178"/>
    <w:rsid w:val="00090C51"/>
  </w:style>
  <w:style w:type="paragraph" w:customStyle="1" w:styleId="6C373452B7924D5CA0B41FE4E3B488A2">
    <w:name w:val="6C373452B7924D5CA0B41FE4E3B488A2"/>
    <w:rsid w:val="00090C51"/>
  </w:style>
  <w:style w:type="paragraph" w:customStyle="1" w:styleId="847F6BEB4EBB46538718E90DBE917D47">
    <w:name w:val="847F6BEB4EBB46538718E90DBE917D47"/>
    <w:rsid w:val="00090C51"/>
  </w:style>
  <w:style w:type="paragraph" w:customStyle="1" w:styleId="EC344B42EE4647329EDFBC18670C730F">
    <w:name w:val="EC344B42EE4647329EDFBC18670C730F"/>
    <w:rsid w:val="00090C51"/>
  </w:style>
  <w:style w:type="paragraph" w:customStyle="1" w:styleId="DC98885B5BA744A7B8039485B839F4E7">
    <w:name w:val="DC98885B5BA744A7B8039485B839F4E7"/>
    <w:rsid w:val="00090C51"/>
  </w:style>
  <w:style w:type="paragraph" w:customStyle="1" w:styleId="C9941466A5BA48BF9EC2D21F13D262FE">
    <w:name w:val="C9941466A5BA48BF9EC2D21F13D262FE"/>
    <w:rsid w:val="00090C51"/>
  </w:style>
  <w:style w:type="paragraph" w:customStyle="1" w:styleId="6A76C04F98E14A6AA1B27053ABE5377A">
    <w:name w:val="6A76C04F98E14A6AA1B27053ABE5377A"/>
    <w:rsid w:val="00090C51"/>
  </w:style>
  <w:style w:type="paragraph" w:customStyle="1" w:styleId="037CC3D744D14B4EAD8A03DE549D0A69">
    <w:name w:val="037CC3D744D14B4EAD8A03DE549D0A69"/>
    <w:rsid w:val="00090C51"/>
  </w:style>
  <w:style w:type="paragraph" w:customStyle="1" w:styleId="2A57C41584014C5AA72E2C54F69232E1">
    <w:name w:val="2A57C41584014C5AA72E2C54F69232E1"/>
    <w:rsid w:val="00090C51"/>
  </w:style>
  <w:style w:type="paragraph" w:customStyle="1" w:styleId="0FBFCFE50726491991CF32DCBC730CB9">
    <w:name w:val="0FBFCFE50726491991CF32DCBC730CB9"/>
    <w:rsid w:val="00090C51"/>
  </w:style>
  <w:style w:type="paragraph" w:customStyle="1" w:styleId="DFF6DB47C390408EB519D55D0E330789">
    <w:name w:val="DFF6DB47C390408EB519D55D0E330789"/>
    <w:rsid w:val="00090C51"/>
  </w:style>
  <w:style w:type="paragraph" w:customStyle="1" w:styleId="5AA286C3A43845049E671D9E4D06856A">
    <w:name w:val="5AA286C3A43845049E671D9E4D06856A"/>
    <w:rsid w:val="00090C51"/>
  </w:style>
  <w:style w:type="paragraph" w:customStyle="1" w:styleId="A6B819C547E549ACB3DC28124E339475">
    <w:name w:val="A6B819C547E549ACB3DC28124E339475"/>
    <w:rsid w:val="00090C51"/>
  </w:style>
  <w:style w:type="paragraph" w:customStyle="1" w:styleId="572E3E4A5BA745D685A1E2A8C3827DD3">
    <w:name w:val="572E3E4A5BA745D685A1E2A8C3827DD3"/>
    <w:rsid w:val="00090C51"/>
  </w:style>
  <w:style w:type="paragraph" w:customStyle="1" w:styleId="EC6C115F76AD4724A6FFEF5B88DC61E6">
    <w:name w:val="EC6C115F76AD4724A6FFEF5B88DC61E6"/>
    <w:rsid w:val="00090C51"/>
  </w:style>
  <w:style w:type="paragraph" w:customStyle="1" w:styleId="99B4F51554814BA481F2CFE6B906E6C9">
    <w:name w:val="99B4F51554814BA481F2CFE6B906E6C9"/>
    <w:rsid w:val="00090C51"/>
  </w:style>
  <w:style w:type="paragraph" w:customStyle="1" w:styleId="FEEA1DFEB8F440B7957F363717B1EAA7">
    <w:name w:val="FEEA1DFEB8F440B7957F363717B1EAA7"/>
    <w:rsid w:val="00090C51"/>
  </w:style>
  <w:style w:type="paragraph" w:customStyle="1" w:styleId="3829233DCBF046A2A6555ACF198C1C2E">
    <w:name w:val="3829233DCBF046A2A6555ACF198C1C2E"/>
    <w:rsid w:val="00090C51"/>
  </w:style>
  <w:style w:type="paragraph" w:customStyle="1" w:styleId="51802598D75F4236AC41AC4F5666012E">
    <w:name w:val="51802598D75F4236AC41AC4F5666012E"/>
    <w:rsid w:val="00090C51"/>
  </w:style>
  <w:style w:type="paragraph" w:customStyle="1" w:styleId="E12BEACEFF524A9E85CB5CC072A05BE5">
    <w:name w:val="E12BEACEFF524A9E85CB5CC072A05BE5"/>
    <w:rsid w:val="00090C51"/>
  </w:style>
  <w:style w:type="paragraph" w:customStyle="1" w:styleId="ACFCA97D3D18419E90805A9D354C42F2">
    <w:name w:val="ACFCA97D3D18419E90805A9D354C42F2"/>
    <w:rsid w:val="00090C51"/>
  </w:style>
  <w:style w:type="paragraph" w:customStyle="1" w:styleId="6081AFA86F4344ACA67236062B33D7BA">
    <w:name w:val="6081AFA86F4344ACA67236062B33D7BA"/>
    <w:rsid w:val="00090C51"/>
  </w:style>
  <w:style w:type="paragraph" w:customStyle="1" w:styleId="A0EC66A5D2E74014B0528A99050F1859">
    <w:name w:val="A0EC66A5D2E74014B0528A99050F1859"/>
    <w:rsid w:val="00090C51"/>
  </w:style>
  <w:style w:type="paragraph" w:customStyle="1" w:styleId="D1BBA6A08C754536B631C7ED0E715CB1">
    <w:name w:val="D1BBA6A08C754536B631C7ED0E715CB1"/>
    <w:rsid w:val="00090C51"/>
  </w:style>
  <w:style w:type="paragraph" w:customStyle="1" w:styleId="61366085459C4765863A079B518103AD">
    <w:name w:val="61366085459C4765863A079B518103AD"/>
    <w:rsid w:val="00090C51"/>
  </w:style>
  <w:style w:type="paragraph" w:customStyle="1" w:styleId="04E674DE64554214B0ABAA3EDFB0631D">
    <w:name w:val="04E674DE64554214B0ABAA3EDFB0631D"/>
    <w:rsid w:val="00090C51"/>
  </w:style>
  <w:style w:type="paragraph" w:customStyle="1" w:styleId="E7E6B12594BA4794945012488F430B17">
    <w:name w:val="E7E6B12594BA4794945012488F430B17"/>
    <w:rsid w:val="00090C51"/>
  </w:style>
  <w:style w:type="paragraph" w:customStyle="1" w:styleId="509308C0437F4129B37E011699477F1B">
    <w:name w:val="509308C0437F4129B37E011699477F1B"/>
    <w:rsid w:val="00090C51"/>
  </w:style>
  <w:style w:type="paragraph" w:customStyle="1" w:styleId="3DBFEE271F4F4B56BD9AACAE6D357BB4">
    <w:name w:val="3DBFEE271F4F4B56BD9AACAE6D357BB4"/>
    <w:rsid w:val="00090C51"/>
  </w:style>
  <w:style w:type="paragraph" w:customStyle="1" w:styleId="338D6CA95EE443CA91C7F615798046DF">
    <w:name w:val="338D6CA95EE443CA91C7F615798046DF"/>
    <w:rsid w:val="00090C51"/>
  </w:style>
  <w:style w:type="paragraph" w:customStyle="1" w:styleId="2977AC216365492BB3A88C1A72DD9EA2">
    <w:name w:val="2977AC216365492BB3A88C1A72DD9EA2"/>
    <w:rsid w:val="00090C51"/>
  </w:style>
  <w:style w:type="paragraph" w:customStyle="1" w:styleId="21F4FD925A2146F3AD77CDF838A48656">
    <w:name w:val="21F4FD925A2146F3AD77CDF838A48656"/>
    <w:rsid w:val="00090C51"/>
  </w:style>
  <w:style w:type="paragraph" w:customStyle="1" w:styleId="4D69BCEDC1424EE8B369C0E1B64A5759">
    <w:name w:val="4D69BCEDC1424EE8B369C0E1B64A5759"/>
    <w:rsid w:val="00090C51"/>
  </w:style>
  <w:style w:type="paragraph" w:customStyle="1" w:styleId="A420822BE4CE44E5AE36F12230A5D085">
    <w:name w:val="A420822BE4CE44E5AE36F12230A5D085"/>
    <w:rsid w:val="00090C51"/>
  </w:style>
  <w:style w:type="paragraph" w:customStyle="1" w:styleId="4555AFD6162547E386E0FF98F21F8521">
    <w:name w:val="4555AFD6162547E386E0FF98F21F8521"/>
    <w:rsid w:val="00090C51"/>
  </w:style>
  <w:style w:type="paragraph" w:customStyle="1" w:styleId="1CC2EA79F96B4C6880824F0BBB39BFAB">
    <w:name w:val="1CC2EA79F96B4C6880824F0BBB39BFAB"/>
    <w:rsid w:val="00090C51"/>
  </w:style>
  <w:style w:type="paragraph" w:customStyle="1" w:styleId="AAE798BA884947ECA44F94E346B5A1534">
    <w:name w:val="AAE798BA884947ECA44F94E346B5A1534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5">
    <w:name w:val="F2C38805480C4C1BAFDB0E33F1C260DE5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5">
    <w:name w:val="8FAB82FE92D9482D82AAE77A41EB55255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5">
    <w:name w:val="4182E407EBA84B359955356F17F4F66F5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5">
    <w:name w:val="2680DE8D794A4BEDB87FD5EA4A3FF3B75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5">
    <w:name w:val="D27A3F543E5A40B2BEB48C3013EB47735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2">
    <w:name w:val="8679A6E882A346E9A441556E81513F852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5">
    <w:name w:val="7804F5BA204B40808043EEA86FE045E05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5">
    <w:name w:val="97FF01462EC5402D96A85E297C77B3085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5">
    <w:name w:val="61C544CA722C425587D02697B5DE9A705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5">
    <w:name w:val="1DD0BD7852254815A98A60364FF927B75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5">
    <w:name w:val="566F0E961120436E9F1EC307F76E186C5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5">
    <w:name w:val="2428382B211448BF8AF364C519D696005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5">
    <w:name w:val="0023F3F5FD004E29BFC94916EED131B75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5">
    <w:name w:val="C46A48F80E75448CB5F30555BDE623405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5">
    <w:name w:val="734B713253064BC992105653CB89C78A5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5">
    <w:name w:val="D127DDC705214E7484DFFBA40B103E775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5">
    <w:name w:val="E5C19DBD99A94732B6DD4533B77213025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5">
    <w:name w:val="62239BB06F114885B72DAC2D4F0D77315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5">
    <w:name w:val="130A74B4A3D4461F838A42A0DA8D6BF05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5">
    <w:name w:val="2F4C4024493E4DC885D315CEC2DF13975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5">
    <w:name w:val="54B541865F4245C68DEE687B0D77D9F45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5">
    <w:name w:val="8072FAB69B7C4C13B8019610CAA6AA7D5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5">
    <w:name w:val="599123755AE34DDE82B05DEB1002392C5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5">
    <w:name w:val="85CAF599E2F84B10AF783BFECA636F365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5">
    <w:name w:val="C293A108A442448BB7BC62A0BBC7EAD55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5">
    <w:name w:val="239080310B08486482ECBD71DF47C59C5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5">
    <w:name w:val="A710040E930540609A0A2E980A7202A15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5">
    <w:name w:val="E6F24D4157B24430B5A16D7F24CE6A5C5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5">
    <w:name w:val="AB4CCE1BDF844D49BA0EA23634ED042A5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5">
    <w:name w:val="300C51B8B78743088A7F7072342593FF5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5">
    <w:name w:val="F630EDF48DEA4FF6A07078E9F1685D485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5">
    <w:name w:val="314B7EDC25B0475F893D3ADE0C3D14785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5">
    <w:name w:val="D165B9F4182740789D99AE3B7DB712225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5">
    <w:name w:val="D931ACB2779C4B5B8CC3C5A03C62E9C65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5">
    <w:name w:val="E6D995CC9DA942118AC2651A1988B0E05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5">
    <w:name w:val="79F0C1E05EF44D1FABAAF31C587051A65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5">
    <w:name w:val="983F9EEF4A144CF8AC67BE6126BB2C9E5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5">
    <w:name w:val="F747C29D9B004BA3927C16AA85B51A125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5">
    <w:name w:val="A1BFC8AE850C45BFB816044003250E325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5">
    <w:name w:val="8FDA08321C534D4790DC50E2D82B46525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5">
    <w:name w:val="B1A8722FBC9D4213994B204644F02CA35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5">
    <w:name w:val="2A116BF608514B90A328F366B71154935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5">
    <w:name w:val="115446B20F014B3194056FE4FBF139DF5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5">
    <w:name w:val="CF1433A0947741D5B573807F3D9D074C5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5">
    <w:name w:val="2127C3F46149426BAB0983EC93F52C5C5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5">
    <w:name w:val="C4D2E3B7C4204A6E9FE05C4EDD5B6E375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5">
    <w:name w:val="AC1D2E42809B4C27BBA7A9ED5A5AE0305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5">
    <w:name w:val="0D21B3B6942E4BD39B3FA9D3ADA57C455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5">
    <w:name w:val="D8EA8CC8B54249C9A3741D589B8620485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5">
    <w:name w:val="1EDF4E28ABF24B80B6553356EAF616335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5">
    <w:name w:val="47E7D17C88094902BCF7B39B4F5516E35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5">
    <w:name w:val="DF7BAF6B9FA349618A239C05F34293B45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5">
    <w:name w:val="F69DB2251DDF4467A9C13D81A883513B5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5">
    <w:name w:val="8A753DA350F04222856F4949E0F6D2EF5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5">
    <w:name w:val="F3D3F1213DB84B9286491E4B1620F6DE5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1">
    <w:name w:val="F98770BBF3CC41FBAA44D07BF4DB8A301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1">
    <w:name w:val="F9BA8D2E3E464A9F94A6E573F1D0BA891"/>
    <w:rsid w:val="00090C51"/>
    <w:pPr>
      <w:spacing w:after="0" w:line="240" w:lineRule="auto"/>
    </w:pPr>
    <w:rPr>
      <w:rFonts w:eastAsiaTheme="minorHAnsi"/>
    </w:rPr>
  </w:style>
  <w:style w:type="paragraph" w:customStyle="1" w:styleId="C577C065EC2D429792CCA6FFAF7551781">
    <w:name w:val="C577C065EC2D429792CCA6FFAF7551781"/>
    <w:rsid w:val="00090C51"/>
    <w:pPr>
      <w:spacing w:after="0" w:line="240" w:lineRule="auto"/>
    </w:pPr>
    <w:rPr>
      <w:rFonts w:eastAsiaTheme="minorHAnsi"/>
    </w:rPr>
  </w:style>
  <w:style w:type="paragraph" w:customStyle="1" w:styleId="6C373452B7924D5CA0B41FE4E3B488A21">
    <w:name w:val="6C373452B7924D5CA0B41FE4E3B488A21"/>
    <w:rsid w:val="00090C51"/>
    <w:pPr>
      <w:spacing w:after="0" w:line="240" w:lineRule="auto"/>
    </w:pPr>
    <w:rPr>
      <w:rFonts w:eastAsiaTheme="minorHAnsi"/>
    </w:rPr>
  </w:style>
  <w:style w:type="paragraph" w:customStyle="1" w:styleId="EC344B42EE4647329EDFBC18670C730F1">
    <w:name w:val="EC344B42EE4647329EDFBC18670C730F1"/>
    <w:rsid w:val="00090C51"/>
    <w:pPr>
      <w:spacing w:after="0" w:line="240" w:lineRule="auto"/>
    </w:pPr>
    <w:rPr>
      <w:rFonts w:eastAsiaTheme="minorHAnsi"/>
    </w:rPr>
  </w:style>
  <w:style w:type="paragraph" w:customStyle="1" w:styleId="DC98885B5BA744A7B8039485B839F4E71">
    <w:name w:val="DC98885B5BA744A7B8039485B839F4E71"/>
    <w:rsid w:val="00090C51"/>
    <w:pPr>
      <w:spacing w:after="0" w:line="240" w:lineRule="auto"/>
    </w:pPr>
    <w:rPr>
      <w:rFonts w:eastAsiaTheme="minorHAnsi"/>
    </w:rPr>
  </w:style>
  <w:style w:type="paragraph" w:customStyle="1" w:styleId="6A76C04F98E14A6AA1B27053ABE5377A1">
    <w:name w:val="6A76C04F98E14A6AA1B27053ABE5377A1"/>
    <w:rsid w:val="00090C51"/>
    <w:pPr>
      <w:spacing w:after="0" w:line="240" w:lineRule="auto"/>
    </w:pPr>
    <w:rPr>
      <w:rFonts w:eastAsiaTheme="minorHAnsi"/>
    </w:rPr>
  </w:style>
  <w:style w:type="paragraph" w:customStyle="1" w:styleId="037CC3D744D14B4EAD8A03DE549D0A691">
    <w:name w:val="037CC3D744D14B4EAD8A03DE549D0A691"/>
    <w:rsid w:val="00090C51"/>
    <w:pPr>
      <w:spacing w:after="0" w:line="240" w:lineRule="auto"/>
    </w:pPr>
    <w:rPr>
      <w:rFonts w:eastAsiaTheme="minorHAnsi"/>
    </w:rPr>
  </w:style>
  <w:style w:type="paragraph" w:customStyle="1" w:styleId="0FBFCFE50726491991CF32DCBC730CB91">
    <w:name w:val="0FBFCFE50726491991CF32DCBC730CB91"/>
    <w:rsid w:val="00090C51"/>
    <w:pPr>
      <w:spacing w:after="0" w:line="240" w:lineRule="auto"/>
    </w:pPr>
    <w:rPr>
      <w:rFonts w:eastAsiaTheme="minorHAnsi"/>
    </w:rPr>
  </w:style>
  <w:style w:type="paragraph" w:customStyle="1" w:styleId="DFF6DB47C390408EB519D55D0E3307891">
    <w:name w:val="DFF6DB47C390408EB519D55D0E3307891"/>
    <w:rsid w:val="00090C51"/>
    <w:pPr>
      <w:spacing w:after="0" w:line="240" w:lineRule="auto"/>
    </w:pPr>
    <w:rPr>
      <w:rFonts w:eastAsiaTheme="minorHAnsi"/>
    </w:rPr>
  </w:style>
  <w:style w:type="paragraph" w:customStyle="1" w:styleId="A6B819C547E549ACB3DC28124E3394751">
    <w:name w:val="A6B819C547E549ACB3DC28124E3394751"/>
    <w:rsid w:val="00090C51"/>
    <w:pPr>
      <w:spacing w:after="0" w:line="240" w:lineRule="auto"/>
    </w:pPr>
    <w:rPr>
      <w:rFonts w:eastAsiaTheme="minorHAnsi"/>
    </w:rPr>
  </w:style>
  <w:style w:type="paragraph" w:customStyle="1" w:styleId="572E3E4A5BA745D685A1E2A8C3827DD31">
    <w:name w:val="572E3E4A5BA745D685A1E2A8C3827DD31"/>
    <w:rsid w:val="00090C51"/>
    <w:pPr>
      <w:spacing w:after="0" w:line="240" w:lineRule="auto"/>
    </w:pPr>
    <w:rPr>
      <w:rFonts w:eastAsiaTheme="minorHAnsi"/>
    </w:rPr>
  </w:style>
  <w:style w:type="paragraph" w:customStyle="1" w:styleId="99B4F51554814BA481F2CFE6B906E6C91">
    <w:name w:val="99B4F51554814BA481F2CFE6B906E6C91"/>
    <w:rsid w:val="00090C51"/>
    <w:pPr>
      <w:spacing w:after="0" w:line="240" w:lineRule="auto"/>
    </w:pPr>
    <w:rPr>
      <w:rFonts w:eastAsiaTheme="minorHAnsi"/>
    </w:rPr>
  </w:style>
  <w:style w:type="paragraph" w:customStyle="1" w:styleId="FEEA1DFEB8F440B7957F363717B1EAA71">
    <w:name w:val="FEEA1DFEB8F440B7957F363717B1EAA71"/>
    <w:rsid w:val="00090C51"/>
    <w:pPr>
      <w:spacing w:after="0" w:line="240" w:lineRule="auto"/>
    </w:pPr>
    <w:rPr>
      <w:rFonts w:eastAsiaTheme="minorHAnsi"/>
    </w:rPr>
  </w:style>
  <w:style w:type="paragraph" w:customStyle="1" w:styleId="51802598D75F4236AC41AC4F5666012E1">
    <w:name w:val="51802598D75F4236AC41AC4F5666012E1"/>
    <w:rsid w:val="00090C51"/>
    <w:pPr>
      <w:spacing w:after="0" w:line="240" w:lineRule="auto"/>
    </w:pPr>
    <w:rPr>
      <w:rFonts w:eastAsiaTheme="minorHAnsi"/>
    </w:rPr>
  </w:style>
  <w:style w:type="paragraph" w:customStyle="1" w:styleId="E12BEACEFF524A9E85CB5CC072A05BE51">
    <w:name w:val="E12BEACEFF524A9E85CB5CC072A05BE51"/>
    <w:rsid w:val="00090C51"/>
    <w:pPr>
      <w:spacing w:after="0" w:line="240" w:lineRule="auto"/>
    </w:pPr>
    <w:rPr>
      <w:rFonts w:eastAsiaTheme="minorHAnsi"/>
    </w:rPr>
  </w:style>
  <w:style w:type="paragraph" w:customStyle="1" w:styleId="6081AFA86F4344ACA67236062B33D7BA1">
    <w:name w:val="6081AFA86F4344ACA67236062B33D7BA1"/>
    <w:rsid w:val="00090C51"/>
    <w:pPr>
      <w:spacing w:after="0" w:line="240" w:lineRule="auto"/>
    </w:pPr>
    <w:rPr>
      <w:rFonts w:eastAsiaTheme="minorHAnsi"/>
    </w:rPr>
  </w:style>
  <w:style w:type="paragraph" w:customStyle="1" w:styleId="A0EC66A5D2E74014B0528A99050F18591">
    <w:name w:val="A0EC66A5D2E74014B0528A99050F18591"/>
    <w:rsid w:val="00090C51"/>
    <w:pPr>
      <w:spacing w:after="0" w:line="240" w:lineRule="auto"/>
    </w:pPr>
    <w:rPr>
      <w:rFonts w:eastAsiaTheme="minorHAnsi"/>
    </w:rPr>
  </w:style>
  <w:style w:type="paragraph" w:customStyle="1" w:styleId="61366085459C4765863A079B518103AD1">
    <w:name w:val="61366085459C4765863A079B518103AD1"/>
    <w:rsid w:val="00090C51"/>
    <w:pPr>
      <w:spacing w:after="0" w:line="240" w:lineRule="auto"/>
    </w:pPr>
    <w:rPr>
      <w:rFonts w:eastAsiaTheme="minorHAnsi"/>
    </w:rPr>
  </w:style>
  <w:style w:type="paragraph" w:customStyle="1" w:styleId="04E674DE64554214B0ABAA3EDFB0631D1">
    <w:name w:val="04E674DE64554214B0ABAA3EDFB0631D1"/>
    <w:rsid w:val="00090C51"/>
    <w:pPr>
      <w:spacing w:after="0" w:line="240" w:lineRule="auto"/>
    </w:pPr>
    <w:rPr>
      <w:rFonts w:eastAsiaTheme="minorHAnsi"/>
    </w:rPr>
  </w:style>
  <w:style w:type="paragraph" w:customStyle="1" w:styleId="509308C0437F4129B37E011699477F1B1">
    <w:name w:val="509308C0437F4129B37E011699477F1B1"/>
    <w:rsid w:val="00090C51"/>
    <w:pPr>
      <w:spacing w:after="0" w:line="240" w:lineRule="auto"/>
    </w:pPr>
    <w:rPr>
      <w:rFonts w:eastAsiaTheme="minorHAnsi"/>
    </w:rPr>
  </w:style>
  <w:style w:type="paragraph" w:customStyle="1" w:styleId="3DBFEE271F4F4B56BD9AACAE6D357BB41">
    <w:name w:val="3DBFEE271F4F4B56BD9AACAE6D357BB41"/>
    <w:rsid w:val="00090C51"/>
    <w:pPr>
      <w:spacing w:after="0" w:line="240" w:lineRule="auto"/>
    </w:pPr>
    <w:rPr>
      <w:rFonts w:eastAsiaTheme="minorHAnsi"/>
    </w:rPr>
  </w:style>
  <w:style w:type="paragraph" w:customStyle="1" w:styleId="2977AC216365492BB3A88C1A72DD9EA21">
    <w:name w:val="2977AC216365492BB3A88C1A72DD9EA21"/>
    <w:rsid w:val="00090C51"/>
    <w:pPr>
      <w:spacing w:after="0" w:line="240" w:lineRule="auto"/>
    </w:pPr>
    <w:rPr>
      <w:rFonts w:eastAsiaTheme="minorHAnsi"/>
    </w:rPr>
  </w:style>
  <w:style w:type="paragraph" w:customStyle="1" w:styleId="21F4FD925A2146F3AD77CDF838A486561">
    <w:name w:val="21F4FD925A2146F3AD77CDF838A486561"/>
    <w:rsid w:val="00090C51"/>
    <w:pPr>
      <w:spacing w:after="0" w:line="240" w:lineRule="auto"/>
    </w:pPr>
    <w:rPr>
      <w:rFonts w:eastAsiaTheme="minorHAnsi"/>
    </w:rPr>
  </w:style>
  <w:style w:type="paragraph" w:customStyle="1" w:styleId="A420822BE4CE44E5AE36F12230A5D0851">
    <w:name w:val="A420822BE4CE44E5AE36F12230A5D0851"/>
    <w:rsid w:val="00090C51"/>
    <w:pPr>
      <w:spacing w:after="0" w:line="240" w:lineRule="auto"/>
    </w:pPr>
    <w:rPr>
      <w:rFonts w:eastAsiaTheme="minorHAnsi"/>
    </w:rPr>
  </w:style>
  <w:style w:type="paragraph" w:customStyle="1" w:styleId="4555AFD6162547E386E0FF98F21F85211">
    <w:name w:val="4555AFD6162547E386E0FF98F21F85211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5">
    <w:name w:val="AAE798BA884947ECA44F94E346B5A1535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6">
    <w:name w:val="F2C38805480C4C1BAFDB0E33F1C260DE6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6">
    <w:name w:val="8FAB82FE92D9482D82AAE77A41EB55256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6">
    <w:name w:val="4182E407EBA84B359955356F17F4F66F6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6">
    <w:name w:val="2680DE8D794A4BEDB87FD5EA4A3FF3B76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6">
    <w:name w:val="D27A3F543E5A40B2BEB48C3013EB47736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3">
    <w:name w:val="8679A6E882A346E9A441556E81513F853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6">
    <w:name w:val="7804F5BA204B40808043EEA86FE045E06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6">
    <w:name w:val="97FF01462EC5402D96A85E297C77B3086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6">
    <w:name w:val="61C544CA722C425587D02697B5DE9A706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6">
    <w:name w:val="1DD0BD7852254815A98A60364FF927B76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6">
    <w:name w:val="566F0E961120436E9F1EC307F76E186C6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6">
    <w:name w:val="2428382B211448BF8AF364C519D696006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6">
    <w:name w:val="0023F3F5FD004E29BFC94916EED131B76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6">
    <w:name w:val="C46A48F80E75448CB5F30555BDE623406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6">
    <w:name w:val="734B713253064BC992105653CB89C78A6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6">
    <w:name w:val="D127DDC705214E7484DFFBA40B103E776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6">
    <w:name w:val="E5C19DBD99A94732B6DD4533B77213026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6">
    <w:name w:val="62239BB06F114885B72DAC2D4F0D77316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6">
    <w:name w:val="130A74B4A3D4461F838A42A0DA8D6BF06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6">
    <w:name w:val="2F4C4024493E4DC885D315CEC2DF13976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6">
    <w:name w:val="54B541865F4245C68DEE687B0D77D9F46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6">
    <w:name w:val="8072FAB69B7C4C13B8019610CAA6AA7D6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6">
    <w:name w:val="599123755AE34DDE82B05DEB1002392C6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6">
    <w:name w:val="85CAF599E2F84B10AF783BFECA636F366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6">
    <w:name w:val="C293A108A442448BB7BC62A0BBC7EAD56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6">
    <w:name w:val="239080310B08486482ECBD71DF47C59C6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6">
    <w:name w:val="A710040E930540609A0A2E980A7202A16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6">
    <w:name w:val="E6F24D4157B24430B5A16D7F24CE6A5C6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6">
    <w:name w:val="AB4CCE1BDF844D49BA0EA23634ED042A6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6">
    <w:name w:val="300C51B8B78743088A7F7072342593FF6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6">
    <w:name w:val="F630EDF48DEA4FF6A07078E9F1685D486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6">
    <w:name w:val="314B7EDC25B0475F893D3ADE0C3D14786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6">
    <w:name w:val="D165B9F4182740789D99AE3B7DB712226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6">
    <w:name w:val="D931ACB2779C4B5B8CC3C5A03C62E9C66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6">
    <w:name w:val="E6D995CC9DA942118AC2651A1988B0E06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6">
    <w:name w:val="79F0C1E05EF44D1FABAAF31C587051A66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6">
    <w:name w:val="983F9EEF4A144CF8AC67BE6126BB2C9E6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6">
    <w:name w:val="F747C29D9B004BA3927C16AA85B51A126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6">
    <w:name w:val="A1BFC8AE850C45BFB816044003250E326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6">
    <w:name w:val="8FDA08321C534D4790DC50E2D82B46526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6">
    <w:name w:val="B1A8722FBC9D4213994B204644F02CA36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6">
    <w:name w:val="2A116BF608514B90A328F366B71154936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6">
    <w:name w:val="115446B20F014B3194056FE4FBF139DF6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6">
    <w:name w:val="CF1433A0947741D5B573807F3D9D074C6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6">
    <w:name w:val="2127C3F46149426BAB0983EC93F52C5C6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6">
    <w:name w:val="C4D2E3B7C4204A6E9FE05C4EDD5B6E376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6">
    <w:name w:val="AC1D2E42809B4C27BBA7A9ED5A5AE0306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6">
    <w:name w:val="0D21B3B6942E4BD39B3FA9D3ADA57C456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6">
    <w:name w:val="D8EA8CC8B54249C9A3741D589B8620486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6">
    <w:name w:val="1EDF4E28ABF24B80B6553356EAF616336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6">
    <w:name w:val="47E7D17C88094902BCF7B39B4F5516E36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6">
    <w:name w:val="DF7BAF6B9FA349618A239C05F34293B46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6">
    <w:name w:val="F69DB2251DDF4467A9C13D81A883513B6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6">
    <w:name w:val="8A753DA350F04222856F4949E0F6D2EF6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6">
    <w:name w:val="F3D3F1213DB84B9286491E4B1620F6DE6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2">
    <w:name w:val="F98770BBF3CC41FBAA44D07BF4DB8A302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2">
    <w:name w:val="F9BA8D2E3E464A9F94A6E573F1D0BA892"/>
    <w:rsid w:val="00090C51"/>
    <w:pPr>
      <w:spacing w:after="0" w:line="240" w:lineRule="auto"/>
    </w:pPr>
    <w:rPr>
      <w:rFonts w:eastAsiaTheme="minorHAnsi"/>
    </w:rPr>
  </w:style>
  <w:style w:type="paragraph" w:customStyle="1" w:styleId="C577C065EC2D429792CCA6FFAF7551782">
    <w:name w:val="C577C065EC2D429792CCA6FFAF7551782"/>
    <w:rsid w:val="00090C51"/>
    <w:pPr>
      <w:spacing w:after="0" w:line="240" w:lineRule="auto"/>
    </w:pPr>
    <w:rPr>
      <w:rFonts w:eastAsiaTheme="minorHAnsi"/>
    </w:rPr>
  </w:style>
  <w:style w:type="paragraph" w:customStyle="1" w:styleId="6C373452B7924D5CA0B41FE4E3B488A22">
    <w:name w:val="6C373452B7924D5CA0B41FE4E3B488A22"/>
    <w:rsid w:val="00090C51"/>
    <w:pPr>
      <w:spacing w:after="0" w:line="240" w:lineRule="auto"/>
    </w:pPr>
    <w:rPr>
      <w:rFonts w:eastAsiaTheme="minorHAnsi"/>
    </w:rPr>
  </w:style>
  <w:style w:type="paragraph" w:customStyle="1" w:styleId="EC344B42EE4647329EDFBC18670C730F2">
    <w:name w:val="EC344B42EE4647329EDFBC18670C730F2"/>
    <w:rsid w:val="00090C51"/>
    <w:pPr>
      <w:spacing w:after="0" w:line="240" w:lineRule="auto"/>
    </w:pPr>
    <w:rPr>
      <w:rFonts w:eastAsiaTheme="minorHAnsi"/>
    </w:rPr>
  </w:style>
  <w:style w:type="paragraph" w:customStyle="1" w:styleId="DC98885B5BA744A7B8039485B839F4E72">
    <w:name w:val="DC98885B5BA744A7B8039485B839F4E72"/>
    <w:rsid w:val="00090C51"/>
    <w:pPr>
      <w:spacing w:after="0" w:line="240" w:lineRule="auto"/>
    </w:pPr>
    <w:rPr>
      <w:rFonts w:eastAsiaTheme="minorHAnsi"/>
    </w:rPr>
  </w:style>
  <w:style w:type="paragraph" w:customStyle="1" w:styleId="6A76C04F98E14A6AA1B27053ABE5377A2">
    <w:name w:val="6A76C04F98E14A6AA1B27053ABE5377A2"/>
    <w:rsid w:val="00090C51"/>
    <w:pPr>
      <w:spacing w:after="0" w:line="240" w:lineRule="auto"/>
    </w:pPr>
    <w:rPr>
      <w:rFonts w:eastAsiaTheme="minorHAnsi"/>
    </w:rPr>
  </w:style>
  <w:style w:type="paragraph" w:customStyle="1" w:styleId="037CC3D744D14B4EAD8A03DE549D0A692">
    <w:name w:val="037CC3D744D14B4EAD8A03DE549D0A692"/>
    <w:rsid w:val="00090C51"/>
    <w:pPr>
      <w:spacing w:after="0" w:line="240" w:lineRule="auto"/>
    </w:pPr>
    <w:rPr>
      <w:rFonts w:eastAsiaTheme="minorHAnsi"/>
    </w:rPr>
  </w:style>
  <w:style w:type="paragraph" w:customStyle="1" w:styleId="0FBFCFE50726491991CF32DCBC730CB92">
    <w:name w:val="0FBFCFE50726491991CF32DCBC730CB92"/>
    <w:rsid w:val="00090C51"/>
    <w:pPr>
      <w:spacing w:after="0" w:line="240" w:lineRule="auto"/>
    </w:pPr>
    <w:rPr>
      <w:rFonts w:eastAsiaTheme="minorHAnsi"/>
    </w:rPr>
  </w:style>
  <w:style w:type="paragraph" w:customStyle="1" w:styleId="DFF6DB47C390408EB519D55D0E3307892">
    <w:name w:val="DFF6DB47C390408EB519D55D0E3307892"/>
    <w:rsid w:val="00090C51"/>
    <w:pPr>
      <w:spacing w:after="0" w:line="240" w:lineRule="auto"/>
    </w:pPr>
    <w:rPr>
      <w:rFonts w:eastAsiaTheme="minorHAnsi"/>
    </w:rPr>
  </w:style>
  <w:style w:type="paragraph" w:customStyle="1" w:styleId="A6B819C547E549ACB3DC28124E3394752">
    <w:name w:val="A6B819C547E549ACB3DC28124E3394752"/>
    <w:rsid w:val="00090C51"/>
    <w:pPr>
      <w:spacing w:after="0" w:line="240" w:lineRule="auto"/>
    </w:pPr>
    <w:rPr>
      <w:rFonts w:eastAsiaTheme="minorHAnsi"/>
    </w:rPr>
  </w:style>
  <w:style w:type="paragraph" w:customStyle="1" w:styleId="572E3E4A5BA745D685A1E2A8C3827DD32">
    <w:name w:val="572E3E4A5BA745D685A1E2A8C3827DD32"/>
    <w:rsid w:val="00090C51"/>
    <w:pPr>
      <w:spacing w:after="0" w:line="240" w:lineRule="auto"/>
    </w:pPr>
    <w:rPr>
      <w:rFonts w:eastAsiaTheme="minorHAnsi"/>
    </w:rPr>
  </w:style>
  <w:style w:type="paragraph" w:customStyle="1" w:styleId="99B4F51554814BA481F2CFE6B906E6C92">
    <w:name w:val="99B4F51554814BA481F2CFE6B906E6C92"/>
    <w:rsid w:val="00090C51"/>
    <w:pPr>
      <w:spacing w:after="0" w:line="240" w:lineRule="auto"/>
    </w:pPr>
    <w:rPr>
      <w:rFonts w:eastAsiaTheme="minorHAnsi"/>
    </w:rPr>
  </w:style>
  <w:style w:type="paragraph" w:customStyle="1" w:styleId="FEEA1DFEB8F440B7957F363717B1EAA72">
    <w:name w:val="FEEA1DFEB8F440B7957F363717B1EAA72"/>
    <w:rsid w:val="00090C51"/>
    <w:pPr>
      <w:spacing w:after="0" w:line="240" w:lineRule="auto"/>
    </w:pPr>
    <w:rPr>
      <w:rFonts w:eastAsiaTheme="minorHAnsi"/>
    </w:rPr>
  </w:style>
  <w:style w:type="paragraph" w:customStyle="1" w:styleId="51802598D75F4236AC41AC4F5666012E2">
    <w:name w:val="51802598D75F4236AC41AC4F5666012E2"/>
    <w:rsid w:val="00090C51"/>
    <w:pPr>
      <w:spacing w:after="0" w:line="240" w:lineRule="auto"/>
    </w:pPr>
    <w:rPr>
      <w:rFonts w:eastAsiaTheme="minorHAnsi"/>
    </w:rPr>
  </w:style>
  <w:style w:type="paragraph" w:customStyle="1" w:styleId="E12BEACEFF524A9E85CB5CC072A05BE52">
    <w:name w:val="E12BEACEFF524A9E85CB5CC072A05BE52"/>
    <w:rsid w:val="00090C51"/>
    <w:pPr>
      <w:spacing w:after="0" w:line="240" w:lineRule="auto"/>
    </w:pPr>
    <w:rPr>
      <w:rFonts w:eastAsiaTheme="minorHAnsi"/>
    </w:rPr>
  </w:style>
  <w:style w:type="paragraph" w:customStyle="1" w:styleId="6081AFA86F4344ACA67236062B33D7BA2">
    <w:name w:val="6081AFA86F4344ACA67236062B33D7BA2"/>
    <w:rsid w:val="00090C51"/>
    <w:pPr>
      <w:spacing w:after="0" w:line="240" w:lineRule="auto"/>
    </w:pPr>
    <w:rPr>
      <w:rFonts w:eastAsiaTheme="minorHAnsi"/>
    </w:rPr>
  </w:style>
  <w:style w:type="paragraph" w:customStyle="1" w:styleId="A0EC66A5D2E74014B0528A99050F18592">
    <w:name w:val="A0EC66A5D2E74014B0528A99050F18592"/>
    <w:rsid w:val="00090C51"/>
    <w:pPr>
      <w:spacing w:after="0" w:line="240" w:lineRule="auto"/>
    </w:pPr>
    <w:rPr>
      <w:rFonts w:eastAsiaTheme="minorHAnsi"/>
    </w:rPr>
  </w:style>
  <w:style w:type="paragraph" w:customStyle="1" w:styleId="61366085459C4765863A079B518103AD2">
    <w:name w:val="61366085459C4765863A079B518103AD2"/>
    <w:rsid w:val="00090C51"/>
    <w:pPr>
      <w:spacing w:after="0" w:line="240" w:lineRule="auto"/>
    </w:pPr>
    <w:rPr>
      <w:rFonts w:eastAsiaTheme="minorHAnsi"/>
    </w:rPr>
  </w:style>
  <w:style w:type="paragraph" w:customStyle="1" w:styleId="04E674DE64554214B0ABAA3EDFB0631D2">
    <w:name w:val="04E674DE64554214B0ABAA3EDFB0631D2"/>
    <w:rsid w:val="00090C51"/>
    <w:pPr>
      <w:spacing w:after="0" w:line="240" w:lineRule="auto"/>
    </w:pPr>
    <w:rPr>
      <w:rFonts w:eastAsiaTheme="minorHAnsi"/>
    </w:rPr>
  </w:style>
  <w:style w:type="paragraph" w:customStyle="1" w:styleId="509308C0437F4129B37E011699477F1B2">
    <w:name w:val="509308C0437F4129B37E011699477F1B2"/>
    <w:rsid w:val="00090C51"/>
    <w:pPr>
      <w:spacing w:after="0" w:line="240" w:lineRule="auto"/>
    </w:pPr>
    <w:rPr>
      <w:rFonts w:eastAsiaTheme="minorHAnsi"/>
    </w:rPr>
  </w:style>
  <w:style w:type="paragraph" w:customStyle="1" w:styleId="3DBFEE271F4F4B56BD9AACAE6D357BB42">
    <w:name w:val="3DBFEE271F4F4B56BD9AACAE6D357BB42"/>
    <w:rsid w:val="00090C51"/>
    <w:pPr>
      <w:spacing w:after="0" w:line="240" w:lineRule="auto"/>
    </w:pPr>
    <w:rPr>
      <w:rFonts w:eastAsiaTheme="minorHAnsi"/>
    </w:rPr>
  </w:style>
  <w:style w:type="paragraph" w:customStyle="1" w:styleId="2977AC216365492BB3A88C1A72DD9EA22">
    <w:name w:val="2977AC216365492BB3A88C1A72DD9EA22"/>
    <w:rsid w:val="00090C51"/>
    <w:pPr>
      <w:spacing w:after="0" w:line="240" w:lineRule="auto"/>
    </w:pPr>
    <w:rPr>
      <w:rFonts w:eastAsiaTheme="minorHAnsi"/>
    </w:rPr>
  </w:style>
  <w:style w:type="paragraph" w:customStyle="1" w:styleId="21F4FD925A2146F3AD77CDF838A486562">
    <w:name w:val="21F4FD925A2146F3AD77CDF838A486562"/>
    <w:rsid w:val="00090C51"/>
    <w:pPr>
      <w:spacing w:after="0" w:line="240" w:lineRule="auto"/>
    </w:pPr>
    <w:rPr>
      <w:rFonts w:eastAsiaTheme="minorHAnsi"/>
    </w:rPr>
  </w:style>
  <w:style w:type="paragraph" w:customStyle="1" w:styleId="A420822BE4CE44E5AE36F12230A5D0852">
    <w:name w:val="A420822BE4CE44E5AE36F12230A5D0852"/>
    <w:rsid w:val="00090C51"/>
    <w:pPr>
      <w:spacing w:after="0" w:line="240" w:lineRule="auto"/>
    </w:pPr>
    <w:rPr>
      <w:rFonts w:eastAsiaTheme="minorHAnsi"/>
    </w:rPr>
  </w:style>
  <w:style w:type="paragraph" w:customStyle="1" w:styleId="4555AFD6162547E386E0FF98F21F85212">
    <w:name w:val="4555AFD6162547E386E0FF98F21F85212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6">
    <w:name w:val="AAE798BA884947ECA44F94E346B5A1536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7">
    <w:name w:val="F2C38805480C4C1BAFDB0E33F1C260DE7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7">
    <w:name w:val="8FAB82FE92D9482D82AAE77A41EB55257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7">
    <w:name w:val="4182E407EBA84B359955356F17F4F66F7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7">
    <w:name w:val="2680DE8D794A4BEDB87FD5EA4A3FF3B77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7">
    <w:name w:val="D27A3F543E5A40B2BEB48C3013EB47737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4">
    <w:name w:val="8679A6E882A346E9A441556E81513F854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7">
    <w:name w:val="7804F5BA204B40808043EEA86FE045E07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7">
    <w:name w:val="97FF01462EC5402D96A85E297C77B3087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7">
    <w:name w:val="61C544CA722C425587D02697B5DE9A707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7">
    <w:name w:val="1DD0BD7852254815A98A60364FF927B77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7">
    <w:name w:val="566F0E961120436E9F1EC307F76E186C7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7">
    <w:name w:val="2428382B211448BF8AF364C519D696007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7">
    <w:name w:val="0023F3F5FD004E29BFC94916EED131B77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7">
    <w:name w:val="C46A48F80E75448CB5F30555BDE623407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7">
    <w:name w:val="734B713253064BC992105653CB89C78A7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7">
    <w:name w:val="D127DDC705214E7484DFFBA40B103E777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7">
    <w:name w:val="E5C19DBD99A94732B6DD4533B77213027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7">
    <w:name w:val="62239BB06F114885B72DAC2D4F0D77317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7">
    <w:name w:val="130A74B4A3D4461F838A42A0DA8D6BF07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7">
    <w:name w:val="2F4C4024493E4DC885D315CEC2DF13977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7">
    <w:name w:val="54B541865F4245C68DEE687B0D77D9F47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7">
    <w:name w:val="8072FAB69B7C4C13B8019610CAA6AA7D7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7">
    <w:name w:val="599123755AE34DDE82B05DEB1002392C7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7">
    <w:name w:val="85CAF599E2F84B10AF783BFECA636F367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7">
    <w:name w:val="C293A108A442448BB7BC62A0BBC7EAD57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7">
    <w:name w:val="239080310B08486482ECBD71DF47C59C7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7">
    <w:name w:val="A710040E930540609A0A2E980A7202A17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7">
    <w:name w:val="E6F24D4157B24430B5A16D7F24CE6A5C7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7">
    <w:name w:val="AB4CCE1BDF844D49BA0EA23634ED042A7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7">
    <w:name w:val="300C51B8B78743088A7F7072342593FF7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7">
    <w:name w:val="F630EDF48DEA4FF6A07078E9F1685D487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7">
    <w:name w:val="314B7EDC25B0475F893D3ADE0C3D14787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7">
    <w:name w:val="D165B9F4182740789D99AE3B7DB712227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7">
    <w:name w:val="D931ACB2779C4B5B8CC3C5A03C62E9C67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7">
    <w:name w:val="E6D995CC9DA942118AC2651A1988B0E07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7">
    <w:name w:val="79F0C1E05EF44D1FABAAF31C587051A67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7">
    <w:name w:val="983F9EEF4A144CF8AC67BE6126BB2C9E7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7">
    <w:name w:val="F747C29D9B004BA3927C16AA85B51A127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7">
    <w:name w:val="A1BFC8AE850C45BFB816044003250E327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7">
    <w:name w:val="8FDA08321C534D4790DC50E2D82B46527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7">
    <w:name w:val="B1A8722FBC9D4213994B204644F02CA37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7">
    <w:name w:val="2A116BF608514B90A328F366B71154937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7">
    <w:name w:val="115446B20F014B3194056FE4FBF139DF7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7">
    <w:name w:val="CF1433A0947741D5B573807F3D9D074C7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7">
    <w:name w:val="2127C3F46149426BAB0983EC93F52C5C7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7">
    <w:name w:val="C4D2E3B7C4204A6E9FE05C4EDD5B6E377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7">
    <w:name w:val="AC1D2E42809B4C27BBA7A9ED5A5AE0307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7">
    <w:name w:val="0D21B3B6942E4BD39B3FA9D3ADA57C457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7">
    <w:name w:val="D8EA8CC8B54249C9A3741D589B8620487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7">
    <w:name w:val="1EDF4E28ABF24B80B6553356EAF616337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7">
    <w:name w:val="47E7D17C88094902BCF7B39B4F5516E37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7">
    <w:name w:val="DF7BAF6B9FA349618A239C05F34293B47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7">
    <w:name w:val="F69DB2251DDF4467A9C13D81A883513B7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7">
    <w:name w:val="8A753DA350F04222856F4949E0F6D2EF7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7">
    <w:name w:val="F3D3F1213DB84B9286491E4B1620F6DE7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3">
    <w:name w:val="F98770BBF3CC41FBAA44D07BF4DB8A303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3">
    <w:name w:val="F9BA8D2E3E464A9F94A6E573F1D0BA893"/>
    <w:rsid w:val="00090C51"/>
    <w:pPr>
      <w:spacing w:after="0" w:line="240" w:lineRule="auto"/>
    </w:pPr>
    <w:rPr>
      <w:rFonts w:eastAsiaTheme="minorHAnsi"/>
    </w:rPr>
  </w:style>
  <w:style w:type="paragraph" w:customStyle="1" w:styleId="C577C065EC2D429792CCA6FFAF7551783">
    <w:name w:val="C577C065EC2D429792CCA6FFAF7551783"/>
    <w:rsid w:val="00090C51"/>
    <w:pPr>
      <w:spacing w:after="0" w:line="240" w:lineRule="auto"/>
    </w:pPr>
    <w:rPr>
      <w:rFonts w:eastAsiaTheme="minorHAnsi"/>
    </w:rPr>
  </w:style>
  <w:style w:type="paragraph" w:customStyle="1" w:styleId="6C373452B7924D5CA0B41FE4E3B488A23">
    <w:name w:val="6C373452B7924D5CA0B41FE4E3B488A23"/>
    <w:rsid w:val="00090C51"/>
    <w:pPr>
      <w:spacing w:after="0" w:line="240" w:lineRule="auto"/>
    </w:pPr>
    <w:rPr>
      <w:rFonts w:eastAsiaTheme="minorHAnsi"/>
    </w:rPr>
  </w:style>
  <w:style w:type="paragraph" w:customStyle="1" w:styleId="EC344B42EE4647329EDFBC18670C730F3">
    <w:name w:val="EC344B42EE4647329EDFBC18670C730F3"/>
    <w:rsid w:val="00090C51"/>
    <w:pPr>
      <w:spacing w:after="0" w:line="240" w:lineRule="auto"/>
    </w:pPr>
    <w:rPr>
      <w:rFonts w:eastAsiaTheme="minorHAnsi"/>
    </w:rPr>
  </w:style>
  <w:style w:type="paragraph" w:customStyle="1" w:styleId="DC98885B5BA744A7B8039485B839F4E73">
    <w:name w:val="DC98885B5BA744A7B8039485B839F4E73"/>
    <w:rsid w:val="00090C51"/>
    <w:pPr>
      <w:spacing w:after="0" w:line="240" w:lineRule="auto"/>
    </w:pPr>
    <w:rPr>
      <w:rFonts w:eastAsiaTheme="minorHAnsi"/>
    </w:rPr>
  </w:style>
  <w:style w:type="paragraph" w:customStyle="1" w:styleId="6A76C04F98E14A6AA1B27053ABE5377A3">
    <w:name w:val="6A76C04F98E14A6AA1B27053ABE5377A3"/>
    <w:rsid w:val="00090C51"/>
    <w:pPr>
      <w:spacing w:after="0" w:line="240" w:lineRule="auto"/>
    </w:pPr>
    <w:rPr>
      <w:rFonts w:eastAsiaTheme="minorHAnsi"/>
    </w:rPr>
  </w:style>
  <w:style w:type="paragraph" w:customStyle="1" w:styleId="037CC3D744D14B4EAD8A03DE549D0A693">
    <w:name w:val="037CC3D744D14B4EAD8A03DE549D0A693"/>
    <w:rsid w:val="00090C51"/>
    <w:pPr>
      <w:spacing w:after="0" w:line="240" w:lineRule="auto"/>
    </w:pPr>
    <w:rPr>
      <w:rFonts w:eastAsiaTheme="minorHAnsi"/>
    </w:rPr>
  </w:style>
  <w:style w:type="paragraph" w:customStyle="1" w:styleId="0FBFCFE50726491991CF32DCBC730CB93">
    <w:name w:val="0FBFCFE50726491991CF32DCBC730CB93"/>
    <w:rsid w:val="00090C51"/>
    <w:pPr>
      <w:spacing w:after="0" w:line="240" w:lineRule="auto"/>
    </w:pPr>
    <w:rPr>
      <w:rFonts w:eastAsiaTheme="minorHAnsi"/>
    </w:rPr>
  </w:style>
  <w:style w:type="paragraph" w:customStyle="1" w:styleId="DFF6DB47C390408EB519D55D0E3307893">
    <w:name w:val="DFF6DB47C390408EB519D55D0E3307893"/>
    <w:rsid w:val="00090C51"/>
    <w:pPr>
      <w:spacing w:after="0" w:line="240" w:lineRule="auto"/>
    </w:pPr>
    <w:rPr>
      <w:rFonts w:eastAsiaTheme="minorHAnsi"/>
    </w:rPr>
  </w:style>
  <w:style w:type="paragraph" w:customStyle="1" w:styleId="A6B819C547E549ACB3DC28124E3394753">
    <w:name w:val="A6B819C547E549ACB3DC28124E3394753"/>
    <w:rsid w:val="00090C51"/>
    <w:pPr>
      <w:spacing w:after="0" w:line="240" w:lineRule="auto"/>
    </w:pPr>
    <w:rPr>
      <w:rFonts w:eastAsiaTheme="minorHAnsi"/>
    </w:rPr>
  </w:style>
  <w:style w:type="paragraph" w:customStyle="1" w:styleId="572E3E4A5BA745D685A1E2A8C3827DD33">
    <w:name w:val="572E3E4A5BA745D685A1E2A8C3827DD33"/>
    <w:rsid w:val="00090C51"/>
    <w:pPr>
      <w:spacing w:after="0" w:line="240" w:lineRule="auto"/>
    </w:pPr>
    <w:rPr>
      <w:rFonts w:eastAsiaTheme="minorHAnsi"/>
    </w:rPr>
  </w:style>
  <w:style w:type="paragraph" w:customStyle="1" w:styleId="99B4F51554814BA481F2CFE6B906E6C93">
    <w:name w:val="99B4F51554814BA481F2CFE6B906E6C93"/>
    <w:rsid w:val="00090C51"/>
    <w:pPr>
      <w:spacing w:after="0" w:line="240" w:lineRule="auto"/>
    </w:pPr>
    <w:rPr>
      <w:rFonts w:eastAsiaTheme="minorHAnsi"/>
    </w:rPr>
  </w:style>
  <w:style w:type="paragraph" w:customStyle="1" w:styleId="FEEA1DFEB8F440B7957F363717B1EAA73">
    <w:name w:val="FEEA1DFEB8F440B7957F363717B1EAA73"/>
    <w:rsid w:val="00090C51"/>
    <w:pPr>
      <w:spacing w:after="0" w:line="240" w:lineRule="auto"/>
    </w:pPr>
    <w:rPr>
      <w:rFonts w:eastAsiaTheme="minorHAnsi"/>
    </w:rPr>
  </w:style>
  <w:style w:type="paragraph" w:customStyle="1" w:styleId="51802598D75F4236AC41AC4F5666012E3">
    <w:name w:val="51802598D75F4236AC41AC4F5666012E3"/>
    <w:rsid w:val="00090C51"/>
    <w:pPr>
      <w:spacing w:after="0" w:line="240" w:lineRule="auto"/>
    </w:pPr>
    <w:rPr>
      <w:rFonts w:eastAsiaTheme="minorHAnsi"/>
    </w:rPr>
  </w:style>
  <w:style w:type="paragraph" w:customStyle="1" w:styleId="E12BEACEFF524A9E85CB5CC072A05BE53">
    <w:name w:val="E12BEACEFF524A9E85CB5CC072A05BE53"/>
    <w:rsid w:val="00090C51"/>
    <w:pPr>
      <w:spacing w:after="0" w:line="240" w:lineRule="auto"/>
    </w:pPr>
    <w:rPr>
      <w:rFonts w:eastAsiaTheme="minorHAnsi"/>
    </w:rPr>
  </w:style>
  <w:style w:type="paragraph" w:customStyle="1" w:styleId="6081AFA86F4344ACA67236062B33D7BA3">
    <w:name w:val="6081AFA86F4344ACA67236062B33D7BA3"/>
    <w:rsid w:val="00090C51"/>
    <w:pPr>
      <w:spacing w:after="0" w:line="240" w:lineRule="auto"/>
    </w:pPr>
    <w:rPr>
      <w:rFonts w:eastAsiaTheme="minorHAnsi"/>
    </w:rPr>
  </w:style>
  <w:style w:type="paragraph" w:customStyle="1" w:styleId="A0EC66A5D2E74014B0528A99050F18593">
    <w:name w:val="A0EC66A5D2E74014B0528A99050F18593"/>
    <w:rsid w:val="00090C51"/>
    <w:pPr>
      <w:spacing w:after="0" w:line="240" w:lineRule="auto"/>
    </w:pPr>
    <w:rPr>
      <w:rFonts w:eastAsiaTheme="minorHAnsi"/>
    </w:rPr>
  </w:style>
  <w:style w:type="paragraph" w:customStyle="1" w:styleId="61366085459C4765863A079B518103AD3">
    <w:name w:val="61366085459C4765863A079B518103AD3"/>
    <w:rsid w:val="00090C51"/>
    <w:pPr>
      <w:spacing w:after="0" w:line="240" w:lineRule="auto"/>
    </w:pPr>
    <w:rPr>
      <w:rFonts w:eastAsiaTheme="minorHAnsi"/>
    </w:rPr>
  </w:style>
  <w:style w:type="paragraph" w:customStyle="1" w:styleId="04E674DE64554214B0ABAA3EDFB0631D3">
    <w:name w:val="04E674DE64554214B0ABAA3EDFB0631D3"/>
    <w:rsid w:val="00090C51"/>
    <w:pPr>
      <w:spacing w:after="0" w:line="240" w:lineRule="auto"/>
    </w:pPr>
    <w:rPr>
      <w:rFonts w:eastAsiaTheme="minorHAnsi"/>
    </w:rPr>
  </w:style>
  <w:style w:type="paragraph" w:customStyle="1" w:styleId="509308C0437F4129B37E011699477F1B3">
    <w:name w:val="509308C0437F4129B37E011699477F1B3"/>
    <w:rsid w:val="00090C51"/>
    <w:pPr>
      <w:spacing w:after="0" w:line="240" w:lineRule="auto"/>
    </w:pPr>
    <w:rPr>
      <w:rFonts w:eastAsiaTheme="minorHAnsi"/>
    </w:rPr>
  </w:style>
  <w:style w:type="paragraph" w:customStyle="1" w:styleId="3DBFEE271F4F4B56BD9AACAE6D357BB43">
    <w:name w:val="3DBFEE271F4F4B56BD9AACAE6D357BB43"/>
    <w:rsid w:val="00090C51"/>
    <w:pPr>
      <w:spacing w:after="0" w:line="240" w:lineRule="auto"/>
    </w:pPr>
    <w:rPr>
      <w:rFonts w:eastAsiaTheme="minorHAnsi"/>
    </w:rPr>
  </w:style>
  <w:style w:type="paragraph" w:customStyle="1" w:styleId="2977AC216365492BB3A88C1A72DD9EA23">
    <w:name w:val="2977AC216365492BB3A88C1A72DD9EA23"/>
    <w:rsid w:val="00090C51"/>
    <w:pPr>
      <w:spacing w:after="0" w:line="240" w:lineRule="auto"/>
    </w:pPr>
    <w:rPr>
      <w:rFonts w:eastAsiaTheme="minorHAnsi"/>
    </w:rPr>
  </w:style>
  <w:style w:type="paragraph" w:customStyle="1" w:styleId="21F4FD925A2146F3AD77CDF838A486563">
    <w:name w:val="21F4FD925A2146F3AD77CDF838A486563"/>
    <w:rsid w:val="00090C51"/>
    <w:pPr>
      <w:spacing w:after="0" w:line="240" w:lineRule="auto"/>
    </w:pPr>
    <w:rPr>
      <w:rFonts w:eastAsiaTheme="minorHAnsi"/>
    </w:rPr>
  </w:style>
  <w:style w:type="paragraph" w:customStyle="1" w:styleId="A420822BE4CE44E5AE36F12230A5D0853">
    <w:name w:val="A420822BE4CE44E5AE36F12230A5D0853"/>
    <w:rsid w:val="00090C51"/>
    <w:pPr>
      <w:spacing w:after="0" w:line="240" w:lineRule="auto"/>
    </w:pPr>
    <w:rPr>
      <w:rFonts w:eastAsiaTheme="minorHAnsi"/>
    </w:rPr>
  </w:style>
  <w:style w:type="paragraph" w:customStyle="1" w:styleId="4555AFD6162547E386E0FF98F21F85213">
    <w:name w:val="4555AFD6162547E386E0FF98F21F85213"/>
    <w:rsid w:val="00090C51"/>
    <w:pPr>
      <w:spacing w:after="0" w:line="240" w:lineRule="auto"/>
    </w:pPr>
    <w:rPr>
      <w:rFonts w:eastAsiaTheme="minorHAnsi"/>
    </w:rPr>
  </w:style>
  <w:style w:type="paragraph" w:customStyle="1" w:styleId="CA519DA582E5407AB8545495929CBB78">
    <w:name w:val="CA519DA582E5407AB8545495929CBB78"/>
    <w:rsid w:val="00090C51"/>
  </w:style>
  <w:style w:type="paragraph" w:customStyle="1" w:styleId="5143DB7BEAFE481DBBFCB4C4A5C8C592">
    <w:name w:val="5143DB7BEAFE481DBBFCB4C4A5C8C592"/>
    <w:rsid w:val="00090C51"/>
  </w:style>
  <w:style w:type="paragraph" w:customStyle="1" w:styleId="4A0D85FC745645D29DDA31158134A7E8">
    <w:name w:val="4A0D85FC745645D29DDA31158134A7E8"/>
    <w:rsid w:val="00090C51"/>
  </w:style>
  <w:style w:type="paragraph" w:customStyle="1" w:styleId="31E701C5EE1C45AF9F431F41875A74ED">
    <w:name w:val="31E701C5EE1C45AF9F431F41875A74ED"/>
    <w:rsid w:val="00090C51"/>
  </w:style>
  <w:style w:type="paragraph" w:customStyle="1" w:styleId="674D974FBF5749458324FA56EEECD231">
    <w:name w:val="674D974FBF5749458324FA56EEECD231"/>
    <w:rsid w:val="00090C51"/>
  </w:style>
  <w:style w:type="paragraph" w:customStyle="1" w:styleId="F40AC68343C14781AC71745D8705E6DB">
    <w:name w:val="F40AC68343C14781AC71745D8705E6DB"/>
    <w:rsid w:val="00090C51"/>
  </w:style>
  <w:style w:type="paragraph" w:customStyle="1" w:styleId="E6A46E6B904B4E4CBFB3290168A31736">
    <w:name w:val="E6A46E6B904B4E4CBFB3290168A31736"/>
    <w:rsid w:val="00090C51"/>
  </w:style>
  <w:style w:type="paragraph" w:customStyle="1" w:styleId="2A85BAD333C04B9884462A65BE6A9958">
    <w:name w:val="2A85BAD333C04B9884462A65BE6A9958"/>
    <w:rsid w:val="00090C51"/>
  </w:style>
  <w:style w:type="paragraph" w:customStyle="1" w:styleId="8CAEEDEB6A424572BEF56C3B8726C0A5">
    <w:name w:val="8CAEEDEB6A424572BEF56C3B8726C0A5"/>
    <w:rsid w:val="00090C51"/>
  </w:style>
  <w:style w:type="paragraph" w:customStyle="1" w:styleId="C77F605E16F64E54A8DD3184B7F5329E">
    <w:name w:val="C77F605E16F64E54A8DD3184B7F5329E"/>
    <w:rsid w:val="00090C51"/>
  </w:style>
  <w:style w:type="paragraph" w:customStyle="1" w:styleId="DFBBB12EAD2044E088AE9C270856F34C">
    <w:name w:val="DFBBB12EAD2044E088AE9C270856F34C"/>
    <w:rsid w:val="00090C51"/>
  </w:style>
  <w:style w:type="paragraph" w:customStyle="1" w:styleId="AC9070DFB29A43F48F0D9AE4335007BE">
    <w:name w:val="AC9070DFB29A43F48F0D9AE4335007BE"/>
    <w:rsid w:val="00090C51"/>
  </w:style>
  <w:style w:type="paragraph" w:customStyle="1" w:styleId="0298B112884C4B21B4460EA9B3626325">
    <w:name w:val="0298B112884C4B21B4460EA9B3626325"/>
    <w:rsid w:val="00090C51"/>
  </w:style>
  <w:style w:type="paragraph" w:customStyle="1" w:styleId="3A9FE7F6D29C42EA93CAC89B342AEDC1">
    <w:name w:val="3A9FE7F6D29C42EA93CAC89B342AEDC1"/>
    <w:rsid w:val="00090C51"/>
  </w:style>
  <w:style w:type="paragraph" w:customStyle="1" w:styleId="68007BB8F44245FE93967CCBBAAA603D">
    <w:name w:val="68007BB8F44245FE93967CCBBAAA603D"/>
    <w:rsid w:val="00090C51"/>
  </w:style>
  <w:style w:type="paragraph" w:customStyle="1" w:styleId="9656E0910D8C42D79E725BA2B4042601">
    <w:name w:val="9656E0910D8C42D79E725BA2B4042601"/>
    <w:rsid w:val="00090C51"/>
  </w:style>
  <w:style w:type="paragraph" w:customStyle="1" w:styleId="6FFAA7BDC37742F28CE3B0FB1C5F7B03">
    <w:name w:val="6FFAA7BDC37742F28CE3B0FB1C5F7B03"/>
    <w:rsid w:val="00090C51"/>
  </w:style>
  <w:style w:type="paragraph" w:customStyle="1" w:styleId="B72308DBB33747F59794CA3B3597EE91">
    <w:name w:val="B72308DBB33747F59794CA3B3597EE91"/>
    <w:rsid w:val="00090C51"/>
  </w:style>
  <w:style w:type="paragraph" w:customStyle="1" w:styleId="5F1ABBE1B4D54F6D87EB8BAD092DC8B0">
    <w:name w:val="5F1ABBE1B4D54F6D87EB8BAD092DC8B0"/>
    <w:rsid w:val="00090C51"/>
  </w:style>
  <w:style w:type="paragraph" w:customStyle="1" w:styleId="BE0E42EBE5AD4A3BB230B7EA73293197">
    <w:name w:val="BE0E42EBE5AD4A3BB230B7EA73293197"/>
    <w:rsid w:val="00090C51"/>
  </w:style>
  <w:style w:type="paragraph" w:customStyle="1" w:styleId="1E691903C66A496FB3C62004BA9A1C29">
    <w:name w:val="1E691903C66A496FB3C62004BA9A1C29"/>
    <w:rsid w:val="00090C51"/>
  </w:style>
  <w:style w:type="paragraph" w:customStyle="1" w:styleId="CF823F20DF4640FC9971AFADEAF1A3BA">
    <w:name w:val="CF823F20DF4640FC9971AFADEAF1A3BA"/>
    <w:rsid w:val="00090C51"/>
  </w:style>
  <w:style w:type="paragraph" w:customStyle="1" w:styleId="0404A9D7FE7547B08F50564F9DBCCE93">
    <w:name w:val="0404A9D7FE7547B08F50564F9DBCCE93"/>
    <w:rsid w:val="00090C51"/>
  </w:style>
  <w:style w:type="paragraph" w:customStyle="1" w:styleId="4B605A6C4FDE46FD9F7F3E909B73A4C4">
    <w:name w:val="4B605A6C4FDE46FD9F7F3E909B73A4C4"/>
    <w:rsid w:val="00090C51"/>
  </w:style>
  <w:style w:type="paragraph" w:customStyle="1" w:styleId="72B5C0FFA8D544B3AB80D67BDD07A817">
    <w:name w:val="72B5C0FFA8D544B3AB80D67BDD07A817"/>
    <w:rsid w:val="00090C51"/>
  </w:style>
  <w:style w:type="paragraph" w:customStyle="1" w:styleId="7741CB87897E41C29E0F3038D744948F">
    <w:name w:val="7741CB87897E41C29E0F3038D744948F"/>
    <w:rsid w:val="00090C51"/>
  </w:style>
  <w:style w:type="paragraph" w:customStyle="1" w:styleId="FA0E9FCFEB864B96BD52A88DD573F332">
    <w:name w:val="FA0E9FCFEB864B96BD52A88DD573F332"/>
    <w:rsid w:val="00090C51"/>
  </w:style>
  <w:style w:type="paragraph" w:customStyle="1" w:styleId="2F3F45E4D96E4B889F23E326ABC2F5BF">
    <w:name w:val="2F3F45E4D96E4B889F23E326ABC2F5BF"/>
    <w:rsid w:val="00090C51"/>
  </w:style>
  <w:style w:type="paragraph" w:customStyle="1" w:styleId="EF7CF735651F4D83B40E17E43BD9E674">
    <w:name w:val="EF7CF735651F4D83B40E17E43BD9E674"/>
    <w:rsid w:val="00090C51"/>
  </w:style>
  <w:style w:type="paragraph" w:customStyle="1" w:styleId="EA424BCCE6604BA5BDED536B272C4A4A">
    <w:name w:val="EA424BCCE6604BA5BDED536B272C4A4A"/>
    <w:rsid w:val="00090C51"/>
  </w:style>
  <w:style w:type="paragraph" w:customStyle="1" w:styleId="D724912F9F4E4B16949B6ABFC3FB8E3A">
    <w:name w:val="D724912F9F4E4B16949B6ABFC3FB8E3A"/>
    <w:rsid w:val="00090C51"/>
  </w:style>
  <w:style w:type="paragraph" w:customStyle="1" w:styleId="44D09A8466A94C78B88DE9AD06CFF52C">
    <w:name w:val="44D09A8466A94C78B88DE9AD06CFF52C"/>
    <w:rsid w:val="00090C51"/>
  </w:style>
  <w:style w:type="paragraph" w:customStyle="1" w:styleId="99A95CDFC7AC49AD8DFF6AC8A3EDA1C2">
    <w:name w:val="99A95CDFC7AC49AD8DFF6AC8A3EDA1C2"/>
    <w:rsid w:val="00090C51"/>
  </w:style>
  <w:style w:type="paragraph" w:customStyle="1" w:styleId="F9B3228B899047BC95BF77958CC1207A">
    <w:name w:val="F9B3228B899047BC95BF77958CC1207A"/>
    <w:rsid w:val="00090C51"/>
  </w:style>
  <w:style w:type="paragraph" w:customStyle="1" w:styleId="C8D92B996EB54DCBAB5FCE5FE6F1A768">
    <w:name w:val="C8D92B996EB54DCBAB5FCE5FE6F1A768"/>
    <w:rsid w:val="00090C51"/>
  </w:style>
  <w:style w:type="paragraph" w:customStyle="1" w:styleId="8EB43CF69B974FE8B0E727AD9676C19D">
    <w:name w:val="8EB43CF69B974FE8B0E727AD9676C19D"/>
    <w:rsid w:val="00090C51"/>
  </w:style>
  <w:style w:type="paragraph" w:customStyle="1" w:styleId="7CA261052B4541B49D9FF3B081C131EA">
    <w:name w:val="7CA261052B4541B49D9FF3B081C131EA"/>
    <w:rsid w:val="00090C51"/>
  </w:style>
  <w:style w:type="paragraph" w:customStyle="1" w:styleId="4BB18E41D2074845AE45FD34EDACC604">
    <w:name w:val="4BB18E41D2074845AE45FD34EDACC604"/>
    <w:rsid w:val="00090C51"/>
  </w:style>
  <w:style w:type="paragraph" w:customStyle="1" w:styleId="E5EBA70C037149D8ADA66168C4AE8667">
    <w:name w:val="E5EBA70C037149D8ADA66168C4AE8667"/>
    <w:rsid w:val="00090C51"/>
  </w:style>
  <w:style w:type="paragraph" w:customStyle="1" w:styleId="883394FAB2F641F99BA8EC7A55126437">
    <w:name w:val="883394FAB2F641F99BA8EC7A55126437"/>
    <w:rsid w:val="00090C51"/>
  </w:style>
  <w:style w:type="paragraph" w:customStyle="1" w:styleId="08C76F069AEE4D9D8312DDE8BE4E433F">
    <w:name w:val="08C76F069AEE4D9D8312DDE8BE4E433F"/>
    <w:rsid w:val="00090C51"/>
  </w:style>
  <w:style w:type="paragraph" w:customStyle="1" w:styleId="9E34CEEEFECD4348AD6632C1C893B9D1">
    <w:name w:val="9E34CEEEFECD4348AD6632C1C893B9D1"/>
    <w:rsid w:val="00090C51"/>
  </w:style>
  <w:style w:type="paragraph" w:customStyle="1" w:styleId="D1464DE6051B462FA252BA3AF887983C">
    <w:name w:val="D1464DE6051B462FA252BA3AF887983C"/>
    <w:rsid w:val="00090C51"/>
  </w:style>
  <w:style w:type="paragraph" w:customStyle="1" w:styleId="67BCE9DB779C4BAF9BD415E2F9681EE2">
    <w:name w:val="67BCE9DB779C4BAF9BD415E2F9681EE2"/>
    <w:rsid w:val="00090C51"/>
  </w:style>
  <w:style w:type="paragraph" w:customStyle="1" w:styleId="128DAC4215E34FDC9276E0D47D67DD8C">
    <w:name w:val="128DAC4215E34FDC9276E0D47D67DD8C"/>
    <w:rsid w:val="00090C51"/>
  </w:style>
  <w:style w:type="paragraph" w:customStyle="1" w:styleId="8853D1BDE2DE41B7A76BA33A24DC7DDC">
    <w:name w:val="8853D1BDE2DE41B7A76BA33A24DC7DDC"/>
    <w:rsid w:val="00090C51"/>
  </w:style>
  <w:style w:type="paragraph" w:customStyle="1" w:styleId="93A746FC46844955B8B36EB73FD01E9F">
    <w:name w:val="93A746FC46844955B8B36EB73FD01E9F"/>
    <w:rsid w:val="00090C51"/>
  </w:style>
  <w:style w:type="paragraph" w:customStyle="1" w:styleId="951FE8FB21B34E2091AFD2E2638AE2B4">
    <w:name w:val="951FE8FB21B34E2091AFD2E2638AE2B4"/>
    <w:rsid w:val="00090C51"/>
  </w:style>
  <w:style w:type="paragraph" w:customStyle="1" w:styleId="92B9A675A5BD4676A76A7CC7CAA3FC09">
    <w:name w:val="92B9A675A5BD4676A76A7CC7CAA3FC09"/>
    <w:rsid w:val="00090C51"/>
  </w:style>
  <w:style w:type="paragraph" w:customStyle="1" w:styleId="FB0E7EF49A3441059A9B93BDD48F70D7">
    <w:name w:val="FB0E7EF49A3441059A9B93BDD48F70D7"/>
    <w:rsid w:val="00090C51"/>
  </w:style>
  <w:style w:type="paragraph" w:customStyle="1" w:styleId="4FCAEC18BBA441FF9F130AF588C1E108">
    <w:name w:val="4FCAEC18BBA441FF9F130AF588C1E108"/>
    <w:rsid w:val="00090C51"/>
  </w:style>
  <w:style w:type="paragraph" w:customStyle="1" w:styleId="3817728C759F4C8F871C114C2672EE59">
    <w:name w:val="3817728C759F4C8F871C114C2672EE59"/>
    <w:rsid w:val="00090C51"/>
  </w:style>
  <w:style w:type="paragraph" w:customStyle="1" w:styleId="AE8BEC1C534B459B9A6321DD8473F92F">
    <w:name w:val="AE8BEC1C534B459B9A6321DD8473F92F"/>
    <w:rsid w:val="00090C51"/>
  </w:style>
  <w:style w:type="paragraph" w:customStyle="1" w:styleId="DA1DA378C3C941EAB61195322E6E30B8">
    <w:name w:val="DA1DA378C3C941EAB61195322E6E30B8"/>
    <w:rsid w:val="00090C51"/>
  </w:style>
  <w:style w:type="paragraph" w:customStyle="1" w:styleId="BAADAD2A16434B3796B5E413E5CE26D8">
    <w:name w:val="BAADAD2A16434B3796B5E413E5CE26D8"/>
    <w:rsid w:val="00090C51"/>
  </w:style>
  <w:style w:type="paragraph" w:customStyle="1" w:styleId="15B29805A844476981063D9BB96091F7">
    <w:name w:val="15B29805A844476981063D9BB96091F7"/>
    <w:rsid w:val="00090C51"/>
  </w:style>
  <w:style w:type="paragraph" w:customStyle="1" w:styleId="7332ECC1A5F247DABB0354C08378EFAB">
    <w:name w:val="7332ECC1A5F247DABB0354C08378EFAB"/>
    <w:rsid w:val="00090C51"/>
  </w:style>
  <w:style w:type="paragraph" w:customStyle="1" w:styleId="5CA7E23D181D4363918C5B63EFC06269">
    <w:name w:val="5CA7E23D181D4363918C5B63EFC06269"/>
    <w:rsid w:val="00090C51"/>
  </w:style>
  <w:style w:type="paragraph" w:customStyle="1" w:styleId="0F16EE2CE3654F90883681DA18BE1A86">
    <w:name w:val="0F16EE2CE3654F90883681DA18BE1A86"/>
    <w:rsid w:val="00090C51"/>
  </w:style>
  <w:style w:type="paragraph" w:customStyle="1" w:styleId="5469015F31B74B189D365FE11C5DF18A">
    <w:name w:val="5469015F31B74B189D365FE11C5DF18A"/>
    <w:rsid w:val="00090C51"/>
  </w:style>
  <w:style w:type="paragraph" w:customStyle="1" w:styleId="86F242E2B5124407A47B3055C4BF1F61">
    <w:name w:val="86F242E2B5124407A47B3055C4BF1F61"/>
    <w:rsid w:val="00090C51"/>
  </w:style>
  <w:style w:type="paragraph" w:customStyle="1" w:styleId="CB381C03107844E386AE3BC342BC0A80">
    <w:name w:val="CB381C03107844E386AE3BC342BC0A80"/>
    <w:rsid w:val="00090C51"/>
  </w:style>
  <w:style w:type="paragraph" w:customStyle="1" w:styleId="D6AC9B667A63439183EF96931056278E">
    <w:name w:val="D6AC9B667A63439183EF96931056278E"/>
    <w:rsid w:val="00090C51"/>
  </w:style>
  <w:style w:type="paragraph" w:customStyle="1" w:styleId="7C1962BE87BF43FCB2276B22902ADB23">
    <w:name w:val="7C1962BE87BF43FCB2276B22902ADB23"/>
    <w:rsid w:val="00090C51"/>
  </w:style>
  <w:style w:type="paragraph" w:customStyle="1" w:styleId="4890853E77D34D48BCA40ACA54C2B568">
    <w:name w:val="4890853E77D34D48BCA40ACA54C2B568"/>
    <w:rsid w:val="00090C51"/>
  </w:style>
  <w:style w:type="paragraph" w:customStyle="1" w:styleId="F7B2CA6722404D61941228F25347D590">
    <w:name w:val="F7B2CA6722404D61941228F25347D590"/>
    <w:rsid w:val="00090C51"/>
  </w:style>
  <w:style w:type="paragraph" w:customStyle="1" w:styleId="E3F837A86566494A9F0F3A27802EEA4D">
    <w:name w:val="E3F837A86566494A9F0F3A27802EEA4D"/>
    <w:rsid w:val="00090C51"/>
  </w:style>
  <w:style w:type="paragraph" w:customStyle="1" w:styleId="E06B7FD719A843C793028CC5C3BE025D">
    <w:name w:val="E06B7FD719A843C793028CC5C3BE025D"/>
    <w:rsid w:val="00090C51"/>
  </w:style>
  <w:style w:type="paragraph" w:customStyle="1" w:styleId="36EB12458A964182922F6574895C42F4">
    <w:name w:val="36EB12458A964182922F6574895C42F4"/>
    <w:rsid w:val="00090C51"/>
  </w:style>
  <w:style w:type="paragraph" w:customStyle="1" w:styleId="9F369CDE7268464580042232F727159B">
    <w:name w:val="9F369CDE7268464580042232F727159B"/>
    <w:rsid w:val="00090C51"/>
  </w:style>
  <w:style w:type="paragraph" w:customStyle="1" w:styleId="68A1C409EEF6473B87D451C279CCB606">
    <w:name w:val="68A1C409EEF6473B87D451C279CCB606"/>
    <w:rsid w:val="00090C51"/>
  </w:style>
  <w:style w:type="paragraph" w:customStyle="1" w:styleId="A6BD1200EE7349B6BE059E2D84DDB381">
    <w:name w:val="A6BD1200EE7349B6BE059E2D84DDB381"/>
    <w:rsid w:val="00090C51"/>
  </w:style>
  <w:style w:type="paragraph" w:customStyle="1" w:styleId="EB73847061DE406391210B9D2345C01B">
    <w:name w:val="EB73847061DE406391210B9D2345C01B"/>
    <w:rsid w:val="00090C51"/>
  </w:style>
  <w:style w:type="paragraph" w:customStyle="1" w:styleId="BA7855A7B50643B0801B5101DE501123">
    <w:name w:val="BA7855A7B50643B0801B5101DE501123"/>
    <w:rsid w:val="00090C51"/>
  </w:style>
  <w:style w:type="paragraph" w:customStyle="1" w:styleId="DC985312C7944671B8C17E813A922CD7">
    <w:name w:val="DC985312C7944671B8C17E813A922CD7"/>
    <w:rsid w:val="00090C51"/>
  </w:style>
  <w:style w:type="paragraph" w:customStyle="1" w:styleId="BE7BCC6EC0594490AC7A19EE1C7DD9BB">
    <w:name w:val="BE7BCC6EC0594490AC7A19EE1C7DD9BB"/>
    <w:rsid w:val="00090C51"/>
  </w:style>
  <w:style w:type="paragraph" w:customStyle="1" w:styleId="D5761E5B13DE4677A09ADC6B9581257D">
    <w:name w:val="D5761E5B13DE4677A09ADC6B9581257D"/>
    <w:rsid w:val="00090C51"/>
  </w:style>
  <w:style w:type="paragraph" w:customStyle="1" w:styleId="E5EA118963F0447A8A7B236C0BF8EF93">
    <w:name w:val="E5EA118963F0447A8A7B236C0BF8EF93"/>
    <w:rsid w:val="00090C51"/>
  </w:style>
  <w:style w:type="paragraph" w:customStyle="1" w:styleId="2F6C5EC2DDE841CB8AA8B9B896A861AC">
    <w:name w:val="2F6C5EC2DDE841CB8AA8B9B896A861AC"/>
    <w:rsid w:val="00090C51"/>
  </w:style>
  <w:style w:type="paragraph" w:customStyle="1" w:styleId="877F1C8D0C5A434A930C5EBC5FA04245">
    <w:name w:val="877F1C8D0C5A434A930C5EBC5FA04245"/>
    <w:rsid w:val="00090C51"/>
  </w:style>
  <w:style w:type="paragraph" w:customStyle="1" w:styleId="1F7BFAA683974A3290B1A83FF05D6ECB">
    <w:name w:val="1F7BFAA683974A3290B1A83FF05D6ECB"/>
    <w:rsid w:val="00090C51"/>
  </w:style>
  <w:style w:type="paragraph" w:customStyle="1" w:styleId="6944CAB968114F2D96479CD81530E1FB">
    <w:name w:val="6944CAB968114F2D96479CD81530E1FB"/>
    <w:rsid w:val="00090C51"/>
  </w:style>
  <w:style w:type="paragraph" w:customStyle="1" w:styleId="63337940392045EA9815A0B6423836DF">
    <w:name w:val="63337940392045EA9815A0B6423836DF"/>
    <w:rsid w:val="00090C51"/>
  </w:style>
  <w:style w:type="paragraph" w:customStyle="1" w:styleId="6CD82599B75948F58164B1F521B4716A">
    <w:name w:val="6CD82599B75948F58164B1F521B4716A"/>
    <w:rsid w:val="00090C51"/>
  </w:style>
  <w:style w:type="paragraph" w:customStyle="1" w:styleId="4BF57C9253D647BAB26932EF5FFACB60">
    <w:name w:val="4BF57C9253D647BAB26932EF5FFACB60"/>
    <w:rsid w:val="00090C51"/>
  </w:style>
  <w:style w:type="paragraph" w:customStyle="1" w:styleId="C35588427FFD45149A17CCAE8D609F79">
    <w:name w:val="C35588427FFD45149A17CCAE8D609F79"/>
    <w:rsid w:val="00090C51"/>
  </w:style>
  <w:style w:type="paragraph" w:customStyle="1" w:styleId="75BA33887D7040C8A1447D7FB231CCC2">
    <w:name w:val="75BA33887D7040C8A1447D7FB231CCC2"/>
    <w:rsid w:val="00090C51"/>
  </w:style>
  <w:style w:type="paragraph" w:customStyle="1" w:styleId="BEA87DEC14C645CB997231DF8593B4B8">
    <w:name w:val="BEA87DEC14C645CB997231DF8593B4B8"/>
    <w:rsid w:val="00090C51"/>
  </w:style>
  <w:style w:type="paragraph" w:customStyle="1" w:styleId="1156658DF89D4A8DAE0AACBEE48C8B66">
    <w:name w:val="1156658DF89D4A8DAE0AACBEE48C8B66"/>
    <w:rsid w:val="00090C51"/>
  </w:style>
  <w:style w:type="paragraph" w:customStyle="1" w:styleId="61073EBF899B4FA1B36F89D1A18068B0">
    <w:name w:val="61073EBF899B4FA1B36F89D1A18068B0"/>
    <w:rsid w:val="00090C51"/>
  </w:style>
  <w:style w:type="paragraph" w:customStyle="1" w:styleId="35DA7078A34F44A785380C5F275DE475">
    <w:name w:val="35DA7078A34F44A785380C5F275DE475"/>
    <w:rsid w:val="00090C51"/>
  </w:style>
  <w:style w:type="paragraph" w:customStyle="1" w:styleId="28C116992A4D48BC90F27C42286E1652">
    <w:name w:val="28C116992A4D48BC90F27C42286E1652"/>
    <w:rsid w:val="00090C51"/>
  </w:style>
  <w:style w:type="paragraph" w:customStyle="1" w:styleId="0EE927E49028499D9AC757CADD6C80B9">
    <w:name w:val="0EE927E49028499D9AC757CADD6C80B9"/>
    <w:rsid w:val="00090C51"/>
  </w:style>
  <w:style w:type="paragraph" w:customStyle="1" w:styleId="F235B6AFD8EF450EABE9038A8C2E0C5D">
    <w:name w:val="F235B6AFD8EF450EABE9038A8C2E0C5D"/>
    <w:rsid w:val="00090C51"/>
  </w:style>
  <w:style w:type="paragraph" w:customStyle="1" w:styleId="F21F4C05C06440679DB519FB396F2816">
    <w:name w:val="F21F4C05C06440679DB519FB396F2816"/>
    <w:rsid w:val="00090C51"/>
  </w:style>
  <w:style w:type="paragraph" w:customStyle="1" w:styleId="F3AB74204D854E7BABA3373E6CBE4794">
    <w:name w:val="F3AB74204D854E7BABA3373E6CBE4794"/>
    <w:rsid w:val="00090C51"/>
  </w:style>
  <w:style w:type="paragraph" w:customStyle="1" w:styleId="DEDF977E1FB14865A140F1FF3A675428">
    <w:name w:val="DEDF977E1FB14865A140F1FF3A675428"/>
    <w:rsid w:val="00090C51"/>
  </w:style>
  <w:style w:type="paragraph" w:customStyle="1" w:styleId="AAB7FFF5B7574DF089B3FC3758AA56D1">
    <w:name w:val="AAB7FFF5B7574DF089B3FC3758AA56D1"/>
    <w:rsid w:val="00090C51"/>
  </w:style>
  <w:style w:type="paragraph" w:customStyle="1" w:styleId="47FE6445B4F646E8A37A629AAC4DE95C">
    <w:name w:val="47FE6445B4F646E8A37A629AAC4DE95C"/>
    <w:rsid w:val="00090C51"/>
  </w:style>
  <w:style w:type="paragraph" w:customStyle="1" w:styleId="0330DA2CA2954AAE87968B2CE79B1265">
    <w:name w:val="0330DA2CA2954AAE87968B2CE79B1265"/>
    <w:rsid w:val="00090C51"/>
  </w:style>
  <w:style w:type="paragraph" w:customStyle="1" w:styleId="5FD9D9B7733E48F1A3176907B16E55E6">
    <w:name w:val="5FD9D9B7733E48F1A3176907B16E55E6"/>
    <w:rsid w:val="00090C51"/>
  </w:style>
  <w:style w:type="paragraph" w:customStyle="1" w:styleId="A9AED4E9F9B548E5A5D3520AE22F7F42">
    <w:name w:val="A9AED4E9F9B548E5A5D3520AE22F7F42"/>
    <w:rsid w:val="00090C51"/>
  </w:style>
  <w:style w:type="paragraph" w:customStyle="1" w:styleId="3984CB8776D24363A92E575A50D3502B">
    <w:name w:val="3984CB8776D24363A92E575A50D3502B"/>
    <w:rsid w:val="00090C51"/>
  </w:style>
  <w:style w:type="paragraph" w:customStyle="1" w:styleId="ED5785A5251C47A6BC3EC1CC1306FBEC">
    <w:name w:val="ED5785A5251C47A6BC3EC1CC1306FBEC"/>
    <w:rsid w:val="00090C51"/>
  </w:style>
  <w:style w:type="paragraph" w:customStyle="1" w:styleId="95092B67B64B4EDAB827A2E0FDAD19E3">
    <w:name w:val="95092B67B64B4EDAB827A2E0FDAD19E3"/>
    <w:rsid w:val="00090C51"/>
  </w:style>
  <w:style w:type="paragraph" w:customStyle="1" w:styleId="BB9B9AF4079B426EB9FAD4CD50EE67DE">
    <w:name w:val="BB9B9AF4079B426EB9FAD4CD50EE67DE"/>
    <w:rsid w:val="00090C51"/>
  </w:style>
  <w:style w:type="paragraph" w:customStyle="1" w:styleId="3A54838BFB6848BEAE82C778E1FEF86C">
    <w:name w:val="3A54838BFB6848BEAE82C778E1FEF86C"/>
    <w:rsid w:val="00090C51"/>
  </w:style>
  <w:style w:type="paragraph" w:customStyle="1" w:styleId="CA3EB648218A437B8EBF530926F98082">
    <w:name w:val="CA3EB648218A437B8EBF530926F98082"/>
    <w:rsid w:val="00090C51"/>
  </w:style>
  <w:style w:type="paragraph" w:customStyle="1" w:styleId="174D8474AC5B4A6BB9A6A47294E3802F">
    <w:name w:val="174D8474AC5B4A6BB9A6A47294E3802F"/>
    <w:rsid w:val="00090C51"/>
  </w:style>
  <w:style w:type="paragraph" w:customStyle="1" w:styleId="993D8EC556344DD38F287BE9AA14D379">
    <w:name w:val="993D8EC556344DD38F287BE9AA14D379"/>
    <w:rsid w:val="00090C51"/>
  </w:style>
  <w:style w:type="paragraph" w:customStyle="1" w:styleId="C0782BF7EB0344A39EC0680AD5BE030D">
    <w:name w:val="C0782BF7EB0344A39EC0680AD5BE030D"/>
    <w:rsid w:val="00090C51"/>
  </w:style>
  <w:style w:type="paragraph" w:customStyle="1" w:styleId="E2BEBCD56943438287D154F8A213CA08">
    <w:name w:val="E2BEBCD56943438287D154F8A213CA08"/>
    <w:rsid w:val="00090C51"/>
  </w:style>
  <w:style w:type="paragraph" w:customStyle="1" w:styleId="7389A12D39004013BF15CC8D39C194D5">
    <w:name w:val="7389A12D39004013BF15CC8D39C194D5"/>
    <w:rsid w:val="00090C51"/>
  </w:style>
  <w:style w:type="paragraph" w:customStyle="1" w:styleId="F2AF686001A14D19931F48905640DF6B">
    <w:name w:val="F2AF686001A14D19931F48905640DF6B"/>
    <w:rsid w:val="00090C51"/>
  </w:style>
  <w:style w:type="paragraph" w:customStyle="1" w:styleId="37EC4F0D8428499C94DDEDB6F71F0DC4">
    <w:name w:val="37EC4F0D8428499C94DDEDB6F71F0DC4"/>
    <w:rsid w:val="00090C51"/>
  </w:style>
  <w:style w:type="paragraph" w:customStyle="1" w:styleId="3EAC526310FC447693B76297379D397A">
    <w:name w:val="3EAC526310FC447693B76297379D397A"/>
    <w:rsid w:val="00090C51"/>
  </w:style>
  <w:style w:type="paragraph" w:customStyle="1" w:styleId="85EF920BA7AC44A2863E6C67B04E147D">
    <w:name w:val="85EF920BA7AC44A2863E6C67B04E147D"/>
    <w:rsid w:val="00090C51"/>
  </w:style>
  <w:style w:type="paragraph" w:customStyle="1" w:styleId="D212551D07EF466AB0477B28DD47D807">
    <w:name w:val="D212551D07EF466AB0477B28DD47D807"/>
    <w:rsid w:val="00090C51"/>
  </w:style>
  <w:style w:type="paragraph" w:customStyle="1" w:styleId="BEAC5B90FF0A4149B7919C84E44DD84C">
    <w:name w:val="BEAC5B90FF0A4149B7919C84E44DD84C"/>
    <w:rsid w:val="00090C51"/>
  </w:style>
  <w:style w:type="paragraph" w:customStyle="1" w:styleId="4BABCAFD332F433EA3A611ACC2B6DFB1">
    <w:name w:val="4BABCAFD332F433EA3A611ACC2B6DFB1"/>
    <w:rsid w:val="00090C51"/>
  </w:style>
  <w:style w:type="paragraph" w:customStyle="1" w:styleId="AC45327086E543378A12EF8C7AA27E27">
    <w:name w:val="AC45327086E543378A12EF8C7AA27E27"/>
    <w:rsid w:val="00090C51"/>
  </w:style>
  <w:style w:type="paragraph" w:customStyle="1" w:styleId="BF1D85A725354B7A8D0EA2C0E7209AD0">
    <w:name w:val="BF1D85A725354B7A8D0EA2C0E7209AD0"/>
    <w:rsid w:val="00090C51"/>
  </w:style>
  <w:style w:type="paragraph" w:customStyle="1" w:styleId="D84F6C6509C84E0CBC0CD5E21D6B118D">
    <w:name w:val="D84F6C6509C84E0CBC0CD5E21D6B118D"/>
    <w:rsid w:val="00090C51"/>
  </w:style>
  <w:style w:type="paragraph" w:customStyle="1" w:styleId="28F87A7F2FD449028D76E5C52C709CB2">
    <w:name w:val="28F87A7F2FD449028D76E5C52C709CB2"/>
    <w:rsid w:val="00090C51"/>
  </w:style>
  <w:style w:type="paragraph" w:customStyle="1" w:styleId="6D1BD989C98C41449DD0621C9E6303BC">
    <w:name w:val="6D1BD989C98C41449DD0621C9E6303BC"/>
    <w:rsid w:val="00090C51"/>
  </w:style>
  <w:style w:type="paragraph" w:customStyle="1" w:styleId="DE930B7B615A4D339803F4E767DAEB12">
    <w:name w:val="DE930B7B615A4D339803F4E767DAEB12"/>
    <w:rsid w:val="00090C51"/>
  </w:style>
  <w:style w:type="paragraph" w:customStyle="1" w:styleId="308CB62E28E148DD8D6F9230F171EB29">
    <w:name w:val="308CB62E28E148DD8D6F9230F171EB29"/>
    <w:rsid w:val="00090C51"/>
  </w:style>
  <w:style w:type="paragraph" w:customStyle="1" w:styleId="D7347DE05E4B447688F9A969E772D614">
    <w:name w:val="D7347DE05E4B447688F9A969E772D614"/>
    <w:rsid w:val="00090C51"/>
  </w:style>
  <w:style w:type="paragraph" w:customStyle="1" w:styleId="69C6EBC6FBED4342A76E6D20D1E26392">
    <w:name w:val="69C6EBC6FBED4342A76E6D20D1E26392"/>
    <w:rsid w:val="00090C51"/>
  </w:style>
  <w:style w:type="paragraph" w:customStyle="1" w:styleId="C58AB376842E4A44BC948875144CCF7C">
    <w:name w:val="C58AB376842E4A44BC948875144CCF7C"/>
    <w:rsid w:val="00090C51"/>
  </w:style>
  <w:style w:type="paragraph" w:customStyle="1" w:styleId="78C7FEADA3F842268091473840ECEF39">
    <w:name w:val="78C7FEADA3F842268091473840ECEF39"/>
    <w:rsid w:val="00090C51"/>
  </w:style>
  <w:style w:type="paragraph" w:customStyle="1" w:styleId="DB4F55C26F7146ABA3C025644F8BDA93">
    <w:name w:val="DB4F55C26F7146ABA3C025644F8BDA93"/>
    <w:rsid w:val="00090C51"/>
  </w:style>
  <w:style w:type="paragraph" w:customStyle="1" w:styleId="B28D8CBFA488492FB59654261C09FF49">
    <w:name w:val="B28D8CBFA488492FB59654261C09FF49"/>
    <w:rsid w:val="00090C51"/>
  </w:style>
  <w:style w:type="paragraph" w:customStyle="1" w:styleId="835DB99CD06548CCB9981418C104BE8E">
    <w:name w:val="835DB99CD06548CCB9981418C104BE8E"/>
    <w:rsid w:val="00090C51"/>
  </w:style>
  <w:style w:type="paragraph" w:customStyle="1" w:styleId="49F074DDF3424941A742E4568892C9D9">
    <w:name w:val="49F074DDF3424941A742E4568892C9D9"/>
    <w:rsid w:val="00090C51"/>
  </w:style>
  <w:style w:type="paragraph" w:customStyle="1" w:styleId="161DA29B6AB74F9FAFECCF2F14818E84">
    <w:name w:val="161DA29B6AB74F9FAFECCF2F14818E84"/>
    <w:rsid w:val="00090C51"/>
  </w:style>
  <w:style w:type="paragraph" w:customStyle="1" w:styleId="26F88D644E4F4E74931293937CA7CD5A">
    <w:name w:val="26F88D644E4F4E74931293937CA7CD5A"/>
    <w:rsid w:val="00090C51"/>
  </w:style>
  <w:style w:type="paragraph" w:customStyle="1" w:styleId="8B8C0C3E04864134AE99F7F3F7F77458">
    <w:name w:val="8B8C0C3E04864134AE99F7F3F7F77458"/>
    <w:rsid w:val="00090C51"/>
  </w:style>
  <w:style w:type="paragraph" w:customStyle="1" w:styleId="C20A175FDA2749028607C7D400AAEC17">
    <w:name w:val="C20A175FDA2749028607C7D400AAEC17"/>
    <w:rsid w:val="00090C51"/>
  </w:style>
  <w:style w:type="paragraph" w:customStyle="1" w:styleId="BE9EE7C9639247B69D560BB2742D5F90">
    <w:name w:val="BE9EE7C9639247B69D560BB2742D5F90"/>
    <w:rsid w:val="00090C51"/>
  </w:style>
  <w:style w:type="paragraph" w:customStyle="1" w:styleId="6C7D460B3E3F4977AB1B3333CEA90A4D">
    <w:name w:val="6C7D460B3E3F4977AB1B3333CEA90A4D"/>
    <w:rsid w:val="00090C51"/>
  </w:style>
  <w:style w:type="paragraph" w:customStyle="1" w:styleId="69DE23C68B094317936E459904ED77BC">
    <w:name w:val="69DE23C68B094317936E459904ED77BC"/>
    <w:rsid w:val="00090C51"/>
  </w:style>
  <w:style w:type="paragraph" w:customStyle="1" w:styleId="3D6BB5283E1B4C21926D7BE39A5FC009">
    <w:name w:val="3D6BB5283E1B4C21926D7BE39A5FC009"/>
    <w:rsid w:val="00090C51"/>
  </w:style>
  <w:style w:type="paragraph" w:customStyle="1" w:styleId="E4C17C63995B47FE85314D44A2692C34">
    <w:name w:val="E4C17C63995B47FE85314D44A2692C34"/>
    <w:rsid w:val="00090C51"/>
  </w:style>
  <w:style w:type="paragraph" w:customStyle="1" w:styleId="4DB728F1A77F4B9190215DC67293C63D">
    <w:name w:val="4DB728F1A77F4B9190215DC67293C63D"/>
    <w:rsid w:val="00090C51"/>
  </w:style>
  <w:style w:type="paragraph" w:customStyle="1" w:styleId="C7F4619B551A43F28031A06542FC27D9">
    <w:name w:val="C7F4619B551A43F28031A06542FC27D9"/>
    <w:rsid w:val="00090C51"/>
  </w:style>
  <w:style w:type="paragraph" w:customStyle="1" w:styleId="A8FC680268E0445A967991BB6B063498">
    <w:name w:val="A8FC680268E0445A967991BB6B063498"/>
    <w:rsid w:val="00090C51"/>
  </w:style>
  <w:style w:type="paragraph" w:customStyle="1" w:styleId="AFFBF6A79CF84095B4B47E80348F8A21">
    <w:name w:val="AFFBF6A79CF84095B4B47E80348F8A21"/>
    <w:rsid w:val="00090C51"/>
  </w:style>
  <w:style w:type="paragraph" w:customStyle="1" w:styleId="1FDAFF9EFBB749CCA70586B444023CCB">
    <w:name w:val="1FDAFF9EFBB749CCA70586B444023CCB"/>
    <w:rsid w:val="00090C51"/>
  </w:style>
  <w:style w:type="paragraph" w:customStyle="1" w:styleId="0D98F89065FA474BB0C641D1DE3A3771">
    <w:name w:val="0D98F89065FA474BB0C641D1DE3A3771"/>
    <w:rsid w:val="00090C51"/>
  </w:style>
  <w:style w:type="paragraph" w:customStyle="1" w:styleId="6A9C7CF80B844AB881860CE35764098E">
    <w:name w:val="6A9C7CF80B844AB881860CE35764098E"/>
    <w:rsid w:val="00090C51"/>
  </w:style>
  <w:style w:type="paragraph" w:customStyle="1" w:styleId="E4584F25A9C44B2383A97C1D53B7F362">
    <w:name w:val="E4584F25A9C44B2383A97C1D53B7F362"/>
    <w:rsid w:val="00090C51"/>
  </w:style>
  <w:style w:type="paragraph" w:customStyle="1" w:styleId="3D9EC079F2584846A420EE46B2DEAC7B">
    <w:name w:val="3D9EC079F2584846A420EE46B2DEAC7B"/>
    <w:rsid w:val="00090C51"/>
  </w:style>
  <w:style w:type="paragraph" w:customStyle="1" w:styleId="95E45B93ED36439CB97781B0CA502DE0">
    <w:name w:val="95E45B93ED36439CB97781B0CA502DE0"/>
    <w:rsid w:val="00090C51"/>
  </w:style>
  <w:style w:type="paragraph" w:customStyle="1" w:styleId="2FB2CFEE2B354BFCA029E7AECD5F8096">
    <w:name w:val="2FB2CFEE2B354BFCA029E7AECD5F8096"/>
    <w:rsid w:val="00090C51"/>
  </w:style>
  <w:style w:type="paragraph" w:customStyle="1" w:styleId="761290046D8142029E34F2DFC1C56E57">
    <w:name w:val="761290046D8142029E34F2DFC1C56E57"/>
    <w:rsid w:val="00090C51"/>
  </w:style>
  <w:style w:type="paragraph" w:customStyle="1" w:styleId="AAE798BA884947ECA44F94E346B5A1537">
    <w:name w:val="AAE798BA884947ECA44F94E346B5A1537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8">
    <w:name w:val="F2C38805480C4C1BAFDB0E33F1C260DE8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8">
    <w:name w:val="8FAB82FE92D9482D82AAE77A41EB55258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8">
    <w:name w:val="4182E407EBA84B359955356F17F4F66F8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8">
    <w:name w:val="2680DE8D794A4BEDB87FD5EA4A3FF3B78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8">
    <w:name w:val="D27A3F543E5A40B2BEB48C3013EB47738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5">
    <w:name w:val="8679A6E882A346E9A441556E81513F855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8">
    <w:name w:val="7804F5BA204B40808043EEA86FE045E08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8">
    <w:name w:val="97FF01462EC5402D96A85E297C77B3088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8">
    <w:name w:val="61C544CA722C425587D02697B5DE9A708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8">
    <w:name w:val="1DD0BD7852254815A98A60364FF927B78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8">
    <w:name w:val="566F0E961120436E9F1EC307F76E186C8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8">
    <w:name w:val="2428382B211448BF8AF364C519D696008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8">
    <w:name w:val="0023F3F5FD004E29BFC94916EED131B78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8">
    <w:name w:val="C46A48F80E75448CB5F30555BDE623408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8">
    <w:name w:val="734B713253064BC992105653CB89C78A8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8">
    <w:name w:val="D127DDC705214E7484DFFBA40B103E778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8">
    <w:name w:val="E5C19DBD99A94732B6DD4533B77213028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8">
    <w:name w:val="62239BB06F114885B72DAC2D4F0D77318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8">
    <w:name w:val="130A74B4A3D4461F838A42A0DA8D6BF08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8">
    <w:name w:val="2F4C4024493E4DC885D315CEC2DF13978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8">
    <w:name w:val="54B541865F4245C68DEE687B0D77D9F48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8">
    <w:name w:val="8072FAB69B7C4C13B8019610CAA6AA7D8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8">
    <w:name w:val="599123755AE34DDE82B05DEB1002392C8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8">
    <w:name w:val="85CAF599E2F84B10AF783BFECA636F368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8">
    <w:name w:val="C293A108A442448BB7BC62A0BBC7EAD58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8">
    <w:name w:val="239080310B08486482ECBD71DF47C59C8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8">
    <w:name w:val="A710040E930540609A0A2E980A7202A18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8">
    <w:name w:val="E6F24D4157B24430B5A16D7F24CE6A5C8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8">
    <w:name w:val="AB4CCE1BDF844D49BA0EA23634ED042A8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8">
    <w:name w:val="300C51B8B78743088A7F7072342593FF8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8">
    <w:name w:val="F630EDF48DEA4FF6A07078E9F1685D488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8">
    <w:name w:val="314B7EDC25B0475F893D3ADE0C3D14788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8">
    <w:name w:val="D165B9F4182740789D99AE3B7DB712228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8">
    <w:name w:val="D931ACB2779C4B5B8CC3C5A03C62E9C68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8">
    <w:name w:val="E6D995CC9DA942118AC2651A1988B0E08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8">
    <w:name w:val="79F0C1E05EF44D1FABAAF31C587051A68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8">
    <w:name w:val="983F9EEF4A144CF8AC67BE6126BB2C9E8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8">
    <w:name w:val="F747C29D9B004BA3927C16AA85B51A128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8">
    <w:name w:val="A1BFC8AE850C45BFB816044003250E328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8">
    <w:name w:val="8FDA08321C534D4790DC50E2D82B46528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8">
    <w:name w:val="B1A8722FBC9D4213994B204644F02CA38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8">
    <w:name w:val="2A116BF608514B90A328F366B71154938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8">
    <w:name w:val="115446B20F014B3194056FE4FBF139DF8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8">
    <w:name w:val="CF1433A0947741D5B573807F3D9D074C8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8">
    <w:name w:val="2127C3F46149426BAB0983EC93F52C5C8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8">
    <w:name w:val="C4D2E3B7C4204A6E9FE05C4EDD5B6E378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8">
    <w:name w:val="AC1D2E42809B4C27BBA7A9ED5A5AE0308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8">
    <w:name w:val="0D21B3B6942E4BD39B3FA9D3ADA57C458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8">
    <w:name w:val="D8EA8CC8B54249C9A3741D589B8620488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8">
    <w:name w:val="1EDF4E28ABF24B80B6553356EAF616338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8">
    <w:name w:val="47E7D17C88094902BCF7B39B4F5516E38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8">
    <w:name w:val="DF7BAF6B9FA349618A239C05F34293B48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8">
    <w:name w:val="F69DB2251DDF4467A9C13D81A883513B8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8">
    <w:name w:val="8A753DA350F04222856F4949E0F6D2EF8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8">
    <w:name w:val="F3D3F1213DB84B9286491E4B1620F6DE8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4">
    <w:name w:val="F98770BBF3CC41FBAA44D07BF4DB8A304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4">
    <w:name w:val="F9BA8D2E3E464A9F94A6E573F1D0BA894"/>
    <w:rsid w:val="00090C51"/>
    <w:pPr>
      <w:spacing w:after="0" w:line="240" w:lineRule="auto"/>
    </w:pPr>
    <w:rPr>
      <w:rFonts w:eastAsiaTheme="minorHAnsi"/>
    </w:rPr>
  </w:style>
  <w:style w:type="paragraph" w:customStyle="1" w:styleId="CA519DA582E5407AB8545495929CBB781">
    <w:name w:val="CA519DA582E5407AB8545495929CBB781"/>
    <w:rsid w:val="00090C51"/>
    <w:pPr>
      <w:spacing w:after="0" w:line="240" w:lineRule="auto"/>
    </w:pPr>
    <w:rPr>
      <w:rFonts w:eastAsiaTheme="minorHAnsi"/>
    </w:rPr>
  </w:style>
  <w:style w:type="paragraph" w:customStyle="1" w:styleId="5143DB7BEAFE481DBBFCB4C4A5C8C5921">
    <w:name w:val="5143DB7BEAFE481DBBFCB4C4A5C8C5921"/>
    <w:rsid w:val="00090C51"/>
    <w:pPr>
      <w:spacing w:after="0" w:line="240" w:lineRule="auto"/>
    </w:pPr>
    <w:rPr>
      <w:rFonts w:eastAsiaTheme="minorHAnsi"/>
    </w:rPr>
  </w:style>
  <w:style w:type="paragraph" w:customStyle="1" w:styleId="72B5C0FFA8D544B3AB80D67BDD07A8171">
    <w:name w:val="72B5C0FFA8D544B3AB80D67BDD07A8171"/>
    <w:rsid w:val="00090C51"/>
    <w:pPr>
      <w:spacing w:after="0" w:line="240" w:lineRule="auto"/>
    </w:pPr>
    <w:rPr>
      <w:rFonts w:eastAsiaTheme="minorHAnsi"/>
    </w:rPr>
  </w:style>
  <w:style w:type="paragraph" w:customStyle="1" w:styleId="7741CB87897E41C29E0F3038D744948F1">
    <w:name w:val="7741CB87897E41C29E0F3038D744948F1"/>
    <w:rsid w:val="00090C51"/>
    <w:pPr>
      <w:spacing w:after="0" w:line="240" w:lineRule="auto"/>
    </w:pPr>
    <w:rPr>
      <w:rFonts w:eastAsiaTheme="minorHAnsi"/>
    </w:rPr>
  </w:style>
  <w:style w:type="paragraph" w:customStyle="1" w:styleId="93A746FC46844955B8B36EB73FD01E9F1">
    <w:name w:val="93A746FC46844955B8B36EB73FD01E9F1"/>
    <w:rsid w:val="00090C51"/>
    <w:pPr>
      <w:spacing w:after="0" w:line="240" w:lineRule="auto"/>
    </w:pPr>
    <w:rPr>
      <w:rFonts w:eastAsiaTheme="minorHAnsi"/>
    </w:rPr>
  </w:style>
  <w:style w:type="paragraph" w:customStyle="1" w:styleId="951FE8FB21B34E2091AFD2E2638AE2B41">
    <w:name w:val="951FE8FB21B34E2091AFD2E2638AE2B41"/>
    <w:rsid w:val="00090C51"/>
    <w:pPr>
      <w:spacing w:after="0" w:line="240" w:lineRule="auto"/>
    </w:pPr>
    <w:rPr>
      <w:rFonts w:eastAsiaTheme="minorHAnsi"/>
    </w:rPr>
  </w:style>
  <w:style w:type="paragraph" w:customStyle="1" w:styleId="E3F837A86566494A9F0F3A27802EEA4D1">
    <w:name w:val="E3F837A86566494A9F0F3A27802EEA4D1"/>
    <w:rsid w:val="00090C51"/>
    <w:pPr>
      <w:spacing w:after="0" w:line="240" w:lineRule="auto"/>
    </w:pPr>
    <w:rPr>
      <w:rFonts w:eastAsiaTheme="minorHAnsi"/>
    </w:rPr>
  </w:style>
  <w:style w:type="paragraph" w:customStyle="1" w:styleId="E06B7FD719A843C793028CC5C3BE025D1">
    <w:name w:val="E06B7FD719A843C793028CC5C3BE025D1"/>
    <w:rsid w:val="00090C51"/>
    <w:pPr>
      <w:spacing w:after="0" w:line="240" w:lineRule="auto"/>
    </w:pPr>
    <w:rPr>
      <w:rFonts w:eastAsiaTheme="minorHAnsi"/>
    </w:rPr>
  </w:style>
  <w:style w:type="paragraph" w:customStyle="1" w:styleId="4BF57C9253D647BAB26932EF5FFACB601">
    <w:name w:val="4BF57C9253D647BAB26932EF5FFACB601"/>
    <w:rsid w:val="00090C51"/>
    <w:pPr>
      <w:spacing w:after="0" w:line="240" w:lineRule="auto"/>
    </w:pPr>
    <w:rPr>
      <w:rFonts w:eastAsiaTheme="minorHAnsi"/>
    </w:rPr>
  </w:style>
  <w:style w:type="paragraph" w:customStyle="1" w:styleId="C35588427FFD45149A17CCAE8D609F791">
    <w:name w:val="C35588427FFD45149A17CCAE8D609F791"/>
    <w:rsid w:val="00090C51"/>
    <w:pPr>
      <w:spacing w:after="0" w:line="240" w:lineRule="auto"/>
    </w:pPr>
    <w:rPr>
      <w:rFonts w:eastAsiaTheme="minorHAnsi"/>
    </w:rPr>
  </w:style>
  <w:style w:type="paragraph" w:customStyle="1" w:styleId="5FD9D9B7733E48F1A3176907B16E55E61">
    <w:name w:val="5FD9D9B7733E48F1A3176907B16E55E61"/>
    <w:rsid w:val="00090C51"/>
    <w:pPr>
      <w:spacing w:after="0" w:line="240" w:lineRule="auto"/>
    </w:pPr>
    <w:rPr>
      <w:rFonts w:eastAsiaTheme="minorHAnsi"/>
    </w:rPr>
  </w:style>
  <w:style w:type="paragraph" w:customStyle="1" w:styleId="A9AED4E9F9B548E5A5D3520AE22F7F421">
    <w:name w:val="A9AED4E9F9B548E5A5D3520AE22F7F421"/>
    <w:rsid w:val="00090C51"/>
    <w:pPr>
      <w:spacing w:after="0" w:line="240" w:lineRule="auto"/>
    </w:pPr>
    <w:rPr>
      <w:rFonts w:eastAsiaTheme="minorHAnsi"/>
    </w:rPr>
  </w:style>
  <w:style w:type="paragraph" w:customStyle="1" w:styleId="37EC4F0D8428499C94DDEDB6F71F0DC41">
    <w:name w:val="37EC4F0D8428499C94DDEDB6F71F0DC41"/>
    <w:rsid w:val="00090C51"/>
    <w:pPr>
      <w:spacing w:after="0" w:line="240" w:lineRule="auto"/>
    </w:pPr>
    <w:rPr>
      <w:rFonts w:eastAsiaTheme="minorHAnsi"/>
    </w:rPr>
  </w:style>
  <w:style w:type="paragraph" w:customStyle="1" w:styleId="3EAC526310FC447693B76297379D397A1">
    <w:name w:val="3EAC526310FC447693B76297379D397A1"/>
    <w:rsid w:val="00090C51"/>
    <w:pPr>
      <w:spacing w:after="0" w:line="240" w:lineRule="auto"/>
    </w:pPr>
    <w:rPr>
      <w:rFonts w:eastAsiaTheme="minorHAnsi"/>
    </w:rPr>
  </w:style>
  <w:style w:type="paragraph" w:customStyle="1" w:styleId="308CB62E28E148DD8D6F9230F171EB291">
    <w:name w:val="308CB62E28E148DD8D6F9230F171EB291"/>
    <w:rsid w:val="00090C51"/>
    <w:pPr>
      <w:spacing w:after="0" w:line="240" w:lineRule="auto"/>
    </w:pPr>
    <w:rPr>
      <w:rFonts w:eastAsiaTheme="minorHAnsi"/>
    </w:rPr>
  </w:style>
  <w:style w:type="paragraph" w:customStyle="1" w:styleId="D7347DE05E4B447688F9A969E772D6141">
    <w:name w:val="D7347DE05E4B447688F9A969E772D6141"/>
    <w:rsid w:val="00090C51"/>
    <w:pPr>
      <w:spacing w:after="0" w:line="240" w:lineRule="auto"/>
    </w:pPr>
    <w:rPr>
      <w:rFonts w:eastAsiaTheme="minorHAnsi"/>
    </w:rPr>
  </w:style>
  <w:style w:type="paragraph" w:customStyle="1" w:styleId="26F88D644E4F4E74931293937CA7CD5A1">
    <w:name w:val="26F88D644E4F4E74931293937CA7CD5A1"/>
    <w:rsid w:val="00090C51"/>
    <w:pPr>
      <w:spacing w:after="0" w:line="240" w:lineRule="auto"/>
    </w:pPr>
    <w:rPr>
      <w:rFonts w:eastAsiaTheme="minorHAnsi"/>
    </w:rPr>
  </w:style>
  <w:style w:type="paragraph" w:customStyle="1" w:styleId="8B8C0C3E04864134AE99F7F3F7F774581">
    <w:name w:val="8B8C0C3E04864134AE99F7F3F7F774581"/>
    <w:rsid w:val="00090C51"/>
    <w:pPr>
      <w:spacing w:after="0" w:line="240" w:lineRule="auto"/>
    </w:pPr>
    <w:rPr>
      <w:rFonts w:eastAsiaTheme="minorHAnsi"/>
    </w:rPr>
  </w:style>
  <w:style w:type="paragraph" w:customStyle="1" w:styleId="4DB728F1A77F4B9190215DC67293C63D1">
    <w:name w:val="4DB728F1A77F4B9190215DC67293C63D1"/>
    <w:rsid w:val="00090C51"/>
    <w:pPr>
      <w:spacing w:after="0" w:line="240" w:lineRule="auto"/>
    </w:pPr>
    <w:rPr>
      <w:rFonts w:eastAsiaTheme="minorHAnsi"/>
    </w:rPr>
  </w:style>
  <w:style w:type="paragraph" w:customStyle="1" w:styleId="C7F4619B551A43F28031A06542FC27D91">
    <w:name w:val="C7F4619B551A43F28031A06542FC27D91"/>
    <w:rsid w:val="00090C51"/>
    <w:pPr>
      <w:spacing w:after="0" w:line="240" w:lineRule="auto"/>
    </w:pPr>
    <w:rPr>
      <w:rFonts w:eastAsiaTheme="minorHAnsi"/>
    </w:rPr>
  </w:style>
  <w:style w:type="paragraph" w:customStyle="1" w:styleId="6A9C7CF80B844AB881860CE35764098E1">
    <w:name w:val="6A9C7CF80B844AB881860CE35764098E1"/>
    <w:rsid w:val="00090C51"/>
    <w:pPr>
      <w:spacing w:after="0" w:line="240" w:lineRule="auto"/>
    </w:pPr>
    <w:rPr>
      <w:rFonts w:eastAsiaTheme="minorHAnsi"/>
    </w:rPr>
  </w:style>
  <w:style w:type="paragraph" w:customStyle="1" w:styleId="E4584F25A9C44B2383A97C1D53B7F3621">
    <w:name w:val="E4584F25A9C44B2383A97C1D53B7F3621"/>
    <w:rsid w:val="00090C51"/>
    <w:pPr>
      <w:spacing w:after="0" w:line="240" w:lineRule="auto"/>
    </w:pPr>
    <w:rPr>
      <w:rFonts w:eastAsiaTheme="minorHAnsi"/>
    </w:rPr>
  </w:style>
  <w:style w:type="paragraph" w:customStyle="1" w:styleId="2FB2CFEE2B354BFCA029E7AECD5F80961">
    <w:name w:val="2FB2CFEE2B354BFCA029E7AECD5F80961"/>
    <w:rsid w:val="00090C51"/>
    <w:pPr>
      <w:spacing w:after="0" w:line="240" w:lineRule="auto"/>
    </w:pPr>
    <w:rPr>
      <w:rFonts w:eastAsiaTheme="minorHAnsi"/>
    </w:rPr>
  </w:style>
  <w:style w:type="paragraph" w:customStyle="1" w:styleId="761290046D8142029E34F2DFC1C56E571">
    <w:name w:val="761290046D8142029E34F2DFC1C56E571"/>
    <w:rsid w:val="00090C51"/>
    <w:pPr>
      <w:spacing w:after="0" w:line="240" w:lineRule="auto"/>
    </w:pPr>
    <w:rPr>
      <w:rFonts w:eastAsiaTheme="minorHAnsi"/>
    </w:rPr>
  </w:style>
  <w:style w:type="paragraph" w:customStyle="1" w:styleId="72752373F3564EF7A9A8790907D04721">
    <w:name w:val="72752373F3564EF7A9A8790907D04721"/>
    <w:rsid w:val="00090C51"/>
  </w:style>
  <w:style w:type="paragraph" w:customStyle="1" w:styleId="A0C58BC1AA3741718A5210E0C983B887">
    <w:name w:val="A0C58BC1AA3741718A5210E0C983B887"/>
    <w:rsid w:val="00090C51"/>
  </w:style>
  <w:style w:type="paragraph" w:customStyle="1" w:styleId="BC7BCD78664F49A4996926C8767AC650">
    <w:name w:val="BC7BCD78664F49A4996926C8767AC650"/>
    <w:rsid w:val="00090C51"/>
  </w:style>
  <w:style w:type="paragraph" w:customStyle="1" w:styleId="4A2E4F0B346740F384EC8F088DB94E6E">
    <w:name w:val="4A2E4F0B346740F384EC8F088DB94E6E"/>
    <w:rsid w:val="00090C51"/>
  </w:style>
  <w:style w:type="paragraph" w:customStyle="1" w:styleId="AAE798BA884947ECA44F94E346B5A1538">
    <w:name w:val="AAE798BA884947ECA44F94E346B5A1538"/>
    <w:rsid w:val="00090C51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9">
    <w:name w:val="F2C38805480C4C1BAFDB0E33F1C260DE9"/>
    <w:rsid w:val="00090C51"/>
    <w:pPr>
      <w:spacing w:after="0" w:line="240" w:lineRule="auto"/>
    </w:pPr>
    <w:rPr>
      <w:rFonts w:eastAsiaTheme="minorHAnsi"/>
    </w:rPr>
  </w:style>
  <w:style w:type="paragraph" w:customStyle="1" w:styleId="8FAB82FE92D9482D82AAE77A41EB55259">
    <w:name w:val="8FAB82FE92D9482D82AAE77A41EB55259"/>
    <w:rsid w:val="00090C51"/>
    <w:pPr>
      <w:spacing w:after="0" w:line="240" w:lineRule="auto"/>
    </w:pPr>
    <w:rPr>
      <w:rFonts w:eastAsiaTheme="minorHAnsi"/>
    </w:rPr>
  </w:style>
  <w:style w:type="paragraph" w:customStyle="1" w:styleId="4182E407EBA84B359955356F17F4F66F9">
    <w:name w:val="4182E407EBA84B359955356F17F4F66F9"/>
    <w:rsid w:val="00090C51"/>
    <w:pPr>
      <w:spacing w:after="0" w:line="240" w:lineRule="auto"/>
    </w:pPr>
    <w:rPr>
      <w:rFonts w:eastAsiaTheme="minorHAnsi"/>
    </w:rPr>
  </w:style>
  <w:style w:type="paragraph" w:customStyle="1" w:styleId="2680DE8D794A4BEDB87FD5EA4A3FF3B79">
    <w:name w:val="2680DE8D794A4BEDB87FD5EA4A3FF3B79"/>
    <w:rsid w:val="00090C51"/>
    <w:pPr>
      <w:spacing w:after="0" w:line="240" w:lineRule="auto"/>
    </w:pPr>
    <w:rPr>
      <w:rFonts w:eastAsiaTheme="minorHAnsi"/>
    </w:rPr>
  </w:style>
  <w:style w:type="paragraph" w:customStyle="1" w:styleId="D27A3F543E5A40B2BEB48C3013EB47739">
    <w:name w:val="D27A3F543E5A40B2BEB48C3013EB47739"/>
    <w:rsid w:val="00090C51"/>
    <w:pPr>
      <w:spacing w:after="0" w:line="240" w:lineRule="auto"/>
    </w:pPr>
    <w:rPr>
      <w:rFonts w:eastAsiaTheme="minorHAnsi"/>
    </w:rPr>
  </w:style>
  <w:style w:type="paragraph" w:customStyle="1" w:styleId="8679A6E882A346E9A441556E81513F856">
    <w:name w:val="8679A6E882A346E9A441556E81513F856"/>
    <w:rsid w:val="00090C51"/>
    <w:pPr>
      <w:spacing w:after="0" w:line="240" w:lineRule="auto"/>
    </w:pPr>
    <w:rPr>
      <w:rFonts w:eastAsiaTheme="minorHAnsi"/>
    </w:rPr>
  </w:style>
  <w:style w:type="paragraph" w:customStyle="1" w:styleId="7804F5BA204B40808043EEA86FE045E09">
    <w:name w:val="7804F5BA204B40808043EEA86FE045E09"/>
    <w:rsid w:val="00090C51"/>
    <w:pPr>
      <w:spacing w:after="0" w:line="240" w:lineRule="auto"/>
    </w:pPr>
    <w:rPr>
      <w:rFonts w:eastAsiaTheme="minorHAnsi"/>
    </w:rPr>
  </w:style>
  <w:style w:type="paragraph" w:customStyle="1" w:styleId="97FF01462EC5402D96A85E297C77B3089">
    <w:name w:val="97FF01462EC5402D96A85E297C77B3089"/>
    <w:rsid w:val="00090C51"/>
    <w:pPr>
      <w:spacing w:after="0" w:line="240" w:lineRule="auto"/>
    </w:pPr>
    <w:rPr>
      <w:rFonts w:eastAsiaTheme="minorHAnsi"/>
    </w:rPr>
  </w:style>
  <w:style w:type="paragraph" w:customStyle="1" w:styleId="61C544CA722C425587D02697B5DE9A709">
    <w:name w:val="61C544CA722C425587D02697B5DE9A709"/>
    <w:rsid w:val="00090C51"/>
    <w:pPr>
      <w:spacing w:after="0" w:line="240" w:lineRule="auto"/>
    </w:pPr>
    <w:rPr>
      <w:rFonts w:eastAsiaTheme="minorHAnsi"/>
    </w:rPr>
  </w:style>
  <w:style w:type="paragraph" w:customStyle="1" w:styleId="1DD0BD7852254815A98A60364FF927B79">
    <w:name w:val="1DD0BD7852254815A98A60364FF927B79"/>
    <w:rsid w:val="00090C51"/>
    <w:pPr>
      <w:spacing w:after="0" w:line="240" w:lineRule="auto"/>
    </w:pPr>
    <w:rPr>
      <w:rFonts w:eastAsiaTheme="minorHAnsi"/>
    </w:rPr>
  </w:style>
  <w:style w:type="paragraph" w:customStyle="1" w:styleId="566F0E961120436E9F1EC307F76E186C9">
    <w:name w:val="566F0E961120436E9F1EC307F76E186C9"/>
    <w:rsid w:val="00090C51"/>
    <w:pPr>
      <w:spacing w:after="0" w:line="240" w:lineRule="auto"/>
    </w:pPr>
    <w:rPr>
      <w:rFonts w:eastAsiaTheme="minorHAnsi"/>
    </w:rPr>
  </w:style>
  <w:style w:type="paragraph" w:customStyle="1" w:styleId="2428382B211448BF8AF364C519D696009">
    <w:name w:val="2428382B211448BF8AF364C519D696009"/>
    <w:rsid w:val="00090C51"/>
    <w:pPr>
      <w:spacing w:after="0" w:line="240" w:lineRule="auto"/>
    </w:pPr>
    <w:rPr>
      <w:rFonts w:eastAsiaTheme="minorHAnsi"/>
    </w:rPr>
  </w:style>
  <w:style w:type="paragraph" w:customStyle="1" w:styleId="0023F3F5FD004E29BFC94916EED131B79">
    <w:name w:val="0023F3F5FD004E29BFC94916EED131B79"/>
    <w:rsid w:val="00090C51"/>
    <w:pPr>
      <w:spacing w:after="0" w:line="240" w:lineRule="auto"/>
    </w:pPr>
    <w:rPr>
      <w:rFonts w:eastAsiaTheme="minorHAnsi"/>
    </w:rPr>
  </w:style>
  <w:style w:type="paragraph" w:customStyle="1" w:styleId="C46A48F80E75448CB5F30555BDE623409">
    <w:name w:val="C46A48F80E75448CB5F30555BDE623409"/>
    <w:rsid w:val="00090C51"/>
    <w:pPr>
      <w:spacing w:after="0" w:line="240" w:lineRule="auto"/>
    </w:pPr>
    <w:rPr>
      <w:rFonts w:eastAsiaTheme="minorHAnsi"/>
    </w:rPr>
  </w:style>
  <w:style w:type="paragraph" w:customStyle="1" w:styleId="734B713253064BC992105653CB89C78A9">
    <w:name w:val="734B713253064BC992105653CB89C78A9"/>
    <w:rsid w:val="00090C51"/>
    <w:pPr>
      <w:spacing w:after="0" w:line="240" w:lineRule="auto"/>
    </w:pPr>
    <w:rPr>
      <w:rFonts w:eastAsiaTheme="minorHAnsi"/>
    </w:rPr>
  </w:style>
  <w:style w:type="paragraph" w:customStyle="1" w:styleId="D127DDC705214E7484DFFBA40B103E779">
    <w:name w:val="D127DDC705214E7484DFFBA40B103E779"/>
    <w:rsid w:val="00090C51"/>
    <w:pPr>
      <w:spacing w:after="0" w:line="240" w:lineRule="auto"/>
    </w:pPr>
    <w:rPr>
      <w:rFonts w:eastAsiaTheme="minorHAnsi"/>
    </w:rPr>
  </w:style>
  <w:style w:type="paragraph" w:customStyle="1" w:styleId="E5C19DBD99A94732B6DD4533B77213029">
    <w:name w:val="E5C19DBD99A94732B6DD4533B77213029"/>
    <w:rsid w:val="00090C51"/>
    <w:pPr>
      <w:spacing w:after="0" w:line="240" w:lineRule="auto"/>
    </w:pPr>
    <w:rPr>
      <w:rFonts w:eastAsiaTheme="minorHAnsi"/>
    </w:rPr>
  </w:style>
  <w:style w:type="paragraph" w:customStyle="1" w:styleId="62239BB06F114885B72DAC2D4F0D77319">
    <w:name w:val="62239BB06F114885B72DAC2D4F0D77319"/>
    <w:rsid w:val="00090C51"/>
    <w:pPr>
      <w:spacing w:after="0" w:line="240" w:lineRule="auto"/>
    </w:pPr>
    <w:rPr>
      <w:rFonts w:eastAsiaTheme="minorHAnsi"/>
    </w:rPr>
  </w:style>
  <w:style w:type="paragraph" w:customStyle="1" w:styleId="130A74B4A3D4461F838A42A0DA8D6BF09">
    <w:name w:val="130A74B4A3D4461F838A42A0DA8D6BF09"/>
    <w:rsid w:val="00090C51"/>
    <w:pPr>
      <w:spacing w:after="0" w:line="240" w:lineRule="auto"/>
    </w:pPr>
    <w:rPr>
      <w:rFonts w:eastAsiaTheme="minorHAnsi"/>
    </w:rPr>
  </w:style>
  <w:style w:type="paragraph" w:customStyle="1" w:styleId="4A2E4F0B346740F384EC8F088DB94E6E1">
    <w:name w:val="4A2E4F0B346740F384EC8F088DB94E6E1"/>
    <w:rsid w:val="00090C51"/>
    <w:pPr>
      <w:spacing w:after="0" w:line="240" w:lineRule="auto"/>
    </w:pPr>
    <w:rPr>
      <w:rFonts w:eastAsiaTheme="minorHAnsi"/>
    </w:rPr>
  </w:style>
  <w:style w:type="paragraph" w:customStyle="1" w:styleId="2F4C4024493E4DC885D315CEC2DF13979">
    <w:name w:val="2F4C4024493E4DC885D315CEC2DF13979"/>
    <w:rsid w:val="00090C51"/>
    <w:pPr>
      <w:spacing w:after="0" w:line="240" w:lineRule="auto"/>
    </w:pPr>
    <w:rPr>
      <w:rFonts w:eastAsiaTheme="minorHAnsi"/>
    </w:rPr>
  </w:style>
  <w:style w:type="paragraph" w:customStyle="1" w:styleId="54B541865F4245C68DEE687B0D77D9F49">
    <w:name w:val="54B541865F4245C68DEE687B0D77D9F49"/>
    <w:rsid w:val="00090C51"/>
    <w:pPr>
      <w:spacing w:after="0" w:line="240" w:lineRule="auto"/>
    </w:pPr>
    <w:rPr>
      <w:rFonts w:eastAsiaTheme="minorHAnsi"/>
    </w:rPr>
  </w:style>
  <w:style w:type="paragraph" w:customStyle="1" w:styleId="8072FAB69B7C4C13B8019610CAA6AA7D9">
    <w:name w:val="8072FAB69B7C4C13B8019610CAA6AA7D9"/>
    <w:rsid w:val="00090C51"/>
    <w:pPr>
      <w:spacing w:after="0" w:line="240" w:lineRule="auto"/>
    </w:pPr>
    <w:rPr>
      <w:rFonts w:eastAsiaTheme="minorHAnsi"/>
    </w:rPr>
  </w:style>
  <w:style w:type="paragraph" w:customStyle="1" w:styleId="599123755AE34DDE82B05DEB1002392C9">
    <w:name w:val="599123755AE34DDE82B05DEB1002392C9"/>
    <w:rsid w:val="00090C51"/>
    <w:pPr>
      <w:spacing w:after="0" w:line="240" w:lineRule="auto"/>
    </w:pPr>
    <w:rPr>
      <w:rFonts w:eastAsiaTheme="minorHAnsi"/>
    </w:rPr>
  </w:style>
  <w:style w:type="paragraph" w:customStyle="1" w:styleId="85CAF599E2F84B10AF783BFECA636F369">
    <w:name w:val="85CAF599E2F84B10AF783BFECA636F369"/>
    <w:rsid w:val="00090C51"/>
    <w:pPr>
      <w:spacing w:after="0" w:line="240" w:lineRule="auto"/>
    </w:pPr>
    <w:rPr>
      <w:rFonts w:eastAsiaTheme="minorHAnsi"/>
    </w:rPr>
  </w:style>
  <w:style w:type="paragraph" w:customStyle="1" w:styleId="C293A108A442448BB7BC62A0BBC7EAD59">
    <w:name w:val="C293A108A442448BB7BC62A0BBC7EAD59"/>
    <w:rsid w:val="00090C51"/>
    <w:pPr>
      <w:spacing w:after="0" w:line="240" w:lineRule="auto"/>
    </w:pPr>
    <w:rPr>
      <w:rFonts w:eastAsiaTheme="minorHAnsi"/>
    </w:rPr>
  </w:style>
  <w:style w:type="paragraph" w:customStyle="1" w:styleId="239080310B08486482ECBD71DF47C59C9">
    <w:name w:val="239080310B08486482ECBD71DF47C59C9"/>
    <w:rsid w:val="00090C51"/>
    <w:pPr>
      <w:spacing w:after="0" w:line="240" w:lineRule="auto"/>
    </w:pPr>
    <w:rPr>
      <w:rFonts w:eastAsiaTheme="minorHAnsi"/>
    </w:rPr>
  </w:style>
  <w:style w:type="paragraph" w:customStyle="1" w:styleId="A710040E930540609A0A2E980A7202A19">
    <w:name w:val="A710040E930540609A0A2E980A7202A19"/>
    <w:rsid w:val="00090C51"/>
    <w:pPr>
      <w:spacing w:after="0" w:line="240" w:lineRule="auto"/>
    </w:pPr>
    <w:rPr>
      <w:rFonts w:eastAsiaTheme="minorHAnsi"/>
    </w:rPr>
  </w:style>
  <w:style w:type="paragraph" w:customStyle="1" w:styleId="E6F24D4157B24430B5A16D7F24CE6A5C9">
    <w:name w:val="E6F24D4157B24430B5A16D7F24CE6A5C9"/>
    <w:rsid w:val="00090C51"/>
    <w:pPr>
      <w:spacing w:after="0" w:line="240" w:lineRule="auto"/>
    </w:pPr>
    <w:rPr>
      <w:rFonts w:eastAsiaTheme="minorHAnsi"/>
    </w:rPr>
  </w:style>
  <w:style w:type="paragraph" w:customStyle="1" w:styleId="AB4CCE1BDF844D49BA0EA23634ED042A9">
    <w:name w:val="AB4CCE1BDF844D49BA0EA23634ED042A9"/>
    <w:rsid w:val="00090C51"/>
    <w:pPr>
      <w:spacing w:after="0" w:line="240" w:lineRule="auto"/>
    </w:pPr>
    <w:rPr>
      <w:rFonts w:eastAsiaTheme="minorHAnsi"/>
    </w:rPr>
  </w:style>
  <w:style w:type="paragraph" w:customStyle="1" w:styleId="300C51B8B78743088A7F7072342593FF9">
    <w:name w:val="300C51B8B78743088A7F7072342593FF9"/>
    <w:rsid w:val="00090C51"/>
    <w:pPr>
      <w:spacing w:after="0" w:line="240" w:lineRule="auto"/>
    </w:pPr>
    <w:rPr>
      <w:rFonts w:eastAsiaTheme="minorHAnsi"/>
    </w:rPr>
  </w:style>
  <w:style w:type="paragraph" w:customStyle="1" w:styleId="F630EDF48DEA4FF6A07078E9F1685D489">
    <w:name w:val="F630EDF48DEA4FF6A07078E9F1685D489"/>
    <w:rsid w:val="00090C51"/>
    <w:pPr>
      <w:spacing w:after="0" w:line="240" w:lineRule="auto"/>
    </w:pPr>
    <w:rPr>
      <w:rFonts w:eastAsiaTheme="minorHAnsi"/>
    </w:rPr>
  </w:style>
  <w:style w:type="paragraph" w:customStyle="1" w:styleId="314B7EDC25B0475F893D3ADE0C3D14789">
    <w:name w:val="314B7EDC25B0475F893D3ADE0C3D14789"/>
    <w:rsid w:val="00090C51"/>
    <w:pPr>
      <w:spacing w:after="0" w:line="240" w:lineRule="auto"/>
    </w:pPr>
    <w:rPr>
      <w:rFonts w:eastAsiaTheme="minorHAnsi"/>
    </w:rPr>
  </w:style>
  <w:style w:type="paragraph" w:customStyle="1" w:styleId="D165B9F4182740789D99AE3B7DB712229">
    <w:name w:val="D165B9F4182740789D99AE3B7DB712229"/>
    <w:rsid w:val="00090C51"/>
    <w:pPr>
      <w:spacing w:after="0" w:line="240" w:lineRule="auto"/>
    </w:pPr>
    <w:rPr>
      <w:rFonts w:eastAsiaTheme="minorHAnsi"/>
    </w:rPr>
  </w:style>
  <w:style w:type="paragraph" w:customStyle="1" w:styleId="D931ACB2779C4B5B8CC3C5A03C62E9C69">
    <w:name w:val="D931ACB2779C4B5B8CC3C5A03C62E9C69"/>
    <w:rsid w:val="00090C51"/>
    <w:pPr>
      <w:spacing w:after="0" w:line="240" w:lineRule="auto"/>
    </w:pPr>
    <w:rPr>
      <w:rFonts w:eastAsiaTheme="minorHAnsi"/>
    </w:rPr>
  </w:style>
  <w:style w:type="paragraph" w:customStyle="1" w:styleId="E6D995CC9DA942118AC2651A1988B0E09">
    <w:name w:val="E6D995CC9DA942118AC2651A1988B0E09"/>
    <w:rsid w:val="00090C51"/>
    <w:pPr>
      <w:spacing w:after="0" w:line="240" w:lineRule="auto"/>
    </w:pPr>
    <w:rPr>
      <w:rFonts w:eastAsiaTheme="minorHAnsi"/>
    </w:rPr>
  </w:style>
  <w:style w:type="paragraph" w:customStyle="1" w:styleId="79F0C1E05EF44D1FABAAF31C587051A69">
    <w:name w:val="79F0C1E05EF44D1FABAAF31C587051A69"/>
    <w:rsid w:val="00090C51"/>
    <w:pPr>
      <w:spacing w:after="0" w:line="240" w:lineRule="auto"/>
    </w:pPr>
    <w:rPr>
      <w:rFonts w:eastAsiaTheme="minorHAnsi"/>
    </w:rPr>
  </w:style>
  <w:style w:type="paragraph" w:customStyle="1" w:styleId="983F9EEF4A144CF8AC67BE6126BB2C9E9">
    <w:name w:val="983F9EEF4A144CF8AC67BE6126BB2C9E9"/>
    <w:rsid w:val="00090C51"/>
    <w:pPr>
      <w:spacing w:after="0" w:line="240" w:lineRule="auto"/>
    </w:pPr>
    <w:rPr>
      <w:rFonts w:eastAsiaTheme="minorHAnsi"/>
    </w:rPr>
  </w:style>
  <w:style w:type="paragraph" w:customStyle="1" w:styleId="F747C29D9B004BA3927C16AA85B51A129">
    <w:name w:val="F747C29D9B004BA3927C16AA85B51A129"/>
    <w:rsid w:val="00090C51"/>
    <w:pPr>
      <w:spacing w:after="0" w:line="240" w:lineRule="auto"/>
    </w:pPr>
    <w:rPr>
      <w:rFonts w:eastAsiaTheme="minorHAnsi"/>
    </w:rPr>
  </w:style>
  <w:style w:type="paragraph" w:customStyle="1" w:styleId="A1BFC8AE850C45BFB816044003250E329">
    <w:name w:val="A1BFC8AE850C45BFB816044003250E329"/>
    <w:rsid w:val="00090C51"/>
    <w:pPr>
      <w:spacing w:after="0" w:line="240" w:lineRule="auto"/>
    </w:pPr>
    <w:rPr>
      <w:rFonts w:eastAsiaTheme="minorHAnsi"/>
    </w:rPr>
  </w:style>
  <w:style w:type="paragraph" w:customStyle="1" w:styleId="8FDA08321C534D4790DC50E2D82B46529">
    <w:name w:val="8FDA08321C534D4790DC50E2D82B46529"/>
    <w:rsid w:val="00090C51"/>
    <w:pPr>
      <w:spacing w:after="0" w:line="240" w:lineRule="auto"/>
    </w:pPr>
    <w:rPr>
      <w:rFonts w:eastAsiaTheme="minorHAnsi"/>
    </w:rPr>
  </w:style>
  <w:style w:type="paragraph" w:customStyle="1" w:styleId="B1A8722FBC9D4213994B204644F02CA39">
    <w:name w:val="B1A8722FBC9D4213994B204644F02CA39"/>
    <w:rsid w:val="00090C51"/>
    <w:pPr>
      <w:spacing w:after="0" w:line="240" w:lineRule="auto"/>
    </w:pPr>
    <w:rPr>
      <w:rFonts w:eastAsiaTheme="minorHAnsi"/>
    </w:rPr>
  </w:style>
  <w:style w:type="paragraph" w:customStyle="1" w:styleId="2A116BF608514B90A328F366B71154939">
    <w:name w:val="2A116BF608514B90A328F366B71154939"/>
    <w:rsid w:val="00090C51"/>
    <w:pPr>
      <w:spacing w:after="0" w:line="240" w:lineRule="auto"/>
    </w:pPr>
    <w:rPr>
      <w:rFonts w:eastAsiaTheme="minorHAnsi"/>
    </w:rPr>
  </w:style>
  <w:style w:type="paragraph" w:customStyle="1" w:styleId="115446B20F014B3194056FE4FBF139DF9">
    <w:name w:val="115446B20F014B3194056FE4FBF139DF9"/>
    <w:rsid w:val="00090C51"/>
    <w:pPr>
      <w:spacing w:after="0" w:line="240" w:lineRule="auto"/>
    </w:pPr>
    <w:rPr>
      <w:rFonts w:eastAsiaTheme="minorHAnsi"/>
    </w:rPr>
  </w:style>
  <w:style w:type="paragraph" w:customStyle="1" w:styleId="CF1433A0947741D5B573807F3D9D074C9">
    <w:name w:val="CF1433A0947741D5B573807F3D9D074C9"/>
    <w:rsid w:val="00090C51"/>
    <w:pPr>
      <w:spacing w:after="0" w:line="240" w:lineRule="auto"/>
    </w:pPr>
    <w:rPr>
      <w:rFonts w:eastAsiaTheme="minorHAnsi"/>
    </w:rPr>
  </w:style>
  <w:style w:type="paragraph" w:customStyle="1" w:styleId="2127C3F46149426BAB0983EC93F52C5C9">
    <w:name w:val="2127C3F46149426BAB0983EC93F52C5C9"/>
    <w:rsid w:val="00090C51"/>
    <w:pPr>
      <w:spacing w:after="0" w:line="240" w:lineRule="auto"/>
    </w:pPr>
    <w:rPr>
      <w:rFonts w:eastAsiaTheme="minorHAnsi"/>
    </w:rPr>
  </w:style>
  <w:style w:type="paragraph" w:customStyle="1" w:styleId="C4D2E3B7C4204A6E9FE05C4EDD5B6E379">
    <w:name w:val="C4D2E3B7C4204A6E9FE05C4EDD5B6E379"/>
    <w:rsid w:val="00090C51"/>
    <w:pPr>
      <w:spacing w:after="0" w:line="240" w:lineRule="auto"/>
    </w:pPr>
    <w:rPr>
      <w:rFonts w:eastAsiaTheme="minorHAnsi"/>
    </w:rPr>
  </w:style>
  <w:style w:type="paragraph" w:customStyle="1" w:styleId="AC1D2E42809B4C27BBA7A9ED5A5AE0309">
    <w:name w:val="AC1D2E42809B4C27BBA7A9ED5A5AE0309"/>
    <w:rsid w:val="00090C51"/>
    <w:pPr>
      <w:spacing w:after="0" w:line="240" w:lineRule="auto"/>
    </w:pPr>
    <w:rPr>
      <w:rFonts w:eastAsiaTheme="minorHAnsi"/>
    </w:rPr>
  </w:style>
  <w:style w:type="paragraph" w:customStyle="1" w:styleId="0D21B3B6942E4BD39B3FA9D3ADA57C459">
    <w:name w:val="0D21B3B6942E4BD39B3FA9D3ADA57C459"/>
    <w:rsid w:val="00090C51"/>
    <w:pPr>
      <w:spacing w:after="0" w:line="240" w:lineRule="auto"/>
    </w:pPr>
    <w:rPr>
      <w:rFonts w:eastAsiaTheme="minorHAnsi"/>
    </w:rPr>
  </w:style>
  <w:style w:type="paragraph" w:customStyle="1" w:styleId="D8EA8CC8B54249C9A3741D589B8620489">
    <w:name w:val="D8EA8CC8B54249C9A3741D589B8620489"/>
    <w:rsid w:val="00090C51"/>
    <w:pPr>
      <w:spacing w:after="0" w:line="240" w:lineRule="auto"/>
    </w:pPr>
    <w:rPr>
      <w:rFonts w:eastAsiaTheme="minorHAnsi"/>
    </w:rPr>
  </w:style>
  <w:style w:type="paragraph" w:customStyle="1" w:styleId="1EDF4E28ABF24B80B6553356EAF616339">
    <w:name w:val="1EDF4E28ABF24B80B6553356EAF616339"/>
    <w:rsid w:val="00090C51"/>
    <w:pPr>
      <w:spacing w:after="0" w:line="240" w:lineRule="auto"/>
    </w:pPr>
    <w:rPr>
      <w:rFonts w:eastAsiaTheme="minorHAnsi"/>
    </w:rPr>
  </w:style>
  <w:style w:type="paragraph" w:customStyle="1" w:styleId="47E7D17C88094902BCF7B39B4F5516E39">
    <w:name w:val="47E7D17C88094902BCF7B39B4F5516E39"/>
    <w:rsid w:val="00090C51"/>
    <w:pPr>
      <w:spacing w:after="0" w:line="240" w:lineRule="auto"/>
    </w:pPr>
    <w:rPr>
      <w:rFonts w:eastAsiaTheme="minorHAnsi"/>
    </w:rPr>
  </w:style>
  <w:style w:type="paragraph" w:customStyle="1" w:styleId="DF7BAF6B9FA349618A239C05F34293B49">
    <w:name w:val="DF7BAF6B9FA349618A239C05F34293B49"/>
    <w:rsid w:val="00090C51"/>
    <w:pPr>
      <w:spacing w:after="0" w:line="240" w:lineRule="auto"/>
    </w:pPr>
    <w:rPr>
      <w:rFonts w:eastAsiaTheme="minorHAnsi"/>
    </w:rPr>
  </w:style>
  <w:style w:type="paragraph" w:customStyle="1" w:styleId="F69DB2251DDF4467A9C13D81A883513B9">
    <w:name w:val="F69DB2251DDF4467A9C13D81A883513B9"/>
    <w:rsid w:val="00090C51"/>
    <w:pPr>
      <w:spacing w:after="0" w:line="240" w:lineRule="auto"/>
    </w:pPr>
    <w:rPr>
      <w:rFonts w:eastAsiaTheme="minorHAnsi"/>
    </w:rPr>
  </w:style>
  <w:style w:type="paragraph" w:customStyle="1" w:styleId="8A753DA350F04222856F4949E0F6D2EF9">
    <w:name w:val="8A753DA350F04222856F4949E0F6D2EF9"/>
    <w:rsid w:val="00090C51"/>
    <w:pPr>
      <w:spacing w:after="0" w:line="240" w:lineRule="auto"/>
    </w:pPr>
    <w:rPr>
      <w:rFonts w:eastAsiaTheme="minorHAnsi"/>
    </w:rPr>
  </w:style>
  <w:style w:type="paragraph" w:customStyle="1" w:styleId="F3D3F1213DB84B9286491E4B1620F6DE9">
    <w:name w:val="F3D3F1213DB84B9286491E4B1620F6DE9"/>
    <w:rsid w:val="00090C51"/>
    <w:pPr>
      <w:spacing w:after="0" w:line="240" w:lineRule="auto"/>
    </w:pPr>
    <w:rPr>
      <w:rFonts w:eastAsiaTheme="minorHAnsi"/>
    </w:rPr>
  </w:style>
  <w:style w:type="paragraph" w:customStyle="1" w:styleId="F98770BBF3CC41FBAA44D07BF4DB8A305">
    <w:name w:val="F98770BBF3CC41FBAA44D07BF4DB8A305"/>
    <w:rsid w:val="00090C51"/>
    <w:pPr>
      <w:spacing w:after="0" w:line="240" w:lineRule="auto"/>
    </w:pPr>
    <w:rPr>
      <w:rFonts w:eastAsiaTheme="minorHAnsi"/>
    </w:rPr>
  </w:style>
  <w:style w:type="paragraph" w:customStyle="1" w:styleId="F9BA8D2E3E464A9F94A6E573F1D0BA895">
    <w:name w:val="F9BA8D2E3E464A9F94A6E573F1D0BA895"/>
    <w:rsid w:val="00090C51"/>
    <w:pPr>
      <w:spacing w:after="0" w:line="240" w:lineRule="auto"/>
    </w:pPr>
    <w:rPr>
      <w:rFonts w:eastAsiaTheme="minorHAnsi"/>
    </w:rPr>
  </w:style>
  <w:style w:type="paragraph" w:customStyle="1" w:styleId="CA519DA582E5407AB8545495929CBB782">
    <w:name w:val="CA519DA582E5407AB8545495929CBB782"/>
    <w:rsid w:val="00090C51"/>
    <w:pPr>
      <w:spacing w:after="0" w:line="240" w:lineRule="auto"/>
    </w:pPr>
    <w:rPr>
      <w:rFonts w:eastAsiaTheme="minorHAnsi"/>
    </w:rPr>
  </w:style>
  <w:style w:type="paragraph" w:customStyle="1" w:styleId="5143DB7BEAFE481DBBFCB4C4A5C8C5922">
    <w:name w:val="5143DB7BEAFE481DBBFCB4C4A5C8C5922"/>
    <w:rsid w:val="00090C51"/>
    <w:pPr>
      <w:spacing w:after="0" w:line="240" w:lineRule="auto"/>
    </w:pPr>
    <w:rPr>
      <w:rFonts w:eastAsiaTheme="minorHAnsi"/>
    </w:rPr>
  </w:style>
  <w:style w:type="paragraph" w:customStyle="1" w:styleId="72B5C0FFA8D544B3AB80D67BDD07A8172">
    <w:name w:val="72B5C0FFA8D544B3AB80D67BDD07A8172"/>
    <w:rsid w:val="00090C51"/>
    <w:pPr>
      <w:spacing w:after="0" w:line="240" w:lineRule="auto"/>
    </w:pPr>
    <w:rPr>
      <w:rFonts w:eastAsiaTheme="minorHAnsi"/>
    </w:rPr>
  </w:style>
  <w:style w:type="paragraph" w:customStyle="1" w:styleId="7741CB87897E41C29E0F3038D744948F2">
    <w:name w:val="7741CB87897E41C29E0F3038D744948F2"/>
    <w:rsid w:val="00090C51"/>
    <w:pPr>
      <w:spacing w:after="0" w:line="240" w:lineRule="auto"/>
    </w:pPr>
    <w:rPr>
      <w:rFonts w:eastAsiaTheme="minorHAnsi"/>
    </w:rPr>
  </w:style>
  <w:style w:type="paragraph" w:customStyle="1" w:styleId="93A746FC46844955B8B36EB73FD01E9F2">
    <w:name w:val="93A746FC46844955B8B36EB73FD01E9F2"/>
    <w:rsid w:val="00090C51"/>
    <w:pPr>
      <w:spacing w:after="0" w:line="240" w:lineRule="auto"/>
    </w:pPr>
    <w:rPr>
      <w:rFonts w:eastAsiaTheme="minorHAnsi"/>
    </w:rPr>
  </w:style>
  <w:style w:type="paragraph" w:customStyle="1" w:styleId="951FE8FB21B34E2091AFD2E2638AE2B42">
    <w:name w:val="951FE8FB21B34E2091AFD2E2638AE2B42"/>
    <w:rsid w:val="00090C51"/>
    <w:pPr>
      <w:spacing w:after="0" w:line="240" w:lineRule="auto"/>
    </w:pPr>
    <w:rPr>
      <w:rFonts w:eastAsiaTheme="minorHAnsi"/>
    </w:rPr>
  </w:style>
  <w:style w:type="paragraph" w:customStyle="1" w:styleId="E3F837A86566494A9F0F3A27802EEA4D2">
    <w:name w:val="E3F837A86566494A9F0F3A27802EEA4D2"/>
    <w:rsid w:val="00090C51"/>
    <w:pPr>
      <w:spacing w:after="0" w:line="240" w:lineRule="auto"/>
    </w:pPr>
    <w:rPr>
      <w:rFonts w:eastAsiaTheme="minorHAnsi"/>
    </w:rPr>
  </w:style>
  <w:style w:type="paragraph" w:customStyle="1" w:styleId="E06B7FD719A843C793028CC5C3BE025D2">
    <w:name w:val="E06B7FD719A843C793028CC5C3BE025D2"/>
    <w:rsid w:val="00090C51"/>
    <w:pPr>
      <w:spacing w:after="0" w:line="240" w:lineRule="auto"/>
    </w:pPr>
    <w:rPr>
      <w:rFonts w:eastAsiaTheme="minorHAnsi"/>
    </w:rPr>
  </w:style>
  <w:style w:type="paragraph" w:customStyle="1" w:styleId="4BF57C9253D647BAB26932EF5FFACB602">
    <w:name w:val="4BF57C9253D647BAB26932EF5FFACB602"/>
    <w:rsid w:val="00090C51"/>
    <w:pPr>
      <w:spacing w:after="0" w:line="240" w:lineRule="auto"/>
    </w:pPr>
    <w:rPr>
      <w:rFonts w:eastAsiaTheme="minorHAnsi"/>
    </w:rPr>
  </w:style>
  <w:style w:type="paragraph" w:customStyle="1" w:styleId="C35588427FFD45149A17CCAE8D609F792">
    <w:name w:val="C35588427FFD45149A17CCAE8D609F792"/>
    <w:rsid w:val="00090C51"/>
    <w:pPr>
      <w:spacing w:after="0" w:line="240" w:lineRule="auto"/>
    </w:pPr>
    <w:rPr>
      <w:rFonts w:eastAsiaTheme="minorHAnsi"/>
    </w:rPr>
  </w:style>
  <w:style w:type="paragraph" w:customStyle="1" w:styleId="5FD9D9B7733E48F1A3176907B16E55E62">
    <w:name w:val="5FD9D9B7733E48F1A3176907B16E55E62"/>
    <w:rsid w:val="00090C51"/>
    <w:pPr>
      <w:spacing w:after="0" w:line="240" w:lineRule="auto"/>
    </w:pPr>
    <w:rPr>
      <w:rFonts w:eastAsiaTheme="minorHAnsi"/>
    </w:rPr>
  </w:style>
  <w:style w:type="paragraph" w:customStyle="1" w:styleId="A9AED4E9F9B548E5A5D3520AE22F7F422">
    <w:name w:val="A9AED4E9F9B548E5A5D3520AE22F7F422"/>
    <w:rsid w:val="00090C51"/>
    <w:pPr>
      <w:spacing w:after="0" w:line="240" w:lineRule="auto"/>
    </w:pPr>
    <w:rPr>
      <w:rFonts w:eastAsiaTheme="minorHAnsi"/>
    </w:rPr>
  </w:style>
  <w:style w:type="paragraph" w:customStyle="1" w:styleId="37EC4F0D8428499C94DDEDB6F71F0DC42">
    <w:name w:val="37EC4F0D8428499C94DDEDB6F71F0DC42"/>
    <w:rsid w:val="00090C51"/>
    <w:pPr>
      <w:spacing w:after="0" w:line="240" w:lineRule="auto"/>
    </w:pPr>
    <w:rPr>
      <w:rFonts w:eastAsiaTheme="minorHAnsi"/>
    </w:rPr>
  </w:style>
  <w:style w:type="paragraph" w:customStyle="1" w:styleId="3EAC526310FC447693B76297379D397A2">
    <w:name w:val="3EAC526310FC447693B76297379D397A2"/>
    <w:rsid w:val="00090C51"/>
    <w:pPr>
      <w:spacing w:after="0" w:line="240" w:lineRule="auto"/>
    </w:pPr>
    <w:rPr>
      <w:rFonts w:eastAsiaTheme="minorHAnsi"/>
    </w:rPr>
  </w:style>
  <w:style w:type="paragraph" w:customStyle="1" w:styleId="308CB62E28E148DD8D6F9230F171EB292">
    <w:name w:val="308CB62E28E148DD8D6F9230F171EB292"/>
    <w:rsid w:val="00090C51"/>
    <w:pPr>
      <w:spacing w:after="0" w:line="240" w:lineRule="auto"/>
    </w:pPr>
    <w:rPr>
      <w:rFonts w:eastAsiaTheme="minorHAnsi"/>
    </w:rPr>
  </w:style>
  <w:style w:type="paragraph" w:customStyle="1" w:styleId="D7347DE05E4B447688F9A969E772D6142">
    <w:name w:val="D7347DE05E4B447688F9A969E772D6142"/>
    <w:rsid w:val="00090C51"/>
    <w:pPr>
      <w:spacing w:after="0" w:line="240" w:lineRule="auto"/>
    </w:pPr>
    <w:rPr>
      <w:rFonts w:eastAsiaTheme="minorHAnsi"/>
    </w:rPr>
  </w:style>
  <w:style w:type="paragraph" w:customStyle="1" w:styleId="26F88D644E4F4E74931293937CA7CD5A2">
    <w:name w:val="26F88D644E4F4E74931293937CA7CD5A2"/>
    <w:rsid w:val="00090C51"/>
    <w:pPr>
      <w:spacing w:after="0" w:line="240" w:lineRule="auto"/>
    </w:pPr>
    <w:rPr>
      <w:rFonts w:eastAsiaTheme="minorHAnsi"/>
    </w:rPr>
  </w:style>
  <w:style w:type="paragraph" w:customStyle="1" w:styleId="8B8C0C3E04864134AE99F7F3F7F774582">
    <w:name w:val="8B8C0C3E04864134AE99F7F3F7F774582"/>
    <w:rsid w:val="00090C51"/>
    <w:pPr>
      <w:spacing w:after="0" w:line="240" w:lineRule="auto"/>
    </w:pPr>
    <w:rPr>
      <w:rFonts w:eastAsiaTheme="minorHAnsi"/>
    </w:rPr>
  </w:style>
  <w:style w:type="paragraph" w:customStyle="1" w:styleId="4DB728F1A77F4B9190215DC67293C63D2">
    <w:name w:val="4DB728F1A77F4B9190215DC67293C63D2"/>
    <w:rsid w:val="00090C51"/>
    <w:pPr>
      <w:spacing w:after="0" w:line="240" w:lineRule="auto"/>
    </w:pPr>
    <w:rPr>
      <w:rFonts w:eastAsiaTheme="minorHAnsi"/>
    </w:rPr>
  </w:style>
  <w:style w:type="paragraph" w:customStyle="1" w:styleId="C7F4619B551A43F28031A06542FC27D92">
    <w:name w:val="C7F4619B551A43F28031A06542FC27D92"/>
    <w:rsid w:val="00090C51"/>
    <w:pPr>
      <w:spacing w:after="0" w:line="240" w:lineRule="auto"/>
    </w:pPr>
    <w:rPr>
      <w:rFonts w:eastAsiaTheme="minorHAnsi"/>
    </w:rPr>
  </w:style>
  <w:style w:type="paragraph" w:customStyle="1" w:styleId="6A9C7CF80B844AB881860CE35764098E2">
    <w:name w:val="6A9C7CF80B844AB881860CE35764098E2"/>
    <w:rsid w:val="00090C51"/>
    <w:pPr>
      <w:spacing w:after="0" w:line="240" w:lineRule="auto"/>
    </w:pPr>
    <w:rPr>
      <w:rFonts w:eastAsiaTheme="minorHAnsi"/>
    </w:rPr>
  </w:style>
  <w:style w:type="paragraph" w:customStyle="1" w:styleId="E4584F25A9C44B2383A97C1D53B7F3622">
    <w:name w:val="E4584F25A9C44B2383A97C1D53B7F3622"/>
    <w:rsid w:val="00090C51"/>
    <w:pPr>
      <w:spacing w:after="0" w:line="240" w:lineRule="auto"/>
    </w:pPr>
    <w:rPr>
      <w:rFonts w:eastAsiaTheme="minorHAnsi"/>
    </w:rPr>
  </w:style>
  <w:style w:type="paragraph" w:customStyle="1" w:styleId="2FB2CFEE2B354BFCA029E7AECD5F80962">
    <w:name w:val="2FB2CFEE2B354BFCA029E7AECD5F80962"/>
    <w:rsid w:val="00090C51"/>
    <w:pPr>
      <w:spacing w:after="0" w:line="240" w:lineRule="auto"/>
    </w:pPr>
    <w:rPr>
      <w:rFonts w:eastAsiaTheme="minorHAnsi"/>
    </w:rPr>
  </w:style>
  <w:style w:type="paragraph" w:customStyle="1" w:styleId="761290046D8142029E34F2DFC1C56E572">
    <w:name w:val="761290046D8142029E34F2DFC1C56E572"/>
    <w:rsid w:val="00090C51"/>
    <w:pPr>
      <w:spacing w:after="0" w:line="240" w:lineRule="auto"/>
    </w:pPr>
    <w:rPr>
      <w:rFonts w:eastAsiaTheme="minorHAnsi"/>
    </w:rPr>
  </w:style>
  <w:style w:type="paragraph" w:customStyle="1" w:styleId="AAE798BA884947ECA44F94E346B5A1539">
    <w:name w:val="AAE798BA884947ECA44F94E346B5A1539"/>
    <w:rsid w:val="00E6002B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10">
    <w:name w:val="F2C38805480C4C1BAFDB0E33F1C260DE10"/>
    <w:rsid w:val="00E6002B"/>
    <w:pPr>
      <w:spacing w:after="0" w:line="240" w:lineRule="auto"/>
    </w:pPr>
    <w:rPr>
      <w:rFonts w:eastAsiaTheme="minorHAnsi"/>
    </w:rPr>
  </w:style>
  <w:style w:type="paragraph" w:customStyle="1" w:styleId="8FAB82FE92D9482D82AAE77A41EB552510">
    <w:name w:val="8FAB82FE92D9482D82AAE77A41EB552510"/>
    <w:rsid w:val="00E6002B"/>
    <w:pPr>
      <w:spacing w:after="0" w:line="240" w:lineRule="auto"/>
    </w:pPr>
    <w:rPr>
      <w:rFonts w:eastAsiaTheme="minorHAnsi"/>
    </w:rPr>
  </w:style>
  <w:style w:type="paragraph" w:customStyle="1" w:styleId="4182E407EBA84B359955356F17F4F66F10">
    <w:name w:val="4182E407EBA84B359955356F17F4F66F10"/>
    <w:rsid w:val="00E6002B"/>
    <w:pPr>
      <w:spacing w:after="0" w:line="240" w:lineRule="auto"/>
    </w:pPr>
    <w:rPr>
      <w:rFonts w:eastAsiaTheme="minorHAnsi"/>
    </w:rPr>
  </w:style>
  <w:style w:type="paragraph" w:customStyle="1" w:styleId="2680DE8D794A4BEDB87FD5EA4A3FF3B710">
    <w:name w:val="2680DE8D794A4BEDB87FD5EA4A3FF3B710"/>
    <w:rsid w:val="00E6002B"/>
    <w:pPr>
      <w:spacing w:after="0" w:line="240" w:lineRule="auto"/>
    </w:pPr>
    <w:rPr>
      <w:rFonts w:eastAsiaTheme="minorHAnsi"/>
    </w:rPr>
  </w:style>
  <w:style w:type="paragraph" w:customStyle="1" w:styleId="D27A3F543E5A40B2BEB48C3013EB477310">
    <w:name w:val="D27A3F543E5A40B2BEB48C3013EB477310"/>
    <w:rsid w:val="00E6002B"/>
    <w:pPr>
      <w:spacing w:after="0" w:line="240" w:lineRule="auto"/>
    </w:pPr>
    <w:rPr>
      <w:rFonts w:eastAsiaTheme="minorHAnsi"/>
    </w:rPr>
  </w:style>
  <w:style w:type="paragraph" w:customStyle="1" w:styleId="8679A6E882A346E9A441556E81513F857">
    <w:name w:val="8679A6E882A346E9A441556E81513F857"/>
    <w:rsid w:val="00E6002B"/>
    <w:pPr>
      <w:spacing w:after="0" w:line="240" w:lineRule="auto"/>
    </w:pPr>
    <w:rPr>
      <w:rFonts w:eastAsiaTheme="minorHAnsi"/>
    </w:rPr>
  </w:style>
  <w:style w:type="paragraph" w:customStyle="1" w:styleId="7804F5BA204B40808043EEA86FE045E010">
    <w:name w:val="7804F5BA204B40808043EEA86FE045E010"/>
    <w:rsid w:val="00E6002B"/>
    <w:pPr>
      <w:spacing w:after="0" w:line="240" w:lineRule="auto"/>
    </w:pPr>
    <w:rPr>
      <w:rFonts w:eastAsiaTheme="minorHAnsi"/>
    </w:rPr>
  </w:style>
  <w:style w:type="paragraph" w:customStyle="1" w:styleId="97FF01462EC5402D96A85E297C77B30810">
    <w:name w:val="97FF01462EC5402D96A85E297C77B30810"/>
    <w:rsid w:val="00E6002B"/>
    <w:pPr>
      <w:spacing w:after="0" w:line="240" w:lineRule="auto"/>
    </w:pPr>
    <w:rPr>
      <w:rFonts w:eastAsiaTheme="minorHAnsi"/>
    </w:rPr>
  </w:style>
  <w:style w:type="paragraph" w:customStyle="1" w:styleId="61C544CA722C425587D02697B5DE9A7010">
    <w:name w:val="61C544CA722C425587D02697B5DE9A7010"/>
    <w:rsid w:val="00E6002B"/>
    <w:pPr>
      <w:spacing w:after="0" w:line="240" w:lineRule="auto"/>
    </w:pPr>
    <w:rPr>
      <w:rFonts w:eastAsiaTheme="minorHAnsi"/>
    </w:rPr>
  </w:style>
  <w:style w:type="paragraph" w:customStyle="1" w:styleId="1DD0BD7852254815A98A60364FF927B710">
    <w:name w:val="1DD0BD7852254815A98A60364FF927B710"/>
    <w:rsid w:val="00E6002B"/>
    <w:pPr>
      <w:spacing w:after="0" w:line="240" w:lineRule="auto"/>
    </w:pPr>
    <w:rPr>
      <w:rFonts w:eastAsiaTheme="minorHAnsi"/>
    </w:rPr>
  </w:style>
  <w:style w:type="paragraph" w:customStyle="1" w:styleId="566F0E961120436E9F1EC307F76E186C10">
    <w:name w:val="566F0E961120436E9F1EC307F76E186C10"/>
    <w:rsid w:val="00E6002B"/>
    <w:pPr>
      <w:spacing w:after="0" w:line="240" w:lineRule="auto"/>
    </w:pPr>
    <w:rPr>
      <w:rFonts w:eastAsiaTheme="minorHAnsi"/>
    </w:rPr>
  </w:style>
  <w:style w:type="paragraph" w:customStyle="1" w:styleId="2428382B211448BF8AF364C519D6960010">
    <w:name w:val="2428382B211448BF8AF364C519D6960010"/>
    <w:rsid w:val="00E6002B"/>
    <w:pPr>
      <w:spacing w:after="0" w:line="240" w:lineRule="auto"/>
    </w:pPr>
    <w:rPr>
      <w:rFonts w:eastAsiaTheme="minorHAnsi"/>
    </w:rPr>
  </w:style>
  <w:style w:type="paragraph" w:customStyle="1" w:styleId="0023F3F5FD004E29BFC94916EED131B710">
    <w:name w:val="0023F3F5FD004E29BFC94916EED131B710"/>
    <w:rsid w:val="00E6002B"/>
    <w:pPr>
      <w:spacing w:after="0" w:line="240" w:lineRule="auto"/>
    </w:pPr>
    <w:rPr>
      <w:rFonts w:eastAsiaTheme="minorHAnsi"/>
    </w:rPr>
  </w:style>
  <w:style w:type="paragraph" w:customStyle="1" w:styleId="C46A48F80E75448CB5F30555BDE6234010">
    <w:name w:val="C46A48F80E75448CB5F30555BDE6234010"/>
    <w:rsid w:val="00E6002B"/>
    <w:pPr>
      <w:spacing w:after="0" w:line="240" w:lineRule="auto"/>
    </w:pPr>
    <w:rPr>
      <w:rFonts w:eastAsiaTheme="minorHAnsi"/>
    </w:rPr>
  </w:style>
  <w:style w:type="paragraph" w:customStyle="1" w:styleId="734B713253064BC992105653CB89C78A10">
    <w:name w:val="734B713253064BC992105653CB89C78A10"/>
    <w:rsid w:val="00E6002B"/>
    <w:pPr>
      <w:spacing w:after="0" w:line="240" w:lineRule="auto"/>
    </w:pPr>
    <w:rPr>
      <w:rFonts w:eastAsiaTheme="minorHAnsi"/>
    </w:rPr>
  </w:style>
  <w:style w:type="paragraph" w:customStyle="1" w:styleId="D127DDC705214E7484DFFBA40B103E7710">
    <w:name w:val="D127DDC705214E7484DFFBA40B103E7710"/>
    <w:rsid w:val="00E6002B"/>
    <w:pPr>
      <w:spacing w:after="0" w:line="240" w:lineRule="auto"/>
    </w:pPr>
    <w:rPr>
      <w:rFonts w:eastAsiaTheme="minorHAnsi"/>
    </w:rPr>
  </w:style>
  <w:style w:type="paragraph" w:customStyle="1" w:styleId="E5C19DBD99A94732B6DD4533B772130210">
    <w:name w:val="E5C19DBD99A94732B6DD4533B772130210"/>
    <w:rsid w:val="00E6002B"/>
    <w:pPr>
      <w:spacing w:after="0" w:line="240" w:lineRule="auto"/>
    </w:pPr>
    <w:rPr>
      <w:rFonts w:eastAsiaTheme="minorHAnsi"/>
    </w:rPr>
  </w:style>
  <w:style w:type="paragraph" w:customStyle="1" w:styleId="62239BB06F114885B72DAC2D4F0D773110">
    <w:name w:val="62239BB06F114885B72DAC2D4F0D773110"/>
    <w:rsid w:val="00E6002B"/>
    <w:pPr>
      <w:spacing w:after="0" w:line="240" w:lineRule="auto"/>
    </w:pPr>
    <w:rPr>
      <w:rFonts w:eastAsiaTheme="minorHAnsi"/>
    </w:rPr>
  </w:style>
  <w:style w:type="paragraph" w:customStyle="1" w:styleId="130A74B4A3D4461F838A42A0DA8D6BF010">
    <w:name w:val="130A74B4A3D4461F838A42A0DA8D6BF010"/>
    <w:rsid w:val="00E6002B"/>
    <w:pPr>
      <w:spacing w:after="0" w:line="240" w:lineRule="auto"/>
    </w:pPr>
    <w:rPr>
      <w:rFonts w:eastAsiaTheme="minorHAnsi"/>
    </w:rPr>
  </w:style>
  <w:style w:type="paragraph" w:customStyle="1" w:styleId="4A2E4F0B346740F384EC8F088DB94E6E2">
    <w:name w:val="4A2E4F0B346740F384EC8F088DB94E6E2"/>
    <w:rsid w:val="00E6002B"/>
    <w:pPr>
      <w:spacing w:after="0" w:line="240" w:lineRule="auto"/>
    </w:pPr>
    <w:rPr>
      <w:rFonts w:eastAsiaTheme="minorHAnsi"/>
    </w:rPr>
  </w:style>
  <w:style w:type="paragraph" w:customStyle="1" w:styleId="2F4C4024493E4DC885D315CEC2DF139710">
    <w:name w:val="2F4C4024493E4DC885D315CEC2DF139710"/>
    <w:rsid w:val="00E6002B"/>
    <w:pPr>
      <w:spacing w:after="0" w:line="240" w:lineRule="auto"/>
    </w:pPr>
    <w:rPr>
      <w:rFonts w:eastAsiaTheme="minorHAnsi"/>
    </w:rPr>
  </w:style>
  <w:style w:type="paragraph" w:customStyle="1" w:styleId="54B541865F4245C68DEE687B0D77D9F410">
    <w:name w:val="54B541865F4245C68DEE687B0D77D9F410"/>
    <w:rsid w:val="00E6002B"/>
    <w:pPr>
      <w:spacing w:after="0" w:line="240" w:lineRule="auto"/>
    </w:pPr>
    <w:rPr>
      <w:rFonts w:eastAsiaTheme="minorHAnsi"/>
    </w:rPr>
  </w:style>
  <w:style w:type="paragraph" w:customStyle="1" w:styleId="85CAF599E2F84B10AF783BFECA636F3610">
    <w:name w:val="85CAF599E2F84B10AF783BFECA636F3610"/>
    <w:rsid w:val="00E6002B"/>
    <w:pPr>
      <w:spacing w:after="0" w:line="240" w:lineRule="auto"/>
    </w:pPr>
    <w:rPr>
      <w:rFonts w:eastAsiaTheme="minorHAnsi"/>
    </w:rPr>
  </w:style>
  <w:style w:type="paragraph" w:customStyle="1" w:styleId="C293A108A442448BB7BC62A0BBC7EAD510">
    <w:name w:val="C293A108A442448BB7BC62A0BBC7EAD510"/>
    <w:rsid w:val="00E6002B"/>
    <w:pPr>
      <w:spacing w:after="0" w:line="240" w:lineRule="auto"/>
    </w:pPr>
    <w:rPr>
      <w:rFonts w:eastAsiaTheme="minorHAnsi"/>
    </w:rPr>
  </w:style>
  <w:style w:type="paragraph" w:customStyle="1" w:styleId="239080310B08486482ECBD71DF47C59C10">
    <w:name w:val="239080310B08486482ECBD71DF47C59C10"/>
    <w:rsid w:val="00E6002B"/>
    <w:pPr>
      <w:spacing w:after="0" w:line="240" w:lineRule="auto"/>
    </w:pPr>
    <w:rPr>
      <w:rFonts w:eastAsiaTheme="minorHAnsi"/>
    </w:rPr>
  </w:style>
  <w:style w:type="paragraph" w:customStyle="1" w:styleId="A710040E930540609A0A2E980A7202A110">
    <w:name w:val="A710040E930540609A0A2E980A7202A110"/>
    <w:rsid w:val="00E6002B"/>
    <w:pPr>
      <w:spacing w:after="0" w:line="240" w:lineRule="auto"/>
    </w:pPr>
    <w:rPr>
      <w:rFonts w:eastAsiaTheme="minorHAnsi"/>
    </w:rPr>
  </w:style>
  <w:style w:type="paragraph" w:customStyle="1" w:styleId="300C51B8B78743088A7F7072342593FF10">
    <w:name w:val="300C51B8B78743088A7F7072342593FF10"/>
    <w:rsid w:val="00E6002B"/>
    <w:pPr>
      <w:spacing w:after="0" w:line="240" w:lineRule="auto"/>
    </w:pPr>
    <w:rPr>
      <w:rFonts w:eastAsiaTheme="minorHAnsi"/>
    </w:rPr>
  </w:style>
  <w:style w:type="paragraph" w:customStyle="1" w:styleId="F630EDF48DEA4FF6A07078E9F1685D4810">
    <w:name w:val="F630EDF48DEA4FF6A07078E9F1685D4810"/>
    <w:rsid w:val="00E6002B"/>
    <w:pPr>
      <w:spacing w:after="0" w:line="240" w:lineRule="auto"/>
    </w:pPr>
    <w:rPr>
      <w:rFonts w:eastAsiaTheme="minorHAnsi"/>
    </w:rPr>
  </w:style>
  <w:style w:type="paragraph" w:customStyle="1" w:styleId="314B7EDC25B0475F893D3ADE0C3D147810">
    <w:name w:val="314B7EDC25B0475F893D3ADE0C3D147810"/>
    <w:rsid w:val="00E6002B"/>
    <w:pPr>
      <w:spacing w:after="0" w:line="240" w:lineRule="auto"/>
    </w:pPr>
    <w:rPr>
      <w:rFonts w:eastAsiaTheme="minorHAnsi"/>
    </w:rPr>
  </w:style>
  <w:style w:type="paragraph" w:customStyle="1" w:styleId="D165B9F4182740789D99AE3B7DB7122210">
    <w:name w:val="D165B9F4182740789D99AE3B7DB7122210"/>
    <w:rsid w:val="00E6002B"/>
    <w:pPr>
      <w:spacing w:after="0" w:line="240" w:lineRule="auto"/>
    </w:pPr>
    <w:rPr>
      <w:rFonts w:eastAsiaTheme="minorHAnsi"/>
    </w:rPr>
  </w:style>
  <w:style w:type="paragraph" w:customStyle="1" w:styleId="79F0C1E05EF44D1FABAAF31C587051A610">
    <w:name w:val="79F0C1E05EF44D1FABAAF31C587051A610"/>
    <w:rsid w:val="00E6002B"/>
    <w:pPr>
      <w:spacing w:after="0" w:line="240" w:lineRule="auto"/>
    </w:pPr>
    <w:rPr>
      <w:rFonts w:eastAsiaTheme="minorHAnsi"/>
    </w:rPr>
  </w:style>
  <w:style w:type="paragraph" w:customStyle="1" w:styleId="983F9EEF4A144CF8AC67BE6126BB2C9E10">
    <w:name w:val="983F9EEF4A144CF8AC67BE6126BB2C9E10"/>
    <w:rsid w:val="00E6002B"/>
    <w:pPr>
      <w:spacing w:after="0" w:line="240" w:lineRule="auto"/>
    </w:pPr>
    <w:rPr>
      <w:rFonts w:eastAsiaTheme="minorHAnsi"/>
    </w:rPr>
  </w:style>
  <w:style w:type="paragraph" w:customStyle="1" w:styleId="F747C29D9B004BA3927C16AA85B51A1210">
    <w:name w:val="F747C29D9B004BA3927C16AA85B51A1210"/>
    <w:rsid w:val="00E6002B"/>
    <w:pPr>
      <w:spacing w:after="0" w:line="240" w:lineRule="auto"/>
    </w:pPr>
    <w:rPr>
      <w:rFonts w:eastAsiaTheme="minorHAnsi"/>
    </w:rPr>
  </w:style>
  <w:style w:type="paragraph" w:customStyle="1" w:styleId="A1BFC8AE850C45BFB816044003250E3210">
    <w:name w:val="A1BFC8AE850C45BFB816044003250E3210"/>
    <w:rsid w:val="00E6002B"/>
    <w:pPr>
      <w:spacing w:after="0" w:line="240" w:lineRule="auto"/>
    </w:pPr>
    <w:rPr>
      <w:rFonts w:eastAsiaTheme="minorHAnsi"/>
    </w:rPr>
  </w:style>
  <w:style w:type="paragraph" w:customStyle="1" w:styleId="2A116BF608514B90A328F366B711549310">
    <w:name w:val="2A116BF608514B90A328F366B711549310"/>
    <w:rsid w:val="00E6002B"/>
    <w:pPr>
      <w:spacing w:after="0" w:line="240" w:lineRule="auto"/>
    </w:pPr>
    <w:rPr>
      <w:rFonts w:eastAsiaTheme="minorHAnsi"/>
    </w:rPr>
  </w:style>
  <w:style w:type="paragraph" w:customStyle="1" w:styleId="115446B20F014B3194056FE4FBF139DF10">
    <w:name w:val="115446B20F014B3194056FE4FBF139DF10"/>
    <w:rsid w:val="00E6002B"/>
    <w:pPr>
      <w:spacing w:after="0" w:line="240" w:lineRule="auto"/>
    </w:pPr>
    <w:rPr>
      <w:rFonts w:eastAsiaTheme="minorHAnsi"/>
    </w:rPr>
  </w:style>
  <w:style w:type="paragraph" w:customStyle="1" w:styleId="CF1433A0947741D5B573807F3D9D074C10">
    <w:name w:val="CF1433A0947741D5B573807F3D9D074C10"/>
    <w:rsid w:val="00E6002B"/>
    <w:pPr>
      <w:spacing w:after="0" w:line="240" w:lineRule="auto"/>
    </w:pPr>
    <w:rPr>
      <w:rFonts w:eastAsiaTheme="minorHAnsi"/>
    </w:rPr>
  </w:style>
  <w:style w:type="paragraph" w:customStyle="1" w:styleId="2127C3F46149426BAB0983EC93F52C5C10">
    <w:name w:val="2127C3F46149426BAB0983EC93F52C5C10"/>
    <w:rsid w:val="00E6002B"/>
    <w:pPr>
      <w:spacing w:after="0" w:line="240" w:lineRule="auto"/>
    </w:pPr>
    <w:rPr>
      <w:rFonts w:eastAsiaTheme="minorHAnsi"/>
    </w:rPr>
  </w:style>
  <w:style w:type="paragraph" w:customStyle="1" w:styleId="0D21B3B6942E4BD39B3FA9D3ADA57C4510">
    <w:name w:val="0D21B3B6942E4BD39B3FA9D3ADA57C4510"/>
    <w:rsid w:val="00E6002B"/>
    <w:pPr>
      <w:spacing w:after="0" w:line="240" w:lineRule="auto"/>
    </w:pPr>
    <w:rPr>
      <w:rFonts w:eastAsiaTheme="minorHAnsi"/>
    </w:rPr>
  </w:style>
  <w:style w:type="paragraph" w:customStyle="1" w:styleId="D8EA8CC8B54249C9A3741D589B86204810">
    <w:name w:val="D8EA8CC8B54249C9A3741D589B86204810"/>
    <w:rsid w:val="00E6002B"/>
    <w:pPr>
      <w:spacing w:after="0" w:line="240" w:lineRule="auto"/>
    </w:pPr>
    <w:rPr>
      <w:rFonts w:eastAsiaTheme="minorHAnsi"/>
    </w:rPr>
  </w:style>
  <w:style w:type="paragraph" w:customStyle="1" w:styleId="1EDF4E28ABF24B80B6553356EAF6163310">
    <w:name w:val="1EDF4E28ABF24B80B6553356EAF6163310"/>
    <w:rsid w:val="00E6002B"/>
    <w:pPr>
      <w:spacing w:after="0" w:line="240" w:lineRule="auto"/>
    </w:pPr>
    <w:rPr>
      <w:rFonts w:eastAsiaTheme="minorHAnsi"/>
    </w:rPr>
  </w:style>
  <w:style w:type="paragraph" w:customStyle="1" w:styleId="47E7D17C88094902BCF7B39B4F5516E310">
    <w:name w:val="47E7D17C88094902BCF7B39B4F5516E310"/>
    <w:rsid w:val="00E6002B"/>
    <w:pPr>
      <w:spacing w:after="0" w:line="240" w:lineRule="auto"/>
    </w:pPr>
    <w:rPr>
      <w:rFonts w:eastAsiaTheme="minorHAnsi"/>
    </w:rPr>
  </w:style>
  <w:style w:type="paragraph" w:customStyle="1" w:styleId="8A753DA350F04222856F4949E0F6D2EF10">
    <w:name w:val="8A753DA350F04222856F4949E0F6D2EF10"/>
    <w:rsid w:val="00E6002B"/>
    <w:pPr>
      <w:spacing w:after="0" w:line="240" w:lineRule="auto"/>
    </w:pPr>
    <w:rPr>
      <w:rFonts w:eastAsiaTheme="minorHAnsi"/>
    </w:rPr>
  </w:style>
  <w:style w:type="paragraph" w:customStyle="1" w:styleId="F3D3F1213DB84B9286491E4B1620F6DE10">
    <w:name w:val="F3D3F1213DB84B9286491E4B1620F6DE10"/>
    <w:rsid w:val="00E6002B"/>
    <w:pPr>
      <w:spacing w:after="0" w:line="240" w:lineRule="auto"/>
    </w:pPr>
    <w:rPr>
      <w:rFonts w:eastAsiaTheme="minorHAnsi"/>
    </w:rPr>
  </w:style>
  <w:style w:type="paragraph" w:customStyle="1" w:styleId="F98770BBF3CC41FBAA44D07BF4DB8A306">
    <w:name w:val="F98770BBF3CC41FBAA44D07BF4DB8A306"/>
    <w:rsid w:val="00E6002B"/>
    <w:pPr>
      <w:spacing w:after="0" w:line="240" w:lineRule="auto"/>
    </w:pPr>
    <w:rPr>
      <w:rFonts w:eastAsiaTheme="minorHAnsi"/>
    </w:rPr>
  </w:style>
  <w:style w:type="paragraph" w:customStyle="1" w:styleId="F9BA8D2E3E464A9F94A6E573F1D0BA896">
    <w:name w:val="F9BA8D2E3E464A9F94A6E573F1D0BA896"/>
    <w:rsid w:val="00E6002B"/>
    <w:pPr>
      <w:spacing w:after="0" w:line="240" w:lineRule="auto"/>
    </w:pPr>
    <w:rPr>
      <w:rFonts w:eastAsiaTheme="minorHAnsi"/>
    </w:rPr>
  </w:style>
  <w:style w:type="paragraph" w:customStyle="1" w:styleId="CA519DA582E5407AB8545495929CBB783">
    <w:name w:val="CA519DA582E5407AB8545495929CBB783"/>
    <w:rsid w:val="00E6002B"/>
    <w:pPr>
      <w:spacing w:after="0" w:line="240" w:lineRule="auto"/>
    </w:pPr>
    <w:rPr>
      <w:rFonts w:eastAsiaTheme="minorHAnsi"/>
    </w:rPr>
  </w:style>
  <w:style w:type="paragraph" w:customStyle="1" w:styleId="5143DB7BEAFE481DBBFCB4C4A5C8C5923">
    <w:name w:val="5143DB7BEAFE481DBBFCB4C4A5C8C5923"/>
    <w:rsid w:val="00E6002B"/>
    <w:pPr>
      <w:spacing w:after="0" w:line="240" w:lineRule="auto"/>
    </w:pPr>
    <w:rPr>
      <w:rFonts w:eastAsiaTheme="minorHAnsi"/>
    </w:rPr>
  </w:style>
  <w:style w:type="paragraph" w:customStyle="1" w:styleId="72B5C0FFA8D544B3AB80D67BDD07A8173">
    <w:name w:val="72B5C0FFA8D544B3AB80D67BDD07A8173"/>
    <w:rsid w:val="00E6002B"/>
    <w:pPr>
      <w:spacing w:after="0" w:line="240" w:lineRule="auto"/>
    </w:pPr>
    <w:rPr>
      <w:rFonts w:eastAsiaTheme="minorHAnsi"/>
    </w:rPr>
  </w:style>
  <w:style w:type="paragraph" w:customStyle="1" w:styleId="7741CB87897E41C29E0F3038D744948F3">
    <w:name w:val="7741CB87897E41C29E0F3038D744948F3"/>
    <w:rsid w:val="00E6002B"/>
    <w:pPr>
      <w:spacing w:after="0" w:line="240" w:lineRule="auto"/>
    </w:pPr>
    <w:rPr>
      <w:rFonts w:eastAsiaTheme="minorHAnsi"/>
    </w:rPr>
  </w:style>
  <w:style w:type="paragraph" w:customStyle="1" w:styleId="93A746FC46844955B8B36EB73FD01E9F3">
    <w:name w:val="93A746FC46844955B8B36EB73FD01E9F3"/>
    <w:rsid w:val="00E6002B"/>
    <w:pPr>
      <w:spacing w:after="0" w:line="240" w:lineRule="auto"/>
    </w:pPr>
    <w:rPr>
      <w:rFonts w:eastAsiaTheme="minorHAnsi"/>
    </w:rPr>
  </w:style>
  <w:style w:type="paragraph" w:customStyle="1" w:styleId="951FE8FB21B34E2091AFD2E2638AE2B43">
    <w:name w:val="951FE8FB21B34E2091AFD2E2638AE2B43"/>
    <w:rsid w:val="00E6002B"/>
    <w:pPr>
      <w:spacing w:after="0" w:line="240" w:lineRule="auto"/>
    </w:pPr>
    <w:rPr>
      <w:rFonts w:eastAsiaTheme="minorHAnsi"/>
    </w:rPr>
  </w:style>
  <w:style w:type="paragraph" w:customStyle="1" w:styleId="E3F837A86566494A9F0F3A27802EEA4D3">
    <w:name w:val="E3F837A86566494A9F0F3A27802EEA4D3"/>
    <w:rsid w:val="00E6002B"/>
    <w:pPr>
      <w:spacing w:after="0" w:line="240" w:lineRule="auto"/>
    </w:pPr>
    <w:rPr>
      <w:rFonts w:eastAsiaTheme="minorHAnsi"/>
    </w:rPr>
  </w:style>
  <w:style w:type="paragraph" w:customStyle="1" w:styleId="E06B7FD719A843C793028CC5C3BE025D3">
    <w:name w:val="E06B7FD719A843C793028CC5C3BE025D3"/>
    <w:rsid w:val="00E6002B"/>
    <w:pPr>
      <w:spacing w:after="0" w:line="240" w:lineRule="auto"/>
    </w:pPr>
    <w:rPr>
      <w:rFonts w:eastAsiaTheme="minorHAnsi"/>
    </w:rPr>
  </w:style>
  <w:style w:type="paragraph" w:customStyle="1" w:styleId="4BF57C9253D647BAB26932EF5FFACB603">
    <w:name w:val="4BF57C9253D647BAB26932EF5FFACB603"/>
    <w:rsid w:val="00E6002B"/>
    <w:pPr>
      <w:spacing w:after="0" w:line="240" w:lineRule="auto"/>
    </w:pPr>
    <w:rPr>
      <w:rFonts w:eastAsiaTheme="minorHAnsi"/>
    </w:rPr>
  </w:style>
  <w:style w:type="paragraph" w:customStyle="1" w:styleId="C35588427FFD45149A17CCAE8D609F793">
    <w:name w:val="C35588427FFD45149A17CCAE8D609F793"/>
    <w:rsid w:val="00E6002B"/>
    <w:pPr>
      <w:spacing w:after="0" w:line="240" w:lineRule="auto"/>
    </w:pPr>
    <w:rPr>
      <w:rFonts w:eastAsiaTheme="minorHAnsi"/>
    </w:rPr>
  </w:style>
  <w:style w:type="paragraph" w:customStyle="1" w:styleId="5FD9D9B7733E48F1A3176907B16E55E63">
    <w:name w:val="5FD9D9B7733E48F1A3176907B16E55E63"/>
    <w:rsid w:val="00E6002B"/>
    <w:pPr>
      <w:spacing w:after="0" w:line="240" w:lineRule="auto"/>
    </w:pPr>
    <w:rPr>
      <w:rFonts w:eastAsiaTheme="minorHAnsi"/>
    </w:rPr>
  </w:style>
  <w:style w:type="paragraph" w:customStyle="1" w:styleId="A9AED4E9F9B548E5A5D3520AE22F7F423">
    <w:name w:val="A9AED4E9F9B548E5A5D3520AE22F7F423"/>
    <w:rsid w:val="00E6002B"/>
    <w:pPr>
      <w:spacing w:after="0" w:line="240" w:lineRule="auto"/>
    </w:pPr>
    <w:rPr>
      <w:rFonts w:eastAsiaTheme="minorHAnsi"/>
    </w:rPr>
  </w:style>
  <w:style w:type="paragraph" w:customStyle="1" w:styleId="37EC4F0D8428499C94DDEDB6F71F0DC43">
    <w:name w:val="37EC4F0D8428499C94DDEDB6F71F0DC43"/>
    <w:rsid w:val="00E6002B"/>
    <w:pPr>
      <w:spacing w:after="0" w:line="240" w:lineRule="auto"/>
    </w:pPr>
    <w:rPr>
      <w:rFonts w:eastAsiaTheme="minorHAnsi"/>
    </w:rPr>
  </w:style>
  <w:style w:type="paragraph" w:customStyle="1" w:styleId="3EAC526310FC447693B76297379D397A3">
    <w:name w:val="3EAC526310FC447693B76297379D397A3"/>
    <w:rsid w:val="00E6002B"/>
    <w:pPr>
      <w:spacing w:after="0" w:line="240" w:lineRule="auto"/>
    </w:pPr>
    <w:rPr>
      <w:rFonts w:eastAsiaTheme="minorHAnsi"/>
    </w:rPr>
  </w:style>
  <w:style w:type="paragraph" w:customStyle="1" w:styleId="308CB62E28E148DD8D6F9230F171EB293">
    <w:name w:val="308CB62E28E148DD8D6F9230F171EB293"/>
    <w:rsid w:val="00E6002B"/>
    <w:pPr>
      <w:spacing w:after="0" w:line="240" w:lineRule="auto"/>
    </w:pPr>
    <w:rPr>
      <w:rFonts w:eastAsiaTheme="minorHAnsi"/>
    </w:rPr>
  </w:style>
  <w:style w:type="paragraph" w:customStyle="1" w:styleId="D7347DE05E4B447688F9A969E772D6143">
    <w:name w:val="D7347DE05E4B447688F9A969E772D6143"/>
    <w:rsid w:val="00E6002B"/>
    <w:pPr>
      <w:spacing w:after="0" w:line="240" w:lineRule="auto"/>
    </w:pPr>
    <w:rPr>
      <w:rFonts w:eastAsiaTheme="minorHAnsi"/>
    </w:rPr>
  </w:style>
  <w:style w:type="paragraph" w:customStyle="1" w:styleId="26F88D644E4F4E74931293937CA7CD5A3">
    <w:name w:val="26F88D644E4F4E74931293937CA7CD5A3"/>
    <w:rsid w:val="00E6002B"/>
    <w:pPr>
      <w:spacing w:after="0" w:line="240" w:lineRule="auto"/>
    </w:pPr>
    <w:rPr>
      <w:rFonts w:eastAsiaTheme="minorHAnsi"/>
    </w:rPr>
  </w:style>
  <w:style w:type="paragraph" w:customStyle="1" w:styleId="8B8C0C3E04864134AE99F7F3F7F774583">
    <w:name w:val="8B8C0C3E04864134AE99F7F3F7F774583"/>
    <w:rsid w:val="00E6002B"/>
    <w:pPr>
      <w:spacing w:after="0" w:line="240" w:lineRule="auto"/>
    </w:pPr>
    <w:rPr>
      <w:rFonts w:eastAsiaTheme="minorHAnsi"/>
    </w:rPr>
  </w:style>
  <w:style w:type="paragraph" w:customStyle="1" w:styleId="4DB728F1A77F4B9190215DC67293C63D3">
    <w:name w:val="4DB728F1A77F4B9190215DC67293C63D3"/>
    <w:rsid w:val="00E6002B"/>
    <w:pPr>
      <w:spacing w:after="0" w:line="240" w:lineRule="auto"/>
    </w:pPr>
    <w:rPr>
      <w:rFonts w:eastAsiaTheme="minorHAnsi"/>
    </w:rPr>
  </w:style>
  <w:style w:type="paragraph" w:customStyle="1" w:styleId="C7F4619B551A43F28031A06542FC27D93">
    <w:name w:val="C7F4619B551A43F28031A06542FC27D93"/>
    <w:rsid w:val="00E6002B"/>
    <w:pPr>
      <w:spacing w:after="0" w:line="240" w:lineRule="auto"/>
    </w:pPr>
    <w:rPr>
      <w:rFonts w:eastAsiaTheme="minorHAnsi"/>
    </w:rPr>
  </w:style>
  <w:style w:type="paragraph" w:customStyle="1" w:styleId="6A9C7CF80B844AB881860CE35764098E3">
    <w:name w:val="6A9C7CF80B844AB881860CE35764098E3"/>
    <w:rsid w:val="00E6002B"/>
    <w:pPr>
      <w:spacing w:after="0" w:line="240" w:lineRule="auto"/>
    </w:pPr>
    <w:rPr>
      <w:rFonts w:eastAsiaTheme="minorHAnsi"/>
    </w:rPr>
  </w:style>
  <w:style w:type="paragraph" w:customStyle="1" w:styleId="E4584F25A9C44B2383A97C1D53B7F3623">
    <w:name w:val="E4584F25A9C44B2383A97C1D53B7F3623"/>
    <w:rsid w:val="00E6002B"/>
    <w:pPr>
      <w:spacing w:after="0" w:line="240" w:lineRule="auto"/>
    </w:pPr>
    <w:rPr>
      <w:rFonts w:eastAsiaTheme="minorHAnsi"/>
    </w:rPr>
  </w:style>
  <w:style w:type="paragraph" w:customStyle="1" w:styleId="2FB2CFEE2B354BFCA029E7AECD5F80963">
    <w:name w:val="2FB2CFEE2B354BFCA029E7AECD5F80963"/>
    <w:rsid w:val="00E6002B"/>
    <w:pPr>
      <w:spacing w:after="0" w:line="240" w:lineRule="auto"/>
    </w:pPr>
    <w:rPr>
      <w:rFonts w:eastAsiaTheme="minorHAnsi"/>
    </w:rPr>
  </w:style>
  <w:style w:type="paragraph" w:customStyle="1" w:styleId="761290046D8142029E34F2DFC1C56E573">
    <w:name w:val="761290046D8142029E34F2DFC1C56E573"/>
    <w:rsid w:val="00E6002B"/>
    <w:pPr>
      <w:spacing w:after="0" w:line="240" w:lineRule="auto"/>
    </w:pPr>
    <w:rPr>
      <w:rFonts w:eastAsiaTheme="minorHAnsi"/>
    </w:rPr>
  </w:style>
  <w:style w:type="paragraph" w:customStyle="1" w:styleId="A57725575163457BBD730FA309FAD98C">
    <w:name w:val="A57725575163457BBD730FA309FAD98C"/>
    <w:rsid w:val="00E6002B"/>
  </w:style>
  <w:style w:type="paragraph" w:customStyle="1" w:styleId="E47234567E624A699A01D468F8F6DE0D">
    <w:name w:val="E47234567E624A699A01D468F8F6DE0D"/>
    <w:rsid w:val="00E6002B"/>
  </w:style>
  <w:style w:type="paragraph" w:customStyle="1" w:styleId="19BA8F932ED64A77908AFC036815014F">
    <w:name w:val="19BA8F932ED64A77908AFC036815014F"/>
    <w:rsid w:val="00E6002B"/>
  </w:style>
  <w:style w:type="paragraph" w:customStyle="1" w:styleId="DFA6FBDF373248889CA7C84BB2F6BC45">
    <w:name w:val="DFA6FBDF373248889CA7C84BB2F6BC45"/>
    <w:rsid w:val="00E6002B"/>
  </w:style>
  <w:style w:type="paragraph" w:customStyle="1" w:styleId="F2B763D4858B4DB881ED35BC18588BDC">
    <w:name w:val="F2B763D4858B4DB881ED35BC18588BDC"/>
    <w:rsid w:val="00E6002B"/>
  </w:style>
  <w:style w:type="paragraph" w:customStyle="1" w:styleId="9F1A55D34D4D4358A2D5958F3DC327ED">
    <w:name w:val="9F1A55D34D4D4358A2D5958F3DC327ED"/>
    <w:rsid w:val="00E6002B"/>
  </w:style>
  <w:style w:type="paragraph" w:customStyle="1" w:styleId="438F32F8A2194432BDD4AC3D4028A568">
    <w:name w:val="438F32F8A2194432BDD4AC3D4028A568"/>
    <w:rsid w:val="00E6002B"/>
  </w:style>
  <w:style w:type="paragraph" w:customStyle="1" w:styleId="F88912BE24AF4AC3A14C771D7EBE4B71">
    <w:name w:val="F88912BE24AF4AC3A14C771D7EBE4B71"/>
    <w:rsid w:val="00E6002B"/>
  </w:style>
  <w:style w:type="paragraph" w:customStyle="1" w:styleId="1192A86E071841ED876414A7186F241C">
    <w:name w:val="1192A86E071841ED876414A7186F241C"/>
    <w:rsid w:val="00E6002B"/>
  </w:style>
  <w:style w:type="paragraph" w:customStyle="1" w:styleId="4B1231CDD7564265A2D552600D12B423">
    <w:name w:val="4B1231CDD7564265A2D552600D12B423"/>
    <w:rsid w:val="00E6002B"/>
  </w:style>
  <w:style w:type="paragraph" w:customStyle="1" w:styleId="D821DA4827D74DAA9DE577669E9DCBF9">
    <w:name w:val="D821DA4827D74DAA9DE577669E9DCBF9"/>
    <w:rsid w:val="00E6002B"/>
  </w:style>
  <w:style w:type="paragraph" w:customStyle="1" w:styleId="48E70A85520445469F05694F9480E861">
    <w:name w:val="48E70A85520445469F05694F9480E861"/>
    <w:rsid w:val="00E6002B"/>
  </w:style>
  <w:style w:type="paragraph" w:customStyle="1" w:styleId="FF3686BC5A7540A78AF706BCB9E4AA7E">
    <w:name w:val="FF3686BC5A7540A78AF706BCB9E4AA7E"/>
    <w:rsid w:val="00E6002B"/>
  </w:style>
  <w:style w:type="paragraph" w:customStyle="1" w:styleId="29233DA2C0FD4455A42A6F78619DD9FC">
    <w:name w:val="29233DA2C0FD4455A42A6F78619DD9FC"/>
    <w:rsid w:val="00E6002B"/>
  </w:style>
  <w:style w:type="paragraph" w:customStyle="1" w:styleId="746A23A71D2E4F48B298F03EE0EBC0FF">
    <w:name w:val="746A23A71D2E4F48B298F03EE0EBC0FF"/>
    <w:rsid w:val="00E6002B"/>
  </w:style>
  <w:style w:type="paragraph" w:customStyle="1" w:styleId="4ACFDBB48945429392F0433EAA8B051C">
    <w:name w:val="4ACFDBB48945429392F0433EAA8B051C"/>
    <w:rsid w:val="00E6002B"/>
  </w:style>
  <w:style w:type="paragraph" w:customStyle="1" w:styleId="1D3FB13898604D37A07286B4223DE874">
    <w:name w:val="1D3FB13898604D37A07286B4223DE874"/>
    <w:rsid w:val="00E6002B"/>
  </w:style>
  <w:style w:type="paragraph" w:customStyle="1" w:styleId="990907A3CF6D4D9E833F1B2B26A97EC5">
    <w:name w:val="990907A3CF6D4D9E833F1B2B26A97EC5"/>
    <w:rsid w:val="00E6002B"/>
  </w:style>
  <w:style w:type="paragraph" w:customStyle="1" w:styleId="2ED282DB76D24396B8B90475A9DDD009">
    <w:name w:val="2ED282DB76D24396B8B90475A9DDD009"/>
    <w:rsid w:val="00E6002B"/>
  </w:style>
  <w:style w:type="paragraph" w:customStyle="1" w:styleId="9089895ABF7941BEA3C3804B66012FA8">
    <w:name w:val="9089895ABF7941BEA3C3804B66012FA8"/>
    <w:rsid w:val="00E6002B"/>
  </w:style>
  <w:style w:type="paragraph" w:customStyle="1" w:styleId="AAE798BA884947ECA44F94E346B5A15310">
    <w:name w:val="AAE798BA884947ECA44F94E346B5A15310"/>
    <w:rsid w:val="00E6002B"/>
    <w:pPr>
      <w:spacing w:after="0" w:line="240" w:lineRule="auto"/>
      <w:jc w:val="center"/>
    </w:pPr>
    <w:rPr>
      <w:rFonts w:eastAsiaTheme="minorHAnsi" w:cstheme="minorHAnsi"/>
      <w:b/>
      <w:sz w:val="28"/>
      <w:szCs w:val="28"/>
    </w:rPr>
  </w:style>
  <w:style w:type="paragraph" w:customStyle="1" w:styleId="F2C38805480C4C1BAFDB0E33F1C260DE11">
    <w:name w:val="F2C38805480C4C1BAFDB0E33F1C260DE11"/>
    <w:rsid w:val="00E6002B"/>
    <w:pPr>
      <w:spacing w:after="0" w:line="240" w:lineRule="auto"/>
    </w:pPr>
    <w:rPr>
      <w:rFonts w:eastAsiaTheme="minorHAnsi"/>
    </w:rPr>
  </w:style>
  <w:style w:type="paragraph" w:customStyle="1" w:styleId="8FAB82FE92D9482D82AAE77A41EB552511">
    <w:name w:val="8FAB82FE92D9482D82AAE77A41EB552511"/>
    <w:rsid w:val="00E6002B"/>
    <w:pPr>
      <w:spacing w:after="0" w:line="240" w:lineRule="auto"/>
    </w:pPr>
    <w:rPr>
      <w:rFonts w:eastAsiaTheme="minorHAnsi"/>
    </w:rPr>
  </w:style>
  <w:style w:type="paragraph" w:customStyle="1" w:styleId="4182E407EBA84B359955356F17F4F66F11">
    <w:name w:val="4182E407EBA84B359955356F17F4F66F11"/>
    <w:rsid w:val="00E6002B"/>
    <w:pPr>
      <w:spacing w:after="0" w:line="240" w:lineRule="auto"/>
    </w:pPr>
    <w:rPr>
      <w:rFonts w:eastAsiaTheme="minorHAnsi"/>
    </w:rPr>
  </w:style>
  <w:style w:type="paragraph" w:customStyle="1" w:styleId="2680DE8D794A4BEDB87FD5EA4A3FF3B711">
    <w:name w:val="2680DE8D794A4BEDB87FD5EA4A3FF3B711"/>
    <w:rsid w:val="00E6002B"/>
    <w:pPr>
      <w:spacing w:after="0" w:line="240" w:lineRule="auto"/>
    </w:pPr>
    <w:rPr>
      <w:rFonts w:eastAsiaTheme="minorHAnsi"/>
    </w:rPr>
  </w:style>
  <w:style w:type="paragraph" w:customStyle="1" w:styleId="D27A3F543E5A40B2BEB48C3013EB477311">
    <w:name w:val="D27A3F543E5A40B2BEB48C3013EB477311"/>
    <w:rsid w:val="00E6002B"/>
    <w:pPr>
      <w:spacing w:after="0" w:line="240" w:lineRule="auto"/>
    </w:pPr>
    <w:rPr>
      <w:rFonts w:eastAsiaTheme="minorHAnsi"/>
    </w:rPr>
  </w:style>
  <w:style w:type="paragraph" w:customStyle="1" w:styleId="8679A6E882A346E9A441556E81513F858">
    <w:name w:val="8679A6E882A346E9A441556E81513F858"/>
    <w:rsid w:val="00E6002B"/>
    <w:pPr>
      <w:spacing w:after="0" w:line="240" w:lineRule="auto"/>
    </w:pPr>
    <w:rPr>
      <w:rFonts w:eastAsiaTheme="minorHAnsi"/>
    </w:rPr>
  </w:style>
  <w:style w:type="paragraph" w:customStyle="1" w:styleId="7804F5BA204B40808043EEA86FE045E011">
    <w:name w:val="7804F5BA204B40808043EEA86FE045E011"/>
    <w:rsid w:val="00E6002B"/>
    <w:pPr>
      <w:spacing w:after="0" w:line="240" w:lineRule="auto"/>
    </w:pPr>
    <w:rPr>
      <w:rFonts w:eastAsiaTheme="minorHAnsi"/>
    </w:rPr>
  </w:style>
  <w:style w:type="paragraph" w:customStyle="1" w:styleId="97FF01462EC5402D96A85E297C77B30811">
    <w:name w:val="97FF01462EC5402D96A85E297C77B30811"/>
    <w:rsid w:val="00E6002B"/>
    <w:pPr>
      <w:spacing w:after="0" w:line="240" w:lineRule="auto"/>
    </w:pPr>
    <w:rPr>
      <w:rFonts w:eastAsiaTheme="minorHAnsi"/>
    </w:rPr>
  </w:style>
  <w:style w:type="paragraph" w:customStyle="1" w:styleId="61C544CA722C425587D02697B5DE9A7011">
    <w:name w:val="61C544CA722C425587D02697B5DE9A7011"/>
    <w:rsid w:val="00E6002B"/>
    <w:pPr>
      <w:spacing w:after="0" w:line="240" w:lineRule="auto"/>
    </w:pPr>
    <w:rPr>
      <w:rFonts w:eastAsiaTheme="minorHAnsi"/>
    </w:rPr>
  </w:style>
  <w:style w:type="paragraph" w:customStyle="1" w:styleId="1DD0BD7852254815A98A60364FF927B711">
    <w:name w:val="1DD0BD7852254815A98A60364FF927B711"/>
    <w:rsid w:val="00E6002B"/>
    <w:pPr>
      <w:spacing w:after="0" w:line="240" w:lineRule="auto"/>
    </w:pPr>
    <w:rPr>
      <w:rFonts w:eastAsiaTheme="minorHAnsi"/>
    </w:rPr>
  </w:style>
  <w:style w:type="paragraph" w:customStyle="1" w:styleId="566F0E961120436E9F1EC307F76E186C11">
    <w:name w:val="566F0E961120436E9F1EC307F76E186C11"/>
    <w:rsid w:val="00E6002B"/>
    <w:pPr>
      <w:spacing w:after="0" w:line="240" w:lineRule="auto"/>
    </w:pPr>
    <w:rPr>
      <w:rFonts w:eastAsiaTheme="minorHAnsi"/>
    </w:rPr>
  </w:style>
  <w:style w:type="paragraph" w:customStyle="1" w:styleId="2428382B211448BF8AF364C519D6960011">
    <w:name w:val="2428382B211448BF8AF364C519D6960011"/>
    <w:rsid w:val="00E6002B"/>
    <w:pPr>
      <w:spacing w:after="0" w:line="240" w:lineRule="auto"/>
    </w:pPr>
    <w:rPr>
      <w:rFonts w:eastAsiaTheme="minorHAnsi"/>
    </w:rPr>
  </w:style>
  <w:style w:type="paragraph" w:customStyle="1" w:styleId="0023F3F5FD004E29BFC94916EED131B711">
    <w:name w:val="0023F3F5FD004E29BFC94916EED131B711"/>
    <w:rsid w:val="00E6002B"/>
    <w:pPr>
      <w:spacing w:after="0" w:line="240" w:lineRule="auto"/>
    </w:pPr>
    <w:rPr>
      <w:rFonts w:eastAsiaTheme="minorHAnsi"/>
    </w:rPr>
  </w:style>
  <w:style w:type="paragraph" w:customStyle="1" w:styleId="C46A48F80E75448CB5F30555BDE6234011">
    <w:name w:val="C46A48F80E75448CB5F30555BDE6234011"/>
    <w:rsid w:val="00E6002B"/>
    <w:pPr>
      <w:spacing w:after="0" w:line="240" w:lineRule="auto"/>
    </w:pPr>
    <w:rPr>
      <w:rFonts w:eastAsiaTheme="minorHAnsi"/>
    </w:rPr>
  </w:style>
  <w:style w:type="paragraph" w:customStyle="1" w:styleId="734B713253064BC992105653CB89C78A11">
    <w:name w:val="734B713253064BC992105653CB89C78A11"/>
    <w:rsid w:val="00E6002B"/>
    <w:pPr>
      <w:spacing w:after="0" w:line="240" w:lineRule="auto"/>
    </w:pPr>
    <w:rPr>
      <w:rFonts w:eastAsiaTheme="minorHAnsi"/>
    </w:rPr>
  </w:style>
  <w:style w:type="paragraph" w:customStyle="1" w:styleId="D127DDC705214E7484DFFBA40B103E7711">
    <w:name w:val="D127DDC705214E7484DFFBA40B103E7711"/>
    <w:rsid w:val="00E6002B"/>
    <w:pPr>
      <w:spacing w:after="0" w:line="240" w:lineRule="auto"/>
    </w:pPr>
    <w:rPr>
      <w:rFonts w:eastAsiaTheme="minorHAnsi"/>
    </w:rPr>
  </w:style>
  <w:style w:type="paragraph" w:customStyle="1" w:styleId="E5C19DBD99A94732B6DD4533B772130211">
    <w:name w:val="E5C19DBD99A94732B6DD4533B772130211"/>
    <w:rsid w:val="00E6002B"/>
    <w:pPr>
      <w:spacing w:after="0" w:line="240" w:lineRule="auto"/>
    </w:pPr>
    <w:rPr>
      <w:rFonts w:eastAsiaTheme="minorHAnsi"/>
    </w:rPr>
  </w:style>
  <w:style w:type="paragraph" w:customStyle="1" w:styleId="62239BB06F114885B72DAC2D4F0D773111">
    <w:name w:val="62239BB06F114885B72DAC2D4F0D773111"/>
    <w:rsid w:val="00E6002B"/>
    <w:pPr>
      <w:spacing w:after="0" w:line="240" w:lineRule="auto"/>
    </w:pPr>
    <w:rPr>
      <w:rFonts w:eastAsiaTheme="minorHAnsi"/>
    </w:rPr>
  </w:style>
  <w:style w:type="paragraph" w:customStyle="1" w:styleId="130A74B4A3D4461F838A42A0DA8D6BF011">
    <w:name w:val="130A74B4A3D4461F838A42A0DA8D6BF011"/>
    <w:rsid w:val="00E6002B"/>
    <w:pPr>
      <w:spacing w:after="0" w:line="240" w:lineRule="auto"/>
    </w:pPr>
    <w:rPr>
      <w:rFonts w:eastAsiaTheme="minorHAnsi"/>
    </w:rPr>
  </w:style>
  <w:style w:type="paragraph" w:customStyle="1" w:styleId="4A2E4F0B346740F384EC8F088DB94E6E3">
    <w:name w:val="4A2E4F0B346740F384EC8F088DB94E6E3"/>
    <w:rsid w:val="00E6002B"/>
    <w:pPr>
      <w:spacing w:after="0" w:line="240" w:lineRule="auto"/>
    </w:pPr>
    <w:rPr>
      <w:rFonts w:eastAsiaTheme="minorHAnsi"/>
    </w:rPr>
  </w:style>
  <w:style w:type="paragraph" w:customStyle="1" w:styleId="2F4C4024493E4DC885D315CEC2DF139711">
    <w:name w:val="2F4C4024493E4DC885D315CEC2DF139711"/>
    <w:rsid w:val="00E6002B"/>
    <w:pPr>
      <w:spacing w:after="0" w:line="240" w:lineRule="auto"/>
    </w:pPr>
    <w:rPr>
      <w:rFonts w:eastAsiaTheme="minorHAnsi"/>
    </w:rPr>
  </w:style>
  <w:style w:type="paragraph" w:customStyle="1" w:styleId="54B541865F4245C68DEE687B0D77D9F411">
    <w:name w:val="54B541865F4245C68DEE687B0D77D9F411"/>
    <w:rsid w:val="00E6002B"/>
    <w:pPr>
      <w:spacing w:after="0" w:line="240" w:lineRule="auto"/>
    </w:pPr>
    <w:rPr>
      <w:rFonts w:eastAsiaTheme="minorHAnsi"/>
    </w:rPr>
  </w:style>
  <w:style w:type="paragraph" w:customStyle="1" w:styleId="85CAF599E2F84B10AF783BFECA636F3611">
    <w:name w:val="85CAF599E2F84B10AF783BFECA636F3611"/>
    <w:rsid w:val="00E6002B"/>
    <w:pPr>
      <w:spacing w:after="0" w:line="240" w:lineRule="auto"/>
    </w:pPr>
    <w:rPr>
      <w:rFonts w:eastAsiaTheme="minorHAnsi"/>
    </w:rPr>
  </w:style>
  <w:style w:type="paragraph" w:customStyle="1" w:styleId="C293A108A442448BB7BC62A0BBC7EAD511">
    <w:name w:val="C293A108A442448BB7BC62A0BBC7EAD511"/>
    <w:rsid w:val="00E6002B"/>
    <w:pPr>
      <w:spacing w:after="0" w:line="240" w:lineRule="auto"/>
    </w:pPr>
    <w:rPr>
      <w:rFonts w:eastAsiaTheme="minorHAnsi"/>
    </w:rPr>
  </w:style>
  <w:style w:type="paragraph" w:customStyle="1" w:styleId="A57725575163457BBD730FA309FAD98C1">
    <w:name w:val="A57725575163457BBD730FA309FAD98C1"/>
    <w:rsid w:val="00E6002B"/>
    <w:pPr>
      <w:spacing w:after="0" w:line="240" w:lineRule="auto"/>
    </w:pPr>
    <w:rPr>
      <w:rFonts w:eastAsiaTheme="minorHAnsi"/>
    </w:rPr>
  </w:style>
  <w:style w:type="paragraph" w:customStyle="1" w:styleId="E47234567E624A699A01D468F8F6DE0D1">
    <w:name w:val="E47234567E624A699A01D468F8F6DE0D1"/>
    <w:rsid w:val="00E6002B"/>
    <w:pPr>
      <w:spacing w:after="0" w:line="240" w:lineRule="auto"/>
    </w:pPr>
    <w:rPr>
      <w:rFonts w:eastAsiaTheme="minorHAnsi"/>
    </w:rPr>
  </w:style>
  <w:style w:type="paragraph" w:customStyle="1" w:styleId="19BA8F932ED64A77908AFC036815014F1">
    <w:name w:val="19BA8F932ED64A77908AFC036815014F1"/>
    <w:rsid w:val="00E6002B"/>
    <w:pPr>
      <w:spacing w:after="0" w:line="240" w:lineRule="auto"/>
    </w:pPr>
    <w:rPr>
      <w:rFonts w:eastAsiaTheme="minorHAnsi"/>
    </w:rPr>
  </w:style>
  <w:style w:type="paragraph" w:customStyle="1" w:styleId="DFA6FBDF373248889CA7C84BB2F6BC451">
    <w:name w:val="DFA6FBDF373248889CA7C84BB2F6BC451"/>
    <w:rsid w:val="00E6002B"/>
    <w:pPr>
      <w:spacing w:after="0" w:line="240" w:lineRule="auto"/>
    </w:pPr>
    <w:rPr>
      <w:rFonts w:eastAsiaTheme="minorHAnsi"/>
    </w:rPr>
  </w:style>
  <w:style w:type="paragraph" w:customStyle="1" w:styleId="F2B763D4858B4DB881ED35BC18588BDC1">
    <w:name w:val="F2B763D4858B4DB881ED35BC18588BDC1"/>
    <w:rsid w:val="00E6002B"/>
    <w:pPr>
      <w:spacing w:after="0" w:line="240" w:lineRule="auto"/>
    </w:pPr>
    <w:rPr>
      <w:rFonts w:eastAsiaTheme="minorHAnsi"/>
    </w:rPr>
  </w:style>
  <w:style w:type="paragraph" w:customStyle="1" w:styleId="9F1A55D34D4D4358A2D5958F3DC327ED1">
    <w:name w:val="9F1A55D34D4D4358A2D5958F3DC327ED1"/>
    <w:rsid w:val="00E6002B"/>
    <w:pPr>
      <w:spacing w:after="0" w:line="240" w:lineRule="auto"/>
    </w:pPr>
    <w:rPr>
      <w:rFonts w:eastAsiaTheme="minorHAnsi"/>
    </w:rPr>
  </w:style>
  <w:style w:type="paragraph" w:customStyle="1" w:styleId="438F32F8A2194432BDD4AC3D4028A5681">
    <w:name w:val="438F32F8A2194432BDD4AC3D4028A5681"/>
    <w:rsid w:val="00E6002B"/>
    <w:pPr>
      <w:spacing w:after="0" w:line="240" w:lineRule="auto"/>
    </w:pPr>
    <w:rPr>
      <w:rFonts w:eastAsiaTheme="minorHAnsi"/>
    </w:rPr>
  </w:style>
  <w:style w:type="paragraph" w:customStyle="1" w:styleId="F88912BE24AF4AC3A14C771D7EBE4B711">
    <w:name w:val="F88912BE24AF4AC3A14C771D7EBE4B711"/>
    <w:rsid w:val="00E6002B"/>
    <w:pPr>
      <w:spacing w:after="0" w:line="240" w:lineRule="auto"/>
    </w:pPr>
    <w:rPr>
      <w:rFonts w:eastAsiaTheme="minorHAnsi"/>
    </w:rPr>
  </w:style>
  <w:style w:type="paragraph" w:customStyle="1" w:styleId="1192A86E071841ED876414A7186F241C1">
    <w:name w:val="1192A86E071841ED876414A7186F241C1"/>
    <w:rsid w:val="00E6002B"/>
    <w:pPr>
      <w:spacing w:after="0" w:line="240" w:lineRule="auto"/>
    </w:pPr>
    <w:rPr>
      <w:rFonts w:eastAsiaTheme="minorHAnsi"/>
    </w:rPr>
  </w:style>
  <w:style w:type="paragraph" w:customStyle="1" w:styleId="4B1231CDD7564265A2D552600D12B4231">
    <w:name w:val="4B1231CDD7564265A2D552600D12B4231"/>
    <w:rsid w:val="00E6002B"/>
    <w:pPr>
      <w:spacing w:after="0" w:line="240" w:lineRule="auto"/>
    </w:pPr>
    <w:rPr>
      <w:rFonts w:eastAsiaTheme="minorHAnsi"/>
    </w:rPr>
  </w:style>
  <w:style w:type="paragraph" w:customStyle="1" w:styleId="D821DA4827D74DAA9DE577669E9DCBF91">
    <w:name w:val="D821DA4827D74DAA9DE577669E9DCBF91"/>
    <w:rsid w:val="00E6002B"/>
    <w:pPr>
      <w:spacing w:after="0" w:line="240" w:lineRule="auto"/>
    </w:pPr>
    <w:rPr>
      <w:rFonts w:eastAsiaTheme="minorHAnsi"/>
    </w:rPr>
  </w:style>
  <w:style w:type="paragraph" w:customStyle="1" w:styleId="48E70A85520445469F05694F9480E8611">
    <w:name w:val="48E70A85520445469F05694F9480E8611"/>
    <w:rsid w:val="00E6002B"/>
    <w:pPr>
      <w:spacing w:after="0" w:line="240" w:lineRule="auto"/>
    </w:pPr>
    <w:rPr>
      <w:rFonts w:eastAsiaTheme="minorHAnsi"/>
    </w:rPr>
  </w:style>
  <w:style w:type="paragraph" w:customStyle="1" w:styleId="FF3686BC5A7540A78AF706BCB9E4AA7E1">
    <w:name w:val="FF3686BC5A7540A78AF706BCB9E4AA7E1"/>
    <w:rsid w:val="00E6002B"/>
    <w:pPr>
      <w:spacing w:after="0" w:line="240" w:lineRule="auto"/>
    </w:pPr>
    <w:rPr>
      <w:rFonts w:eastAsiaTheme="minorHAnsi"/>
    </w:rPr>
  </w:style>
  <w:style w:type="paragraph" w:customStyle="1" w:styleId="29233DA2C0FD4455A42A6F78619DD9FC1">
    <w:name w:val="29233DA2C0FD4455A42A6F78619DD9FC1"/>
    <w:rsid w:val="00E6002B"/>
    <w:pPr>
      <w:spacing w:after="0" w:line="240" w:lineRule="auto"/>
    </w:pPr>
    <w:rPr>
      <w:rFonts w:eastAsiaTheme="minorHAnsi"/>
    </w:rPr>
  </w:style>
  <w:style w:type="paragraph" w:customStyle="1" w:styleId="746A23A71D2E4F48B298F03EE0EBC0FF1">
    <w:name w:val="746A23A71D2E4F48B298F03EE0EBC0FF1"/>
    <w:rsid w:val="00E6002B"/>
    <w:pPr>
      <w:spacing w:after="0" w:line="240" w:lineRule="auto"/>
    </w:pPr>
    <w:rPr>
      <w:rFonts w:eastAsiaTheme="minorHAnsi"/>
    </w:rPr>
  </w:style>
  <w:style w:type="paragraph" w:customStyle="1" w:styleId="4ACFDBB48945429392F0433EAA8B051C1">
    <w:name w:val="4ACFDBB48945429392F0433EAA8B051C1"/>
    <w:rsid w:val="00E6002B"/>
    <w:pPr>
      <w:spacing w:after="0" w:line="240" w:lineRule="auto"/>
    </w:pPr>
    <w:rPr>
      <w:rFonts w:eastAsiaTheme="minorHAnsi"/>
    </w:rPr>
  </w:style>
  <w:style w:type="paragraph" w:customStyle="1" w:styleId="1D3FB13898604D37A07286B4223DE8741">
    <w:name w:val="1D3FB13898604D37A07286B4223DE8741"/>
    <w:rsid w:val="00E6002B"/>
    <w:pPr>
      <w:spacing w:after="0" w:line="240" w:lineRule="auto"/>
    </w:pPr>
    <w:rPr>
      <w:rFonts w:eastAsiaTheme="minorHAnsi"/>
    </w:rPr>
  </w:style>
  <w:style w:type="paragraph" w:customStyle="1" w:styleId="990907A3CF6D4D9E833F1B2B26A97EC51">
    <w:name w:val="990907A3CF6D4D9E833F1B2B26A97EC51"/>
    <w:rsid w:val="00E6002B"/>
    <w:pPr>
      <w:spacing w:after="0" w:line="240" w:lineRule="auto"/>
    </w:pPr>
    <w:rPr>
      <w:rFonts w:eastAsiaTheme="minorHAnsi"/>
    </w:rPr>
  </w:style>
  <w:style w:type="paragraph" w:customStyle="1" w:styleId="2ED282DB76D24396B8B90475A9DDD0091">
    <w:name w:val="2ED282DB76D24396B8B90475A9DDD0091"/>
    <w:rsid w:val="00E6002B"/>
    <w:pPr>
      <w:spacing w:after="0" w:line="240" w:lineRule="auto"/>
    </w:pPr>
    <w:rPr>
      <w:rFonts w:eastAsiaTheme="minorHAnsi"/>
    </w:rPr>
  </w:style>
  <w:style w:type="paragraph" w:customStyle="1" w:styleId="9089895ABF7941BEA3C3804B66012FA81">
    <w:name w:val="9089895ABF7941BEA3C3804B66012FA81"/>
    <w:rsid w:val="00E6002B"/>
    <w:pPr>
      <w:spacing w:after="0" w:line="240" w:lineRule="auto"/>
    </w:pPr>
    <w:rPr>
      <w:rFonts w:eastAsiaTheme="minorHAnsi"/>
    </w:rPr>
  </w:style>
  <w:style w:type="paragraph" w:customStyle="1" w:styleId="F98770BBF3CC41FBAA44D07BF4DB8A307">
    <w:name w:val="F98770BBF3CC41FBAA44D07BF4DB8A307"/>
    <w:rsid w:val="00E6002B"/>
    <w:pPr>
      <w:spacing w:after="0" w:line="240" w:lineRule="auto"/>
    </w:pPr>
    <w:rPr>
      <w:rFonts w:eastAsiaTheme="minorHAnsi"/>
    </w:rPr>
  </w:style>
  <w:style w:type="paragraph" w:customStyle="1" w:styleId="F9BA8D2E3E464A9F94A6E573F1D0BA897">
    <w:name w:val="F9BA8D2E3E464A9F94A6E573F1D0BA897"/>
    <w:rsid w:val="00E6002B"/>
    <w:pPr>
      <w:spacing w:after="0" w:line="240" w:lineRule="auto"/>
    </w:pPr>
    <w:rPr>
      <w:rFonts w:eastAsiaTheme="minorHAnsi"/>
    </w:rPr>
  </w:style>
  <w:style w:type="paragraph" w:customStyle="1" w:styleId="CA519DA582E5407AB8545495929CBB784">
    <w:name w:val="CA519DA582E5407AB8545495929CBB784"/>
    <w:rsid w:val="00E6002B"/>
    <w:pPr>
      <w:spacing w:after="0" w:line="240" w:lineRule="auto"/>
    </w:pPr>
    <w:rPr>
      <w:rFonts w:eastAsiaTheme="minorHAnsi"/>
    </w:rPr>
  </w:style>
  <w:style w:type="paragraph" w:customStyle="1" w:styleId="5143DB7BEAFE481DBBFCB4C4A5C8C5924">
    <w:name w:val="5143DB7BEAFE481DBBFCB4C4A5C8C5924"/>
    <w:rsid w:val="00E6002B"/>
    <w:pPr>
      <w:spacing w:after="0" w:line="240" w:lineRule="auto"/>
    </w:pPr>
    <w:rPr>
      <w:rFonts w:eastAsiaTheme="minorHAnsi"/>
    </w:rPr>
  </w:style>
  <w:style w:type="paragraph" w:customStyle="1" w:styleId="72B5C0FFA8D544B3AB80D67BDD07A8174">
    <w:name w:val="72B5C0FFA8D544B3AB80D67BDD07A8174"/>
    <w:rsid w:val="00E6002B"/>
    <w:pPr>
      <w:spacing w:after="0" w:line="240" w:lineRule="auto"/>
    </w:pPr>
    <w:rPr>
      <w:rFonts w:eastAsiaTheme="minorHAnsi"/>
    </w:rPr>
  </w:style>
  <w:style w:type="paragraph" w:customStyle="1" w:styleId="7741CB87897E41C29E0F3038D744948F4">
    <w:name w:val="7741CB87897E41C29E0F3038D744948F4"/>
    <w:rsid w:val="00E6002B"/>
    <w:pPr>
      <w:spacing w:after="0" w:line="240" w:lineRule="auto"/>
    </w:pPr>
    <w:rPr>
      <w:rFonts w:eastAsiaTheme="minorHAnsi"/>
    </w:rPr>
  </w:style>
  <w:style w:type="paragraph" w:customStyle="1" w:styleId="93A746FC46844955B8B36EB73FD01E9F4">
    <w:name w:val="93A746FC46844955B8B36EB73FD01E9F4"/>
    <w:rsid w:val="00E6002B"/>
    <w:pPr>
      <w:spacing w:after="0" w:line="240" w:lineRule="auto"/>
    </w:pPr>
    <w:rPr>
      <w:rFonts w:eastAsiaTheme="minorHAnsi"/>
    </w:rPr>
  </w:style>
  <w:style w:type="paragraph" w:customStyle="1" w:styleId="951FE8FB21B34E2091AFD2E2638AE2B44">
    <w:name w:val="951FE8FB21B34E2091AFD2E2638AE2B44"/>
    <w:rsid w:val="00E6002B"/>
    <w:pPr>
      <w:spacing w:after="0" w:line="240" w:lineRule="auto"/>
    </w:pPr>
    <w:rPr>
      <w:rFonts w:eastAsiaTheme="minorHAnsi"/>
    </w:rPr>
  </w:style>
  <w:style w:type="paragraph" w:customStyle="1" w:styleId="E3F837A86566494A9F0F3A27802EEA4D4">
    <w:name w:val="E3F837A86566494A9F0F3A27802EEA4D4"/>
    <w:rsid w:val="00E6002B"/>
    <w:pPr>
      <w:spacing w:after="0" w:line="240" w:lineRule="auto"/>
    </w:pPr>
    <w:rPr>
      <w:rFonts w:eastAsiaTheme="minorHAnsi"/>
    </w:rPr>
  </w:style>
  <w:style w:type="paragraph" w:customStyle="1" w:styleId="E06B7FD719A843C793028CC5C3BE025D4">
    <w:name w:val="E06B7FD719A843C793028CC5C3BE025D4"/>
    <w:rsid w:val="00E6002B"/>
    <w:pPr>
      <w:spacing w:after="0" w:line="240" w:lineRule="auto"/>
    </w:pPr>
    <w:rPr>
      <w:rFonts w:eastAsiaTheme="minorHAnsi"/>
    </w:rPr>
  </w:style>
  <w:style w:type="paragraph" w:customStyle="1" w:styleId="4BF57C9253D647BAB26932EF5FFACB604">
    <w:name w:val="4BF57C9253D647BAB26932EF5FFACB604"/>
    <w:rsid w:val="00E6002B"/>
    <w:pPr>
      <w:spacing w:after="0" w:line="240" w:lineRule="auto"/>
    </w:pPr>
    <w:rPr>
      <w:rFonts w:eastAsiaTheme="minorHAnsi"/>
    </w:rPr>
  </w:style>
  <w:style w:type="paragraph" w:customStyle="1" w:styleId="C35588427FFD45149A17CCAE8D609F794">
    <w:name w:val="C35588427FFD45149A17CCAE8D609F794"/>
    <w:rsid w:val="00E6002B"/>
    <w:pPr>
      <w:spacing w:after="0" w:line="240" w:lineRule="auto"/>
    </w:pPr>
    <w:rPr>
      <w:rFonts w:eastAsiaTheme="minorHAnsi"/>
    </w:rPr>
  </w:style>
  <w:style w:type="paragraph" w:customStyle="1" w:styleId="5FD9D9B7733E48F1A3176907B16E55E64">
    <w:name w:val="5FD9D9B7733E48F1A3176907B16E55E64"/>
    <w:rsid w:val="00E6002B"/>
    <w:pPr>
      <w:spacing w:after="0" w:line="240" w:lineRule="auto"/>
    </w:pPr>
    <w:rPr>
      <w:rFonts w:eastAsiaTheme="minorHAnsi"/>
    </w:rPr>
  </w:style>
  <w:style w:type="paragraph" w:customStyle="1" w:styleId="A9AED4E9F9B548E5A5D3520AE22F7F424">
    <w:name w:val="A9AED4E9F9B548E5A5D3520AE22F7F424"/>
    <w:rsid w:val="00E6002B"/>
    <w:pPr>
      <w:spacing w:after="0" w:line="240" w:lineRule="auto"/>
    </w:pPr>
    <w:rPr>
      <w:rFonts w:eastAsiaTheme="minorHAnsi"/>
    </w:rPr>
  </w:style>
  <w:style w:type="paragraph" w:customStyle="1" w:styleId="37EC4F0D8428499C94DDEDB6F71F0DC44">
    <w:name w:val="37EC4F0D8428499C94DDEDB6F71F0DC44"/>
    <w:rsid w:val="00E6002B"/>
    <w:pPr>
      <w:spacing w:after="0" w:line="240" w:lineRule="auto"/>
    </w:pPr>
    <w:rPr>
      <w:rFonts w:eastAsiaTheme="minorHAnsi"/>
    </w:rPr>
  </w:style>
  <w:style w:type="paragraph" w:customStyle="1" w:styleId="3EAC526310FC447693B76297379D397A4">
    <w:name w:val="3EAC526310FC447693B76297379D397A4"/>
    <w:rsid w:val="00E6002B"/>
    <w:pPr>
      <w:spacing w:after="0" w:line="240" w:lineRule="auto"/>
    </w:pPr>
    <w:rPr>
      <w:rFonts w:eastAsiaTheme="minorHAnsi"/>
    </w:rPr>
  </w:style>
  <w:style w:type="paragraph" w:customStyle="1" w:styleId="308CB62E28E148DD8D6F9230F171EB294">
    <w:name w:val="308CB62E28E148DD8D6F9230F171EB294"/>
    <w:rsid w:val="00E6002B"/>
    <w:pPr>
      <w:spacing w:after="0" w:line="240" w:lineRule="auto"/>
    </w:pPr>
    <w:rPr>
      <w:rFonts w:eastAsiaTheme="minorHAnsi"/>
    </w:rPr>
  </w:style>
  <w:style w:type="paragraph" w:customStyle="1" w:styleId="D7347DE05E4B447688F9A969E772D6144">
    <w:name w:val="D7347DE05E4B447688F9A969E772D6144"/>
    <w:rsid w:val="00E6002B"/>
    <w:pPr>
      <w:spacing w:after="0" w:line="240" w:lineRule="auto"/>
    </w:pPr>
    <w:rPr>
      <w:rFonts w:eastAsiaTheme="minorHAnsi"/>
    </w:rPr>
  </w:style>
  <w:style w:type="paragraph" w:customStyle="1" w:styleId="26F88D644E4F4E74931293937CA7CD5A4">
    <w:name w:val="26F88D644E4F4E74931293937CA7CD5A4"/>
    <w:rsid w:val="00E6002B"/>
    <w:pPr>
      <w:spacing w:after="0" w:line="240" w:lineRule="auto"/>
    </w:pPr>
    <w:rPr>
      <w:rFonts w:eastAsiaTheme="minorHAnsi"/>
    </w:rPr>
  </w:style>
  <w:style w:type="paragraph" w:customStyle="1" w:styleId="8B8C0C3E04864134AE99F7F3F7F774584">
    <w:name w:val="8B8C0C3E04864134AE99F7F3F7F774584"/>
    <w:rsid w:val="00E6002B"/>
    <w:pPr>
      <w:spacing w:after="0" w:line="240" w:lineRule="auto"/>
    </w:pPr>
    <w:rPr>
      <w:rFonts w:eastAsiaTheme="minorHAnsi"/>
    </w:rPr>
  </w:style>
  <w:style w:type="paragraph" w:customStyle="1" w:styleId="4DB728F1A77F4B9190215DC67293C63D4">
    <w:name w:val="4DB728F1A77F4B9190215DC67293C63D4"/>
    <w:rsid w:val="00E6002B"/>
    <w:pPr>
      <w:spacing w:after="0" w:line="240" w:lineRule="auto"/>
    </w:pPr>
    <w:rPr>
      <w:rFonts w:eastAsiaTheme="minorHAnsi"/>
    </w:rPr>
  </w:style>
  <w:style w:type="paragraph" w:customStyle="1" w:styleId="C7F4619B551A43F28031A06542FC27D94">
    <w:name w:val="C7F4619B551A43F28031A06542FC27D94"/>
    <w:rsid w:val="00E6002B"/>
    <w:pPr>
      <w:spacing w:after="0" w:line="240" w:lineRule="auto"/>
    </w:pPr>
    <w:rPr>
      <w:rFonts w:eastAsiaTheme="minorHAnsi"/>
    </w:rPr>
  </w:style>
  <w:style w:type="paragraph" w:customStyle="1" w:styleId="6A9C7CF80B844AB881860CE35764098E4">
    <w:name w:val="6A9C7CF80B844AB881860CE35764098E4"/>
    <w:rsid w:val="00E6002B"/>
    <w:pPr>
      <w:spacing w:after="0" w:line="240" w:lineRule="auto"/>
    </w:pPr>
    <w:rPr>
      <w:rFonts w:eastAsiaTheme="minorHAnsi"/>
    </w:rPr>
  </w:style>
  <w:style w:type="paragraph" w:customStyle="1" w:styleId="E4584F25A9C44B2383A97C1D53B7F3624">
    <w:name w:val="E4584F25A9C44B2383A97C1D53B7F3624"/>
    <w:rsid w:val="00E6002B"/>
    <w:pPr>
      <w:spacing w:after="0" w:line="240" w:lineRule="auto"/>
    </w:pPr>
    <w:rPr>
      <w:rFonts w:eastAsiaTheme="minorHAnsi"/>
    </w:rPr>
  </w:style>
  <w:style w:type="paragraph" w:customStyle="1" w:styleId="2FB2CFEE2B354BFCA029E7AECD5F80964">
    <w:name w:val="2FB2CFEE2B354BFCA029E7AECD5F80964"/>
    <w:rsid w:val="00E6002B"/>
    <w:pPr>
      <w:spacing w:after="0" w:line="240" w:lineRule="auto"/>
    </w:pPr>
    <w:rPr>
      <w:rFonts w:eastAsiaTheme="minorHAnsi"/>
    </w:rPr>
  </w:style>
  <w:style w:type="paragraph" w:customStyle="1" w:styleId="761290046D8142029E34F2DFC1C56E574">
    <w:name w:val="761290046D8142029E34F2DFC1C56E574"/>
    <w:rsid w:val="00E6002B"/>
    <w:pPr>
      <w:spacing w:after="0" w:line="240" w:lineRule="auto"/>
    </w:pPr>
    <w:rPr>
      <w:rFonts w:eastAsiaTheme="minorHAnsi"/>
    </w:rPr>
  </w:style>
  <w:style w:type="paragraph" w:customStyle="1" w:styleId="6F8C1F22C19749DE9EDDF148406016BF">
    <w:name w:val="6F8C1F22C19749DE9EDDF148406016BF"/>
    <w:rsid w:val="00686A54"/>
  </w:style>
  <w:style w:type="paragraph" w:customStyle="1" w:styleId="5A8DBC9B0B05464EBA7BC80398DAA2CB">
    <w:name w:val="5A8DBC9B0B05464EBA7BC80398DAA2CB"/>
    <w:rsid w:val="00AB628D"/>
    <w:rPr>
      <w:rFonts w:cs="Raavi"/>
      <w:lang w:bidi="pa-IN"/>
    </w:rPr>
  </w:style>
  <w:style w:type="paragraph" w:customStyle="1" w:styleId="54C9202644084D63AC47CABCF5BED2DC">
    <w:name w:val="54C9202644084D63AC47CABCF5BED2DC"/>
    <w:rsid w:val="00C171E9"/>
    <w:rPr>
      <w:rFonts w:cs="Raavi"/>
      <w:lang w:bidi="pa-IN"/>
    </w:rPr>
  </w:style>
  <w:style w:type="paragraph" w:customStyle="1" w:styleId="C6B1350561F54AADB7E52E83010ECF34">
    <w:name w:val="C6B1350561F54AADB7E52E83010ECF34"/>
    <w:rsid w:val="00C171E9"/>
    <w:rPr>
      <w:rFonts w:cs="Raavi"/>
      <w:lang w:bidi="pa-IN"/>
    </w:rPr>
  </w:style>
  <w:style w:type="paragraph" w:customStyle="1" w:styleId="55D20C0E8DCD4AB5BDB44D287F52B120">
    <w:name w:val="55D20C0E8DCD4AB5BDB44D287F52B120"/>
    <w:rsid w:val="00C171E9"/>
    <w:rPr>
      <w:rFonts w:cs="Raavi"/>
      <w:lang w:bidi="pa-IN"/>
    </w:rPr>
  </w:style>
  <w:style w:type="paragraph" w:customStyle="1" w:styleId="209B4E8DB071432F89DA4A103BA4071C">
    <w:name w:val="209B4E8DB071432F89DA4A103BA4071C"/>
    <w:rsid w:val="00C171E9"/>
    <w:rPr>
      <w:rFonts w:cs="Raavi"/>
      <w:lang w:bidi="pa-IN"/>
    </w:rPr>
  </w:style>
  <w:style w:type="paragraph" w:customStyle="1" w:styleId="6802D5CD0A114E6A9E4778E83455BD0A">
    <w:name w:val="6802D5CD0A114E6A9E4778E83455BD0A"/>
    <w:rsid w:val="00C171E9"/>
    <w:rPr>
      <w:rFonts w:cs="Raavi"/>
      <w:lang w:bidi="pa-IN"/>
    </w:rPr>
  </w:style>
  <w:style w:type="paragraph" w:customStyle="1" w:styleId="4DD22124432C4234B7C33CE929DED7AE">
    <w:name w:val="4DD22124432C4234B7C33CE929DED7AE"/>
    <w:rsid w:val="00C171E9"/>
    <w:rPr>
      <w:rFonts w:cs="Raavi"/>
      <w:lang w:bidi="pa-IN"/>
    </w:rPr>
  </w:style>
  <w:style w:type="paragraph" w:customStyle="1" w:styleId="1928138261824612BDE063AB3A070206">
    <w:name w:val="1928138261824612BDE063AB3A070206"/>
    <w:rsid w:val="00C171E9"/>
    <w:rPr>
      <w:rFonts w:cs="Raavi"/>
      <w:lang w:bidi="pa-IN"/>
    </w:rPr>
  </w:style>
  <w:style w:type="paragraph" w:customStyle="1" w:styleId="DC2DE6B06AEA474F8A1E509AA2A3091A">
    <w:name w:val="DC2DE6B06AEA474F8A1E509AA2A3091A"/>
    <w:rsid w:val="00C171E9"/>
    <w:rPr>
      <w:rFonts w:cs="Raavi"/>
      <w:lang w:bidi="pa-IN"/>
    </w:rPr>
  </w:style>
  <w:style w:type="paragraph" w:customStyle="1" w:styleId="D2F1A0158E6F4DF1B872A0AE2AE87374">
    <w:name w:val="D2F1A0158E6F4DF1B872A0AE2AE87374"/>
    <w:rsid w:val="00C171E9"/>
    <w:rPr>
      <w:rFonts w:cs="Raavi"/>
      <w:lang w:bidi="pa-IN"/>
    </w:rPr>
  </w:style>
  <w:style w:type="paragraph" w:customStyle="1" w:styleId="0F0D819ADE794FB9A5D4191D50379126">
    <w:name w:val="0F0D819ADE794FB9A5D4191D50379126"/>
    <w:rsid w:val="00C171E9"/>
    <w:rPr>
      <w:rFonts w:cs="Raavi"/>
      <w:lang w:bidi="pa-IN"/>
    </w:rPr>
  </w:style>
  <w:style w:type="paragraph" w:customStyle="1" w:styleId="FC3B243FE8FF4AB0A16AF9670531C85C">
    <w:name w:val="FC3B243FE8FF4AB0A16AF9670531C85C"/>
    <w:rsid w:val="00C171E9"/>
    <w:rPr>
      <w:rFonts w:cs="Raavi"/>
      <w:lang w:bidi="pa-IN"/>
    </w:rPr>
  </w:style>
  <w:style w:type="paragraph" w:customStyle="1" w:styleId="02251C359CC44FE98DA709DA1FDB2560">
    <w:name w:val="02251C359CC44FE98DA709DA1FDB2560"/>
    <w:rsid w:val="00C171E9"/>
    <w:rPr>
      <w:rFonts w:cs="Raavi"/>
      <w:lang w:bidi="pa-IN"/>
    </w:rPr>
  </w:style>
  <w:style w:type="paragraph" w:customStyle="1" w:styleId="D6A7920134AE4A9D92BEA3FF7F90C3B6">
    <w:name w:val="D6A7920134AE4A9D92BEA3FF7F90C3B6"/>
    <w:rsid w:val="00C171E9"/>
    <w:rPr>
      <w:rFonts w:cs="Raavi"/>
      <w:lang w:bidi="pa-IN"/>
    </w:rPr>
  </w:style>
  <w:style w:type="paragraph" w:customStyle="1" w:styleId="541992824BC4410593596A623EE5576B">
    <w:name w:val="541992824BC4410593596A623EE5576B"/>
    <w:rsid w:val="00C171E9"/>
    <w:rPr>
      <w:rFonts w:cs="Raavi"/>
      <w:lang w:bidi="pa-IN"/>
    </w:rPr>
  </w:style>
  <w:style w:type="paragraph" w:customStyle="1" w:styleId="17CB87C278794EF483E0220B479BCE8D">
    <w:name w:val="17CB87C278794EF483E0220B479BCE8D"/>
    <w:rsid w:val="00C171E9"/>
    <w:rPr>
      <w:rFonts w:cs="Raavi"/>
      <w:lang w:bidi="pa-IN"/>
    </w:rPr>
  </w:style>
  <w:style w:type="paragraph" w:customStyle="1" w:styleId="E714E5DC09B340A8823D6CA4D0691B13">
    <w:name w:val="E714E5DC09B340A8823D6CA4D0691B13"/>
    <w:rsid w:val="00C171E9"/>
    <w:rPr>
      <w:rFonts w:cs="Raavi"/>
      <w:lang w:bidi="pa-IN"/>
    </w:rPr>
  </w:style>
  <w:style w:type="paragraph" w:customStyle="1" w:styleId="966E02BADCA14E24B42814A8490835D7">
    <w:name w:val="966E02BADCA14E24B42814A8490835D7"/>
    <w:rsid w:val="00C171E9"/>
    <w:rPr>
      <w:rFonts w:cs="Raavi"/>
      <w:lang w:bidi="pa-IN"/>
    </w:rPr>
  </w:style>
  <w:style w:type="paragraph" w:customStyle="1" w:styleId="01512DF2B1DE4C7292865D5EE1A2D92F">
    <w:name w:val="01512DF2B1DE4C7292865D5EE1A2D92F"/>
    <w:rsid w:val="00C171E9"/>
    <w:rPr>
      <w:rFonts w:cs="Raavi"/>
      <w:lang w:bidi="pa-IN"/>
    </w:rPr>
  </w:style>
  <w:style w:type="paragraph" w:customStyle="1" w:styleId="BBBBCD0F5B86481282DFAB39115B97FA">
    <w:name w:val="BBBBCD0F5B86481282DFAB39115B97FA"/>
    <w:rsid w:val="00C171E9"/>
    <w:rPr>
      <w:rFonts w:cs="Raavi"/>
      <w:lang w:bidi="pa-IN"/>
    </w:rPr>
  </w:style>
  <w:style w:type="paragraph" w:customStyle="1" w:styleId="F3F6030DAF6A4CE291E081DB3BDBBA37">
    <w:name w:val="F3F6030DAF6A4CE291E081DB3BDBBA37"/>
    <w:rsid w:val="00C171E9"/>
    <w:rPr>
      <w:rFonts w:cs="Raavi"/>
      <w:lang w:bidi="pa-IN"/>
    </w:rPr>
  </w:style>
  <w:style w:type="paragraph" w:customStyle="1" w:styleId="D7C6E8BBE57B40E78A867639C2916A9A">
    <w:name w:val="D7C6E8BBE57B40E78A867639C2916A9A"/>
    <w:rsid w:val="00C171E9"/>
    <w:rPr>
      <w:rFonts w:cs="Raavi"/>
      <w:lang w:bidi="pa-IN"/>
    </w:rPr>
  </w:style>
  <w:style w:type="paragraph" w:customStyle="1" w:styleId="85611F0AF333476685CE25734F7D1587">
    <w:name w:val="85611F0AF333476685CE25734F7D1587"/>
    <w:rsid w:val="00C171E9"/>
    <w:rPr>
      <w:rFonts w:cs="Raavi"/>
      <w:lang w:bidi="pa-IN"/>
    </w:rPr>
  </w:style>
  <w:style w:type="paragraph" w:customStyle="1" w:styleId="09D3F8FA962A481C938F4548A5FA833E">
    <w:name w:val="09D3F8FA962A481C938F4548A5FA833E"/>
    <w:rsid w:val="00C171E9"/>
    <w:rPr>
      <w:rFonts w:cs="Raavi"/>
      <w:lang w:bidi="pa-IN"/>
    </w:rPr>
  </w:style>
  <w:style w:type="paragraph" w:customStyle="1" w:styleId="D7B9C522BD864CBD88A34221A2D6393F">
    <w:name w:val="D7B9C522BD864CBD88A34221A2D6393F"/>
    <w:rsid w:val="00C171E9"/>
    <w:rPr>
      <w:rFonts w:cs="Raavi"/>
      <w:lang w:bidi="pa-IN"/>
    </w:rPr>
  </w:style>
  <w:style w:type="paragraph" w:customStyle="1" w:styleId="96581B124D92479B97FA3C8C3FA2C995">
    <w:name w:val="96581B124D92479B97FA3C8C3FA2C995"/>
    <w:rsid w:val="00EE22AB"/>
    <w:rPr>
      <w:rFonts w:cs="Raavi"/>
      <w:lang w:bidi="pa-IN"/>
    </w:rPr>
  </w:style>
  <w:style w:type="paragraph" w:customStyle="1" w:styleId="5A8DBC9B0B05464EBA7BC80398DAA2CB1">
    <w:name w:val="5A8DBC9B0B05464EBA7BC80398DAA2CB1"/>
    <w:rsid w:val="008554AB"/>
    <w:pPr>
      <w:spacing w:after="0" w:line="240" w:lineRule="auto"/>
    </w:pPr>
    <w:rPr>
      <w:rFonts w:eastAsiaTheme="minorHAnsi"/>
    </w:rPr>
  </w:style>
  <w:style w:type="paragraph" w:customStyle="1" w:styleId="F2C38805480C4C1BAFDB0E33F1C260DE12">
    <w:name w:val="F2C38805480C4C1BAFDB0E33F1C260DE12"/>
    <w:rsid w:val="008554AB"/>
    <w:pPr>
      <w:spacing w:after="0" w:line="240" w:lineRule="auto"/>
    </w:pPr>
    <w:rPr>
      <w:rFonts w:eastAsiaTheme="minorHAnsi"/>
    </w:rPr>
  </w:style>
  <w:style w:type="paragraph" w:customStyle="1" w:styleId="8FAB82FE92D9482D82AAE77A41EB552512">
    <w:name w:val="8FAB82FE92D9482D82AAE77A41EB552512"/>
    <w:rsid w:val="008554AB"/>
    <w:pPr>
      <w:spacing w:after="0" w:line="240" w:lineRule="auto"/>
    </w:pPr>
    <w:rPr>
      <w:rFonts w:eastAsiaTheme="minorHAnsi"/>
    </w:rPr>
  </w:style>
  <w:style w:type="paragraph" w:customStyle="1" w:styleId="4182E407EBA84B359955356F17F4F66F12">
    <w:name w:val="4182E407EBA84B359955356F17F4F66F12"/>
    <w:rsid w:val="008554AB"/>
    <w:pPr>
      <w:spacing w:after="0" w:line="240" w:lineRule="auto"/>
    </w:pPr>
    <w:rPr>
      <w:rFonts w:eastAsiaTheme="minorHAnsi"/>
    </w:rPr>
  </w:style>
  <w:style w:type="paragraph" w:customStyle="1" w:styleId="2680DE8D794A4BEDB87FD5EA4A3FF3B712">
    <w:name w:val="2680DE8D794A4BEDB87FD5EA4A3FF3B712"/>
    <w:rsid w:val="008554AB"/>
    <w:pPr>
      <w:spacing w:after="0" w:line="240" w:lineRule="auto"/>
    </w:pPr>
    <w:rPr>
      <w:rFonts w:eastAsiaTheme="minorHAnsi"/>
    </w:rPr>
  </w:style>
  <w:style w:type="paragraph" w:customStyle="1" w:styleId="96581B124D92479B97FA3C8C3FA2C9951">
    <w:name w:val="96581B124D92479B97FA3C8C3FA2C9951"/>
    <w:rsid w:val="008554AB"/>
    <w:pPr>
      <w:spacing w:after="0" w:line="240" w:lineRule="auto"/>
    </w:pPr>
    <w:rPr>
      <w:rFonts w:eastAsiaTheme="minorHAnsi"/>
    </w:rPr>
  </w:style>
  <w:style w:type="paragraph" w:customStyle="1" w:styleId="8679A6E882A346E9A441556E81513F859">
    <w:name w:val="8679A6E882A346E9A441556E81513F859"/>
    <w:rsid w:val="008554AB"/>
    <w:pPr>
      <w:spacing w:after="0" w:line="240" w:lineRule="auto"/>
    </w:pPr>
    <w:rPr>
      <w:rFonts w:eastAsiaTheme="minorHAnsi"/>
    </w:rPr>
  </w:style>
  <w:style w:type="paragraph" w:customStyle="1" w:styleId="7804F5BA204B40808043EEA86FE045E012">
    <w:name w:val="7804F5BA204B40808043EEA86FE045E012"/>
    <w:rsid w:val="008554AB"/>
    <w:pPr>
      <w:spacing w:after="0" w:line="240" w:lineRule="auto"/>
    </w:pPr>
    <w:rPr>
      <w:rFonts w:eastAsiaTheme="minorHAnsi"/>
    </w:rPr>
  </w:style>
  <w:style w:type="paragraph" w:customStyle="1" w:styleId="97FF01462EC5402D96A85E297C77B30812">
    <w:name w:val="97FF01462EC5402D96A85E297C77B30812"/>
    <w:rsid w:val="008554AB"/>
    <w:pPr>
      <w:spacing w:after="0" w:line="240" w:lineRule="auto"/>
    </w:pPr>
    <w:rPr>
      <w:rFonts w:eastAsiaTheme="minorHAnsi"/>
    </w:rPr>
  </w:style>
  <w:style w:type="paragraph" w:customStyle="1" w:styleId="61C544CA722C425587D02697B5DE9A7012">
    <w:name w:val="61C544CA722C425587D02697B5DE9A7012"/>
    <w:rsid w:val="008554AB"/>
    <w:pPr>
      <w:spacing w:after="0" w:line="240" w:lineRule="auto"/>
    </w:pPr>
    <w:rPr>
      <w:rFonts w:eastAsiaTheme="minorHAnsi"/>
    </w:rPr>
  </w:style>
  <w:style w:type="paragraph" w:customStyle="1" w:styleId="1DD0BD7852254815A98A60364FF927B712">
    <w:name w:val="1DD0BD7852254815A98A60364FF927B712"/>
    <w:rsid w:val="008554AB"/>
    <w:pPr>
      <w:spacing w:after="0" w:line="240" w:lineRule="auto"/>
    </w:pPr>
    <w:rPr>
      <w:rFonts w:eastAsiaTheme="minorHAnsi"/>
    </w:rPr>
  </w:style>
  <w:style w:type="paragraph" w:customStyle="1" w:styleId="566F0E961120436E9F1EC307F76E186C12">
    <w:name w:val="566F0E961120436E9F1EC307F76E186C12"/>
    <w:rsid w:val="008554AB"/>
    <w:pPr>
      <w:spacing w:after="0" w:line="240" w:lineRule="auto"/>
    </w:pPr>
    <w:rPr>
      <w:rFonts w:eastAsiaTheme="minorHAnsi"/>
    </w:rPr>
  </w:style>
  <w:style w:type="paragraph" w:customStyle="1" w:styleId="2428382B211448BF8AF364C519D6960012">
    <w:name w:val="2428382B211448BF8AF364C519D6960012"/>
    <w:rsid w:val="008554AB"/>
    <w:pPr>
      <w:spacing w:after="0" w:line="240" w:lineRule="auto"/>
    </w:pPr>
    <w:rPr>
      <w:rFonts w:eastAsiaTheme="minorHAnsi"/>
    </w:rPr>
  </w:style>
  <w:style w:type="paragraph" w:customStyle="1" w:styleId="0023F3F5FD004E29BFC94916EED131B712">
    <w:name w:val="0023F3F5FD004E29BFC94916EED131B712"/>
    <w:rsid w:val="008554AB"/>
    <w:pPr>
      <w:spacing w:after="0" w:line="240" w:lineRule="auto"/>
    </w:pPr>
    <w:rPr>
      <w:rFonts w:eastAsiaTheme="minorHAnsi"/>
    </w:rPr>
  </w:style>
  <w:style w:type="paragraph" w:customStyle="1" w:styleId="C46A48F80E75448CB5F30555BDE6234012">
    <w:name w:val="C46A48F80E75448CB5F30555BDE6234012"/>
    <w:rsid w:val="008554AB"/>
    <w:pPr>
      <w:spacing w:after="0" w:line="240" w:lineRule="auto"/>
    </w:pPr>
    <w:rPr>
      <w:rFonts w:eastAsiaTheme="minorHAnsi"/>
    </w:rPr>
  </w:style>
  <w:style w:type="paragraph" w:customStyle="1" w:styleId="734B713253064BC992105653CB89C78A12">
    <w:name w:val="734B713253064BC992105653CB89C78A12"/>
    <w:rsid w:val="008554AB"/>
    <w:pPr>
      <w:spacing w:after="0" w:line="240" w:lineRule="auto"/>
    </w:pPr>
    <w:rPr>
      <w:rFonts w:eastAsiaTheme="minorHAnsi"/>
    </w:rPr>
  </w:style>
  <w:style w:type="paragraph" w:customStyle="1" w:styleId="D127DDC705214E7484DFFBA40B103E7712">
    <w:name w:val="D127DDC705214E7484DFFBA40B103E7712"/>
    <w:rsid w:val="008554AB"/>
    <w:pPr>
      <w:spacing w:after="0" w:line="240" w:lineRule="auto"/>
    </w:pPr>
    <w:rPr>
      <w:rFonts w:eastAsiaTheme="minorHAnsi"/>
    </w:rPr>
  </w:style>
  <w:style w:type="paragraph" w:customStyle="1" w:styleId="E5C19DBD99A94732B6DD4533B772130212">
    <w:name w:val="E5C19DBD99A94732B6DD4533B772130212"/>
    <w:rsid w:val="008554AB"/>
    <w:pPr>
      <w:spacing w:after="0" w:line="240" w:lineRule="auto"/>
    </w:pPr>
    <w:rPr>
      <w:rFonts w:eastAsiaTheme="minorHAnsi"/>
    </w:rPr>
  </w:style>
  <w:style w:type="paragraph" w:customStyle="1" w:styleId="62239BB06F114885B72DAC2D4F0D773112">
    <w:name w:val="62239BB06F114885B72DAC2D4F0D773112"/>
    <w:rsid w:val="008554AB"/>
    <w:pPr>
      <w:spacing w:after="0" w:line="240" w:lineRule="auto"/>
    </w:pPr>
    <w:rPr>
      <w:rFonts w:eastAsiaTheme="minorHAnsi"/>
    </w:rPr>
  </w:style>
  <w:style w:type="paragraph" w:customStyle="1" w:styleId="4A2E4F0B346740F384EC8F088DB94E6E4">
    <w:name w:val="4A2E4F0B346740F384EC8F088DB94E6E4"/>
    <w:rsid w:val="008554AB"/>
    <w:pPr>
      <w:spacing w:after="0" w:line="240" w:lineRule="auto"/>
    </w:pPr>
    <w:rPr>
      <w:rFonts w:eastAsiaTheme="minorHAnsi"/>
    </w:rPr>
  </w:style>
  <w:style w:type="paragraph" w:customStyle="1" w:styleId="54C9202644084D63AC47CABCF5BED2DC1">
    <w:name w:val="54C9202644084D63AC47CABCF5BED2DC1"/>
    <w:rsid w:val="008554AB"/>
    <w:pPr>
      <w:spacing w:after="0" w:line="240" w:lineRule="auto"/>
    </w:pPr>
    <w:rPr>
      <w:rFonts w:eastAsiaTheme="minorHAnsi"/>
    </w:rPr>
  </w:style>
  <w:style w:type="paragraph" w:customStyle="1" w:styleId="C6B1350561F54AADB7E52E83010ECF341">
    <w:name w:val="C6B1350561F54AADB7E52E83010ECF341"/>
    <w:rsid w:val="008554AB"/>
    <w:pPr>
      <w:spacing w:after="0" w:line="240" w:lineRule="auto"/>
    </w:pPr>
    <w:rPr>
      <w:rFonts w:eastAsiaTheme="minorHAnsi"/>
    </w:rPr>
  </w:style>
  <w:style w:type="paragraph" w:customStyle="1" w:styleId="55D20C0E8DCD4AB5BDB44D287F52B1201">
    <w:name w:val="55D20C0E8DCD4AB5BDB44D287F52B1201"/>
    <w:rsid w:val="008554AB"/>
    <w:pPr>
      <w:spacing w:after="0" w:line="240" w:lineRule="auto"/>
    </w:pPr>
    <w:rPr>
      <w:rFonts w:eastAsiaTheme="minorHAnsi"/>
    </w:rPr>
  </w:style>
  <w:style w:type="paragraph" w:customStyle="1" w:styleId="209B4E8DB071432F89DA4A103BA4071C1">
    <w:name w:val="209B4E8DB071432F89DA4A103BA4071C1"/>
    <w:rsid w:val="008554AB"/>
    <w:pPr>
      <w:spacing w:after="0" w:line="240" w:lineRule="auto"/>
    </w:pPr>
    <w:rPr>
      <w:rFonts w:eastAsiaTheme="minorHAnsi"/>
    </w:rPr>
  </w:style>
  <w:style w:type="paragraph" w:customStyle="1" w:styleId="6802D5CD0A114E6A9E4778E83455BD0A1">
    <w:name w:val="6802D5CD0A114E6A9E4778E83455BD0A1"/>
    <w:rsid w:val="008554AB"/>
    <w:pPr>
      <w:spacing w:after="0" w:line="240" w:lineRule="auto"/>
    </w:pPr>
    <w:rPr>
      <w:rFonts w:eastAsiaTheme="minorHAnsi"/>
    </w:rPr>
  </w:style>
  <w:style w:type="paragraph" w:customStyle="1" w:styleId="4DD22124432C4234B7C33CE929DED7AE1">
    <w:name w:val="4DD22124432C4234B7C33CE929DED7AE1"/>
    <w:rsid w:val="008554AB"/>
    <w:pPr>
      <w:spacing w:after="0" w:line="240" w:lineRule="auto"/>
    </w:pPr>
    <w:rPr>
      <w:rFonts w:eastAsiaTheme="minorHAnsi"/>
    </w:rPr>
  </w:style>
  <w:style w:type="paragraph" w:customStyle="1" w:styleId="1928138261824612BDE063AB3A0702061">
    <w:name w:val="1928138261824612BDE063AB3A0702061"/>
    <w:rsid w:val="008554AB"/>
    <w:pPr>
      <w:spacing w:after="0" w:line="240" w:lineRule="auto"/>
    </w:pPr>
    <w:rPr>
      <w:rFonts w:eastAsiaTheme="minorHAnsi"/>
    </w:rPr>
  </w:style>
  <w:style w:type="paragraph" w:customStyle="1" w:styleId="DC2DE6B06AEA474F8A1E509AA2A3091A1">
    <w:name w:val="DC2DE6B06AEA474F8A1E509AA2A3091A1"/>
    <w:rsid w:val="008554AB"/>
    <w:pPr>
      <w:spacing w:after="0" w:line="240" w:lineRule="auto"/>
    </w:pPr>
    <w:rPr>
      <w:rFonts w:eastAsiaTheme="minorHAnsi"/>
    </w:rPr>
  </w:style>
  <w:style w:type="paragraph" w:customStyle="1" w:styleId="D2F1A0158E6F4DF1B872A0AE2AE873741">
    <w:name w:val="D2F1A0158E6F4DF1B872A0AE2AE873741"/>
    <w:rsid w:val="008554AB"/>
    <w:pPr>
      <w:spacing w:after="0" w:line="240" w:lineRule="auto"/>
    </w:pPr>
    <w:rPr>
      <w:rFonts w:eastAsiaTheme="minorHAnsi"/>
    </w:rPr>
  </w:style>
  <w:style w:type="paragraph" w:customStyle="1" w:styleId="0F0D819ADE794FB9A5D4191D503791261">
    <w:name w:val="0F0D819ADE794FB9A5D4191D503791261"/>
    <w:rsid w:val="008554AB"/>
    <w:pPr>
      <w:spacing w:after="0" w:line="240" w:lineRule="auto"/>
    </w:pPr>
    <w:rPr>
      <w:rFonts w:eastAsiaTheme="minorHAnsi"/>
    </w:rPr>
  </w:style>
  <w:style w:type="paragraph" w:customStyle="1" w:styleId="FC3B243FE8FF4AB0A16AF9670531C85C1">
    <w:name w:val="FC3B243FE8FF4AB0A16AF9670531C85C1"/>
    <w:rsid w:val="008554AB"/>
    <w:pPr>
      <w:spacing w:after="0" w:line="240" w:lineRule="auto"/>
    </w:pPr>
    <w:rPr>
      <w:rFonts w:eastAsiaTheme="minorHAnsi"/>
    </w:rPr>
  </w:style>
  <w:style w:type="paragraph" w:customStyle="1" w:styleId="02251C359CC44FE98DA709DA1FDB25601">
    <w:name w:val="02251C359CC44FE98DA709DA1FDB25601"/>
    <w:rsid w:val="008554AB"/>
    <w:pPr>
      <w:spacing w:after="0" w:line="240" w:lineRule="auto"/>
    </w:pPr>
    <w:rPr>
      <w:rFonts w:eastAsiaTheme="minorHAnsi"/>
    </w:rPr>
  </w:style>
  <w:style w:type="paragraph" w:customStyle="1" w:styleId="D6A7920134AE4A9D92BEA3FF7F90C3B61">
    <w:name w:val="D6A7920134AE4A9D92BEA3FF7F90C3B61"/>
    <w:rsid w:val="008554AB"/>
    <w:pPr>
      <w:spacing w:after="0" w:line="240" w:lineRule="auto"/>
    </w:pPr>
    <w:rPr>
      <w:rFonts w:eastAsiaTheme="minorHAnsi"/>
    </w:rPr>
  </w:style>
  <w:style w:type="paragraph" w:customStyle="1" w:styleId="541992824BC4410593596A623EE5576B1">
    <w:name w:val="541992824BC4410593596A623EE5576B1"/>
    <w:rsid w:val="008554AB"/>
    <w:pPr>
      <w:spacing w:after="0" w:line="240" w:lineRule="auto"/>
    </w:pPr>
    <w:rPr>
      <w:rFonts w:eastAsiaTheme="minorHAnsi"/>
    </w:rPr>
  </w:style>
  <w:style w:type="paragraph" w:customStyle="1" w:styleId="17CB87C278794EF483E0220B479BCE8D1">
    <w:name w:val="17CB87C278794EF483E0220B479BCE8D1"/>
    <w:rsid w:val="008554AB"/>
    <w:pPr>
      <w:spacing w:after="0" w:line="240" w:lineRule="auto"/>
    </w:pPr>
    <w:rPr>
      <w:rFonts w:eastAsiaTheme="minorHAnsi"/>
    </w:rPr>
  </w:style>
  <w:style w:type="paragraph" w:customStyle="1" w:styleId="E714E5DC09B340A8823D6CA4D0691B131">
    <w:name w:val="E714E5DC09B340A8823D6CA4D0691B131"/>
    <w:rsid w:val="008554AB"/>
    <w:pPr>
      <w:spacing w:after="0" w:line="240" w:lineRule="auto"/>
    </w:pPr>
    <w:rPr>
      <w:rFonts w:eastAsiaTheme="minorHAnsi"/>
    </w:rPr>
  </w:style>
  <w:style w:type="paragraph" w:customStyle="1" w:styleId="966E02BADCA14E24B42814A8490835D71">
    <w:name w:val="966E02BADCA14E24B42814A8490835D71"/>
    <w:rsid w:val="008554AB"/>
    <w:pPr>
      <w:spacing w:after="0" w:line="240" w:lineRule="auto"/>
    </w:pPr>
    <w:rPr>
      <w:rFonts w:eastAsiaTheme="minorHAnsi"/>
    </w:rPr>
  </w:style>
  <w:style w:type="paragraph" w:customStyle="1" w:styleId="01512DF2B1DE4C7292865D5EE1A2D92F1">
    <w:name w:val="01512DF2B1DE4C7292865D5EE1A2D92F1"/>
    <w:rsid w:val="008554AB"/>
    <w:pPr>
      <w:spacing w:after="0" w:line="240" w:lineRule="auto"/>
    </w:pPr>
    <w:rPr>
      <w:rFonts w:eastAsiaTheme="minorHAnsi"/>
    </w:rPr>
  </w:style>
  <w:style w:type="paragraph" w:customStyle="1" w:styleId="BBBBCD0F5B86481282DFAB39115B97FA1">
    <w:name w:val="BBBBCD0F5B86481282DFAB39115B97FA1"/>
    <w:rsid w:val="008554AB"/>
    <w:pPr>
      <w:spacing w:after="0" w:line="240" w:lineRule="auto"/>
    </w:pPr>
    <w:rPr>
      <w:rFonts w:eastAsiaTheme="minorHAnsi"/>
    </w:rPr>
  </w:style>
  <w:style w:type="paragraph" w:customStyle="1" w:styleId="F3F6030DAF6A4CE291E081DB3BDBBA371">
    <w:name w:val="F3F6030DAF6A4CE291E081DB3BDBBA371"/>
    <w:rsid w:val="008554AB"/>
    <w:pPr>
      <w:spacing w:after="0" w:line="240" w:lineRule="auto"/>
    </w:pPr>
    <w:rPr>
      <w:rFonts w:eastAsiaTheme="minorHAnsi"/>
    </w:rPr>
  </w:style>
  <w:style w:type="paragraph" w:customStyle="1" w:styleId="D7C6E8BBE57B40E78A867639C2916A9A1">
    <w:name w:val="D7C6E8BBE57B40E78A867639C2916A9A1"/>
    <w:rsid w:val="008554AB"/>
    <w:pPr>
      <w:spacing w:after="0" w:line="240" w:lineRule="auto"/>
    </w:pPr>
    <w:rPr>
      <w:rFonts w:eastAsiaTheme="minorHAnsi"/>
    </w:rPr>
  </w:style>
  <w:style w:type="paragraph" w:customStyle="1" w:styleId="85611F0AF333476685CE25734F7D15871">
    <w:name w:val="85611F0AF333476685CE25734F7D15871"/>
    <w:rsid w:val="008554AB"/>
    <w:pPr>
      <w:spacing w:after="0" w:line="240" w:lineRule="auto"/>
    </w:pPr>
    <w:rPr>
      <w:rFonts w:eastAsiaTheme="minorHAnsi"/>
    </w:rPr>
  </w:style>
  <w:style w:type="paragraph" w:customStyle="1" w:styleId="09D3F8FA962A481C938F4548A5FA833E1">
    <w:name w:val="09D3F8FA962A481C938F4548A5FA833E1"/>
    <w:rsid w:val="008554AB"/>
    <w:pPr>
      <w:spacing w:after="0" w:line="240" w:lineRule="auto"/>
    </w:pPr>
    <w:rPr>
      <w:rFonts w:eastAsiaTheme="minorHAnsi"/>
    </w:rPr>
  </w:style>
  <w:style w:type="paragraph" w:customStyle="1" w:styleId="D7B9C522BD864CBD88A34221A2D6393F1">
    <w:name w:val="D7B9C522BD864CBD88A34221A2D6393F1"/>
    <w:rsid w:val="008554AB"/>
    <w:pPr>
      <w:spacing w:after="0" w:line="240" w:lineRule="auto"/>
    </w:pPr>
    <w:rPr>
      <w:rFonts w:eastAsiaTheme="minorHAnsi"/>
    </w:rPr>
  </w:style>
  <w:style w:type="paragraph" w:customStyle="1" w:styleId="F98770BBF3CC41FBAA44D07BF4DB8A308">
    <w:name w:val="F98770BBF3CC41FBAA44D07BF4DB8A308"/>
    <w:rsid w:val="008554AB"/>
    <w:pPr>
      <w:spacing w:after="0" w:line="240" w:lineRule="auto"/>
    </w:pPr>
    <w:rPr>
      <w:rFonts w:eastAsiaTheme="minorHAnsi"/>
    </w:rPr>
  </w:style>
  <w:style w:type="paragraph" w:customStyle="1" w:styleId="F9BA8D2E3E464A9F94A6E573F1D0BA898">
    <w:name w:val="F9BA8D2E3E464A9F94A6E573F1D0BA898"/>
    <w:rsid w:val="008554AB"/>
    <w:pPr>
      <w:spacing w:after="0" w:line="240" w:lineRule="auto"/>
    </w:pPr>
    <w:rPr>
      <w:rFonts w:eastAsiaTheme="minorHAnsi"/>
    </w:rPr>
  </w:style>
  <w:style w:type="paragraph" w:customStyle="1" w:styleId="CA519DA582E5407AB8545495929CBB785">
    <w:name w:val="CA519DA582E5407AB8545495929CBB785"/>
    <w:rsid w:val="008554AB"/>
    <w:pPr>
      <w:spacing w:after="0" w:line="240" w:lineRule="auto"/>
    </w:pPr>
    <w:rPr>
      <w:rFonts w:eastAsiaTheme="minorHAnsi"/>
    </w:rPr>
  </w:style>
  <w:style w:type="paragraph" w:customStyle="1" w:styleId="5143DB7BEAFE481DBBFCB4C4A5C8C5925">
    <w:name w:val="5143DB7BEAFE481DBBFCB4C4A5C8C5925"/>
    <w:rsid w:val="008554AB"/>
    <w:pPr>
      <w:spacing w:after="0" w:line="240" w:lineRule="auto"/>
    </w:pPr>
    <w:rPr>
      <w:rFonts w:eastAsiaTheme="minorHAnsi"/>
    </w:rPr>
  </w:style>
  <w:style w:type="paragraph" w:customStyle="1" w:styleId="72B5C0FFA8D544B3AB80D67BDD07A8175">
    <w:name w:val="72B5C0FFA8D544B3AB80D67BDD07A8175"/>
    <w:rsid w:val="008554AB"/>
    <w:pPr>
      <w:spacing w:after="0" w:line="240" w:lineRule="auto"/>
    </w:pPr>
    <w:rPr>
      <w:rFonts w:eastAsiaTheme="minorHAnsi"/>
    </w:rPr>
  </w:style>
  <w:style w:type="paragraph" w:customStyle="1" w:styleId="7741CB87897E41C29E0F3038D744948F5">
    <w:name w:val="7741CB87897E41C29E0F3038D744948F5"/>
    <w:rsid w:val="008554AB"/>
    <w:pPr>
      <w:spacing w:after="0" w:line="240" w:lineRule="auto"/>
    </w:pPr>
    <w:rPr>
      <w:rFonts w:eastAsiaTheme="minorHAnsi"/>
    </w:rPr>
  </w:style>
  <w:style w:type="paragraph" w:customStyle="1" w:styleId="93A746FC46844955B8B36EB73FD01E9F5">
    <w:name w:val="93A746FC46844955B8B36EB73FD01E9F5"/>
    <w:rsid w:val="008554AB"/>
    <w:pPr>
      <w:spacing w:after="0" w:line="240" w:lineRule="auto"/>
    </w:pPr>
    <w:rPr>
      <w:rFonts w:eastAsiaTheme="minorHAnsi"/>
    </w:rPr>
  </w:style>
  <w:style w:type="paragraph" w:customStyle="1" w:styleId="951FE8FB21B34E2091AFD2E2638AE2B45">
    <w:name w:val="951FE8FB21B34E2091AFD2E2638AE2B45"/>
    <w:rsid w:val="008554AB"/>
    <w:pPr>
      <w:spacing w:after="0" w:line="240" w:lineRule="auto"/>
    </w:pPr>
    <w:rPr>
      <w:rFonts w:eastAsiaTheme="minorHAnsi"/>
    </w:rPr>
  </w:style>
  <w:style w:type="paragraph" w:customStyle="1" w:styleId="E3F837A86566494A9F0F3A27802EEA4D5">
    <w:name w:val="E3F837A86566494A9F0F3A27802EEA4D5"/>
    <w:rsid w:val="008554AB"/>
    <w:pPr>
      <w:spacing w:after="0" w:line="240" w:lineRule="auto"/>
    </w:pPr>
    <w:rPr>
      <w:rFonts w:eastAsiaTheme="minorHAnsi"/>
    </w:rPr>
  </w:style>
  <w:style w:type="paragraph" w:customStyle="1" w:styleId="E06B7FD719A843C793028CC5C3BE025D5">
    <w:name w:val="E06B7FD719A843C793028CC5C3BE025D5"/>
    <w:rsid w:val="008554AB"/>
    <w:pPr>
      <w:spacing w:after="0" w:line="240" w:lineRule="auto"/>
    </w:pPr>
    <w:rPr>
      <w:rFonts w:eastAsiaTheme="minorHAnsi"/>
    </w:rPr>
  </w:style>
  <w:style w:type="paragraph" w:customStyle="1" w:styleId="4BF57C9253D647BAB26932EF5FFACB605">
    <w:name w:val="4BF57C9253D647BAB26932EF5FFACB605"/>
    <w:rsid w:val="008554AB"/>
    <w:pPr>
      <w:spacing w:after="0" w:line="240" w:lineRule="auto"/>
    </w:pPr>
    <w:rPr>
      <w:rFonts w:eastAsiaTheme="minorHAnsi"/>
    </w:rPr>
  </w:style>
  <w:style w:type="paragraph" w:customStyle="1" w:styleId="C35588427FFD45149A17CCAE8D609F795">
    <w:name w:val="C35588427FFD45149A17CCAE8D609F795"/>
    <w:rsid w:val="008554AB"/>
    <w:pPr>
      <w:spacing w:after="0" w:line="240" w:lineRule="auto"/>
    </w:pPr>
    <w:rPr>
      <w:rFonts w:eastAsiaTheme="minorHAnsi"/>
    </w:rPr>
  </w:style>
  <w:style w:type="paragraph" w:customStyle="1" w:styleId="5FD9D9B7733E48F1A3176907B16E55E65">
    <w:name w:val="5FD9D9B7733E48F1A3176907B16E55E65"/>
    <w:rsid w:val="008554AB"/>
    <w:pPr>
      <w:spacing w:after="0" w:line="240" w:lineRule="auto"/>
    </w:pPr>
    <w:rPr>
      <w:rFonts w:eastAsiaTheme="minorHAnsi"/>
    </w:rPr>
  </w:style>
  <w:style w:type="paragraph" w:customStyle="1" w:styleId="A9AED4E9F9B548E5A5D3520AE22F7F425">
    <w:name w:val="A9AED4E9F9B548E5A5D3520AE22F7F425"/>
    <w:rsid w:val="008554AB"/>
    <w:pPr>
      <w:spacing w:after="0" w:line="240" w:lineRule="auto"/>
    </w:pPr>
    <w:rPr>
      <w:rFonts w:eastAsiaTheme="minorHAnsi"/>
    </w:rPr>
  </w:style>
  <w:style w:type="paragraph" w:customStyle="1" w:styleId="37EC4F0D8428499C94DDEDB6F71F0DC45">
    <w:name w:val="37EC4F0D8428499C94DDEDB6F71F0DC45"/>
    <w:rsid w:val="008554AB"/>
    <w:pPr>
      <w:spacing w:after="0" w:line="240" w:lineRule="auto"/>
    </w:pPr>
    <w:rPr>
      <w:rFonts w:eastAsiaTheme="minorHAnsi"/>
    </w:rPr>
  </w:style>
  <w:style w:type="paragraph" w:customStyle="1" w:styleId="3EAC526310FC447693B76297379D397A5">
    <w:name w:val="3EAC526310FC447693B76297379D397A5"/>
    <w:rsid w:val="008554AB"/>
    <w:pPr>
      <w:spacing w:after="0" w:line="240" w:lineRule="auto"/>
    </w:pPr>
    <w:rPr>
      <w:rFonts w:eastAsiaTheme="minorHAnsi"/>
    </w:rPr>
  </w:style>
  <w:style w:type="paragraph" w:customStyle="1" w:styleId="308CB62E28E148DD8D6F9230F171EB295">
    <w:name w:val="308CB62E28E148DD8D6F9230F171EB295"/>
    <w:rsid w:val="008554AB"/>
    <w:pPr>
      <w:spacing w:after="0" w:line="240" w:lineRule="auto"/>
    </w:pPr>
    <w:rPr>
      <w:rFonts w:eastAsiaTheme="minorHAnsi"/>
    </w:rPr>
  </w:style>
  <w:style w:type="paragraph" w:customStyle="1" w:styleId="D7347DE05E4B447688F9A969E772D6145">
    <w:name w:val="D7347DE05E4B447688F9A969E772D6145"/>
    <w:rsid w:val="008554AB"/>
    <w:pPr>
      <w:spacing w:after="0" w:line="240" w:lineRule="auto"/>
    </w:pPr>
    <w:rPr>
      <w:rFonts w:eastAsiaTheme="minorHAnsi"/>
    </w:rPr>
  </w:style>
  <w:style w:type="paragraph" w:customStyle="1" w:styleId="26F88D644E4F4E74931293937CA7CD5A5">
    <w:name w:val="26F88D644E4F4E74931293937CA7CD5A5"/>
    <w:rsid w:val="008554AB"/>
    <w:pPr>
      <w:spacing w:after="0" w:line="240" w:lineRule="auto"/>
    </w:pPr>
    <w:rPr>
      <w:rFonts w:eastAsiaTheme="minorHAnsi"/>
    </w:rPr>
  </w:style>
  <w:style w:type="paragraph" w:customStyle="1" w:styleId="8B8C0C3E04864134AE99F7F3F7F774585">
    <w:name w:val="8B8C0C3E04864134AE99F7F3F7F774585"/>
    <w:rsid w:val="008554AB"/>
    <w:pPr>
      <w:spacing w:after="0" w:line="240" w:lineRule="auto"/>
    </w:pPr>
    <w:rPr>
      <w:rFonts w:eastAsiaTheme="minorHAnsi"/>
    </w:rPr>
  </w:style>
  <w:style w:type="paragraph" w:customStyle="1" w:styleId="4DB728F1A77F4B9190215DC67293C63D5">
    <w:name w:val="4DB728F1A77F4B9190215DC67293C63D5"/>
    <w:rsid w:val="008554AB"/>
    <w:pPr>
      <w:spacing w:after="0" w:line="240" w:lineRule="auto"/>
    </w:pPr>
    <w:rPr>
      <w:rFonts w:eastAsiaTheme="minorHAnsi"/>
    </w:rPr>
  </w:style>
  <w:style w:type="paragraph" w:customStyle="1" w:styleId="C7F4619B551A43F28031A06542FC27D95">
    <w:name w:val="C7F4619B551A43F28031A06542FC27D95"/>
    <w:rsid w:val="008554AB"/>
    <w:pPr>
      <w:spacing w:after="0" w:line="240" w:lineRule="auto"/>
    </w:pPr>
    <w:rPr>
      <w:rFonts w:eastAsiaTheme="minorHAnsi"/>
    </w:rPr>
  </w:style>
  <w:style w:type="paragraph" w:customStyle="1" w:styleId="6A9C7CF80B844AB881860CE35764098E5">
    <w:name w:val="6A9C7CF80B844AB881860CE35764098E5"/>
    <w:rsid w:val="008554AB"/>
    <w:pPr>
      <w:spacing w:after="0" w:line="240" w:lineRule="auto"/>
    </w:pPr>
    <w:rPr>
      <w:rFonts w:eastAsiaTheme="minorHAnsi"/>
    </w:rPr>
  </w:style>
  <w:style w:type="paragraph" w:customStyle="1" w:styleId="E4584F25A9C44B2383A97C1D53B7F3625">
    <w:name w:val="E4584F25A9C44B2383A97C1D53B7F3625"/>
    <w:rsid w:val="008554AB"/>
    <w:pPr>
      <w:spacing w:after="0" w:line="240" w:lineRule="auto"/>
    </w:pPr>
    <w:rPr>
      <w:rFonts w:eastAsiaTheme="minorHAnsi"/>
    </w:rPr>
  </w:style>
  <w:style w:type="paragraph" w:customStyle="1" w:styleId="2FB2CFEE2B354BFCA029E7AECD5F80965">
    <w:name w:val="2FB2CFEE2B354BFCA029E7AECD5F80965"/>
    <w:rsid w:val="008554AB"/>
    <w:pPr>
      <w:spacing w:after="0" w:line="240" w:lineRule="auto"/>
    </w:pPr>
    <w:rPr>
      <w:rFonts w:eastAsiaTheme="minorHAnsi"/>
    </w:rPr>
  </w:style>
  <w:style w:type="paragraph" w:customStyle="1" w:styleId="761290046D8142029E34F2DFC1C56E575">
    <w:name w:val="761290046D8142029E34F2DFC1C56E575"/>
    <w:rsid w:val="008554AB"/>
    <w:pPr>
      <w:spacing w:after="0" w:line="240" w:lineRule="auto"/>
    </w:pPr>
    <w:rPr>
      <w:rFonts w:eastAsiaTheme="minorHAnsi"/>
    </w:rPr>
  </w:style>
  <w:style w:type="paragraph" w:customStyle="1" w:styleId="3F0088AB6AE74DF09ACED730F9B72833">
    <w:name w:val="3F0088AB6AE74DF09ACED730F9B72833"/>
    <w:rsid w:val="000B0171"/>
  </w:style>
  <w:style w:type="paragraph" w:customStyle="1" w:styleId="F6053DE7E00446AB8E7E81C4ECCF65D5">
    <w:name w:val="F6053DE7E00446AB8E7E81C4ECCF65D5"/>
    <w:rsid w:val="000B0171"/>
  </w:style>
  <w:style w:type="paragraph" w:customStyle="1" w:styleId="8EBABF3955ED4D39AA472D1A411CE1F9">
    <w:name w:val="8EBABF3955ED4D39AA472D1A411CE1F9"/>
    <w:rsid w:val="000B0171"/>
  </w:style>
  <w:style w:type="paragraph" w:customStyle="1" w:styleId="061DCCEF28E24201BB9A8C300CC13553">
    <w:name w:val="061DCCEF28E24201BB9A8C300CC13553"/>
    <w:rsid w:val="000B0171"/>
  </w:style>
  <w:style w:type="paragraph" w:customStyle="1" w:styleId="1943A461DF764D4283F703EA17D9F56C">
    <w:name w:val="1943A461DF764D4283F703EA17D9F56C"/>
    <w:rsid w:val="000B0171"/>
  </w:style>
  <w:style w:type="paragraph" w:customStyle="1" w:styleId="D82C41234E9143E089D3474053BD11AA">
    <w:name w:val="D82C41234E9143E089D3474053BD11AA"/>
    <w:rsid w:val="000B0171"/>
  </w:style>
  <w:style w:type="paragraph" w:customStyle="1" w:styleId="5A8DBC9B0B05464EBA7BC80398DAA2CB2">
    <w:name w:val="5A8DBC9B0B05464EBA7BC80398DAA2CB2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1">
    <w:name w:val="3F0088AB6AE74DF09ACED730F9B728331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1">
    <w:name w:val="F6053DE7E00446AB8E7E81C4ECCF65D51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1">
    <w:name w:val="8EBABF3955ED4D39AA472D1A411CE1F91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1">
    <w:name w:val="061DCCEF28E24201BB9A8C300CC135531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1">
    <w:name w:val="1943A461DF764D4283F703EA17D9F56C1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1">
    <w:name w:val="D82C41234E9143E089D3474053BD11AA1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">
    <w:name w:val="1263150294354158B1486C1A4F775FDE"/>
    <w:rsid w:val="000B0171"/>
  </w:style>
  <w:style w:type="paragraph" w:customStyle="1" w:styleId="51817D92D4B042CBB26E36B502375FBF">
    <w:name w:val="51817D92D4B042CBB26E36B502375FBF"/>
    <w:rsid w:val="000B0171"/>
  </w:style>
  <w:style w:type="paragraph" w:customStyle="1" w:styleId="80E4AD5AC1EB41FCB195CF5188157B28">
    <w:name w:val="80E4AD5AC1EB41FCB195CF5188157B28"/>
    <w:rsid w:val="000B0171"/>
  </w:style>
  <w:style w:type="paragraph" w:customStyle="1" w:styleId="85D38C98761A498F867BD98E385403B2">
    <w:name w:val="85D38C98761A498F867BD98E385403B2"/>
    <w:rsid w:val="000B0171"/>
  </w:style>
  <w:style w:type="paragraph" w:customStyle="1" w:styleId="D8D5AAA0538948C4BC54E9420F116830">
    <w:name w:val="D8D5AAA0538948C4BC54E9420F116830"/>
    <w:rsid w:val="000B0171"/>
  </w:style>
  <w:style w:type="paragraph" w:customStyle="1" w:styleId="F0B0A66E402449AE861B7C96D22FDFEE">
    <w:name w:val="F0B0A66E402449AE861B7C96D22FDFEE"/>
    <w:rsid w:val="000B0171"/>
  </w:style>
  <w:style w:type="paragraph" w:customStyle="1" w:styleId="5D176BA4054841CCB6567135875BB3A7">
    <w:name w:val="5D176BA4054841CCB6567135875BB3A7"/>
    <w:rsid w:val="000B0171"/>
  </w:style>
  <w:style w:type="paragraph" w:customStyle="1" w:styleId="32A94ED159624BF991B0A55D64B05445">
    <w:name w:val="32A94ED159624BF991B0A55D64B05445"/>
    <w:rsid w:val="000B0171"/>
  </w:style>
  <w:style w:type="paragraph" w:customStyle="1" w:styleId="62389ABD822D46FE999B1A91E74B8CD9">
    <w:name w:val="62389ABD822D46FE999B1A91E74B8CD9"/>
    <w:rsid w:val="000B0171"/>
  </w:style>
  <w:style w:type="paragraph" w:customStyle="1" w:styleId="F607370924FB4F638611E0E20671D3C7">
    <w:name w:val="F607370924FB4F638611E0E20671D3C7"/>
    <w:rsid w:val="000B0171"/>
  </w:style>
  <w:style w:type="paragraph" w:customStyle="1" w:styleId="6861012A864A4BCD99DB806623A9CBB0">
    <w:name w:val="6861012A864A4BCD99DB806623A9CBB0"/>
    <w:rsid w:val="000B0171"/>
  </w:style>
  <w:style w:type="paragraph" w:customStyle="1" w:styleId="B1C89D7581B7455BAB28744F06385E65">
    <w:name w:val="B1C89D7581B7455BAB28744F06385E65"/>
    <w:rsid w:val="000B0171"/>
  </w:style>
  <w:style w:type="paragraph" w:customStyle="1" w:styleId="A3842D8AF0904A848A009F33C9C578B6">
    <w:name w:val="A3842D8AF0904A848A009F33C9C578B6"/>
    <w:rsid w:val="000B0171"/>
  </w:style>
  <w:style w:type="paragraph" w:customStyle="1" w:styleId="5A8DBC9B0B05464EBA7BC80398DAA2CB3">
    <w:name w:val="5A8DBC9B0B05464EBA7BC80398DAA2CB3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1">
    <w:name w:val="1263150294354158B1486C1A4F775FDE1"/>
    <w:rsid w:val="000B0171"/>
    <w:pPr>
      <w:spacing w:after="0" w:line="240" w:lineRule="auto"/>
    </w:pPr>
    <w:rPr>
      <w:rFonts w:eastAsiaTheme="minorHAnsi"/>
    </w:rPr>
  </w:style>
  <w:style w:type="paragraph" w:customStyle="1" w:styleId="51817D92D4B042CBB26E36B502375FBF1">
    <w:name w:val="51817D92D4B042CBB26E36B502375FBF1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2">
    <w:name w:val="3F0088AB6AE74DF09ACED730F9B728332"/>
    <w:rsid w:val="000B0171"/>
    <w:pPr>
      <w:spacing w:after="0" w:line="240" w:lineRule="auto"/>
    </w:pPr>
    <w:rPr>
      <w:rFonts w:eastAsiaTheme="minorHAnsi"/>
    </w:rPr>
  </w:style>
  <w:style w:type="paragraph" w:customStyle="1" w:styleId="32A94ED159624BF991B0A55D64B054451">
    <w:name w:val="32A94ED159624BF991B0A55D64B054451"/>
    <w:rsid w:val="000B0171"/>
    <w:pPr>
      <w:spacing w:after="0" w:line="240" w:lineRule="auto"/>
    </w:pPr>
    <w:rPr>
      <w:rFonts w:eastAsiaTheme="minorHAnsi"/>
    </w:rPr>
  </w:style>
  <w:style w:type="paragraph" w:customStyle="1" w:styleId="80E4AD5AC1EB41FCB195CF5188157B281">
    <w:name w:val="80E4AD5AC1EB41FCB195CF5188157B281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2">
    <w:name w:val="F6053DE7E00446AB8E7E81C4ECCF65D52"/>
    <w:rsid w:val="000B0171"/>
    <w:pPr>
      <w:spacing w:after="0" w:line="240" w:lineRule="auto"/>
    </w:pPr>
    <w:rPr>
      <w:rFonts w:eastAsiaTheme="minorHAnsi"/>
    </w:rPr>
  </w:style>
  <w:style w:type="paragraph" w:customStyle="1" w:styleId="62389ABD822D46FE999B1A91E74B8CD91">
    <w:name w:val="62389ABD822D46FE999B1A91E74B8CD91"/>
    <w:rsid w:val="000B0171"/>
    <w:pPr>
      <w:spacing w:after="0" w:line="240" w:lineRule="auto"/>
    </w:pPr>
    <w:rPr>
      <w:rFonts w:eastAsiaTheme="minorHAnsi"/>
    </w:rPr>
  </w:style>
  <w:style w:type="paragraph" w:customStyle="1" w:styleId="85D38C98761A498F867BD98E385403B21">
    <w:name w:val="85D38C98761A498F867BD98E385403B21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2">
    <w:name w:val="8EBABF3955ED4D39AA472D1A411CE1F92"/>
    <w:rsid w:val="000B0171"/>
    <w:pPr>
      <w:spacing w:after="0" w:line="240" w:lineRule="auto"/>
    </w:pPr>
    <w:rPr>
      <w:rFonts w:eastAsiaTheme="minorHAnsi"/>
    </w:rPr>
  </w:style>
  <w:style w:type="paragraph" w:customStyle="1" w:styleId="F607370924FB4F638611E0E20671D3C71">
    <w:name w:val="F607370924FB4F638611E0E20671D3C71"/>
    <w:rsid w:val="000B0171"/>
    <w:pPr>
      <w:spacing w:after="0" w:line="240" w:lineRule="auto"/>
    </w:pPr>
    <w:rPr>
      <w:rFonts w:eastAsiaTheme="minorHAnsi"/>
    </w:rPr>
  </w:style>
  <w:style w:type="paragraph" w:customStyle="1" w:styleId="D8D5AAA0538948C4BC54E9420F1168301">
    <w:name w:val="D8D5AAA0538948C4BC54E9420F1168301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2">
    <w:name w:val="061DCCEF28E24201BB9A8C300CC135532"/>
    <w:rsid w:val="000B0171"/>
    <w:pPr>
      <w:spacing w:after="0" w:line="240" w:lineRule="auto"/>
    </w:pPr>
    <w:rPr>
      <w:rFonts w:eastAsiaTheme="minorHAnsi"/>
    </w:rPr>
  </w:style>
  <w:style w:type="paragraph" w:customStyle="1" w:styleId="6861012A864A4BCD99DB806623A9CBB01">
    <w:name w:val="6861012A864A4BCD99DB806623A9CBB01"/>
    <w:rsid w:val="000B0171"/>
    <w:pPr>
      <w:spacing w:after="0" w:line="240" w:lineRule="auto"/>
    </w:pPr>
    <w:rPr>
      <w:rFonts w:eastAsiaTheme="minorHAnsi"/>
    </w:rPr>
  </w:style>
  <w:style w:type="paragraph" w:customStyle="1" w:styleId="F0B0A66E402449AE861B7C96D22FDFEE1">
    <w:name w:val="F0B0A66E402449AE861B7C96D22FDFEE1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2">
    <w:name w:val="1943A461DF764D4283F703EA17D9F56C2"/>
    <w:rsid w:val="000B0171"/>
    <w:pPr>
      <w:spacing w:after="0" w:line="240" w:lineRule="auto"/>
    </w:pPr>
    <w:rPr>
      <w:rFonts w:eastAsiaTheme="minorHAnsi"/>
    </w:rPr>
  </w:style>
  <w:style w:type="paragraph" w:customStyle="1" w:styleId="B1C89D7581B7455BAB28744F06385E651">
    <w:name w:val="B1C89D7581B7455BAB28744F06385E651"/>
    <w:rsid w:val="000B0171"/>
    <w:pPr>
      <w:spacing w:after="0" w:line="240" w:lineRule="auto"/>
    </w:pPr>
    <w:rPr>
      <w:rFonts w:eastAsiaTheme="minorHAnsi"/>
    </w:rPr>
  </w:style>
  <w:style w:type="paragraph" w:customStyle="1" w:styleId="5D176BA4054841CCB6567135875BB3A71">
    <w:name w:val="5D176BA4054841CCB6567135875BB3A71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2">
    <w:name w:val="D82C41234E9143E089D3474053BD11AA2"/>
    <w:rsid w:val="000B0171"/>
    <w:pPr>
      <w:spacing w:after="0" w:line="240" w:lineRule="auto"/>
    </w:pPr>
    <w:rPr>
      <w:rFonts w:eastAsiaTheme="minorHAnsi"/>
    </w:rPr>
  </w:style>
  <w:style w:type="paragraph" w:customStyle="1" w:styleId="A3842D8AF0904A848A009F33C9C578B61">
    <w:name w:val="A3842D8AF0904A848A009F33C9C578B61"/>
    <w:rsid w:val="000B0171"/>
    <w:pPr>
      <w:spacing w:after="0" w:line="240" w:lineRule="auto"/>
    </w:pPr>
    <w:rPr>
      <w:rFonts w:eastAsiaTheme="minorHAnsi"/>
    </w:rPr>
  </w:style>
  <w:style w:type="paragraph" w:customStyle="1" w:styleId="948AFA0993D64063A77292217598A02C">
    <w:name w:val="948AFA0993D64063A77292217598A02C"/>
    <w:rsid w:val="000B0171"/>
  </w:style>
  <w:style w:type="paragraph" w:customStyle="1" w:styleId="4C1E6C546CFE4FB394FFF3476D44F5F7">
    <w:name w:val="4C1E6C546CFE4FB394FFF3476D44F5F7"/>
    <w:rsid w:val="000B0171"/>
  </w:style>
  <w:style w:type="paragraph" w:customStyle="1" w:styleId="5BF102AAA80B47FAA8C52198DA9C78B4">
    <w:name w:val="5BF102AAA80B47FAA8C52198DA9C78B4"/>
    <w:rsid w:val="000B0171"/>
  </w:style>
  <w:style w:type="paragraph" w:customStyle="1" w:styleId="BF247F3698C44735B5712AEFB7D58073">
    <w:name w:val="BF247F3698C44735B5712AEFB7D58073"/>
    <w:rsid w:val="000B0171"/>
  </w:style>
  <w:style w:type="paragraph" w:customStyle="1" w:styleId="749A15B296A44241A69FFC943492875F">
    <w:name w:val="749A15B296A44241A69FFC943492875F"/>
    <w:rsid w:val="000B0171"/>
  </w:style>
  <w:style w:type="paragraph" w:customStyle="1" w:styleId="AFE21F9855FF4AABB4CC07C21096DD1F">
    <w:name w:val="AFE21F9855FF4AABB4CC07C21096DD1F"/>
    <w:rsid w:val="000B0171"/>
  </w:style>
  <w:style w:type="paragraph" w:customStyle="1" w:styleId="571C360014DC4D1B81011F30C257C3B7">
    <w:name w:val="571C360014DC4D1B81011F30C257C3B7"/>
    <w:rsid w:val="000B0171"/>
  </w:style>
  <w:style w:type="paragraph" w:customStyle="1" w:styleId="02A4CEADC2E441368AD64205A903FCFA">
    <w:name w:val="02A4CEADC2E441368AD64205A903FCFA"/>
    <w:rsid w:val="000B0171"/>
  </w:style>
  <w:style w:type="paragraph" w:customStyle="1" w:styleId="F5745189311844C09B34F1E1C766CF59">
    <w:name w:val="F5745189311844C09B34F1E1C766CF59"/>
    <w:rsid w:val="000B0171"/>
  </w:style>
  <w:style w:type="paragraph" w:customStyle="1" w:styleId="0EE08F261715475B9973CD1B3F58AF9A">
    <w:name w:val="0EE08F261715475B9973CD1B3F58AF9A"/>
    <w:rsid w:val="000B0171"/>
  </w:style>
  <w:style w:type="paragraph" w:customStyle="1" w:styleId="5A8DBC9B0B05464EBA7BC80398DAA2CB4">
    <w:name w:val="5A8DBC9B0B05464EBA7BC80398DAA2CB4"/>
    <w:rsid w:val="000B0171"/>
    <w:pPr>
      <w:spacing w:after="0" w:line="240" w:lineRule="auto"/>
    </w:pPr>
    <w:rPr>
      <w:rFonts w:eastAsiaTheme="minorHAnsi"/>
    </w:rPr>
  </w:style>
  <w:style w:type="paragraph" w:customStyle="1" w:styleId="AFE21F9855FF4AABB4CC07C21096DD1F1">
    <w:name w:val="AFE21F9855FF4AABB4CC07C21096DD1F1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2">
    <w:name w:val="1263150294354158B1486C1A4F775FDE2"/>
    <w:rsid w:val="000B0171"/>
    <w:pPr>
      <w:spacing w:after="0" w:line="240" w:lineRule="auto"/>
    </w:pPr>
    <w:rPr>
      <w:rFonts w:eastAsiaTheme="minorHAnsi"/>
    </w:rPr>
  </w:style>
  <w:style w:type="paragraph" w:customStyle="1" w:styleId="571C360014DC4D1B81011F30C257C3B71">
    <w:name w:val="571C360014DC4D1B81011F30C257C3B71"/>
    <w:rsid w:val="000B0171"/>
    <w:pPr>
      <w:spacing w:after="0" w:line="240" w:lineRule="auto"/>
    </w:pPr>
    <w:rPr>
      <w:rFonts w:eastAsiaTheme="minorHAnsi"/>
    </w:rPr>
  </w:style>
  <w:style w:type="paragraph" w:customStyle="1" w:styleId="F5745189311844C09B34F1E1C766CF591">
    <w:name w:val="F5745189311844C09B34F1E1C766CF591"/>
    <w:rsid w:val="000B0171"/>
    <w:pPr>
      <w:spacing w:after="0" w:line="240" w:lineRule="auto"/>
    </w:pPr>
    <w:rPr>
      <w:rFonts w:eastAsiaTheme="minorHAnsi"/>
    </w:rPr>
  </w:style>
  <w:style w:type="paragraph" w:customStyle="1" w:styleId="02A4CEADC2E441368AD64205A903FCFA1">
    <w:name w:val="02A4CEADC2E441368AD64205A903FCFA1"/>
    <w:rsid w:val="000B0171"/>
    <w:pPr>
      <w:spacing w:after="0" w:line="240" w:lineRule="auto"/>
    </w:pPr>
    <w:rPr>
      <w:rFonts w:eastAsiaTheme="minorHAnsi"/>
    </w:rPr>
  </w:style>
  <w:style w:type="paragraph" w:customStyle="1" w:styleId="0EE08F261715475B9973CD1B3F58AF9A1">
    <w:name w:val="0EE08F261715475B9973CD1B3F58AF9A1"/>
    <w:rsid w:val="000B0171"/>
    <w:pPr>
      <w:spacing w:after="0" w:line="240" w:lineRule="auto"/>
    </w:pPr>
    <w:rPr>
      <w:rFonts w:eastAsiaTheme="minorHAnsi"/>
    </w:rPr>
  </w:style>
  <w:style w:type="paragraph" w:customStyle="1" w:styleId="51817D92D4B042CBB26E36B502375FBF2">
    <w:name w:val="51817D92D4B042CBB26E36B502375FBF2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3">
    <w:name w:val="3F0088AB6AE74DF09ACED730F9B728333"/>
    <w:rsid w:val="000B0171"/>
    <w:pPr>
      <w:spacing w:after="0" w:line="240" w:lineRule="auto"/>
    </w:pPr>
    <w:rPr>
      <w:rFonts w:eastAsiaTheme="minorHAnsi"/>
    </w:rPr>
  </w:style>
  <w:style w:type="paragraph" w:customStyle="1" w:styleId="32A94ED159624BF991B0A55D64B054452">
    <w:name w:val="32A94ED159624BF991B0A55D64B054452"/>
    <w:rsid w:val="000B0171"/>
    <w:pPr>
      <w:spacing w:after="0" w:line="240" w:lineRule="auto"/>
    </w:pPr>
    <w:rPr>
      <w:rFonts w:eastAsiaTheme="minorHAnsi"/>
    </w:rPr>
  </w:style>
  <w:style w:type="paragraph" w:customStyle="1" w:styleId="80E4AD5AC1EB41FCB195CF5188157B282">
    <w:name w:val="80E4AD5AC1EB41FCB195CF5188157B282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3">
    <w:name w:val="F6053DE7E00446AB8E7E81C4ECCF65D53"/>
    <w:rsid w:val="000B0171"/>
    <w:pPr>
      <w:spacing w:after="0" w:line="240" w:lineRule="auto"/>
    </w:pPr>
    <w:rPr>
      <w:rFonts w:eastAsiaTheme="minorHAnsi"/>
    </w:rPr>
  </w:style>
  <w:style w:type="paragraph" w:customStyle="1" w:styleId="62389ABD822D46FE999B1A91E74B8CD92">
    <w:name w:val="62389ABD822D46FE999B1A91E74B8CD92"/>
    <w:rsid w:val="000B0171"/>
    <w:pPr>
      <w:spacing w:after="0" w:line="240" w:lineRule="auto"/>
    </w:pPr>
    <w:rPr>
      <w:rFonts w:eastAsiaTheme="minorHAnsi"/>
    </w:rPr>
  </w:style>
  <w:style w:type="paragraph" w:customStyle="1" w:styleId="85D38C98761A498F867BD98E385403B22">
    <w:name w:val="85D38C98761A498F867BD98E385403B22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3">
    <w:name w:val="8EBABF3955ED4D39AA472D1A411CE1F93"/>
    <w:rsid w:val="000B0171"/>
    <w:pPr>
      <w:spacing w:after="0" w:line="240" w:lineRule="auto"/>
    </w:pPr>
    <w:rPr>
      <w:rFonts w:eastAsiaTheme="minorHAnsi"/>
    </w:rPr>
  </w:style>
  <w:style w:type="paragraph" w:customStyle="1" w:styleId="F607370924FB4F638611E0E20671D3C72">
    <w:name w:val="F607370924FB4F638611E0E20671D3C72"/>
    <w:rsid w:val="000B0171"/>
    <w:pPr>
      <w:spacing w:after="0" w:line="240" w:lineRule="auto"/>
    </w:pPr>
    <w:rPr>
      <w:rFonts w:eastAsiaTheme="minorHAnsi"/>
    </w:rPr>
  </w:style>
  <w:style w:type="paragraph" w:customStyle="1" w:styleId="D8D5AAA0538948C4BC54E9420F1168302">
    <w:name w:val="D8D5AAA0538948C4BC54E9420F1168302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3">
    <w:name w:val="061DCCEF28E24201BB9A8C300CC135533"/>
    <w:rsid w:val="000B0171"/>
    <w:pPr>
      <w:spacing w:after="0" w:line="240" w:lineRule="auto"/>
    </w:pPr>
    <w:rPr>
      <w:rFonts w:eastAsiaTheme="minorHAnsi"/>
    </w:rPr>
  </w:style>
  <w:style w:type="paragraph" w:customStyle="1" w:styleId="6861012A864A4BCD99DB806623A9CBB02">
    <w:name w:val="6861012A864A4BCD99DB806623A9CBB02"/>
    <w:rsid w:val="000B0171"/>
    <w:pPr>
      <w:spacing w:after="0" w:line="240" w:lineRule="auto"/>
    </w:pPr>
    <w:rPr>
      <w:rFonts w:eastAsiaTheme="minorHAnsi"/>
    </w:rPr>
  </w:style>
  <w:style w:type="paragraph" w:customStyle="1" w:styleId="F0B0A66E402449AE861B7C96D22FDFEE2">
    <w:name w:val="F0B0A66E402449AE861B7C96D22FDFEE2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3">
    <w:name w:val="1943A461DF764D4283F703EA17D9F56C3"/>
    <w:rsid w:val="000B0171"/>
    <w:pPr>
      <w:spacing w:after="0" w:line="240" w:lineRule="auto"/>
    </w:pPr>
    <w:rPr>
      <w:rFonts w:eastAsiaTheme="minorHAnsi"/>
    </w:rPr>
  </w:style>
  <w:style w:type="paragraph" w:customStyle="1" w:styleId="B1C89D7581B7455BAB28744F06385E652">
    <w:name w:val="B1C89D7581B7455BAB28744F06385E652"/>
    <w:rsid w:val="000B0171"/>
    <w:pPr>
      <w:spacing w:after="0" w:line="240" w:lineRule="auto"/>
    </w:pPr>
    <w:rPr>
      <w:rFonts w:eastAsiaTheme="minorHAnsi"/>
    </w:rPr>
  </w:style>
  <w:style w:type="paragraph" w:customStyle="1" w:styleId="5D176BA4054841CCB6567135875BB3A72">
    <w:name w:val="5D176BA4054841CCB6567135875BB3A72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3">
    <w:name w:val="D82C41234E9143E089D3474053BD11AA3"/>
    <w:rsid w:val="000B0171"/>
    <w:pPr>
      <w:spacing w:after="0" w:line="240" w:lineRule="auto"/>
    </w:pPr>
    <w:rPr>
      <w:rFonts w:eastAsiaTheme="minorHAnsi"/>
    </w:rPr>
  </w:style>
  <w:style w:type="paragraph" w:customStyle="1" w:styleId="A3842D8AF0904A848A009F33C9C578B62">
    <w:name w:val="A3842D8AF0904A848A009F33C9C578B62"/>
    <w:rsid w:val="000B0171"/>
    <w:pPr>
      <w:spacing w:after="0" w:line="240" w:lineRule="auto"/>
    </w:pPr>
    <w:rPr>
      <w:rFonts w:eastAsiaTheme="minorHAnsi"/>
    </w:rPr>
  </w:style>
  <w:style w:type="paragraph" w:customStyle="1" w:styleId="0DA7262C38B941D9AD8D688E51FD9141">
    <w:name w:val="0DA7262C38B941D9AD8D688E51FD9141"/>
    <w:rsid w:val="000B0171"/>
  </w:style>
  <w:style w:type="paragraph" w:customStyle="1" w:styleId="12824114975F4EF2804403F36C4A6524">
    <w:name w:val="12824114975F4EF2804403F36C4A6524"/>
    <w:rsid w:val="000B0171"/>
  </w:style>
  <w:style w:type="paragraph" w:customStyle="1" w:styleId="699A3DF2FD454D95A162CAA4B3F43D0F">
    <w:name w:val="699A3DF2FD454D95A162CAA4B3F43D0F"/>
    <w:rsid w:val="000B0171"/>
  </w:style>
  <w:style w:type="paragraph" w:customStyle="1" w:styleId="F52822DFA431409B8684D0C62BE93B00">
    <w:name w:val="F52822DFA431409B8684D0C62BE93B00"/>
    <w:rsid w:val="000B0171"/>
  </w:style>
  <w:style w:type="paragraph" w:customStyle="1" w:styleId="E173C10DC34E40E891917CCCC3269B3B">
    <w:name w:val="E173C10DC34E40E891917CCCC3269B3B"/>
    <w:rsid w:val="000B0171"/>
  </w:style>
  <w:style w:type="paragraph" w:customStyle="1" w:styleId="643243136D7B4CB488B18830FE14E12E">
    <w:name w:val="643243136D7B4CB488B18830FE14E12E"/>
    <w:rsid w:val="000B0171"/>
  </w:style>
  <w:style w:type="paragraph" w:customStyle="1" w:styleId="66F8230459594026BFE8E2B4EC97A5C4">
    <w:name w:val="66F8230459594026BFE8E2B4EC97A5C4"/>
    <w:rsid w:val="000B0171"/>
  </w:style>
  <w:style w:type="paragraph" w:customStyle="1" w:styleId="7AF4964D54994885BE62E3B0A65BAE7E">
    <w:name w:val="7AF4964D54994885BE62E3B0A65BAE7E"/>
    <w:rsid w:val="000B0171"/>
  </w:style>
  <w:style w:type="paragraph" w:customStyle="1" w:styleId="061584BC2182434AA1A38DECA61888B4">
    <w:name w:val="061584BC2182434AA1A38DECA61888B4"/>
    <w:rsid w:val="000B0171"/>
  </w:style>
  <w:style w:type="paragraph" w:customStyle="1" w:styleId="2697F29C8AC44D3B8D038A80F95740A9">
    <w:name w:val="2697F29C8AC44D3B8D038A80F95740A9"/>
    <w:rsid w:val="000B0171"/>
  </w:style>
  <w:style w:type="paragraph" w:customStyle="1" w:styleId="0ADCECBB6E6A47C7B6D6CEAB8D0C4DBD">
    <w:name w:val="0ADCECBB6E6A47C7B6D6CEAB8D0C4DBD"/>
    <w:rsid w:val="000B0171"/>
  </w:style>
  <w:style w:type="paragraph" w:customStyle="1" w:styleId="B1909847F8274EDAA2AB2B96162CECF7">
    <w:name w:val="B1909847F8274EDAA2AB2B96162CECF7"/>
    <w:rsid w:val="000B0171"/>
  </w:style>
  <w:style w:type="paragraph" w:customStyle="1" w:styleId="BA3970400CC74CD0AC74E5D8F41F77F2">
    <w:name w:val="BA3970400CC74CD0AC74E5D8F41F77F2"/>
    <w:rsid w:val="000B0171"/>
  </w:style>
  <w:style w:type="paragraph" w:customStyle="1" w:styleId="2566A6C92E424F578C83822D455E1D57">
    <w:name w:val="2566A6C92E424F578C83822D455E1D57"/>
    <w:rsid w:val="000B0171"/>
  </w:style>
  <w:style w:type="paragraph" w:customStyle="1" w:styleId="91CF08E08CFC46D398A8A7287FC9236D">
    <w:name w:val="91CF08E08CFC46D398A8A7287FC9236D"/>
    <w:rsid w:val="000B0171"/>
  </w:style>
  <w:style w:type="paragraph" w:customStyle="1" w:styleId="1E0FD214A7E24BB5831EA3595305EEE9">
    <w:name w:val="1E0FD214A7E24BB5831EA3595305EEE9"/>
    <w:rsid w:val="000B0171"/>
  </w:style>
  <w:style w:type="paragraph" w:customStyle="1" w:styleId="411BDE69C63446CE92442FB9011A2752">
    <w:name w:val="411BDE69C63446CE92442FB9011A2752"/>
    <w:rsid w:val="000B0171"/>
  </w:style>
  <w:style w:type="paragraph" w:customStyle="1" w:styleId="4F873EE487A848E9A3169C2CE0B3E908">
    <w:name w:val="4F873EE487A848E9A3169C2CE0B3E908"/>
    <w:rsid w:val="000B0171"/>
  </w:style>
  <w:style w:type="paragraph" w:customStyle="1" w:styleId="915A1447E8F14FA7B6CECE763B358B0F">
    <w:name w:val="915A1447E8F14FA7B6CECE763B358B0F"/>
    <w:rsid w:val="000B0171"/>
  </w:style>
  <w:style w:type="paragraph" w:customStyle="1" w:styleId="B4B2FFAE75954C2D8EA17B10892DCA8E">
    <w:name w:val="B4B2FFAE75954C2D8EA17B10892DCA8E"/>
    <w:rsid w:val="000B0171"/>
  </w:style>
  <w:style w:type="paragraph" w:customStyle="1" w:styleId="FFE618BD70B841179B745ABD1B671182">
    <w:name w:val="FFE618BD70B841179B745ABD1B671182"/>
    <w:rsid w:val="000B0171"/>
  </w:style>
  <w:style w:type="paragraph" w:customStyle="1" w:styleId="5A8DBC9B0B05464EBA7BC80398DAA2CB5">
    <w:name w:val="5A8DBC9B0B05464EBA7BC80398DAA2CB5"/>
    <w:rsid w:val="000B0171"/>
    <w:pPr>
      <w:spacing w:after="0" w:line="240" w:lineRule="auto"/>
    </w:pPr>
    <w:rPr>
      <w:rFonts w:eastAsiaTheme="minorHAnsi"/>
    </w:rPr>
  </w:style>
  <w:style w:type="paragraph" w:customStyle="1" w:styleId="AFE21F9855FF4AABB4CC07C21096DD1F2">
    <w:name w:val="AFE21F9855FF4AABB4CC07C21096DD1F2"/>
    <w:rsid w:val="000B0171"/>
    <w:pPr>
      <w:spacing w:after="0" w:line="240" w:lineRule="auto"/>
    </w:pPr>
    <w:rPr>
      <w:rFonts w:eastAsiaTheme="minorHAnsi"/>
    </w:rPr>
  </w:style>
  <w:style w:type="paragraph" w:customStyle="1" w:styleId="1263150294354158B1486C1A4F775FDE3">
    <w:name w:val="1263150294354158B1486C1A4F775FDE3"/>
    <w:rsid w:val="000B0171"/>
    <w:pPr>
      <w:spacing w:after="0" w:line="240" w:lineRule="auto"/>
    </w:pPr>
    <w:rPr>
      <w:rFonts w:eastAsiaTheme="minorHAnsi"/>
    </w:rPr>
  </w:style>
  <w:style w:type="paragraph" w:customStyle="1" w:styleId="571C360014DC4D1B81011F30C257C3B72">
    <w:name w:val="571C360014DC4D1B81011F30C257C3B72"/>
    <w:rsid w:val="000B0171"/>
    <w:pPr>
      <w:spacing w:after="0" w:line="240" w:lineRule="auto"/>
    </w:pPr>
    <w:rPr>
      <w:rFonts w:eastAsiaTheme="minorHAnsi"/>
    </w:rPr>
  </w:style>
  <w:style w:type="paragraph" w:customStyle="1" w:styleId="F5745189311844C09B34F1E1C766CF592">
    <w:name w:val="F5745189311844C09B34F1E1C766CF592"/>
    <w:rsid w:val="000B0171"/>
    <w:pPr>
      <w:spacing w:after="0" w:line="240" w:lineRule="auto"/>
    </w:pPr>
    <w:rPr>
      <w:rFonts w:eastAsiaTheme="minorHAnsi"/>
    </w:rPr>
  </w:style>
  <w:style w:type="paragraph" w:customStyle="1" w:styleId="02A4CEADC2E441368AD64205A903FCFA2">
    <w:name w:val="02A4CEADC2E441368AD64205A903FCFA2"/>
    <w:rsid w:val="000B0171"/>
    <w:pPr>
      <w:spacing w:after="0" w:line="240" w:lineRule="auto"/>
    </w:pPr>
    <w:rPr>
      <w:rFonts w:eastAsiaTheme="minorHAnsi"/>
    </w:rPr>
  </w:style>
  <w:style w:type="paragraph" w:customStyle="1" w:styleId="0EE08F261715475B9973CD1B3F58AF9A2">
    <w:name w:val="0EE08F261715475B9973CD1B3F58AF9A2"/>
    <w:rsid w:val="000B0171"/>
    <w:pPr>
      <w:spacing w:after="0" w:line="240" w:lineRule="auto"/>
    </w:pPr>
    <w:rPr>
      <w:rFonts w:eastAsiaTheme="minorHAnsi"/>
    </w:rPr>
  </w:style>
  <w:style w:type="paragraph" w:customStyle="1" w:styleId="51817D92D4B042CBB26E36B502375FBF3">
    <w:name w:val="51817D92D4B042CBB26E36B502375FBF3"/>
    <w:rsid w:val="000B0171"/>
    <w:pPr>
      <w:spacing w:after="0" w:line="240" w:lineRule="auto"/>
    </w:pPr>
    <w:rPr>
      <w:rFonts w:eastAsiaTheme="minorHAnsi"/>
    </w:rPr>
  </w:style>
  <w:style w:type="paragraph" w:customStyle="1" w:styleId="3F0088AB6AE74DF09ACED730F9B728334">
    <w:name w:val="3F0088AB6AE74DF09ACED730F9B728334"/>
    <w:rsid w:val="000B0171"/>
    <w:pPr>
      <w:spacing w:after="0" w:line="240" w:lineRule="auto"/>
    </w:pPr>
    <w:rPr>
      <w:rFonts w:eastAsiaTheme="minorHAnsi"/>
    </w:rPr>
  </w:style>
  <w:style w:type="paragraph" w:customStyle="1" w:styleId="32A94ED159624BF991B0A55D64B054453">
    <w:name w:val="32A94ED159624BF991B0A55D64B054453"/>
    <w:rsid w:val="000B0171"/>
    <w:pPr>
      <w:spacing w:after="0" w:line="240" w:lineRule="auto"/>
    </w:pPr>
    <w:rPr>
      <w:rFonts w:eastAsiaTheme="minorHAnsi"/>
    </w:rPr>
  </w:style>
  <w:style w:type="paragraph" w:customStyle="1" w:styleId="80E4AD5AC1EB41FCB195CF5188157B283">
    <w:name w:val="80E4AD5AC1EB41FCB195CF5188157B283"/>
    <w:rsid w:val="000B0171"/>
    <w:pPr>
      <w:spacing w:after="0" w:line="240" w:lineRule="auto"/>
    </w:pPr>
    <w:rPr>
      <w:rFonts w:eastAsiaTheme="minorHAnsi"/>
    </w:rPr>
  </w:style>
  <w:style w:type="paragraph" w:customStyle="1" w:styleId="F6053DE7E00446AB8E7E81C4ECCF65D54">
    <w:name w:val="F6053DE7E00446AB8E7E81C4ECCF65D54"/>
    <w:rsid w:val="000B0171"/>
    <w:pPr>
      <w:spacing w:after="0" w:line="240" w:lineRule="auto"/>
    </w:pPr>
    <w:rPr>
      <w:rFonts w:eastAsiaTheme="minorHAnsi"/>
    </w:rPr>
  </w:style>
  <w:style w:type="paragraph" w:customStyle="1" w:styleId="62389ABD822D46FE999B1A91E74B8CD93">
    <w:name w:val="62389ABD822D46FE999B1A91E74B8CD93"/>
    <w:rsid w:val="000B0171"/>
    <w:pPr>
      <w:spacing w:after="0" w:line="240" w:lineRule="auto"/>
    </w:pPr>
    <w:rPr>
      <w:rFonts w:eastAsiaTheme="minorHAnsi"/>
    </w:rPr>
  </w:style>
  <w:style w:type="paragraph" w:customStyle="1" w:styleId="85D38C98761A498F867BD98E385403B23">
    <w:name w:val="85D38C98761A498F867BD98E385403B23"/>
    <w:rsid w:val="000B0171"/>
    <w:pPr>
      <w:spacing w:after="0" w:line="240" w:lineRule="auto"/>
    </w:pPr>
    <w:rPr>
      <w:rFonts w:eastAsiaTheme="minorHAnsi"/>
    </w:rPr>
  </w:style>
  <w:style w:type="paragraph" w:customStyle="1" w:styleId="8EBABF3955ED4D39AA472D1A411CE1F94">
    <w:name w:val="8EBABF3955ED4D39AA472D1A411CE1F94"/>
    <w:rsid w:val="000B0171"/>
    <w:pPr>
      <w:spacing w:after="0" w:line="240" w:lineRule="auto"/>
    </w:pPr>
    <w:rPr>
      <w:rFonts w:eastAsiaTheme="minorHAnsi"/>
    </w:rPr>
  </w:style>
  <w:style w:type="paragraph" w:customStyle="1" w:styleId="F607370924FB4F638611E0E20671D3C73">
    <w:name w:val="F607370924FB4F638611E0E20671D3C73"/>
    <w:rsid w:val="000B0171"/>
    <w:pPr>
      <w:spacing w:after="0" w:line="240" w:lineRule="auto"/>
    </w:pPr>
    <w:rPr>
      <w:rFonts w:eastAsiaTheme="minorHAnsi"/>
    </w:rPr>
  </w:style>
  <w:style w:type="paragraph" w:customStyle="1" w:styleId="D8D5AAA0538948C4BC54E9420F1168303">
    <w:name w:val="D8D5AAA0538948C4BC54E9420F1168303"/>
    <w:rsid w:val="000B0171"/>
    <w:pPr>
      <w:spacing w:after="0" w:line="240" w:lineRule="auto"/>
    </w:pPr>
    <w:rPr>
      <w:rFonts w:eastAsiaTheme="minorHAnsi"/>
    </w:rPr>
  </w:style>
  <w:style w:type="paragraph" w:customStyle="1" w:styleId="061DCCEF28E24201BB9A8C300CC135534">
    <w:name w:val="061DCCEF28E24201BB9A8C300CC135534"/>
    <w:rsid w:val="000B0171"/>
    <w:pPr>
      <w:spacing w:after="0" w:line="240" w:lineRule="auto"/>
    </w:pPr>
    <w:rPr>
      <w:rFonts w:eastAsiaTheme="minorHAnsi"/>
    </w:rPr>
  </w:style>
  <w:style w:type="paragraph" w:customStyle="1" w:styleId="6861012A864A4BCD99DB806623A9CBB03">
    <w:name w:val="6861012A864A4BCD99DB806623A9CBB03"/>
    <w:rsid w:val="000B0171"/>
    <w:pPr>
      <w:spacing w:after="0" w:line="240" w:lineRule="auto"/>
    </w:pPr>
    <w:rPr>
      <w:rFonts w:eastAsiaTheme="minorHAnsi"/>
    </w:rPr>
  </w:style>
  <w:style w:type="paragraph" w:customStyle="1" w:styleId="F0B0A66E402449AE861B7C96D22FDFEE3">
    <w:name w:val="F0B0A66E402449AE861B7C96D22FDFEE3"/>
    <w:rsid w:val="000B0171"/>
    <w:pPr>
      <w:spacing w:after="0" w:line="240" w:lineRule="auto"/>
    </w:pPr>
    <w:rPr>
      <w:rFonts w:eastAsiaTheme="minorHAnsi"/>
    </w:rPr>
  </w:style>
  <w:style w:type="paragraph" w:customStyle="1" w:styleId="1943A461DF764D4283F703EA17D9F56C4">
    <w:name w:val="1943A461DF764D4283F703EA17D9F56C4"/>
    <w:rsid w:val="000B0171"/>
    <w:pPr>
      <w:spacing w:after="0" w:line="240" w:lineRule="auto"/>
    </w:pPr>
    <w:rPr>
      <w:rFonts w:eastAsiaTheme="minorHAnsi"/>
    </w:rPr>
  </w:style>
  <w:style w:type="paragraph" w:customStyle="1" w:styleId="B1C89D7581B7455BAB28744F06385E653">
    <w:name w:val="B1C89D7581B7455BAB28744F06385E653"/>
    <w:rsid w:val="000B0171"/>
    <w:pPr>
      <w:spacing w:after="0" w:line="240" w:lineRule="auto"/>
    </w:pPr>
    <w:rPr>
      <w:rFonts w:eastAsiaTheme="minorHAnsi"/>
    </w:rPr>
  </w:style>
  <w:style w:type="paragraph" w:customStyle="1" w:styleId="5D176BA4054841CCB6567135875BB3A73">
    <w:name w:val="5D176BA4054841CCB6567135875BB3A73"/>
    <w:rsid w:val="000B0171"/>
    <w:pPr>
      <w:spacing w:after="0" w:line="240" w:lineRule="auto"/>
    </w:pPr>
    <w:rPr>
      <w:rFonts w:eastAsiaTheme="minorHAnsi"/>
    </w:rPr>
  </w:style>
  <w:style w:type="paragraph" w:customStyle="1" w:styleId="D82C41234E9143E089D3474053BD11AA4">
    <w:name w:val="D82C41234E9143E089D3474053BD11AA4"/>
    <w:rsid w:val="000B0171"/>
    <w:pPr>
      <w:spacing w:after="0" w:line="240" w:lineRule="auto"/>
    </w:pPr>
    <w:rPr>
      <w:rFonts w:eastAsiaTheme="minorHAnsi"/>
    </w:rPr>
  </w:style>
  <w:style w:type="paragraph" w:customStyle="1" w:styleId="A3842D8AF0904A848A009F33C9C578B63">
    <w:name w:val="A3842D8AF0904A848A009F33C9C578B63"/>
    <w:rsid w:val="000B0171"/>
    <w:pPr>
      <w:spacing w:after="0" w:line="240" w:lineRule="auto"/>
    </w:pPr>
    <w:rPr>
      <w:rFonts w:eastAsiaTheme="minorHAnsi"/>
    </w:rPr>
  </w:style>
  <w:style w:type="paragraph" w:customStyle="1" w:styleId="061584BC2182434AA1A38DECA61888B41">
    <w:name w:val="061584BC2182434AA1A38DECA61888B41"/>
    <w:rsid w:val="000B0171"/>
    <w:pPr>
      <w:spacing w:after="0" w:line="240" w:lineRule="auto"/>
    </w:pPr>
    <w:rPr>
      <w:rFonts w:eastAsiaTheme="minorHAnsi"/>
    </w:rPr>
  </w:style>
  <w:style w:type="paragraph" w:customStyle="1" w:styleId="2697F29C8AC44D3B8D038A80F95740A91">
    <w:name w:val="2697F29C8AC44D3B8D038A80F95740A91"/>
    <w:rsid w:val="000B0171"/>
    <w:pPr>
      <w:spacing w:after="0" w:line="240" w:lineRule="auto"/>
    </w:pPr>
    <w:rPr>
      <w:rFonts w:eastAsiaTheme="minorHAnsi"/>
    </w:rPr>
  </w:style>
  <w:style w:type="paragraph" w:customStyle="1" w:styleId="0ADCECBB6E6A47C7B6D6CEAB8D0C4DBD1">
    <w:name w:val="0ADCECBB6E6A47C7B6D6CEAB8D0C4DBD1"/>
    <w:rsid w:val="000B0171"/>
    <w:pPr>
      <w:spacing w:after="0" w:line="240" w:lineRule="auto"/>
    </w:pPr>
    <w:rPr>
      <w:rFonts w:eastAsiaTheme="minorHAnsi"/>
    </w:rPr>
  </w:style>
  <w:style w:type="paragraph" w:customStyle="1" w:styleId="B1909847F8274EDAA2AB2B96162CECF71">
    <w:name w:val="B1909847F8274EDAA2AB2B96162CECF71"/>
    <w:rsid w:val="000B0171"/>
    <w:pPr>
      <w:spacing w:after="0" w:line="240" w:lineRule="auto"/>
    </w:pPr>
    <w:rPr>
      <w:rFonts w:eastAsiaTheme="minorHAnsi"/>
    </w:rPr>
  </w:style>
  <w:style w:type="paragraph" w:customStyle="1" w:styleId="BA3970400CC74CD0AC74E5D8F41F77F21">
    <w:name w:val="BA3970400CC74CD0AC74E5D8F41F77F21"/>
    <w:rsid w:val="000B0171"/>
    <w:pPr>
      <w:spacing w:after="0" w:line="240" w:lineRule="auto"/>
    </w:pPr>
    <w:rPr>
      <w:rFonts w:eastAsiaTheme="minorHAnsi"/>
    </w:rPr>
  </w:style>
  <w:style w:type="paragraph" w:customStyle="1" w:styleId="2566A6C92E424F578C83822D455E1D571">
    <w:name w:val="2566A6C92E424F578C83822D455E1D571"/>
    <w:rsid w:val="000B0171"/>
    <w:pPr>
      <w:spacing w:after="0" w:line="240" w:lineRule="auto"/>
    </w:pPr>
    <w:rPr>
      <w:rFonts w:eastAsiaTheme="minorHAnsi"/>
    </w:rPr>
  </w:style>
  <w:style w:type="paragraph" w:customStyle="1" w:styleId="91CF08E08CFC46D398A8A7287FC9236D1">
    <w:name w:val="91CF08E08CFC46D398A8A7287FC9236D1"/>
    <w:rsid w:val="000B0171"/>
    <w:pPr>
      <w:spacing w:after="0" w:line="240" w:lineRule="auto"/>
    </w:pPr>
    <w:rPr>
      <w:rFonts w:eastAsiaTheme="minorHAnsi"/>
    </w:rPr>
  </w:style>
  <w:style w:type="paragraph" w:customStyle="1" w:styleId="1E0FD214A7E24BB5831EA3595305EEE91">
    <w:name w:val="1E0FD214A7E24BB5831EA3595305EEE91"/>
    <w:rsid w:val="000B0171"/>
    <w:pPr>
      <w:spacing w:after="0" w:line="240" w:lineRule="auto"/>
    </w:pPr>
    <w:rPr>
      <w:rFonts w:eastAsiaTheme="minorHAnsi"/>
    </w:rPr>
  </w:style>
  <w:style w:type="paragraph" w:customStyle="1" w:styleId="411BDE69C63446CE92442FB9011A27521">
    <w:name w:val="411BDE69C63446CE92442FB9011A27521"/>
    <w:rsid w:val="000B0171"/>
    <w:pPr>
      <w:spacing w:after="0" w:line="240" w:lineRule="auto"/>
    </w:pPr>
    <w:rPr>
      <w:rFonts w:eastAsiaTheme="minorHAnsi"/>
    </w:rPr>
  </w:style>
  <w:style w:type="paragraph" w:customStyle="1" w:styleId="4F873EE487A848E9A3169C2CE0B3E9081">
    <w:name w:val="4F873EE487A848E9A3169C2CE0B3E9081"/>
    <w:rsid w:val="000B0171"/>
    <w:pPr>
      <w:spacing w:after="0" w:line="240" w:lineRule="auto"/>
    </w:pPr>
    <w:rPr>
      <w:rFonts w:eastAsiaTheme="minorHAnsi"/>
    </w:rPr>
  </w:style>
  <w:style w:type="paragraph" w:customStyle="1" w:styleId="915A1447E8F14FA7B6CECE763B358B0F1">
    <w:name w:val="915A1447E8F14FA7B6CECE763B358B0F1"/>
    <w:rsid w:val="000B0171"/>
    <w:pPr>
      <w:spacing w:after="0" w:line="240" w:lineRule="auto"/>
    </w:pPr>
    <w:rPr>
      <w:rFonts w:eastAsiaTheme="minorHAnsi"/>
    </w:rPr>
  </w:style>
  <w:style w:type="paragraph" w:customStyle="1" w:styleId="B4B2FFAE75954C2D8EA17B10892DCA8E1">
    <w:name w:val="B4B2FFAE75954C2D8EA17B10892DCA8E1"/>
    <w:rsid w:val="000B0171"/>
    <w:pPr>
      <w:spacing w:after="0" w:line="240" w:lineRule="auto"/>
    </w:pPr>
    <w:rPr>
      <w:rFonts w:eastAsiaTheme="minorHAnsi"/>
    </w:rPr>
  </w:style>
  <w:style w:type="paragraph" w:customStyle="1" w:styleId="FFE618BD70B841179B745ABD1B6711821">
    <w:name w:val="FFE618BD70B841179B745ABD1B6711821"/>
    <w:rsid w:val="000B0171"/>
    <w:pPr>
      <w:spacing w:after="0" w:line="240" w:lineRule="auto"/>
    </w:pPr>
    <w:rPr>
      <w:rFonts w:eastAsiaTheme="minorHAnsi"/>
    </w:rPr>
  </w:style>
  <w:style w:type="paragraph" w:customStyle="1" w:styleId="659D698D7E5041E899033E8A079B99A3">
    <w:name w:val="659D698D7E5041E899033E8A079B99A3"/>
    <w:rsid w:val="000B0171"/>
  </w:style>
  <w:style w:type="paragraph" w:customStyle="1" w:styleId="B7D87F85EDAB4247977A9447DDF8A255">
    <w:name w:val="B7D87F85EDAB4247977A9447DDF8A255"/>
    <w:rsid w:val="000B0171"/>
  </w:style>
  <w:style w:type="paragraph" w:customStyle="1" w:styleId="8D581BA7796646109FD6E83D4B82E9F2">
    <w:name w:val="8D581BA7796646109FD6E83D4B82E9F2"/>
    <w:rsid w:val="000B0171"/>
  </w:style>
  <w:style w:type="paragraph" w:customStyle="1" w:styleId="D4D26CD7EF77417AB5233504A8B254AB">
    <w:name w:val="D4D26CD7EF77417AB5233504A8B254AB"/>
    <w:rsid w:val="000B0171"/>
  </w:style>
  <w:style w:type="paragraph" w:customStyle="1" w:styleId="A3CE0B72BA7B4F7AB5FB26C51DAC9544">
    <w:name w:val="A3CE0B72BA7B4F7AB5FB26C51DAC9544"/>
    <w:rsid w:val="000B0171"/>
  </w:style>
  <w:style w:type="paragraph" w:customStyle="1" w:styleId="507BEBCF13294A53A5728671C346A1F1">
    <w:name w:val="507BEBCF13294A53A5728671C346A1F1"/>
    <w:rsid w:val="000B0171"/>
  </w:style>
  <w:style w:type="paragraph" w:customStyle="1" w:styleId="724E9861D03146068C73489AC52E5234">
    <w:name w:val="724E9861D03146068C73489AC52E5234"/>
    <w:rsid w:val="000B0171"/>
  </w:style>
  <w:style w:type="paragraph" w:customStyle="1" w:styleId="9905D82C5191430CBA3ABBB5421D117A">
    <w:name w:val="9905D82C5191430CBA3ABBB5421D117A"/>
    <w:rsid w:val="000B0171"/>
  </w:style>
  <w:style w:type="paragraph" w:customStyle="1" w:styleId="707DA20277E646CBA6A977849BFCAECD">
    <w:name w:val="707DA20277E646CBA6A977849BFCAECD"/>
    <w:rsid w:val="000B0171"/>
  </w:style>
  <w:style w:type="paragraph" w:customStyle="1" w:styleId="B5B463382E80450DBDB4AC7701CECCB3">
    <w:name w:val="B5B463382E80450DBDB4AC7701CECCB3"/>
    <w:rsid w:val="000B0171"/>
  </w:style>
  <w:style w:type="paragraph" w:customStyle="1" w:styleId="C85BE5C0A8C445A593FDF901147AA191">
    <w:name w:val="C85BE5C0A8C445A593FDF901147AA191"/>
    <w:rsid w:val="000B0171"/>
  </w:style>
  <w:style w:type="paragraph" w:customStyle="1" w:styleId="E7AFBF8F7C9D43439DD842F00D8B10D0">
    <w:name w:val="E7AFBF8F7C9D43439DD842F00D8B10D0"/>
    <w:rsid w:val="000B0171"/>
  </w:style>
  <w:style w:type="paragraph" w:customStyle="1" w:styleId="5A8DBC9B0B05464EBA7BC80398DAA2CB6">
    <w:name w:val="5A8DBC9B0B05464EBA7BC80398DAA2CB6"/>
    <w:rsid w:val="000C268F"/>
    <w:pPr>
      <w:spacing w:after="0" w:line="240" w:lineRule="auto"/>
    </w:pPr>
    <w:rPr>
      <w:rFonts w:eastAsiaTheme="minorHAnsi"/>
    </w:rPr>
  </w:style>
  <w:style w:type="paragraph" w:customStyle="1" w:styleId="AFE21F9855FF4AABB4CC07C21096DD1F3">
    <w:name w:val="AFE21F9855FF4AABB4CC07C21096DD1F3"/>
    <w:rsid w:val="000C268F"/>
    <w:pPr>
      <w:spacing w:after="0" w:line="240" w:lineRule="auto"/>
    </w:pPr>
    <w:rPr>
      <w:rFonts w:eastAsiaTheme="minorHAnsi"/>
    </w:rPr>
  </w:style>
  <w:style w:type="paragraph" w:customStyle="1" w:styleId="1263150294354158B1486C1A4F775FDE4">
    <w:name w:val="1263150294354158B1486C1A4F775FDE4"/>
    <w:rsid w:val="000C268F"/>
    <w:pPr>
      <w:spacing w:after="0" w:line="240" w:lineRule="auto"/>
    </w:pPr>
    <w:rPr>
      <w:rFonts w:eastAsiaTheme="minorHAnsi"/>
    </w:rPr>
  </w:style>
  <w:style w:type="paragraph" w:customStyle="1" w:styleId="571C360014DC4D1B81011F30C257C3B73">
    <w:name w:val="571C360014DC4D1B81011F30C257C3B73"/>
    <w:rsid w:val="000C268F"/>
    <w:pPr>
      <w:spacing w:after="0" w:line="240" w:lineRule="auto"/>
    </w:pPr>
    <w:rPr>
      <w:rFonts w:eastAsiaTheme="minorHAnsi"/>
    </w:rPr>
  </w:style>
  <w:style w:type="paragraph" w:customStyle="1" w:styleId="F5745189311844C09B34F1E1C766CF593">
    <w:name w:val="F5745189311844C09B34F1E1C766CF593"/>
    <w:rsid w:val="000C268F"/>
    <w:pPr>
      <w:spacing w:after="0" w:line="240" w:lineRule="auto"/>
    </w:pPr>
    <w:rPr>
      <w:rFonts w:eastAsiaTheme="minorHAnsi"/>
    </w:rPr>
  </w:style>
  <w:style w:type="paragraph" w:customStyle="1" w:styleId="02A4CEADC2E441368AD64205A903FCFA3">
    <w:name w:val="02A4CEADC2E441368AD64205A903FCFA3"/>
    <w:rsid w:val="000C268F"/>
    <w:pPr>
      <w:spacing w:after="0" w:line="240" w:lineRule="auto"/>
    </w:pPr>
    <w:rPr>
      <w:rFonts w:eastAsiaTheme="minorHAnsi"/>
    </w:rPr>
  </w:style>
  <w:style w:type="paragraph" w:customStyle="1" w:styleId="0EE08F261715475B9973CD1B3F58AF9A3">
    <w:name w:val="0EE08F261715475B9973CD1B3F58AF9A3"/>
    <w:rsid w:val="000C268F"/>
    <w:pPr>
      <w:spacing w:after="0" w:line="240" w:lineRule="auto"/>
    </w:pPr>
    <w:rPr>
      <w:rFonts w:eastAsiaTheme="minorHAnsi"/>
    </w:rPr>
  </w:style>
  <w:style w:type="paragraph" w:customStyle="1" w:styleId="51817D92D4B042CBB26E36B502375FBF4">
    <w:name w:val="51817D92D4B042CBB26E36B502375FBF4"/>
    <w:rsid w:val="000C268F"/>
    <w:pPr>
      <w:spacing w:after="0" w:line="240" w:lineRule="auto"/>
    </w:pPr>
    <w:rPr>
      <w:rFonts w:eastAsiaTheme="minorHAnsi"/>
    </w:rPr>
  </w:style>
  <w:style w:type="paragraph" w:customStyle="1" w:styleId="3F0088AB6AE74DF09ACED730F9B728335">
    <w:name w:val="3F0088AB6AE74DF09ACED730F9B728335"/>
    <w:rsid w:val="000C268F"/>
    <w:pPr>
      <w:spacing w:after="0" w:line="240" w:lineRule="auto"/>
    </w:pPr>
    <w:rPr>
      <w:rFonts w:eastAsiaTheme="minorHAnsi"/>
    </w:rPr>
  </w:style>
  <w:style w:type="paragraph" w:customStyle="1" w:styleId="32A94ED159624BF991B0A55D64B054454">
    <w:name w:val="32A94ED159624BF991B0A55D64B054454"/>
    <w:rsid w:val="000C268F"/>
    <w:pPr>
      <w:spacing w:after="0" w:line="240" w:lineRule="auto"/>
    </w:pPr>
    <w:rPr>
      <w:rFonts w:eastAsiaTheme="minorHAnsi"/>
    </w:rPr>
  </w:style>
  <w:style w:type="paragraph" w:customStyle="1" w:styleId="80E4AD5AC1EB41FCB195CF5188157B284">
    <w:name w:val="80E4AD5AC1EB41FCB195CF5188157B284"/>
    <w:rsid w:val="000C268F"/>
    <w:pPr>
      <w:spacing w:after="0" w:line="240" w:lineRule="auto"/>
    </w:pPr>
    <w:rPr>
      <w:rFonts w:eastAsiaTheme="minorHAnsi"/>
    </w:rPr>
  </w:style>
  <w:style w:type="paragraph" w:customStyle="1" w:styleId="F6053DE7E00446AB8E7E81C4ECCF65D55">
    <w:name w:val="F6053DE7E00446AB8E7E81C4ECCF65D55"/>
    <w:rsid w:val="000C268F"/>
    <w:pPr>
      <w:spacing w:after="0" w:line="240" w:lineRule="auto"/>
    </w:pPr>
    <w:rPr>
      <w:rFonts w:eastAsiaTheme="minorHAnsi"/>
    </w:rPr>
  </w:style>
  <w:style w:type="paragraph" w:customStyle="1" w:styleId="62389ABD822D46FE999B1A91E74B8CD94">
    <w:name w:val="62389ABD822D46FE999B1A91E74B8CD94"/>
    <w:rsid w:val="000C268F"/>
    <w:pPr>
      <w:spacing w:after="0" w:line="240" w:lineRule="auto"/>
    </w:pPr>
    <w:rPr>
      <w:rFonts w:eastAsiaTheme="minorHAnsi"/>
    </w:rPr>
  </w:style>
  <w:style w:type="paragraph" w:customStyle="1" w:styleId="85D38C98761A498F867BD98E385403B24">
    <w:name w:val="85D38C98761A498F867BD98E385403B24"/>
    <w:rsid w:val="000C268F"/>
    <w:pPr>
      <w:spacing w:after="0" w:line="240" w:lineRule="auto"/>
    </w:pPr>
    <w:rPr>
      <w:rFonts w:eastAsiaTheme="minorHAnsi"/>
    </w:rPr>
  </w:style>
  <w:style w:type="paragraph" w:customStyle="1" w:styleId="8EBABF3955ED4D39AA472D1A411CE1F95">
    <w:name w:val="8EBABF3955ED4D39AA472D1A411CE1F95"/>
    <w:rsid w:val="000C268F"/>
    <w:pPr>
      <w:spacing w:after="0" w:line="240" w:lineRule="auto"/>
    </w:pPr>
    <w:rPr>
      <w:rFonts w:eastAsiaTheme="minorHAnsi"/>
    </w:rPr>
  </w:style>
  <w:style w:type="paragraph" w:customStyle="1" w:styleId="F607370924FB4F638611E0E20671D3C74">
    <w:name w:val="F607370924FB4F638611E0E20671D3C74"/>
    <w:rsid w:val="000C268F"/>
    <w:pPr>
      <w:spacing w:after="0" w:line="240" w:lineRule="auto"/>
    </w:pPr>
    <w:rPr>
      <w:rFonts w:eastAsiaTheme="minorHAnsi"/>
    </w:rPr>
  </w:style>
  <w:style w:type="paragraph" w:customStyle="1" w:styleId="D8D5AAA0538948C4BC54E9420F1168304">
    <w:name w:val="D8D5AAA0538948C4BC54E9420F1168304"/>
    <w:rsid w:val="000C268F"/>
    <w:pPr>
      <w:spacing w:after="0" w:line="240" w:lineRule="auto"/>
    </w:pPr>
    <w:rPr>
      <w:rFonts w:eastAsiaTheme="minorHAnsi"/>
    </w:rPr>
  </w:style>
  <w:style w:type="paragraph" w:customStyle="1" w:styleId="061DCCEF28E24201BB9A8C300CC135535">
    <w:name w:val="061DCCEF28E24201BB9A8C300CC135535"/>
    <w:rsid w:val="000C268F"/>
    <w:pPr>
      <w:spacing w:after="0" w:line="240" w:lineRule="auto"/>
    </w:pPr>
    <w:rPr>
      <w:rFonts w:eastAsiaTheme="minorHAnsi"/>
    </w:rPr>
  </w:style>
  <w:style w:type="paragraph" w:customStyle="1" w:styleId="6861012A864A4BCD99DB806623A9CBB04">
    <w:name w:val="6861012A864A4BCD99DB806623A9CBB04"/>
    <w:rsid w:val="000C268F"/>
    <w:pPr>
      <w:spacing w:after="0" w:line="240" w:lineRule="auto"/>
    </w:pPr>
    <w:rPr>
      <w:rFonts w:eastAsiaTheme="minorHAnsi"/>
    </w:rPr>
  </w:style>
  <w:style w:type="paragraph" w:customStyle="1" w:styleId="F0B0A66E402449AE861B7C96D22FDFEE4">
    <w:name w:val="F0B0A66E402449AE861B7C96D22FDFEE4"/>
    <w:rsid w:val="000C268F"/>
    <w:pPr>
      <w:spacing w:after="0" w:line="240" w:lineRule="auto"/>
    </w:pPr>
    <w:rPr>
      <w:rFonts w:eastAsiaTheme="minorHAnsi"/>
    </w:rPr>
  </w:style>
  <w:style w:type="paragraph" w:customStyle="1" w:styleId="1943A461DF764D4283F703EA17D9F56C5">
    <w:name w:val="1943A461DF764D4283F703EA17D9F56C5"/>
    <w:rsid w:val="000C268F"/>
    <w:pPr>
      <w:spacing w:after="0" w:line="240" w:lineRule="auto"/>
    </w:pPr>
    <w:rPr>
      <w:rFonts w:eastAsiaTheme="minorHAnsi"/>
    </w:rPr>
  </w:style>
  <w:style w:type="paragraph" w:customStyle="1" w:styleId="B1C89D7581B7455BAB28744F06385E654">
    <w:name w:val="B1C89D7581B7455BAB28744F06385E654"/>
    <w:rsid w:val="000C268F"/>
    <w:pPr>
      <w:spacing w:after="0" w:line="240" w:lineRule="auto"/>
    </w:pPr>
    <w:rPr>
      <w:rFonts w:eastAsiaTheme="minorHAnsi"/>
    </w:rPr>
  </w:style>
  <w:style w:type="paragraph" w:customStyle="1" w:styleId="5D176BA4054841CCB6567135875BB3A74">
    <w:name w:val="5D176BA4054841CCB6567135875BB3A74"/>
    <w:rsid w:val="000C268F"/>
    <w:pPr>
      <w:spacing w:after="0" w:line="240" w:lineRule="auto"/>
    </w:pPr>
    <w:rPr>
      <w:rFonts w:eastAsiaTheme="minorHAnsi"/>
    </w:rPr>
  </w:style>
  <w:style w:type="paragraph" w:customStyle="1" w:styleId="D82C41234E9143E089D3474053BD11AA5">
    <w:name w:val="D82C41234E9143E089D3474053BD11AA5"/>
    <w:rsid w:val="000C268F"/>
    <w:pPr>
      <w:spacing w:after="0" w:line="240" w:lineRule="auto"/>
    </w:pPr>
    <w:rPr>
      <w:rFonts w:eastAsiaTheme="minorHAnsi"/>
    </w:rPr>
  </w:style>
  <w:style w:type="paragraph" w:customStyle="1" w:styleId="A3842D8AF0904A848A009F33C9C578B64">
    <w:name w:val="A3842D8AF0904A848A009F33C9C578B64"/>
    <w:rsid w:val="000C268F"/>
    <w:pPr>
      <w:spacing w:after="0" w:line="240" w:lineRule="auto"/>
    </w:pPr>
    <w:rPr>
      <w:rFonts w:eastAsiaTheme="minorHAnsi"/>
    </w:rPr>
  </w:style>
  <w:style w:type="paragraph" w:customStyle="1" w:styleId="061584BC2182434AA1A38DECA61888B42">
    <w:name w:val="061584BC2182434AA1A38DECA61888B42"/>
    <w:rsid w:val="000C268F"/>
    <w:pPr>
      <w:spacing w:after="0" w:line="240" w:lineRule="auto"/>
    </w:pPr>
    <w:rPr>
      <w:rFonts w:eastAsiaTheme="minorHAnsi"/>
    </w:rPr>
  </w:style>
  <w:style w:type="paragraph" w:customStyle="1" w:styleId="2697F29C8AC44D3B8D038A80F95740A92">
    <w:name w:val="2697F29C8AC44D3B8D038A80F95740A92"/>
    <w:rsid w:val="000C268F"/>
    <w:pPr>
      <w:spacing w:after="0" w:line="240" w:lineRule="auto"/>
    </w:pPr>
    <w:rPr>
      <w:rFonts w:eastAsiaTheme="minorHAnsi"/>
    </w:rPr>
  </w:style>
  <w:style w:type="paragraph" w:customStyle="1" w:styleId="0ADCECBB6E6A47C7B6D6CEAB8D0C4DBD2">
    <w:name w:val="0ADCECBB6E6A47C7B6D6CEAB8D0C4DBD2"/>
    <w:rsid w:val="000C268F"/>
    <w:pPr>
      <w:spacing w:after="0" w:line="240" w:lineRule="auto"/>
    </w:pPr>
    <w:rPr>
      <w:rFonts w:eastAsiaTheme="minorHAnsi"/>
    </w:rPr>
  </w:style>
  <w:style w:type="paragraph" w:customStyle="1" w:styleId="B1909847F8274EDAA2AB2B96162CECF72">
    <w:name w:val="B1909847F8274EDAA2AB2B96162CECF72"/>
    <w:rsid w:val="000C268F"/>
    <w:pPr>
      <w:spacing w:after="0" w:line="240" w:lineRule="auto"/>
    </w:pPr>
    <w:rPr>
      <w:rFonts w:eastAsiaTheme="minorHAnsi"/>
    </w:rPr>
  </w:style>
  <w:style w:type="paragraph" w:customStyle="1" w:styleId="BA3970400CC74CD0AC74E5D8F41F77F22">
    <w:name w:val="BA3970400CC74CD0AC74E5D8F41F77F22"/>
    <w:rsid w:val="000C268F"/>
    <w:pPr>
      <w:spacing w:after="0" w:line="240" w:lineRule="auto"/>
    </w:pPr>
    <w:rPr>
      <w:rFonts w:eastAsiaTheme="minorHAnsi"/>
    </w:rPr>
  </w:style>
  <w:style w:type="paragraph" w:customStyle="1" w:styleId="2566A6C92E424F578C83822D455E1D572">
    <w:name w:val="2566A6C92E424F578C83822D455E1D572"/>
    <w:rsid w:val="000C268F"/>
    <w:pPr>
      <w:spacing w:after="0" w:line="240" w:lineRule="auto"/>
    </w:pPr>
    <w:rPr>
      <w:rFonts w:eastAsiaTheme="minorHAnsi"/>
    </w:rPr>
  </w:style>
  <w:style w:type="paragraph" w:customStyle="1" w:styleId="91CF08E08CFC46D398A8A7287FC9236D2">
    <w:name w:val="91CF08E08CFC46D398A8A7287FC9236D2"/>
    <w:rsid w:val="000C268F"/>
    <w:pPr>
      <w:spacing w:after="0" w:line="240" w:lineRule="auto"/>
    </w:pPr>
    <w:rPr>
      <w:rFonts w:eastAsiaTheme="minorHAnsi"/>
    </w:rPr>
  </w:style>
  <w:style w:type="paragraph" w:customStyle="1" w:styleId="1E0FD214A7E24BB5831EA3595305EEE92">
    <w:name w:val="1E0FD214A7E24BB5831EA3595305EEE92"/>
    <w:rsid w:val="000C268F"/>
    <w:pPr>
      <w:spacing w:after="0" w:line="240" w:lineRule="auto"/>
    </w:pPr>
    <w:rPr>
      <w:rFonts w:eastAsiaTheme="minorHAnsi"/>
    </w:rPr>
  </w:style>
  <w:style w:type="paragraph" w:customStyle="1" w:styleId="411BDE69C63446CE92442FB9011A27522">
    <w:name w:val="411BDE69C63446CE92442FB9011A27522"/>
    <w:rsid w:val="000C268F"/>
    <w:pPr>
      <w:spacing w:after="0" w:line="240" w:lineRule="auto"/>
    </w:pPr>
    <w:rPr>
      <w:rFonts w:eastAsiaTheme="minorHAnsi"/>
    </w:rPr>
  </w:style>
  <w:style w:type="paragraph" w:customStyle="1" w:styleId="4F873EE487A848E9A3169C2CE0B3E9082">
    <w:name w:val="4F873EE487A848E9A3169C2CE0B3E9082"/>
    <w:rsid w:val="000C268F"/>
    <w:pPr>
      <w:spacing w:after="0" w:line="240" w:lineRule="auto"/>
    </w:pPr>
    <w:rPr>
      <w:rFonts w:eastAsiaTheme="minorHAnsi"/>
    </w:rPr>
  </w:style>
  <w:style w:type="paragraph" w:customStyle="1" w:styleId="915A1447E8F14FA7B6CECE763B358B0F2">
    <w:name w:val="915A1447E8F14FA7B6CECE763B358B0F2"/>
    <w:rsid w:val="000C268F"/>
    <w:pPr>
      <w:spacing w:after="0" w:line="240" w:lineRule="auto"/>
    </w:pPr>
    <w:rPr>
      <w:rFonts w:eastAsiaTheme="minorHAnsi"/>
    </w:rPr>
  </w:style>
  <w:style w:type="paragraph" w:customStyle="1" w:styleId="B4B2FFAE75954C2D8EA17B10892DCA8E2">
    <w:name w:val="B4B2FFAE75954C2D8EA17B10892DCA8E2"/>
    <w:rsid w:val="000C268F"/>
    <w:pPr>
      <w:spacing w:after="0" w:line="240" w:lineRule="auto"/>
    </w:pPr>
    <w:rPr>
      <w:rFonts w:eastAsiaTheme="minorHAnsi"/>
    </w:rPr>
  </w:style>
  <w:style w:type="paragraph" w:customStyle="1" w:styleId="FFE618BD70B841179B745ABD1B6711822">
    <w:name w:val="FFE618BD70B841179B745ABD1B6711822"/>
    <w:rsid w:val="000C268F"/>
    <w:pPr>
      <w:spacing w:after="0" w:line="240" w:lineRule="auto"/>
    </w:pPr>
    <w:rPr>
      <w:rFonts w:eastAsiaTheme="minorHAnsi"/>
    </w:rPr>
  </w:style>
  <w:style w:type="paragraph" w:customStyle="1" w:styleId="84B06D68479D4FA5B438CD2D6CD3CE51">
    <w:name w:val="84B06D68479D4FA5B438CD2D6CD3CE51"/>
    <w:rsid w:val="000C268F"/>
  </w:style>
  <w:style w:type="paragraph" w:customStyle="1" w:styleId="D58CF91BE93F4486B08D5D6EC089B927">
    <w:name w:val="D58CF91BE93F4486B08D5D6EC089B927"/>
    <w:rsid w:val="000C268F"/>
  </w:style>
  <w:style w:type="paragraph" w:customStyle="1" w:styleId="B32F12E43026417795A1B8446AE4601E">
    <w:name w:val="B32F12E43026417795A1B8446AE4601E"/>
    <w:rsid w:val="000C268F"/>
  </w:style>
  <w:style w:type="paragraph" w:customStyle="1" w:styleId="79D4295E4C0F49058A050973203E345A">
    <w:name w:val="79D4295E4C0F49058A050973203E345A"/>
    <w:rsid w:val="000C268F"/>
  </w:style>
  <w:style w:type="paragraph" w:customStyle="1" w:styleId="592F5E2E89294643903C4A777D57D057">
    <w:name w:val="592F5E2E89294643903C4A777D57D057"/>
    <w:rsid w:val="000C268F"/>
  </w:style>
  <w:style w:type="paragraph" w:customStyle="1" w:styleId="7E070BC6A7BD4B51991C807857667CD8">
    <w:name w:val="7E070BC6A7BD4B51991C807857667CD8"/>
    <w:rsid w:val="000C268F"/>
  </w:style>
  <w:style w:type="paragraph" w:customStyle="1" w:styleId="4D5C084034A14F5594DBABB65197FBFC">
    <w:name w:val="4D5C084034A14F5594DBABB65197FBFC"/>
    <w:rsid w:val="000C268F"/>
  </w:style>
  <w:style w:type="paragraph" w:customStyle="1" w:styleId="650A52AD1B0E44F2884229E6AAF12F9E">
    <w:name w:val="650A52AD1B0E44F2884229E6AAF12F9E"/>
    <w:rsid w:val="000C268F"/>
  </w:style>
  <w:style w:type="paragraph" w:customStyle="1" w:styleId="4B99C004026D482C8260DADA10EDEB26">
    <w:name w:val="4B99C004026D482C8260DADA10EDEB26"/>
    <w:rsid w:val="000C268F"/>
  </w:style>
  <w:style w:type="paragraph" w:customStyle="1" w:styleId="6598C0659BFF470ABABF41AE58EBC817">
    <w:name w:val="6598C0659BFF470ABABF41AE58EBC817"/>
    <w:rsid w:val="000C268F"/>
  </w:style>
  <w:style w:type="paragraph" w:customStyle="1" w:styleId="88635EAD93A54F61A446918C4AC816FD">
    <w:name w:val="88635EAD93A54F61A446918C4AC816FD"/>
    <w:rsid w:val="000C268F"/>
  </w:style>
  <w:style w:type="paragraph" w:customStyle="1" w:styleId="EE14198017C8401099A073872D286DA2">
    <w:name w:val="EE14198017C8401099A073872D286DA2"/>
    <w:rsid w:val="000C268F"/>
  </w:style>
  <w:style w:type="paragraph" w:customStyle="1" w:styleId="92F2A87D4B5F4B2E8617EDEC0EAC314D">
    <w:name w:val="92F2A87D4B5F4B2E8617EDEC0EAC314D"/>
    <w:rsid w:val="000C268F"/>
  </w:style>
  <w:style w:type="paragraph" w:customStyle="1" w:styleId="ED51B5ADA4F748398F04F3F42E24591E">
    <w:name w:val="ED51B5ADA4F748398F04F3F42E24591E"/>
    <w:rsid w:val="000C268F"/>
  </w:style>
  <w:style w:type="paragraph" w:customStyle="1" w:styleId="64401F3FA9D74256AA6FFDEC7A4635D4">
    <w:name w:val="64401F3FA9D74256AA6FFDEC7A4635D4"/>
    <w:rsid w:val="000C268F"/>
  </w:style>
  <w:style w:type="paragraph" w:customStyle="1" w:styleId="D20E4B668CEF4CCEB942746764C46FED">
    <w:name w:val="D20E4B668CEF4CCEB942746764C46FED"/>
    <w:rsid w:val="000C268F"/>
  </w:style>
  <w:style w:type="paragraph" w:customStyle="1" w:styleId="2D226774EF0A49E1B56BB02312521DD9">
    <w:name w:val="2D226774EF0A49E1B56BB02312521DD9"/>
    <w:rsid w:val="000C268F"/>
  </w:style>
  <w:style w:type="paragraph" w:customStyle="1" w:styleId="B0C2C7352F5C40E2AD46DBEA13587F9B">
    <w:name w:val="B0C2C7352F5C40E2AD46DBEA13587F9B"/>
    <w:rsid w:val="000C268F"/>
  </w:style>
  <w:style w:type="paragraph" w:customStyle="1" w:styleId="A6781A3C0C104C5FA1DD8CB8967B46BA">
    <w:name w:val="A6781A3C0C104C5FA1DD8CB8967B46BA"/>
    <w:rsid w:val="000C268F"/>
  </w:style>
  <w:style w:type="paragraph" w:customStyle="1" w:styleId="3F678C4DC1E145168AA1B35164BC2FE2">
    <w:name w:val="3F678C4DC1E145168AA1B35164BC2FE2"/>
    <w:rsid w:val="000C268F"/>
  </w:style>
  <w:style w:type="paragraph" w:customStyle="1" w:styleId="CEABD1A2458A4863B0645254DC16CC30">
    <w:name w:val="CEABD1A2458A4863B0645254DC16CC30"/>
    <w:rsid w:val="000C268F"/>
  </w:style>
  <w:style w:type="paragraph" w:customStyle="1" w:styleId="DCC34187906B40CF89EDA1FC6E98D3D5">
    <w:name w:val="DCC34187906B40CF89EDA1FC6E98D3D5"/>
    <w:rsid w:val="000C268F"/>
  </w:style>
  <w:style w:type="paragraph" w:customStyle="1" w:styleId="1548F95D979F4B30B89338DABDBFDAED">
    <w:name w:val="1548F95D979F4B30B89338DABDBFDAED"/>
    <w:rsid w:val="000C268F"/>
  </w:style>
  <w:style w:type="paragraph" w:customStyle="1" w:styleId="6AA11755510843C39A2BFE74160AF4FD">
    <w:name w:val="6AA11755510843C39A2BFE74160AF4FD"/>
    <w:rsid w:val="000C268F"/>
  </w:style>
  <w:style w:type="paragraph" w:customStyle="1" w:styleId="2C0F2697B8F74AADA5236FF765351521">
    <w:name w:val="2C0F2697B8F74AADA5236FF765351521"/>
    <w:rsid w:val="000C268F"/>
  </w:style>
  <w:style w:type="paragraph" w:customStyle="1" w:styleId="6364463301D34B288C8A9BBE17263241">
    <w:name w:val="6364463301D34B288C8A9BBE17263241"/>
    <w:rsid w:val="000C268F"/>
  </w:style>
  <w:style w:type="paragraph" w:customStyle="1" w:styleId="402307474CD94C4AABB82A75D31D9D73">
    <w:name w:val="402307474CD94C4AABB82A75D31D9D73"/>
    <w:rsid w:val="000C268F"/>
  </w:style>
  <w:style w:type="paragraph" w:customStyle="1" w:styleId="3DE116056CCA4D31860441806712D488">
    <w:name w:val="3DE116056CCA4D31860441806712D488"/>
    <w:rsid w:val="000C268F"/>
  </w:style>
  <w:style w:type="paragraph" w:customStyle="1" w:styleId="7C28D57AC94448A997FB99D7ADEE8D56">
    <w:name w:val="7C28D57AC94448A997FB99D7ADEE8D56"/>
    <w:rsid w:val="000C268F"/>
  </w:style>
  <w:style w:type="paragraph" w:customStyle="1" w:styleId="784228C76F184CCF8FC61064F7CA5E03">
    <w:name w:val="784228C76F184CCF8FC61064F7CA5E03"/>
    <w:rsid w:val="000C268F"/>
  </w:style>
  <w:style w:type="paragraph" w:customStyle="1" w:styleId="2E83F93D0DAE45428D9BCEC4068A5F13">
    <w:name w:val="2E83F93D0DAE45428D9BCEC4068A5F13"/>
    <w:rsid w:val="000C268F"/>
  </w:style>
  <w:style w:type="paragraph" w:customStyle="1" w:styleId="9C7B6187023B4AB79DAC8017E15EEE43">
    <w:name w:val="9C7B6187023B4AB79DAC8017E15EEE43"/>
    <w:rsid w:val="000C268F"/>
  </w:style>
  <w:style w:type="paragraph" w:customStyle="1" w:styleId="9D376D8B2460448992253F936033A328">
    <w:name w:val="9D376D8B2460448992253F936033A328"/>
    <w:rsid w:val="000C268F"/>
  </w:style>
  <w:style w:type="paragraph" w:customStyle="1" w:styleId="561B5C37AF4B40A08EC176EFDC1A9031">
    <w:name w:val="561B5C37AF4B40A08EC176EFDC1A9031"/>
    <w:rsid w:val="000C268F"/>
  </w:style>
  <w:style w:type="paragraph" w:customStyle="1" w:styleId="3AD7F7BF7148447BAB8163772E730878">
    <w:name w:val="3AD7F7BF7148447BAB8163772E730878"/>
    <w:rsid w:val="000C268F"/>
  </w:style>
  <w:style w:type="paragraph" w:customStyle="1" w:styleId="23E5821184294846A53C28678ED63ECD">
    <w:name w:val="23E5821184294846A53C28678ED63ECD"/>
    <w:rsid w:val="000C268F"/>
  </w:style>
  <w:style w:type="paragraph" w:customStyle="1" w:styleId="2E942634EFA749EFBAFAD7AB3235CF5E">
    <w:name w:val="2E942634EFA749EFBAFAD7AB3235CF5E"/>
    <w:rsid w:val="000C268F"/>
  </w:style>
  <w:style w:type="paragraph" w:customStyle="1" w:styleId="3C06974345C44E4CADD820AE19FE287D">
    <w:name w:val="3C06974345C44E4CADD820AE19FE287D"/>
    <w:rsid w:val="000C268F"/>
  </w:style>
  <w:style w:type="paragraph" w:customStyle="1" w:styleId="877DBB6B1D5A41DAB5487409DF82BD06">
    <w:name w:val="877DBB6B1D5A41DAB5487409DF82BD06"/>
    <w:rsid w:val="000C268F"/>
  </w:style>
  <w:style w:type="paragraph" w:customStyle="1" w:styleId="6221D6F311304928B4760FFD9F1CAFDE">
    <w:name w:val="6221D6F311304928B4760FFD9F1CAFDE"/>
    <w:rsid w:val="000C268F"/>
  </w:style>
  <w:style w:type="paragraph" w:customStyle="1" w:styleId="8819F7BEAE8C4E518F7A9A7F37E641B8">
    <w:name w:val="8819F7BEAE8C4E518F7A9A7F37E641B8"/>
    <w:rsid w:val="000C268F"/>
  </w:style>
  <w:style w:type="paragraph" w:customStyle="1" w:styleId="690179F375C7460E9B3D80B4DAA40BDC">
    <w:name w:val="690179F375C7460E9B3D80B4DAA40BDC"/>
    <w:rsid w:val="000C268F"/>
  </w:style>
  <w:style w:type="paragraph" w:customStyle="1" w:styleId="DD242A9C83F942D3A3D6962206CFEC0A">
    <w:name w:val="DD242A9C83F942D3A3D6962206CFEC0A"/>
    <w:rsid w:val="000C268F"/>
  </w:style>
  <w:style w:type="paragraph" w:customStyle="1" w:styleId="79029D2E563B49E590742AB7EE87B36E">
    <w:name w:val="79029D2E563B49E590742AB7EE87B36E"/>
    <w:rsid w:val="000C268F"/>
  </w:style>
  <w:style w:type="paragraph" w:customStyle="1" w:styleId="CFE40156DA7D4E89BEA4ABC4B0406423">
    <w:name w:val="CFE40156DA7D4E89BEA4ABC4B0406423"/>
    <w:rsid w:val="000C268F"/>
  </w:style>
  <w:style w:type="paragraph" w:customStyle="1" w:styleId="99663ED28EC542CC8996AA0F2FCBB60D">
    <w:name w:val="99663ED28EC542CC8996AA0F2FCBB60D"/>
    <w:rsid w:val="000C268F"/>
  </w:style>
  <w:style w:type="paragraph" w:customStyle="1" w:styleId="5E407BCFB0404FACA6CCB23CE449F0A0">
    <w:name w:val="5E407BCFB0404FACA6CCB23CE449F0A0"/>
    <w:rsid w:val="000C268F"/>
  </w:style>
  <w:style w:type="paragraph" w:customStyle="1" w:styleId="563E499AA4A04C689D6B2F9A544D0613">
    <w:name w:val="563E499AA4A04C689D6B2F9A544D0613"/>
    <w:rsid w:val="000C268F"/>
  </w:style>
  <w:style w:type="paragraph" w:customStyle="1" w:styleId="3DD006032E3943F196622195ABC01ECA">
    <w:name w:val="3DD006032E3943F196622195ABC01ECA"/>
    <w:rsid w:val="000C268F"/>
  </w:style>
  <w:style w:type="paragraph" w:customStyle="1" w:styleId="8C7D38A0D7AD41F4ABDD27901E76953D">
    <w:name w:val="8C7D38A0D7AD41F4ABDD27901E76953D"/>
    <w:rsid w:val="000C268F"/>
  </w:style>
  <w:style w:type="paragraph" w:customStyle="1" w:styleId="5DE27CF193EC4E429A4ABEB9682F73DF">
    <w:name w:val="5DE27CF193EC4E429A4ABEB9682F73DF"/>
    <w:rsid w:val="000C268F"/>
  </w:style>
  <w:style w:type="paragraph" w:customStyle="1" w:styleId="336A3F35B8654866987403ABC22A470D">
    <w:name w:val="336A3F35B8654866987403ABC22A470D"/>
    <w:rsid w:val="000C268F"/>
  </w:style>
  <w:style w:type="paragraph" w:customStyle="1" w:styleId="5891A766688B4B348253579BC7944FBA">
    <w:name w:val="5891A766688B4B348253579BC7944FBA"/>
    <w:rsid w:val="000C268F"/>
  </w:style>
  <w:style w:type="paragraph" w:customStyle="1" w:styleId="018E6DDC7C8A416E81FE15C08DD84F88">
    <w:name w:val="018E6DDC7C8A416E81FE15C08DD84F88"/>
    <w:rsid w:val="000C268F"/>
  </w:style>
  <w:style w:type="paragraph" w:customStyle="1" w:styleId="CA3BFC0CA8224A8886366242B2F12466">
    <w:name w:val="CA3BFC0CA8224A8886366242B2F12466"/>
    <w:rsid w:val="000C268F"/>
  </w:style>
  <w:style w:type="paragraph" w:customStyle="1" w:styleId="0E5EC52FAF454E9C8C4E5505B998B6E1">
    <w:name w:val="0E5EC52FAF454E9C8C4E5505B998B6E1"/>
    <w:rsid w:val="000C268F"/>
  </w:style>
  <w:style w:type="paragraph" w:customStyle="1" w:styleId="A83A568552994115A8BCE5B7FA17D805">
    <w:name w:val="A83A568552994115A8BCE5B7FA17D805"/>
    <w:rsid w:val="000C268F"/>
  </w:style>
  <w:style w:type="paragraph" w:customStyle="1" w:styleId="1B34658BE2C34FD59432BEE0C186B5AE">
    <w:name w:val="1B34658BE2C34FD59432BEE0C186B5AE"/>
    <w:rsid w:val="000C268F"/>
  </w:style>
  <w:style w:type="paragraph" w:customStyle="1" w:styleId="ECB4D03DD6134A8D866041BE54D75806">
    <w:name w:val="ECB4D03DD6134A8D866041BE54D75806"/>
    <w:rsid w:val="000C268F"/>
  </w:style>
  <w:style w:type="paragraph" w:customStyle="1" w:styleId="F9F09494386E495FAD389E49C834B1CB">
    <w:name w:val="F9F09494386E495FAD389E49C834B1CB"/>
    <w:rsid w:val="000C268F"/>
  </w:style>
  <w:style w:type="paragraph" w:customStyle="1" w:styleId="6455C344330E4C189972D0CF9C7F6198">
    <w:name w:val="6455C344330E4C189972D0CF9C7F6198"/>
    <w:rsid w:val="000C268F"/>
  </w:style>
  <w:style w:type="paragraph" w:customStyle="1" w:styleId="8B4E32352D204146A040F52CB93F78E6">
    <w:name w:val="8B4E32352D204146A040F52CB93F78E6"/>
    <w:rsid w:val="000C268F"/>
  </w:style>
  <w:style w:type="paragraph" w:customStyle="1" w:styleId="3D81EEA0974248978B6CBE1AA00D0416">
    <w:name w:val="3D81EEA0974248978B6CBE1AA00D0416"/>
    <w:rsid w:val="000C268F"/>
  </w:style>
  <w:style w:type="paragraph" w:customStyle="1" w:styleId="184B8552EBFC44BFA5256B34D55F3F0B">
    <w:name w:val="184B8552EBFC44BFA5256B34D55F3F0B"/>
    <w:rsid w:val="000C268F"/>
  </w:style>
  <w:style w:type="paragraph" w:customStyle="1" w:styleId="5A8DBC9B0B05464EBA7BC80398DAA2CB7">
    <w:name w:val="5A8DBC9B0B05464EBA7BC80398DAA2CB7"/>
    <w:rsid w:val="000C268F"/>
    <w:pPr>
      <w:spacing w:after="0" w:line="240" w:lineRule="auto"/>
    </w:pPr>
    <w:rPr>
      <w:rFonts w:eastAsiaTheme="minorHAnsi"/>
    </w:rPr>
  </w:style>
  <w:style w:type="paragraph" w:customStyle="1" w:styleId="AFE21F9855FF4AABB4CC07C21096DD1F4">
    <w:name w:val="AFE21F9855FF4AABB4CC07C21096DD1F4"/>
    <w:rsid w:val="000C268F"/>
    <w:pPr>
      <w:spacing w:after="0" w:line="240" w:lineRule="auto"/>
    </w:pPr>
    <w:rPr>
      <w:rFonts w:eastAsiaTheme="minorHAnsi"/>
    </w:rPr>
  </w:style>
  <w:style w:type="paragraph" w:customStyle="1" w:styleId="1263150294354158B1486C1A4F775FDE5">
    <w:name w:val="1263150294354158B1486C1A4F775FDE5"/>
    <w:rsid w:val="000C268F"/>
    <w:pPr>
      <w:spacing w:after="0" w:line="240" w:lineRule="auto"/>
    </w:pPr>
    <w:rPr>
      <w:rFonts w:eastAsiaTheme="minorHAnsi"/>
    </w:rPr>
  </w:style>
  <w:style w:type="paragraph" w:customStyle="1" w:styleId="571C360014DC4D1B81011F30C257C3B74">
    <w:name w:val="571C360014DC4D1B81011F30C257C3B74"/>
    <w:rsid w:val="000C268F"/>
    <w:pPr>
      <w:spacing w:after="0" w:line="240" w:lineRule="auto"/>
    </w:pPr>
    <w:rPr>
      <w:rFonts w:eastAsiaTheme="minorHAnsi"/>
    </w:rPr>
  </w:style>
  <w:style w:type="paragraph" w:customStyle="1" w:styleId="F5745189311844C09B34F1E1C766CF594">
    <w:name w:val="F5745189311844C09B34F1E1C766CF594"/>
    <w:rsid w:val="000C268F"/>
    <w:pPr>
      <w:spacing w:after="0" w:line="240" w:lineRule="auto"/>
    </w:pPr>
    <w:rPr>
      <w:rFonts w:eastAsiaTheme="minorHAnsi"/>
    </w:rPr>
  </w:style>
  <w:style w:type="paragraph" w:customStyle="1" w:styleId="02A4CEADC2E441368AD64205A903FCFA4">
    <w:name w:val="02A4CEADC2E441368AD64205A903FCFA4"/>
    <w:rsid w:val="000C268F"/>
    <w:pPr>
      <w:spacing w:after="0" w:line="240" w:lineRule="auto"/>
    </w:pPr>
    <w:rPr>
      <w:rFonts w:eastAsiaTheme="minorHAnsi"/>
    </w:rPr>
  </w:style>
  <w:style w:type="paragraph" w:customStyle="1" w:styleId="0EE08F261715475B9973CD1B3F58AF9A4">
    <w:name w:val="0EE08F261715475B9973CD1B3F58AF9A4"/>
    <w:rsid w:val="000C268F"/>
    <w:pPr>
      <w:spacing w:after="0" w:line="240" w:lineRule="auto"/>
    </w:pPr>
    <w:rPr>
      <w:rFonts w:eastAsiaTheme="minorHAnsi"/>
    </w:rPr>
  </w:style>
  <w:style w:type="paragraph" w:customStyle="1" w:styleId="4B99C004026D482C8260DADA10EDEB261">
    <w:name w:val="4B99C004026D482C8260DADA10EDEB261"/>
    <w:rsid w:val="000C268F"/>
    <w:pPr>
      <w:spacing w:after="0" w:line="240" w:lineRule="auto"/>
    </w:pPr>
    <w:rPr>
      <w:rFonts w:eastAsiaTheme="minorHAnsi"/>
    </w:rPr>
  </w:style>
  <w:style w:type="paragraph" w:customStyle="1" w:styleId="88635EAD93A54F61A446918C4AC816FD1">
    <w:name w:val="88635EAD93A54F61A446918C4AC816FD1"/>
    <w:rsid w:val="000C268F"/>
    <w:pPr>
      <w:spacing w:after="0" w:line="240" w:lineRule="auto"/>
    </w:pPr>
    <w:rPr>
      <w:rFonts w:eastAsiaTheme="minorHAnsi"/>
    </w:rPr>
  </w:style>
  <w:style w:type="paragraph" w:customStyle="1" w:styleId="EE14198017C8401099A073872D286DA21">
    <w:name w:val="EE14198017C8401099A073872D286DA21"/>
    <w:rsid w:val="000C268F"/>
    <w:pPr>
      <w:spacing w:after="0" w:line="240" w:lineRule="auto"/>
    </w:pPr>
    <w:rPr>
      <w:rFonts w:eastAsiaTheme="minorHAnsi"/>
    </w:rPr>
  </w:style>
  <w:style w:type="paragraph" w:customStyle="1" w:styleId="92F2A87D4B5F4B2E8617EDEC0EAC314D1">
    <w:name w:val="92F2A87D4B5F4B2E8617EDEC0EAC314D1"/>
    <w:rsid w:val="000C268F"/>
    <w:pPr>
      <w:spacing w:after="0" w:line="240" w:lineRule="auto"/>
    </w:pPr>
    <w:rPr>
      <w:rFonts w:eastAsiaTheme="minorHAnsi"/>
    </w:rPr>
  </w:style>
  <w:style w:type="paragraph" w:customStyle="1" w:styleId="64401F3FA9D74256AA6FFDEC7A4635D41">
    <w:name w:val="64401F3FA9D74256AA6FFDEC7A4635D41"/>
    <w:rsid w:val="000C268F"/>
    <w:pPr>
      <w:spacing w:after="0" w:line="240" w:lineRule="auto"/>
    </w:pPr>
    <w:rPr>
      <w:rFonts w:eastAsiaTheme="minorHAnsi"/>
    </w:rPr>
  </w:style>
  <w:style w:type="paragraph" w:customStyle="1" w:styleId="D20E4B668CEF4CCEB942746764C46FED1">
    <w:name w:val="D20E4B668CEF4CCEB942746764C46FED1"/>
    <w:rsid w:val="000C268F"/>
    <w:pPr>
      <w:spacing w:after="0" w:line="240" w:lineRule="auto"/>
    </w:pPr>
    <w:rPr>
      <w:rFonts w:eastAsiaTheme="minorHAnsi"/>
    </w:rPr>
  </w:style>
  <w:style w:type="paragraph" w:customStyle="1" w:styleId="2D226774EF0A49E1B56BB02312521DD91">
    <w:name w:val="2D226774EF0A49E1B56BB02312521DD91"/>
    <w:rsid w:val="000C268F"/>
    <w:pPr>
      <w:spacing w:after="0" w:line="240" w:lineRule="auto"/>
    </w:pPr>
    <w:rPr>
      <w:rFonts w:eastAsiaTheme="minorHAnsi"/>
    </w:rPr>
  </w:style>
  <w:style w:type="paragraph" w:customStyle="1" w:styleId="A6781A3C0C104C5FA1DD8CB8967B46BA1">
    <w:name w:val="A6781A3C0C104C5FA1DD8CB8967B46BA1"/>
    <w:rsid w:val="000C268F"/>
    <w:pPr>
      <w:spacing w:after="0" w:line="240" w:lineRule="auto"/>
    </w:pPr>
    <w:rPr>
      <w:rFonts w:eastAsiaTheme="minorHAnsi"/>
    </w:rPr>
  </w:style>
  <w:style w:type="paragraph" w:customStyle="1" w:styleId="3F678C4DC1E145168AA1B35164BC2FE21">
    <w:name w:val="3F678C4DC1E145168AA1B35164BC2FE21"/>
    <w:rsid w:val="000C268F"/>
    <w:pPr>
      <w:spacing w:after="0" w:line="240" w:lineRule="auto"/>
    </w:pPr>
    <w:rPr>
      <w:rFonts w:eastAsiaTheme="minorHAnsi"/>
    </w:rPr>
  </w:style>
  <w:style w:type="paragraph" w:customStyle="1" w:styleId="CEABD1A2458A4863B0645254DC16CC301">
    <w:name w:val="CEABD1A2458A4863B0645254DC16CC301"/>
    <w:rsid w:val="000C268F"/>
    <w:pPr>
      <w:spacing w:after="0" w:line="240" w:lineRule="auto"/>
    </w:pPr>
    <w:rPr>
      <w:rFonts w:eastAsiaTheme="minorHAnsi"/>
    </w:rPr>
  </w:style>
  <w:style w:type="paragraph" w:customStyle="1" w:styleId="1548F95D979F4B30B89338DABDBFDAED1">
    <w:name w:val="1548F95D979F4B30B89338DABDBFDAED1"/>
    <w:rsid w:val="000C268F"/>
    <w:pPr>
      <w:spacing w:after="0" w:line="240" w:lineRule="auto"/>
    </w:pPr>
    <w:rPr>
      <w:rFonts w:eastAsiaTheme="minorHAnsi"/>
    </w:rPr>
  </w:style>
  <w:style w:type="paragraph" w:customStyle="1" w:styleId="6AA11755510843C39A2BFE74160AF4FD1">
    <w:name w:val="6AA11755510843C39A2BFE74160AF4FD1"/>
    <w:rsid w:val="000C268F"/>
    <w:pPr>
      <w:spacing w:after="0" w:line="240" w:lineRule="auto"/>
    </w:pPr>
    <w:rPr>
      <w:rFonts w:eastAsiaTheme="minorHAnsi"/>
    </w:rPr>
  </w:style>
  <w:style w:type="paragraph" w:customStyle="1" w:styleId="2C0F2697B8F74AADA5236FF7653515211">
    <w:name w:val="2C0F2697B8F74AADA5236FF7653515211"/>
    <w:rsid w:val="000C268F"/>
    <w:pPr>
      <w:spacing w:after="0" w:line="240" w:lineRule="auto"/>
    </w:pPr>
    <w:rPr>
      <w:rFonts w:eastAsiaTheme="minorHAnsi"/>
    </w:rPr>
  </w:style>
  <w:style w:type="paragraph" w:customStyle="1" w:styleId="402307474CD94C4AABB82A75D31D9D731">
    <w:name w:val="402307474CD94C4AABB82A75D31D9D731"/>
    <w:rsid w:val="000C268F"/>
    <w:pPr>
      <w:spacing w:after="0" w:line="240" w:lineRule="auto"/>
    </w:pPr>
    <w:rPr>
      <w:rFonts w:eastAsiaTheme="minorHAnsi"/>
    </w:rPr>
  </w:style>
  <w:style w:type="paragraph" w:customStyle="1" w:styleId="3DE116056CCA4D31860441806712D4881">
    <w:name w:val="3DE116056CCA4D31860441806712D4881"/>
    <w:rsid w:val="000C268F"/>
    <w:pPr>
      <w:spacing w:after="0" w:line="240" w:lineRule="auto"/>
    </w:pPr>
    <w:rPr>
      <w:rFonts w:eastAsiaTheme="minorHAnsi"/>
    </w:rPr>
  </w:style>
  <w:style w:type="paragraph" w:customStyle="1" w:styleId="7C28D57AC94448A997FB99D7ADEE8D561">
    <w:name w:val="7C28D57AC94448A997FB99D7ADEE8D561"/>
    <w:rsid w:val="000C268F"/>
    <w:pPr>
      <w:spacing w:after="0" w:line="240" w:lineRule="auto"/>
    </w:pPr>
    <w:rPr>
      <w:rFonts w:eastAsiaTheme="minorHAnsi"/>
    </w:rPr>
  </w:style>
  <w:style w:type="paragraph" w:customStyle="1" w:styleId="2E83F93D0DAE45428D9BCEC4068A5F131">
    <w:name w:val="2E83F93D0DAE45428D9BCEC4068A5F131"/>
    <w:rsid w:val="000C268F"/>
    <w:pPr>
      <w:spacing w:after="0" w:line="240" w:lineRule="auto"/>
    </w:pPr>
    <w:rPr>
      <w:rFonts w:eastAsiaTheme="minorHAnsi"/>
    </w:rPr>
  </w:style>
  <w:style w:type="paragraph" w:customStyle="1" w:styleId="9C7B6187023B4AB79DAC8017E15EEE431">
    <w:name w:val="9C7B6187023B4AB79DAC8017E15EEE431"/>
    <w:rsid w:val="000C268F"/>
    <w:pPr>
      <w:spacing w:after="0" w:line="240" w:lineRule="auto"/>
    </w:pPr>
    <w:rPr>
      <w:rFonts w:eastAsiaTheme="minorHAnsi"/>
    </w:rPr>
  </w:style>
  <w:style w:type="paragraph" w:customStyle="1" w:styleId="061584BC2182434AA1A38DECA61888B43">
    <w:name w:val="061584BC2182434AA1A38DECA61888B43"/>
    <w:rsid w:val="000C268F"/>
    <w:pPr>
      <w:spacing w:after="0" w:line="240" w:lineRule="auto"/>
    </w:pPr>
    <w:rPr>
      <w:rFonts w:eastAsiaTheme="minorHAnsi"/>
    </w:rPr>
  </w:style>
  <w:style w:type="paragraph" w:customStyle="1" w:styleId="690179F375C7460E9B3D80B4DAA40BDC1">
    <w:name w:val="690179F375C7460E9B3D80B4DAA40BDC1"/>
    <w:rsid w:val="000C268F"/>
    <w:pPr>
      <w:spacing w:after="0" w:line="240" w:lineRule="auto"/>
    </w:pPr>
    <w:rPr>
      <w:rFonts w:eastAsiaTheme="minorHAnsi"/>
    </w:rPr>
  </w:style>
  <w:style w:type="paragraph" w:customStyle="1" w:styleId="8819F7BEAE8C4E518F7A9A7F37E641B81">
    <w:name w:val="8819F7BEAE8C4E518F7A9A7F37E641B81"/>
    <w:rsid w:val="000C268F"/>
    <w:pPr>
      <w:spacing w:after="0" w:line="240" w:lineRule="auto"/>
    </w:pPr>
    <w:rPr>
      <w:rFonts w:eastAsiaTheme="minorHAnsi"/>
    </w:rPr>
  </w:style>
  <w:style w:type="paragraph" w:customStyle="1" w:styleId="79029D2E563B49E590742AB7EE87B36E1">
    <w:name w:val="79029D2E563B49E590742AB7EE87B36E1"/>
    <w:rsid w:val="000C268F"/>
    <w:pPr>
      <w:spacing w:after="0" w:line="240" w:lineRule="auto"/>
    </w:pPr>
    <w:rPr>
      <w:rFonts w:eastAsiaTheme="minorHAnsi"/>
    </w:rPr>
  </w:style>
  <w:style w:type="paragraph" w:customStyle="1" w:styleId="DD242A9C83F942D3A3D6962206CFEC0A1">
    <w:name w:val="DD242A9C83F942D3A3D6962206CFEC0A1"/>
    <w:rsid w:val="000C268F"/>
    <w:pPr>
      <w:spacing w:after="0" w:line="240" w:lineRule="auto"/>
    </w:pPr>
    <w:rPr>
      <w:rFonts w:eastAsiaTheme="minorHAnsi"/>
    </w:rPr>
  </w:style>
  <w:style w:type="paragraph" w:customStyle="1" w:styleId="CFE40156DA7D4E89BEA4ABC4B04064231">
    <w:name w:val="CFE40156DA7D4E89BEA4ABC4B04064231"/>
    <w:rsid w:val="000C268F"/>
    <w:pPr>
      <w:spacing w:after="0" w:line="240" w:lineRule="auto"/>
    </w:pPr>
    <w:rPr>
      <w:rFonts w:eastAsiaTheme="minorHAnsi"/>
    </w:rPr>
  </w:style>
  <w:style w:type="paragraph" w:customStyle="1" w:styleId="99663ED28EC542CC8996AA0F2FCBB60D1">
    <w:name w:val="99663ED28EC542CC8996AA0F2FCBB60D1"/>
    <w:rsid w:val="000C268F"/>
    <w:pPr>
      <w:spacing w:after="0" w:line="240" w:lineRule="auto"/>
    </w:pPr>
    <w:rPr>
      <w:rFonts w:eastAsiaTheme="minorHAnsi"/>
    </w:rPr>
  </w:style>
  <w:style w:type="paragraph" w:customStyle="1" w:styleId="563E499AA4A04C689D6B2F9A544D06131">
    <w:name w:val="563E499AA4A04C689D6B2F9A544D06131"/>
    <w:rsid w:val="000C268F"/>
    <w:pPr>
      <w:spacing w:after="0" w:line="240" w:lineRule="auto"/>
    </w:pPr>
    <w:rPr>
      <w:rFonts w:eastAsiaTheme="minorHAnsi"/>
    </w:rPr>
  </w:style>
  <w:style w:type="paragraph" w:customStyle="1" w:styleId="5E407BCFB0404FACA6CCB23CE449F0A01">
    <w:name w:val="5E407BCFB0404FACA6CCB23CE449F0A01"/>
    <w:rsid w:val="000C268F"/>
    <w:pPr>
      <w:spacing w:after="0" w:line="240" w:lineRule="auto"/>
    </w:pPr>
    <w:rPr>
      <w:rFonts w:eastAsiaTheme="minorHAnsi"/>
    </w:rPr>
  </w:style>
  <w:style w:type="paragraph" w:customStyle="1" w:styleId="3DD006032E3943F196622195ABC01ECA1">
    <w:name w:val="3DD006032E3943F196622195ABC01ECA1"/>
    <w:rsid w:val="000C268F"/>
    <w:pPr>
      <w:spacing w:after="0" w:line="240" w:lineRule="auto"/>
    </w:pPr>
    <w:rPr>
      <w:rFonts w:eastAsiaTheme="minorHAnsi"/>
    </w:rPr>
  </w:style>
  <w:style w:type="paragraph" w:customStyle="1" w:styleId="8C7D38A0D7AD41F4ABDD27901E76953D1">
    <w:name w:val="8C7D38A0D7AD41F4ABDD27901E76953D1"/>
    <w:rsid w:val="000C268F"/>
    <w:pPr>
      <w:spacing w:after="0" w:line="240" w:lineRule="auto"/>
    </w:pPr>
    <w:rPr>
      <w:rFonts w:eastAsiaTheme="minorHAnsi"/>
    </w:rPr>
  </w:style>
  <w:style w:type="paragraph" w:customStyle="1" w:styleId="5DE27CF193EC4E429A4ABEB9682F73DF1">
    <w:name w:val="5DE27CF193EC4E429A4ABEB9682F73DF1"/>
    <w:rsid w:val="000C268F"/>
    <w:pPr>
      <w:spacing w:after="0" w:line="240" w:lineRule="auto"/>
    </w:pPr>
    <w:rPr>
      <w:rFonts w:eastAsiaTheme="minorHAnsi"/>
    </w:rPr>
  </w:style>
  <w:style w:type="paragraph" w:customStyle="1" w:styleId="336A3F35B8654866987403ABC22A470D1">
    <w:name w:val="336A3F35B8654866987403ABC22A470D1"/>
    <w:rsid w:val="000C268F"/>
    <w:pPr>
      <w:spacing w:after="0" w:line="240" w:lineRule="auto"/>
    </w:pPr>
    <w:rPr>
      <w:rFonts w:eastAsiaTheme="minorHAnsi"/>
    </w:rPr>
  </w:style>
  <w:style w:type="paragraph" w:customStyle="1" w:styleId="2AB9F5EBF4AA425DA30D589B4AF8D043">
    <w:name w:val="2AB9F5EBF4AA425DA30D589B4AF8D043"/>
    <w:rsid w:val="00C44E3A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61223-A47E-40D9-A43C-6B7A8503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la Sección 504</vt:lpstr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la Sección 504</dc:title>
  <dc:subject/>
  <dc:creator>Ben King</dc:creator>
  <cp:keywords/>
  <dc:description/>
  <cp:lastModifiedBy>Sherileen Benjamin</cp:lastModifiedBy>
  <cp:revision>3</cp:revision>
  <cp:lastPrinted>2019-05-22T16:44:00Z</cp:lastPrinted>
  <dcterms:created xsi:type="dcterms:W3CDTF">2019-05-24T20:25:00Z</dcterms:created>
  <dcterms:modified xsi:type="dcterms:W3CDTF">2019-05-29T15:01:00Z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