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Heading1Char"/>
          <w:lang w:val="es-US"/>
        </w:rPr>
        <w:id w:val="638837958"/>
        <w:placeholder>
          <w:docPart w:val="529B55B59C0A4693AFB29C318439E05B"/>
        </w:placeholder>
        <w:showingPlcHdr/>
      </w:sdtPr>
      <w:sdtEndPr>
        <w:rPr>
          <w:rStyle w:val="DefaultParagraphFont"/>
          <w:rFonts w:eastAsiaTheme="minorHAnsi" w:cstheme="minorHAnsi"/>
          <w:b w:val="0"/>
          <w:sz w:val="28"/>
          <w:szCs w:val="28"/>
        </w:rPr>
      </w:sdtEndPr>
      <w:sdtContent>
        <w:p w14:paraId="10F6EA28" w14:textId="77777777" w:rsidR="00C91469" w:rsidRPr="00EA076E" w:rsidRDefault="00C91469" w:rsidP="00C91469">
          <w:pPr>
            <w:jc w:val="center"/>
            <w:rPr>
              <w:rFonts w:cstheme="minorHAnsi"/>
              <w:b/>
              <w:sz w:val="28"/>
              <w:szCs w:val="28"/>
              <w:lang w:val="es-US"/>
            </w:rPr>
          </w:pPr>
          <w:r w:rsidRPr="00EA076E">
            <w:rPr>
              <w:rFonts w:cstheme="minorHAnsi"/>
              <w:b/>
              <w:vanish/>
              <w:color w:val="3B3838" w:themeColor="background2" w:themeShade="40"/>
              <w:sz w:val="48"/>
              <w:szCs w:val="40"/>
              <w:lang w:val="es-US"/>
            </w:rPr>
            <w:t>Enter LEA Name Here</w:t>
          </w:r>
        </w:p>
      </w:sdtContent>
    </w:sdt>
    <w:p w14:paraId="76A13321" w14:textId="6B7360C5" w:rsidR="00B54E75" w:rsidRPr="00EA076E" w:rsidRDefault="00F2582B" w:rsidP="00B54E75">
      <w:pPr>
        <w:pStyle w:val="NoSpacing"/>
        <w:jc w:val="center"/>
        <w:rPr>
          <w:rFonts w:cstheme="minorHAnsi"/>
          <w:i/>
          <w:lang w:val="es-US"/>
        </w:rPr>
      </w:pPr>
      <w:r w:rsidRPr="00EA076E">
        <w:rPr>
          <w:rFonts w:cstheme="minorHAnsi"/>
          <w:b/>
          <w:sz w:val="28"/>
          <w:szCs w:val="28"/>
          <w:lang w:val="es-US" w:bidi="es-US"/>
        </w:rPr>
        <w:t>Evaluación de la Sección 504: Comentarios de los padres</w:t>
      </w:r>
    </w:p>
    <w:p w14:paraId="25C8F065" w14:textId="77777777" w:rsidR="001C3D31" w:rsidRPr="00EA076E" w:rsidRDefault="00B54E75" w:rsidP="00B54E75">
      <w:pPr>
        <w:pStyle w:val="NoSpacing"/>
        <w:jc w:val="center"/>
        <w:rPr>
          <w:rFonts w:cstheme="minorHAnsi"/>
          <w:i/>
          <w:lang w:val="es-US" w:bidi="es-US"/>
        </w:rPr>
      </w:pPr>
      <w:r w:rsidRPr="00EA076E">
        <w:rPr>
          <w:rFonts w:cstheme="minorHAnsi"/>
          <w:i/>
          <w:lang w:val="es-US" w:bidi="es-US"/>
        </w:rPr>
        <w:t xml:space="preserve">(Información sobre el estudiante que deberá tenerse en cuenta al determinar si el estudiante </w:t>
      </w:r>
    </w:p>
    <w:p w14:paraId="2E497EDB" w14:textId="77777777" w:rsidR="001C3D31" w:rsidRPr="00EA076E" w:rsidRDefault="00B54E75" w:rsidP="00B54E75">
      <w:pPr>
        <w:pStyle w:val="NoSpacing"/>
        <w:jc w:val="center"/>
        <w:rPr>
          <w:rFonts w:cstheme="minorHAnsi"/>
          <w:i/>
          <w:lang w:val="es-US" w:bidi="es-US"/>
        </w:rPr>
      </w:pPr>
      <w:r w:rsidRPr="00EA076E">
        <w:rPr>
          <w:rFonts w:cstheme="minorHAnsi"/>
          <w:i/>
          <w:lang w:val="es-US" w:bidi="es-US"/>
        </w:rPr>
        <w:t xml:space="preserve">es elegible de conformidad con la Sección 504 y, en caso afirmativo, qué adaptaciones, </w:t>
      </w:r>
    </w:p>
    <w:p w14:paraId="21336928" w14:textId="549474FE" w:rsidR="00B54E75" w:rsidRPr="00EA076E" w:rsidRDefault="00B54E75" w:rsidP="001C3D31">
      <w:pPr>
        <w:pStyle w:val="NoSpacing"/>
        <w:jc w:val="center"/>
        <w:rPr>
          <w:rFonts w:cstheme="minorHAnsi"/>
          <w:i/>
          <w:lang w:val="es-US" w:bidi="es-US"/>
        </w:rPr>
      </w:pPr>
      <w:r w:rsidRPr="00EA076E">
        <w:rPr>
          <w:rFonts w:cstheme="minorHAnsi"/>
          <w:i/>
          <w:lang w:val="es-US" w:bidi="es-US"/>
        </w:rPr>
        <w:t>recursos afines y servicios necesitará).</w:t>
      </w:r>
    </w:p>
    <w:p w14:paraId="4C55FA39" w14:textId="77777777" w:rsidR="00A1273C" w:rsidRPr="00EA076E" w:rsidRDefault="00A1273C" w:rsidP="00A1273C">
      <w:pPr>
        <w:jc w:val="right"/>
        <w:rPr>
          <w:rFonts w:cstheme="minorHAnsi"/>
          <w:sz w:val="24"/>
          <w:szCs w:val="24"/>
          <w:lang w:val="es-US"/>
        </w:rPr>
      </w:pPr>
    </w:p>
    <w:p w14:paraId="38EB0AFE" w14:textId="77777777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EA076E">
        <w:rPr>
          <w:rFonts w:cstheme="minorHAnsi"/>
          <w:b/>
          <w:sz w:val="24"/>
          <w:szCs w:val="24"/>
          <w:lang w:val="es-US" w:bidi="es-US"/>
        </w:rPr>
        <w:tab/>
      </w:r>
      <w:r w:rsidRPr="00EA076E">
        <w:rPr>
          <w:rFonts w:cstheme="minorHAnsi"/>
          <w:b/>
          <w:sz w:val="24"/>
          <w:szCs w:val="24"/>
          <w:lang w:val="es-US" w:bidi="es-US"/>
        </w:rPr>
        <w:tab/>
        <w:t xml:space="preserve">Fecha: </w:t>
      </w:r>
      <w:r w:rsidRPr="00EA076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2C11903C" w14:textId="77777777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38D71F18" w14:textId="77777777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lang w:val="es-US" w:bidi="es-US"/>
        </w:rPr>
      </w:pPr>
      <w:r w:rsidRPr="00EA076E">
        <w:rPr>
          <w:rFonts w:cstheme="minorHAnsi"/>
          <w:b/>
          <w:sz w:val="24"/>
          <w:szCs w:val="24"/>
          <w:lang w:val="es-US" w:bidi="es-US"/>
        </w:rPr>
        <w:t xml:space="preserve">Estudiante: </w:t>
      </w:r>
      <w:r w:rsidRPr="00EA076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EA076E">
        <w:rPr>
          <w:rFonts w:asciiTheme="majorHAnsi" w:hAnsiTheme="majorHAnsi" w:cstheme="majorHAnsi"/>
          <w:bCs/>
          <w:sz w:val="24"/>
          <w:szCs w:val="24"/>
          <w:lang w:val="es-US" w:bidi="es-US"/>
        </w:rPr>
        <w:tab/>
      </w:r>
    </w:p>
    <w:p w14:paraId="2FD0B8A2" w14:textId="77777777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7547DB51" w14:textId="77777777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/>
          <w:sz w:val="24"/>
          <w:szCs w:val="24"/>
          <w:lang w:val="es-US" w:bidi="es-US"/>
        </w:rPr>
      </w:pPr>
      <w:r w:rsidRPr="00EA076E">
        <w:rPr>
          <w:rFonts w:cstheme="minorHAnsi"/>
          <w:b/>
          <w:sz w:val="24"/>
          <w:szCs w:val="24"/>
          <w:lang w:val="es-US" w:bidi="es-US"/>
        </w:rPr>
        <w:t xml:space="preserve">Escuela: </w:t>
      </w:r>
      <w:r w:rsidRPr="00EA076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EA076E">
        <w:rPr>
          <w:rFonts w:cstheme="minorHAnsi"/>
          <w:b/>
          <w:sz w:val="24"/>
          <w:szCs w:val="24"/>
          <w:lang w:val="es-US" w:bidi="es-US"/>
        </w:rPr>
        <w:tab/>
        <w:t xml:space="preserve">N.º de identificación estatal </w:t>
      </w:r>
    </w:p>
    <w:p w14:paraId="60B5A2AB" w14:textId="77777777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spacing w:after="120"/>
        <w:ind w:left="86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EA076E">
        <w:rPr>
          <w:rFonts w:cstheme="minorHAnsi"/>
          <w:b/>
          <w:sz w:val="24"/>
          <w:szCs w:val="24"/>
          <w:lang w:val="es-US" w:bidi="es-US"/>
        </w:rPr>
        <w:tab/>
      </w:r>
      <w:r w:rsidRPr="00EA076E">
        <w:rPr>
          <w:rFonts w:cstheme="minorHAnsi"/>
          <w:b/>
          <w:sz w:val="24"/>
          <w:szCs w:val="24"/>
          <w:lang w:val="es-US" w:bidi="es-US"/>
        </w:rPr>
        <w:tab/>
        <w:t xml:space="preserve">del estudiante (SSID): </w:t>
      </w:r>
      <w:r w:rsidRPr="00EA076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332E57DC" w14:textId="12089957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ind w:left="90" w:right="-360"/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</w:pPr>
      <w:r w:rsidRPr="00EA076E">
        <w:rPr>
          <w:b/>
          <w:sz w:val="24"/>
          <w:szCs w:val="24"/>
          <w:lang w:val="es-US" w:bidi="es-US"/>
        </w:rPr>
        <w:t xml:space="preserve">Grado: </w:t>
      </w:r>
      <w:r w:rsidRPr="00EA076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EA076E">
        <w:rPr>
          <w:bCs/>
          <w:sz w:val="24"/>
          <w:szCs w:val="24"/>
          <w:lang w:val="es-US" w:bidi="es-US"/>
        </w:rPr>
        <w:tab/>
      </w:r>
      <w:r w:rsidRPr="00EA076E">
        <w:rPr>
          <w:rFonts w:cstheme="minorHAnsi"/>
          <w:b/>
          <w:sz w:val="24"/>
          <w:szCs w:val="24"/>
          <w:lang w:val="es-US" w:bidi="es-US"/>
        </w:rPr>
        <w:t xml:space="preserve">Fecha de nacimiento: </w:t>
      </w:r>
      <w:r w:rsidRPr="00EA076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6EEF59F2" w14:textId="6F5A93B8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</w:p>
    <w:p w14:paraId="00E1EEF6" w14:textId="7699033E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</w:p>
    <w:p w14:paraId="671E6459" w14:textId="3353E886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spacing w:after="120"/>
        <w:ind w:left="86" w:right="-360"/>
        <w:rPr>
          <w:rFonts w:asciiTheme="majorHAnsi" w:hAnsiTheme="majorHAnsi" w:cstheme="majorHAnsi"/>
          <w:b/>
          <w:sz w:val="24"/>
          <w:szCs w:val="24"/>
          <w:u w:val="single"/>
          <w:lang w:val="es-US" w:bidi="es-US"/>
        </w:rPr>
      </w:pPr>
      <w:r w:rsidRPr="00EA076E">
        <w:rPr>
          <w:rFonts w:cstheme="minorHAnsi"/>
          <w:b/>
          <w:sz w:val="24"/>
          <w:szCs w:val="24"/>
          <w:lang w:val="es-US" w:bidi="es-US"/>
        </w:rPr>
        <w:t xml:space="preserve">Padre/Tutor: </w:t>
      </w:r>
      <w:r w:rsidRPr="00EA076E">
        <w:rPr>
          <w:rFonts w:asciiTheme="majorHAnsi" w:hAnsiTheme="majorHAnsi" w:cstheme="majorHAnsi"/>
          <w:b/>
          <w:sz w:val="24"/>
          <w:szCs w:val="24"/>
          <w:u w:val="single"/>
          <w:lang w:val="es-US" w:bidi="es-US"/>
        </w:rPr>
        <w:tab/>
      </w:r>
      <w:r w:rsidRPr="00EA076E">
        <w:rPr>
          <w:rFonts w:asciiTheme="majorHAnsi" w:hAnsiTheme="majorHAnsi" w:cstheme="majorHAnsi"/>
          <w:b/>
          <w:sz w:val="24"/>
          <w:szCs w:val="24"/>
          <w:lang w:val="es-US" w:bidi="es-US"/>
        </w:rPr>
        <w:tab/>
      </w:r>
      <w:r w:rsidRPr="00EA076E">
        <w:rPr>
          <w:rFonts w:cstheme="minorHAnsi"/>
          <w:b/>
          <w:sz w:val="24"/>
          <w:szCs w:val="24"/>
          <w:lang w:val="es-US" w:bidi="es-US"/>
        </w:rPr>
        <w:t xml:space="preserve">Teléfono fijo/celular: </w:t>
      </w:r>
      <w:r w:rsidRPr="00EA076E">
        <w:rPr>
          <w:rFonts w:asciiTheme="majorHAnsi" w:hAnsiTheme="majorHAnsi" w:cstheme="majorHAnsi"/>
          <w:b/>
          <w:sz w:val="24"/>
          <w:szCs w:val="24"/>
          <w:u w:val="single"/>
          <w:lang w:val="es-US" w:bidi="es-US"/>
        </w:rPr>
        <w:tab/>
      </w:r>
    </w:p>
    <w:p w14:paraId="350C1AE0" w14:textId="0306C410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spacing w:after="120"/>
        <w:ind w:left="86" w:right="-360"/>
        <w:rPr>
          <w:rFonts w:asciiTheme="majorHAnsi" w:hAnsiTheme="majorHAnsi" w:cstheme="majorHAnsi"/>
          <w:b/>
          <w:sz w:val="24"/>
          <w:szCs w:val="24"/>
          <w:u w:val="single"/>
          <w:lang w:val="es-US" w:bidi="es-US"/>
        </w:rPr>
      </w:pPr>
      <w:r w:rsidRPr="00EA076E">
        <w:rPr>
          <w:b/>
          <w:sz w:val="24"/>
          <w:szCs w:val="24"/>
          <w:lang w:val="es-US" w:bidi="es-US"/>
        </w:rPr>
        <w:t xml:space="preserve">Dirección: </w:t>
      </w:r>
      <w:r w:rsidRPr="00EA076E">
        <w:rPr>
          <w:rFonts w:asciiTheme="majorHAnsi" w:hAnsiTheme="majorHAnsi" w:cstheme="majorHAnsi"/>
          <w:b/>
          <w:sz w:val="24"/>
          <w:szCs w:val="24"/>
          <w:u w:val="single"/>
          <w:lang w:val="es-US" w:bidi="es-US"/>
        </w:rPr>
        <w:tab/>
      </w:r>
      <w:r w:rsidRPr="00EA076E">
        <w:rPr>
          <w:rFonts w:asciiTheme="majorHAnsi" w:hAnsiTheme="majorHAnsi" w:cstheme="majorHAnsi"/>
          <w:b/>
          <w:sz w:val="24"/>
          <w:szCs w:val="24"/>
          <w:lang w:val="es-US" w:bidi="es-US"/>
        </w:rPr>
        <w:tab/>
      </w:r>
      <w:r w:rsidRPr="00EA076E">
        <w:rPr>
          <w:b/>
          <w:sz w:val="24"/>
          <w:szCs w:val="24"/>
          <w:lang w:val="es-US" w:bidi="es-US"/>
        </w:rPr>
        <w:t xml:space="preserve">Del trabajo: </w:t>
      </w:r>
      <w:r w:rsidRPr="00EA076E">
        <w:rPr>
          <w:rFonts w:asciiTheme="majorHAnsi" w:hAnsiTheme="majorHAnsi" w:cstheme="majorHAnsi"/>
          <w:b/>
          <w:sz w:val="24"/>
          <w:szCs w:val="24"/>
          <w:u w:val="single"/>
          <w:lang w:val="es-US" w:bidi="es-US"/>
        </w:rPr>
        <w:tab/>
      </w:r>
    </w:p>
    <w:p w14:paraId="359C59E1" w14:textId="0F8811D7" w:rsidR="00352818" w:rsidRPr="00EA076E" w:rsidRDefault="00352818" w:rsidP="00352818">
      <w:pPr>
        <w:tabs>
          <w:tab w:val="left" w:pos="4860"/>
          <w:tab w:val="left" w:pos="5040"/>
          <w:tab w:val="left" w:pos="9360"/>
        </w:tabs>
        <w:ind w:left="90" w:right="-360"/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</w:pPr>
      <w:r w:rsidRPr="00EA076E">
        <w:rPr>
          <w:rFonts w:cstheme="minorHAnsi"/>
          <w:b/>
          <w:sz w:val="24"/>
          <w:szCs w:val="24"/>
          <w:lang w:val="es-US" w:bidi="es-US"/>
        </w:rPr>
        <w:t xml:space="preserve">Correo electrónico: </w:t>
      </w:r>
      <w:r w:rsidRPr="00EA076E">
        <w:rPr>
          <w:rFonts w:asciiTheme="majorHAnsi" w:hAnsiTheme="majorHAnsi" w:cstheme="majorHAnsi"/>
          <w:b/>
          <w:sz w:val="24"/>
          <w:szCs w:val="24"/>
          <w:u w:val="single"/>
          <w:lang w:val="es-US" w:bidi="es-US"/>
        </w:rPr>
        <w:tab/>
      </w:r>
    </w:p>
    <w:p w14:paraId="542A60BD" w14:textId="77777777" w:rsidR="004D64AA" w:rsidRPr="00EA076E" w:rsidRDefault="004D64AA" w:rsidP="00B54E75">
      <w:pPr>
        <w:pStyle w:val="NoSpacing"/>
        <w:rPr>
          <w:rFonts w:cstheme="minorHAnsi"/>
          <w:sz w:val="24"/>
          <w:szCs w:val="24"/>
          <w:lang w:val="es-US"/>
        </w:rPr>
      </w:pPr>
    </w:p>
    <w:p w14:paraId="53C0532D" w14:textId="5E92863D" w:rsidR="0055146A" w:rsidRPr="00EA076E" w:rsidRDefault="0055146A" w:rsidP="00B54E75">
      <w:pPr>
        <w:pStyle w:val="NoSpacing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b/>
          <w:sz w:val="24"/>
          <w:szCs w:val="24"/>
          <w:lang w:val="es-US" w:bidi="es-US"/>
        </w:rPr>
        <w:t xml:space="preserve">El distrito quisiera conocer más sobre el niño y sus experiencias para evaluar si podría necesitar ayuda adicional en la escuela. </w:t>
      </w:r>
    </w:p>
    <w:p w14:paraId="15B091AA" w14:textId="77777777" w:rsidR="00B54E75" w:rsidRPr="00EA076E" w:rsidRDefault="00B54E75" w:rsidP="00B54E75">
      <w:pPr>
        <w:pStyle w:val="NoSpacing"/>
        <w:rPr>
          <w:rFonts w:cstheme="minorHAnsi"/>
          <w:sz w:val="24"/>
          <w:szCs w:val="24"/>
          <w:lang w:val="es-US"/>
        </w:rPr>
      </w:pPr>
    </w:p>
    <w:p w14:paraId="31D0E819" w14:textId="5F8B70E7" w:rsidR="0064594E" w:rsidRPr="00EA076E" w:rsidRDefault="00F2246E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shd w:val="clear" w:color="auto" w:fill="DEEAF6" w:themeFill="accent1" w:themeFillTint="33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 xml:space="preserve">¿Cuáles son las fortalezas del niño?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77EB1D56" w14:textId="77777777" w:rsidTr="00C91469">
        <w:trPr>
          <w:trHeight w:val="245"/>
        </w:trPr>
        <w:sdt>
          <w:sdtPr>
            <w:rPr>
              <w:rStyle w:val="BodyTextChar"/>
              <w:lang w:val="es-US"/>
            </w:rPr>
            <w:id w:val="1651937974"/>
            <w:placeholder>
              <w:docPart w:val="F544FDCEDF724C7DBC9E10385AE0BB8E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7CCDA2CA" w14:textId="6C9EC658" w:rsidR="00C91469" w:rsidRPr="00EA076E" w:rsidRDefault="00736717" w:rsidP="00B337C0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3664C98B" w14:textId="77777777" w:rsidR="0064594E" w:rsidRPr="00EA076E" w:rsidRDefault="0064594E" w:rsidP="00FA2135">
      <w:pPr>
        <w:pStyle w:val="NoSpacing"/>
        <w:rPr>
          <w:rFonts w:cstheme="minorHAnsi"/>
          <w:sz w:val="24"/>
          <w:szCs w:val="24"/>
          <w:shd w:val="clear" w:color="auto" w:fill="DEEAF6" w:themeFill="accent1" w:themeFillTint="33"/>
          <w:lang w:val="es-US"/>
        </w:rPr>
      </w:pPr>
    </w:p>
    <w:p w14:paraId="5394B7C1" w14:textId="49ED72C3" w:rsidR="0064594E" w:rsidRPr="00EA076E" w:rsidRDefault="00F2246E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¿Qué motiva a su hijo?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6FF2AF34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605580335"/>
            <w:placeholder>
              <w:docPart w:val="E888E28A65B04982BBBE24816EE1EA79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6FD59644" w14:textId="13F16488" w:rsidR="00C91469" w:rsidRPr="00EA076E" w:rsidRDefault="00362DC2" w:rsidP="00736717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0B5A544A" w14:textId="77777777" w:rsidR="0064594E" w:rsidRPr="00EA076E" w:rsidRDefault="0064594E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236040F3" w14:textId="0450EE85" w:rsidR="00B54E75" w:rsidRPr="00EA076E" w:rsidRDefault="00F2246E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Describa las dificultades que pueda estar experimentando el niño en la escuela (incluidos los aspectos académicos, conductuales, de interacción social o de salud):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3C4B40A8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2071767161"/>
            <w:placeholder>
              <w:docPart w:val="BDC1923E580F4793B6DAFE44F832F8B1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277E889A" w14:textId="488758B0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453C6480" w14:textId="77777777" w:rsidR="001A26F7" w:rsidRPr="00EA076E" w:rsidRDefault="001A26F7" w:rsidP="001A26F7">
      <w:pPr>
        <w:pStyle w:val="ListParagraph"/>
        <w:rPr>
          <w:rFonts w:cstheme="minorHAnsi"/>
          <w:sz w:val="24"/>
          <w:szCs w:val="24"/>
          <w:lang w:val="es-US"/>
        </w:rPr>
      </w:pPr>
    </w:p>
    <w:p w14:paraId="5DB3F4AE" w14:textId="73E882E7" w:rsidR="00B54E75" w:rsidRPr="00EA076E" w:rsidRDefault="00B54E7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¿Cuándo fue la primera vez que detectó que el niño tenía dificultades en la escuela?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21201193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580220545"/>
            <w:placeholder>
              <w:docPart w:val="3798B47305D74126A031BA88356A3F71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3D592CFF" w14:textId="0FD187D4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5BBE8F1A" w14:textId="77777777" w:rsidR="00B54E75" w:rsidRPr="00EA076E" w:rsidRDefault="00B54E75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3884B4C2" w14:textId="41241DF4" w:rsidR="003A12CE" w:rsidRPr="00EA076E" w:rsidRDefault="002C0D2D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¿Cuál cree usted que puede ser la causa de las dificultades del niño en la escuela?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774D2C92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86080312"/>
            <w:placeholder>
              <w:docPart w:val="A656835D7AC24BDE825A22CF6B090119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62D09767" w14:textId="1D2DFE6F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7B49755B" w14:textId="77777777" w:rsidR="00A6201B" w:rsidRPr="00EA076E" w:rsidRDefault="00A6201B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48C0FE79" w14:textId="19F8EB5D" w:rsidR="00A21709" w:rsidRPr="00EA076E" w:rsidRDefault="00A6201B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¿El niño le ha comentado sobre las dificultades que experimenta en la escuela? En caso afirmativo, describa: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06038EAD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1239135177"/>
            <w:placeholder>
              <w:docPart w:val="5E5EDE4EB832423BA32216952D1865FE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3074A5A6" w14:textId="49AC3609" w:rsidR="00C60527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594FDF94" w14:textId="77777777" w:rsidR="00C60527" w:rsidRPr="00EA076E" w:rsidRDefault="00C60527" w:rsidP="00C60527">
      <w:pPr>
        <w:pStyle w:val="NoSpacing"/>
        <w:ind w:left="360"/>
        <w:rPr>
          <w:rFonts w:cstheme="minorHAnsi"/>
          <w:sz w:val="24"/>
          <w:szCs w:val="24"/>
          <w:lang w:val="es-US"/>
        </w:rPr>
      </w:pPr>
    </w:p>
    <w:p w14:paraId="50FD1602" w14:textId="6F819577" w:rsidR="00A21709" w:rsidRPr="00EA076E" w:rsidRDefault="00A6201B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Describa el tipo y la cantidad de asistencia que el niño necesita fuera de la escuela para completar la tarea en comparación con otros estudiantes de la misma edad/grado: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049A5917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1917517952"/>
            <w:placeholder>
              <w:docPart w:val="207471F1A0974DF68629AC61A57D41DA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1FB88385" w14:textId="374D45A1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35FBC69E" w14:textId="72A21C7C" w:rsidR="00742E90" w:rsidRPr="00EA076E" w:rsidRDefault="00A6201B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lastRenderedPageBreak/>
        <w:t>Describa las amistades del niño: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1A2AD8B4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8456509"/>
            <w:placeholder>
              <w:docPart w:val="244EEFFBA3E04E7FA42E980976B3C50D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4AEDA6F5" w14:textId="00DAAF0E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16FF705F" w14:textId="77777777" w:rsidR="00742E90" w:rsidRPr="00EA076E" w:rsidRDefault="00742E90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2797BFE1" w14:textId="2204F394" w:rsidR="00742E90" w:rsidRPr="00EA076E" w:rsidRDefault="00C44F42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¿Qué recompensas o consecuencias son eficaces con el niño?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3552A551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1901318299"/>
            <w:placeholder>
              <w:docPart w:val="2F672414B8344CC6B4CC1AAF9C5EFB2F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2AC3D1C1" w14:textId="183697E7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03A8D09E" w14:textId="77777777" w:rsidR="00742E90" w:rsidRPr="00EA076E" w:rsidRDefault="00742E90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7E57E183" w14:textId="13E9B342" w:rsidR="00742E90" w:rsidRPr="00EA076E" w:rsidRDefault="00C44F42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 xml:space="preserve">¿Qué recompensas o consecuencias </w:t>
      </w:r>
      <w:r w:rsidRPr="00EA076E">
        <w:rPr>
          <w:rFonts w:cstheme="minorHAnsi"/>
          <w:i/>
          <w:sz w:val="24"/>
          <w:szCs w:val="24"/>
          <w:u w:val="single"/>
          <w:lang w:val="es-US" w:bidi="es-US"/>
        </w:rPr>
        <w:t>no</w:t>
      </w:r>
      <w:r w:rsidRPr="00EA076E">
        <w:rPr>
          <w:rFonts w:cstheme="minorHAnsi"/>
          <w:sz w:val="24"/>
          <w:szCs w:val="24"/>
          <w:lang w:val="es-US" w:bidi="es-US"/>
        </w:rPr>
        <w:t xml:space="preserve"> son eficaces con el niño?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0EFEF71C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1473134755"/>
            <w:placeholder>
              <w:docPart w:val="777DC769F79545EBBB699331BE43853C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2ED3D0D3" w14:textId="5E12DA46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0C734D90" w14:textId="31A27C58" w:rsidR="00742E90" w:rsidRPr="00EA076E" w:rsidRDefault="00742E90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118285D4" w14:textId="091962AD" w:rsidR="00B54E75" w:rsidRPr="00EA076E" w:rsidRDefault="00C44F42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¿En los últimos años el niño ha experimentado algún cambio importante en la familia (tales como mudanzas, nacimientos, fallecimientos, enfermedades graves, separaciones, divorcios, etc.)? En caso afirmativo, describa: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68E170F7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996075198"/>
            <w:placeholder>
              <w:docPart w:val="10AE181B4E144C7D88A61AD88E2D12A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7D2E00CB" w14:textId="358D966F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3C35C2A2" w14:textId="77777777" w:rsidR="009758C5" w:rsidRPr="00EA076E" w:rsidRDefault="009758C5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0BC0E185" w14:textId="706A48E4" w:rsidR="00B54E75" w:rsidRPr="00EA076E" w:rsidRDefault="00B54E7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Describa las afecciones médicas crónicas del niño, si las hubiera: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0785F1FC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31886956"/>
            <w:placeholder>
              <w:docPart w:val="ED60B4553D5146609FD36E056C44CD62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70159870" w14:textId="4C201C33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01985668" w14:textId="6F6A58E7" w:rsidR="00B54E75" w:rsidRPr="00EA076E" w:rsidRDefault="00B54E75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691A9086" w14:textId="22CD9FF7" w:rsidR="009758C5" w:rsidRPr="00EA076E" w:rsidRDefault="009758C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¿Cuándo fue la última consulta oftalmológica del niño y qué resultados arrojó?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7596EBA3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315725666"/>
            <w:placeholder>
              <w:docPart w:val="BDD310105F814D7FB69BD7D8C9874EE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23685BCF" w14:textId="6FC3F0BE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3B275B11" w14:textId="77777777" w:rsidR="009758C5" w:rsidRPr="00EA076E" w:rsidRDefault="009758C5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6FDD74B6" w14:textId="171EA8AD" w:rsidR="009758C5" w:rsidRPr="00EA076E" w:rsidRDefault="009758C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shd w:val="clear" w:color="auto" w:fill="DEEAF6" w:themeFill="accent1" w:themeFillTint="33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¿Cuándo fue realizada la última audiometría del niño y qué resultados arrojó?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4CBA4A31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1732729145"/>
            <w:placeholder>
              <w:docPart w:val="CDFC9275418F482F9C6EBCECC8693417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1CD5AF7F" w14:textId="1EA66F4A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1C23A252" w14:textId="7D4A68AE" w:rsidR="00B54E75" w:rsidRPr="00EA076E" w:rsidRDefault="00B54E75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43B817CB" w14:textId="5C7C9BEF" w:rsidR="00B54E75" w:rsidRPr="00EA076E" w:rsidRDefault="009758C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¿Qué actividades realiza el niño cuando se encuentra fuera de la escuela?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14011232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1512908785"/>
            <w:placeholder>
              <w:docPart w:val="6152218D14E44366AFE9E8F9898AC15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22578E76" w14:textId="0EE22571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0875A948" w14:textId="77777777" w:rsidR="00B54E75" w:rsidRPr="00EA076E" w:rsidRDefault="00B54E75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36C7BF19" w14:textId="333F3A27" w:rsidR="00C91469" w:rsidRPr="00EA076E" w:rsidRDefault="00B54E75" w:rsidP="00C91469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¿El niño tiene conductas repetitivas (p.ej., movimientos corporales continuos, movimientos de balanceo, bruxismo, onicofagia)? En caso afirmativo, describa: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4D9CE6BB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524839650"/>
            <w:placeholder>
              <w:docPart w:val="5D043D598AD546618EDBBB824B2D5676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1B7E0BF1" w14:textId="5F9CD11D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4824E60D" w14:textId="6E61BE20" w:rsidR="00B54E75" w:rsidRPr="00EA076E" w:rsidRDefault="00B54E75" w:rsidP="004F25AA">
      <w:pPr>
        <w:pStyle w:val="NoSpacing"/>
        <w:ind w:left="360"/>
        <w:rPr>
          <w:rFonts w:cstheme="minorHAnsi"/>
          <w:sz w:val="24"/>
          <w:szCs w:val="24"/>
          <w:lang w:val="es-US"/>
        </w:rPr>
      </w:pPr>
    </w:p>
    <w:p w14:paraId="4A9A59F6" w14:textId="70DB42A7" w:rsidR="00B54E75" w:rsidRPr="00EA076E" w:rsidRDefault="00B54E7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¿Qué servicios o adaptaciones cree usted que ayudarán a mejorar o eliminar las dificultades del niño?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171F2F9A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1422173892"/>
            <w:placeholder>
              <w:docPart w:val="9F17786EDA614DE9A32DAE142462EF80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743101CE" w14:textId="5AEFF1A7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1E7A1905" w14:textId="77777777" w:rsidR="00B54E75" w:rsidRPr="00EA076E" w:rsidRDefault="00B54E75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2C3EFECB" w14:textId="635238EC" w:rsidR="0064594E" w:rsidRPr="00EA076E" w:rsidRDefault="004630D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¿Piensa que se le debe restringir al niño la participación en las actividades escolares debido a problemas de salud o seguridad? En caso afirmativo, describa: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3F0D730C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433598080"/>
            <w:placeholder>
              <w:docPart w:val="51C483ED46124009AB12C5C25DC1DEBA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6E3D41AD" w14:textId="440B1186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07C17350" w14:textId="77777777" w:rsidR="00B54E75" w:rsidRPr="00EA076E" w:rsidRDefault="00B54E75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2D5B7A2B" w14:textId="0BF3CEBA" w:rsidR="009758C5" w:rsidRPr="00EA076E" w:rsidRDefault="009758C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Describa el comportamiento del niño en casa con amigos, hermanos, vecinos y padres (p.ej., bien en términos generales, sociable, cariñoso, introvertido):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32C6B789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37180006"/>
            <w:placeholder>
              <w:docPart w:val="A99CCAB0511E46A296901AA702D208B2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4F094C73" w14:textId="34BC38C6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3EB00A9B" w14:textId="2796083A" w:rsidR="00B54E75" w:rsidRPr="00EA076E" w:rsidRDefault="00B54E75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3661B5F7" w14:textId="33D4FDDB" w:rsidR="00B44D30" w:rsidRPr="00EA076E" w:rsidRDefault="00B44D30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¿El niño recibe algún tipo de medicación en la escuela? En caso afirmativo, indique la medicación: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09B6F863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490328778"/>
            <w:placeholder>
              <w:docPart w:val="EE91D48090064FC5A236CB04C90AA11A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6976B2D1" w14:textId="5C75B044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5D8EA3D0" w14:textId="77777777" w:rsidR="00B44D30" w:rsidRPr="00EA076E" w:rsidRDefault="00B44D30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070C52A6" w14:textId="40686FEA" w:rsidR="00B44D30" w:rsidRPr="00EA076E" w:rsidRDefault="00B44D30" w:rsidP="004F25AA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lastRenderedPageBreak/>
        <w:t>¿El niño necesita equipo de adaptación o modificación de espacios? En caso afirmativo, describa: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58681904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727756941"/>
            <w:placeholder>
              <w:docPart w:val="36830BFC179F400E8D73AEE0C9BE43F6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532F4B49" w14:textId="1F0BD0A7" w:rsidR="00C91469" w:rsidRPr="00EA076E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0293A930" w14:textId="20061E13" w:rsidR="00B54E75" w:rsidRPr="00EA076E" w:rsidRDefault="00B54E75" w:rsidP="00FA2135">
      <w:pPr>
        <w:pStyle w:val="NoSpacing"/>
        <w:rPr>
          <w:rFonts w:cstheme="minorHAnsi"/>
          <w:sz w:val="24"/>
          <w:szCs w:val="24"/>
          <w:lang w:val="es-US"/>
        </w:rPr>
      </w:pPr>
    </w:p>
    <w:p w14:paraId="3D9C3691" w14:textId="151835E5" w:rsidR="00B44D30" w:rsidRPr="00EA076E" w:rsidRDefault="00B44D30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¿El niño presenta problemas físicos o mentales episódicos? En caso afirmativo, describa la afección, cuándo se activó, cuándo entró en remisión, y los impactos en el estudiante cuando se activó: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296F299D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-228695916"/>
            <w:placeholder>
              <w:docPart w:val="DB1A0E3089D84F13A56F929C3EBEA658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1837A2D9" w14:textId="3A77B12C" w:rsidR="00C91469" w:rsidRPr="00EA076E" w:rsidRDefault="00362DC2" w:rsidP="00E8673C">
                <w:pPr>
                  <w:pStyle w:val="Default"/>
                  <w:rPr>
                    <w:rFonts w:asciiTheme="minorHAnsi" w:hAnsiTheme="minorHAnsi" w:cstheme="minorHAnsi"/>
                    <w:bCs/>
                    <w:color w:val="auto"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7951C245" w14:textId="77777777" w:rsidR="008160E6" w:rsidRPr="00EA076E" w:rsidRDefault="008160E6" w:rsidP="00B54E75">
      <w:pPr>
        <w:pStyle w:val="NoSpacing"/>
        <w:rPr>
          <w:rFonts w:cstheme="minorHAnsi"/>
          <w:sz w:val="24"/>
          <w:szCs w:val="24"/>
          <w:lang w:val="es-US"/>
        </w:rPr>
      </w:pPr>
    </w:p>
    <w:p w14:paraId="02A17A4A" w14:textId="2939C6F2" w:rsidR="00676800" w:rsidRPr="00EA076E" w:rsidRDefault="00676800" w:rsidP="00676800">
      <w:pPr>
        <w:pStyle w:val="NoSpacing"/>
        <w:rPr>
          <w:rFonts w:cstheme="minorHAnsi"/>
          <w:sz w:val="24"/>
          <w:szCs w:val="24"/>
          <w:lang w:val="es-US"/>
        </w:rPr>
      </w:pPr>
      <w:r w:rsidRPr="00EA076E">
        <w:rPr>
          <w:rFonts w:cstheme="minorHAnsi"/>
          <w:sz w:val="24"/>
          <w:szCs w:val="24"/>
          <w:lang w:val="es-US" w:bidi="es-US"/>
        </w:rPr>
        <w:t>Otras observaciones, si las hubiera: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EA076E" w14:paraId="07E674FA" w14:textId="77777777" w:rsidTr="003E27D1">
        <w:trPr>
          <w:trHeight w:val="245"/>
        </w:trPr>
        <w:sdt>
          <w:sdtPr>
            <w:rPr>
              <w:rStyle w:val="BodyTextChar"/>
              <w:lang w:val="es-US"/>
            </w:rPr>
            <w:id w:val="814380148"/>
            <w:placeholder>
              <w:docPart w:val="13509F6871B24C5B948DB2E0F82F55B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3BAA1B4F" w14:textId="72ECEC16" w:rsidR="00C91469" w:rsidRPr="00EA076E" w:rsidRDefault="00362DC2" w:rsidP="00E8673C">
                <w:pPr>
                  <w:pStyle w:val="Default"/>
                  <w:rPr>
                    <w:rFonts w:asciiTheme="minorHAnsi" w:hAnsiTheme="minorHAnsi" w:cstheme="minorHAnsi"/>
                    <w:bCs/>
                    <w:color w:val="auto"/>
                    <w:lang w:val="es-US"/>
                  </w:rPr>
                </w:pPr>
                <w:r w:rsidRPr="00EA076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07DD2BB9" w14:textId="77777777" w:rsidR="00676800" w:rsidRPr="00EA076E" w:rsidRDefault="00676800" w:rsidP="00676800">
      <w:pPr>
        <w:pStyle w:val="NoSpacing"/>
        <w:rPr>
          <w:rFonts w:cstheme="minorHAnsi"/>
          <w:sz w:val="24"/>
          <w:szCs w:val="24"/>
          <w:lang w:val="es-US"/>
        </w:rPr>
      </w:pPr>
    </w:p>
    <w:p w14:paraId="24E53592" w14:textId="477A8157" w:rsidR="004630D5" w:rsidRPr="00EA076E" w:rsidRDefault="008160E6" w:rsidP="004630D5">
      <w:pPr>
        <w:pStyle w:val="NoSpacing"/>
        <w:rPr>
          <w:rFonts w:cstheme="minorHAnsi"/>
          <w:i/>
          <w:sz w:val="24"/>
          <w:szCs w:val="24"/>
          <w:lang w:val="es-US"/>
        </w:rPr>
      </w:pPr>
      <w:r w:rsidRPr="00EA076E">
        <w:rPr>
          <w:rFonts w:cstheme="minorHAnsi"/>
          <w:i/>
          <w:sz w:val="24"/>
          <w:szCs w:val="24"/>
          <w:lang w:val="es-US" w:bidi="es-US"/>
        </w:rPr>
        <w:t>Adjunte información relacionada con órdenes médicas, diagnósticos o evaluaciones de la discapacidad (p. ej., informes médicos, informes psicológicos, información sobre el trastorno por déficit de atención con hiperactividad (</w:t>
      </w:r>
      <w:proofErr w:type="spellStart"/>
      <w:r w:rsidRPr="00EA076E">
        <w:rPr>
          <w:rFonts w:cstheme="minorHAnsi"/>
          <w:i/>
          <w:sz w:val="24"/>
          <w:szCs w:val="24"/>
          <w:lang w:val="es-US" w:bidi="es-US"/>
        </w:rPr>
        <w:t>Attention-Deficit</w:t>
      </w:r>
      <w:proofErr w:type="spellEnd"/>
      <w:r w:rsidRPr="00EA076E">
        <w:rPr>
          <w:rFonts w:cstheme="minorHAnsi"/>
          <w:i/>
          <w:sz w:val="24"/>
          <w:szCs w:val="24"/>
          <w:lang w:val="es-US" w:bidi="es-US"/>
        </w:rPr>
        <w:t xml:space="preserve"> </w:t>
      </w:r>
      <w:proofErr w:type="spellStart"/>
      <w:r w:rsidRPr="00EA076E">
        <w:rPr>
          <w:rFonts w:cstheme="minorHAnsi"/>
          <w:i/>
          <w:sz w:val="24"/>
          <w:szCs w:val="24"/>
          <w:lang w:val="es-US" w:bidi="es-US"/>
        </w:rPr>
        <w:t>Hyperactivity</w:t>
      </w:r>
      <w:proofErr w:type="spellEnd"/>
      <w:r w:rsidRPr="00EA076E">
        <w:rPr>
          <w:rFonts w:cstheme="minorHAnsi"/>
          <w:i/>
          <w:sz w:val="24"/>
          <w:szCs w:val="24"/>
          <w:lang w:val="es-US" w:bidi="es-US"/>
        </w:rPr>
        <w:t xml:space="preserve"> </w:t>
      </w:r>
      <w:proofErr w:type="spellStart"/>
      <w:r w:rsidRPr="00EA076E">
        <w:rPr>
          <w:rFonts w:cstheme="minorHAnsi"/>
          <w:i/>
          <w:sz w:val="24"/>
          <w:szCs w:val="24"/>
          <w:lang w:val="es-US" w:bidi="es-US"/>
        </w:rPr>
        <w:t>Disorde</w:t>
      </w:r>
      <w:r w:rsidRPr="00EA076E">
        <w:rPr>
          <w:rFonts w:cstheme="minorHAnsi"/>
          <w:sz w:val="24"/>
          <w:szCs w:val="24"/>
          <w:lang w:val="es-US" w:bidi="es-US"/>
        </w:rPr>
        <w:t>r</w:t>
      </w:r>
      <w:proofErr w:type="spellEnd"/>
      <w:r w:rsidRPr="00EA076E">
        <w:rPr>
          <w:rFonts w:cstheme="minorHAnsi"/>
          <w:sz w:val="24"/>
          <w:szCs w:val="24"/>
          <w:lang w:val="es-US" w:bidi="es-US"/>
        </w:rPr>
        <w:t xml:space="preserve">/ </w:t>
      </w:r>
      <w:proofErr w:type="spellStart"/>
      <w:r w:rsidRPr="00EA076E">
        <w:rPr>
          <w:rFonts w:cstheme="minorHAnsi"/>
          <w:i/>
          <w:sz w:val="24"/>
          <w:szCs w:val="24"/>
          <w:lang w:val="es-US" w:bidi="es-US"/>
        </w:rPr>
        <w:t>Attention-Deficit</w:t>
      </w:r>
      <w:proofErr w:type="spellEnd"/>
      <w:r w:rsidRPr="00EA076E">
        <w:rPr>
          <w:rFonts w:cstheme="minorHAnsi"/>
          <w:i/>
          <w:sz w:val="24"/>
          <w:szCs w:val="24"/>
          <w:lang w:val="es-US" w:bidi="es-US"/>
        </w:rPr>
        <w:t xml:space="preserve"> </w:t>
      </w:r>
      <w:proofErr w:type="spellStart"/>
      <w:r w:rsidRPr="00EA076E">
        <w:rPr>
          <w:rFonts w:cstheme="minorHAnsi"/>
          <w:i/>
          <w:sz w:val="24"/>
          <w:szCs w:val="24"/>
          <w:lang w:val="es-US" w:bidi="es-US"/>
        </w:rPr>
        <w:t>Disorder</w:t>
      </w:r>
      <w:proofErr w:type="spellEnd"/>
      <w:r w:rsidRPr="00EA076E">
        <w:rPr>
          <w:rFonts w:cstheme="minorHAnsi"/>
          <w:sz w:val="24"/>
          <w:szCs w:val="24"/>
          <w:lang w:val="es-US" w:bidi="es-US"/>
        </w:rPr>
        <w:t xml:space="preserve">, </w:t>
      </w:r>
      <w:r w:rsidRPr="00EA076E">
        <w:rPr>
          <w:rFonts w:cstheme="minorHAnsi"/>
          <w:i/>
          <w:sz w:val="24"/>
          <w:szCs w:val="24"/>
          <w:lang w:val="es-US" w:bidi="es-US"/>
        </w:rPr>
        <w:t xml:space="preserve">ADD/ADHD) o información sobre otros diagnósticos). Asimismo, si el niño posee un plan médico, sírvase adjuntar una copia del plan actualizado. </w:t>
      </w:r>
    </w:p>
    <w:p w14:paraId="54FF0C45" w14:textId="77777777" w:rsidR="004630D5" w:rsidRPr="00EA076E" w:rsidRDefault="004630D5" w:rsidP="00B54E75">
      <w:pPr>
        <w:pStyle w:val="NoSpacing"/>
        <w:rPr>
          <w:rFonts w:cstheme="minorHAnsi"/>
          <w:sz w:val="24"/>
          <w:szCs w:val="24"/>
          <w:lang w:val="es-US"/>
        </w:rPr>
      </w:pPr>
    </w:p>
    <w:p w14:paraId="2B41987C" w14:textId="77777777" w:rsidR="001A26F7" w:rsidRPr="00EA076E" w:rsidRDefault="001A26F7" w:rsidP="00B54E75">
      <w:pPr>
        <w:pStyle w:val="NoSpacing"/>
        <w:rPr>
          <w:rFonts w:cstheme="minorHAnsi"/>
          <w:sz w:val="24"/>
          <w:szCs w:val="24"/>
          <w:lang w:val="es-US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938"/>
        <w:gridCol w:w="861"/>
        <w:gridCol w:w="2766"/>
      </w:tblGrid>
      <w:tr w:rsidR="00374F96" w:rsidRPr="00EA076E" w14:paraId="5B175DBC" w14:textId="77777777" w:rsidTr="00352818">
        <w:trPr>
          <w:trHeight w:val="467"/>
        </w:trPr>
        <w:tc>
          <w:tcPr>
            <w:tcW w:w="2520" w:type="dxa"/>
            <w:vAlign w:val="center"/>
          </w:tcPr>
          <w:p w14:paraId="328E07E3" w14:textId="77777777" w:rsidR="00374F96" w:rsidRPr="00EA076E" w:rsidRDefault="00374F96" w:rsidP="00374F96">
            <w:pPr>
              <w:pStyle w:val="NoSpacing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2938" w:type="dxa"/>
            <w:vAlign w:val="center"/>
          </w:tcPr>
          <w:p w14:paraId="0DD15ED1" w14:textId="77777777" w:rsidR="00374F96" w:rsidRPr="00EA076E" w:rsidRDefault="00374F96" w:rsidP="00374F96">
            <w:pPr>
              <w:pStyle w:val="NoSpacing"/>
              <w:rPr>
                <w:rFonts w:cstheme="minorHAnsi"/>
                <w:vanish/>
                <w:sz w:val="24"/>
                <w:szCs w:val="24"/>
                <w:lang w:val="es-US"/>
              </w:rPr>
            </w:pPr>
          </w:p>
        </w:tc>
        <w:tc>
          <w:tcPr>
            <w:tcW w:w="861" w:type="dxa"/>
            <w:vAlign w:val="center"/>
          </w:tcPr>
          <w:p w14:paraId="342F391D" w14:textId="77777777" w:rsidR="00374F96" w:rsidRPr="00EA076E" w:rsidRDefault="00374F96" w:rsidP="00374F96">
            <w:pPr>
              <w:pStyle w:val="NoSpacing"/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EA076E">
              <w:rPr>
                <w:rFonts w:cstheme="minorHAnsi"/>
                <w:b/>
                <w:sz w:val="24"/>
                <w:szCs w:val="24"/>
                <w:lang w:val="es-US" w:bidi="es-US"/>
              </w:rPr>
              <w:t>Fecha:</w:t>
            </w:r>
          </w:p>
        </w:tc>
        <w:sdt>
          <w:sdtPr>
            <w:rPr>
              <w:rStyle w:val="BodyTextChar"/>
              <w:lang w:val="es-US"/>
            </w:rPr>
            <w:id w:val="-635406819"/>
            <w:placeholder>
              <w:docPart w:val="CA9E173836194DEDA1B6B1E21FCDC333"/>
            </w:placeholder>
            <w:temporary/>
            <w:showingPlcHdr/>
          </w:sdtPr>
          <w:sdtEndPr>
            <w:rPr>
              <w:rStyle w:val="DefaultParagraphFont"/>
              <w:vanish/>
              <w:sz w:val="24"/>
              <w:szCs w:val="24"/>
            </w:rPr>
          </w:sdtEndPr>
          <w:sdtContent>
            <w:tc>
              <w:tcPr>
                <w:tcW w:w="2766" w:type="dxa"/>
                <w:tcBorders>
                  <w:bottom w:val="single" w:sz="4" w:space="0" w:color="auto"/>
                </w:tcBorders>
                <w:vAlign w:val="center"/>
              </w:tcPr>
              <w:p w14:paraId="12AEE86D" w14:textId="5258D50F" w:rsidR="00374F96" w:rsidRPr="00EA076E" w:rsidRDefault="00C1588D" w:rsidP="00374F96">
                <w:pPr>
                  <w:pStyle w:val="NoSpacing"/>
                  <w:rPr>
                    <w:rFonts w:cstheme="minorHAnsi"/>
                    <w:vanish/>
                    <w:sz w:val="24"/>
                    <w:szCs w:val="24"/>
                    <w:lang w:val="es-US"/>
                  </w:rPr>
                </w:pPr>
                <w:r w:rsidRPr="00EA076E">
                  <w:rPr>
                    <w:vanish/>
                    <w:sz w:val="24"/>
                    <w:szCs w:val="24"/>
                    <w:lang w:val="es-US"/>
                  </w:rPr>
                  <w:t>Enter date</w:t>
                </w:r>
              </w:p>
            </w:tc>
          </w:sdtContent>
        </w:sdt>
      </w:tr>
      <w:tr w:rsidR="00374F96" w:rsidRPr="00EA076E" w14:paraId="0AE822C9" w14:textId="77777777" w:rsidTr="00352818">
        <w:trPr>
          <w:trHeight w:val="467"/>
        </w:trPr>
        <w:tc>
          <w:tcPr>
            <w:tcW w:w="2520" w:type="dxa"/>
            <w:vAlign w:val="center"/>
          </w:tcPr>
          <w:p w14:paraId="2A73E1B8" w14:textId="03359C2A" w:rsidR="00374F96" w:rsidRPr="00EA076E" w:rsidRDefault="00374F96" w:rsidP="00374F96">
            <w:pPr>
              <w:pStyle w:val="NoSpacing"/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EA076E">
              <w:rPr>
                <w:rFonts w:cstheme="minorHAnsi"/>
                <w:b/>
                <w:sz w:val="24"/>
                <w:szCs w:val="24"/>
                <w:lang w:val="es-US" w:bidi="es-US"/>
              </w:rPr>
              <w:t>Firma del padre/tutor:</w:t>
            </w:r>
          </w:p>
        </w:tc>
        <w:tc>
          <w:tcPr>
            <w:tcW w:w="6565" w:type="dxa"/>
            <w:gridSpan w:val="3"/>
            <w:tcBorders>
              <w:bottom w:val="single" w:sz="4" w:space="0" w:color="auto"/>
            </w:tcBorders>
            <w:vAlign w:val="bottom"/>
          </w:tcPr>
          <w:p w14:paraId="340A5192" w14:textId="77777777" w:rsidR="00374F96" w:rsidRPr="00EA076E" w:rsidRDefault="00374F96" w:rsidP="00374F96">
            <w:pPr>
              <w:pStyle w:val="NoSpacing"/>
              <w:rPr>
                <w:rFonts w:cstheme="minorHAnsi"/>
                <w:vanish/>
                <w:sz w:val="24"/>
                <w:szCs w:val="24"/>
                <w:lang w:val="es-US"/>
              </w:rPr>
            </w:pPr>
          </w:p>
        </w:tc>
      </w:tr>
    </w:tbl>
    <w:p w14:paraId="7AAB3DC5" w14:textId="77777777" w:rsidR="00B54E75" w:rsidRPr="00EA076E" w:rsidRDefault="00B54E75" w:rsidP="00B54E75">
      <w:pPr>
        <w:pStyle w:val="NoSpacing"/>
        <w:rPr>
          <w:rFonts w:cstheme="minorHAnsi"/>
          <w:sz w:val="24"/>
          <w:szCs w:val="24"/>
          <w:lang w:val="es-US"/>
        </w:rPr>
      </w:pPr>
    </w:p>
    <w:p w14:paraId="166DB9F0" w14:textId="77777777" w:rsidR="00B54E75" w:rsidRPr="00EA076E" w:rsidRDefault="00B54E75" w:rsidP="00B54E75">
      <w:pPr>
        <w:rPr>
          <w:rFonts w:cstheme="minorHAnsi"/>
          <w:sz w:val="24"/>
          <w:szCs w:val="24"/>
          <w:lang w:val="es-US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turn Answer Box"/>
      </w:tblPr>
      <w:tblGrid>
        <w:gridCol w:w="1350"/>
        <w:gridCol w:w="810"/>
        <w:gridCol w:w="3325"/>
        <w:gridCol w:w="725"/>
        <w:gridCol w:w="540"/>
        <w:gridCol w:w="2335"/>
      </w:tblGrid>
      <w:tr w:rsidR="00E8673C" w:rsidRPr="00EA076E" w14:paraId="568F249D" w14:textId="77777777" w:rsidTr="001C3D31">
        <w:trPr>
          <w:trHeight w:val="467"/>
          <w:tblHeader/>
        </w:trPr>
        <w:tc>
          <w:tcPr>
            <w:tcW w:w="1350" w:type="dxa"/>
            <w:vAlign w:val="center"/>
          </w:tcPr>
          <w:p w14:paraId="4D23195A" w14:textId="77777777" w:rsidR="00C1588D" w:rsidRPr="00EA076E" w:rsidRDefault="00C1588D" w:rsidP="00791D12">
            <w:pPr>
              <w:rPr>
                <w:b/>
                <w:sz w:val="24"/>
                <w:szCs w:val="24"/>
                <w:lang w:val="es-US"/>
              </w:rPr>
            </w:pPr>
            <w:r w:rsidRPr="00EA076E">
              <w:rPr>
                <w:b/>
                <w:sz w:val="24"/>
                <w:szCs w:val="24"/>
                <w:lang w:val="es-US" w:bidi="es-US"/>
              </w:rPr>
              <w:t>Entregar a:</w:t>
            </w:r>
          </w:p>
        </w:tc>
        <w:sdt>
          <w:sdtPr>
            <w:rPr>
              <w:rStyle w:val="BodyTextChar"/>
              <w:lang w:val="es-US"/>
            </w:rPr>
            <w:id w:val="-457411038"/>
            <w:placeholder>
              <w:docPart w:val="41F7236F82D6475682BB898B24F0EE65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1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6906264" w14:textId="1FF081A5" w:rsidR="00C1588D" w:rsidRPr="00EA076E" w:rsidRDefault="00045CAF" w:rsidP="00E8673C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EA076E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tc>
          <w:tcPr>
            <w:tcW w:w="725" w:type="dxa"/>
            <w:vAlign w:val="center"/>
          </w:tcPr>
          <w:p w14:paraId="7C1B8837" w14:textId="77777777" w:rsidR="00C1588D" w:rsidRPr="00EA076E" w:rsidRDefault="00C1588D" w:rsidP="00791D12">
            <w:pPr>
              <w:rPr>
                <w:b/>
                <w:sz w:val="24"/>
                <w:szCs w:val="24"/>
                <w:lang w:val="es-US"/>
              </w:rPr>
            </w:pPr>
            <w:r w:rsidRPr="00EA076E">
              <w:rPr>
                <w:b/>
                <w:sz w:val="24"/>
                <w:szCs w:val="24"/>
                <w:lang w:val="es-US" w:bidi="es-US"/>
              </w:rPr>
              <w:t>Por:</w:t>
            </w:r>
          </w:p>
        </w:tc>
        <w:sdt>
          <w:sdtPr>
            <w:rPr>
              <w:rStyle w:val="BodyTextChar"/>
              <w:lang w:val="es-US"/>
            </w:rPr>
            <w:id w:val="1480107242"/>
            <w:placeholder>
              <w:docPart w:val="7FE9598D3F6B405EBBFDD97CACE274C0"/>
            </w:placeholder>
            <w:temporary/>
            <w:showingPlcHdr/>
          </w:sdtPr>
          <w:sdtEndPr>
            <w:rPr>
              <w:rStyle w:val="DefaultParagraphFont"/>
              <w:vanish/>
              <w:sz w:val="24"/>
              <w:szCs w:val="24"/>
            </w:rPr>
          </w:sdtEndPr>
          <w:sdtContent>
            <w:tc>
              <w:tcPr>
                <w:tcW w:w="287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745A9C7" w14:textId="77777777" w:rsidR="00C1588D" w:rsidRPr="00EA076E" w:rsidRDefault="00C1588D" w:rsidP="00791D12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EA076E">
                  <w:rPr>
                    <w:vanish/>
                    <w:sz w:val="24"/>
                    <w:szCs w:val="24"/>
                    <w:lang w:val="es-US"/>
                  </w:rPr>
                  <w:t>Enter date</w:t>
                </w:r>
              </w:p>
            </w:tc>
          </w:sdtContent>
        </w:sdt>
      </w:tr>
      <w:tr w:rsidR="00E8673C" w:rsidRPr="00EA076E" w14:paraId="5F5BBD27" w14:textId="77777777" w:rsidTr="00352818">
        <w:trPr>
          <w:trHeight w:val="440"/>
        </w:trPr>
        <w:tc>
          <w:tcPr>
            <w:tcW w:w="2160" w:type="dxa"/>
            <w:gridSpan w:val="2"/>
            <w:vAlign w:val="center"/>
          </w:tcPr>
          <w:p w14:paraId="4C7C7566" w14:textId="77777777" w:rsidR="00C1588D" w:rsidRPr="00EA076E" w:rsidRDefault="00C1588D" w:rsidP="00791D12">
            <w:pPr>
              <w:rPr>
                <w:b/>
                <w:sz w:val="24"/>
                <w:szCs w:val="24"/>
                <w:lang w:val="es-US"/>
              </w:rPr>
            </w:pPr>
            <w:r w:rsidRPr="00EA076E">
              <w:rPr>
                <w:b/>
                <w:sz w:val="24"/>
                <w:szCs w:val="24"/>
                <w:lang w:val="es-US" w:bidi="es-US"/>
              </w:rPr>
              <w:t>Correo electrónico:</w:t>
            </w:r>
          </w:p>
        </w:tc>
        <w:sdt>
          <w:sdtPr>
            <w:rPr>
              <w:rStyle w:val="BodyTextChar"/>
              <w:lang w:val="es-US"/>
            </w:rPr>
            <w:id w:val="1162355103"/>
            <w:placeholder>
              <w:docPart w:val="13279D4327F146B0AA6E0D9B08BB0B4D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332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B0A624" w14:textId="0D5F118C" w:rsidR="00C1588D" w:rsidRPr="00EA076E" w:rsidRDefault="00B56685" w:rsidP="00E8673C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EA076E">
                  <w:rPr>
                    <w:vanish/>
                    <w:color w:val="3B3838" w:themeColor="background2" w:themeShade="40"/>
                    <w:lang w:val="es-US"/>
                  </w:rPr>
                  <w:t>Enter email address</w:t>
                </w:r>
              </w:p>
            </w:tc>
          </w:sdtContent>
        </w:sdt>
        <w:tc>
          <w:tcPr>
            <w:tcW w:w="1265" w:type="dxa"/>
            <w:gridSpan w:val="2"/>
            <w:vAlign w:val="center"/>
          </w:tcPr>
          <w:p w14:paraId="5CE295FB" w14:textId="77777777" w:rsidR="00C1588D" w:rsidRPr="00EA076E" w:rsidRDefault="00C1588D" w:rsidP="00791D12">
            <w:pPr>
              <w:rPr>
                <w:b/>
                <w:sz w:val="24"/>
                <w:szCs w:val="24"/>
                <w:lang w:val="es-US"/>
              </w:rPr>
            </w:pPr>
            <w:r w:rsidRPr="00EA076E">
              <w:rPr>
                <w:b/>
                <w:sz w:val="24"/>
                <w:szCs w:val="24"/>
                <w:lang w:val="es-US" w:bidi="es-US"/>
              </w:rPr>
              <w:t>Teléfono:</w:t>
            </w:r>
          </w:p>
        </w:tc>
        <w:sdt>
          <w:sdtPr>
            <w:rPr>
              <w:rStyle w:val="BodyTextChar"/>
              <w:lang w:val="es-US"/>
            </w:rPr>
            <w:id w:val="-680966743"/>
            <w:placeholder>
              <w:docPart w:val="C4D0E5744A7E4760A6837F9CCFD3A76D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3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A0B564" w14:textId="62855E85" w:rsidR="00C1588D" w:rsidRPr="00EA076E" w:rsidRDefault="00B56685" w:rsidP="00791D12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EA076E">
                  <w:rPr>
                    <w:vanish/>
                    <w:color w:val="3B3838" w:themeColor="background2" w:themeShade="40"/>
                    <w:lang w:val="es-US"/>
                  </w:rPr>
                  <w:t>Enter phone number</w:t>
                </w:r>
              </w:p>
            </w:tc>
          </w:sdtContent>
        </w:sdt>
      </w:tr>
      <w:tr w:rsidR="00C1588D" w:rsidRPr="00EA076E" w14:paraId="58E772F1" w14:textId="77777777" w:rsidTr="00E8673C">
        <w:trPr>
          <w:trHeight w:val="71"/>
          <w:hidden/>
        </w:trPr>
        <w:tc>
          <w:tcPr>
            <w:tcW w:w="9085" w:type="dxa"/>
            <w:gridSpan w:val="6"/>
            <w:vAlign w:val="center"/>
          </w:tcPr>
          <w:p w14:paraId="5D747CE0" w14:textId="77777777" w:rsidR="00C1588D" w:rsidRPr="00EA076E" w:rsidRDefault="00C1588D" w:rsidP="00791D12">
            <w:pPr>
              <w:rPr>
                <w:vanish/>
                <w:sz w:val="2"/>
                <w:szCs w:val="24"/>
                <w:lang w:val="es-US"/>
              </w:rPr>
            </w:pPr>
          </w:p>
        </w:tc>
      </w:tr>
      <w:tr w:rsidR="00C1588D" w:rsidRPr="00EA076E" w14:paraId="022CAC1F" w14:textId="77777777" w:rsidTr="001C3D31">
        <w:trPr>
          <w:trHeight w:val="440"/>
        </w:trPr>
        <w:tc>
          <w:tcPr>
            <w:tcW w:w="1350" w:type="dxa"/>
            <w:vAlign w:val="center"/>
          </w:tcPr>
          <w:p w14:paraId="42317206" w14:textId="77777777" w:rsidR="00C1588D" w:rsidRPr="00EA076E" w:rsidRDefault="00C1588D" w:rsidP="00791D12">
            <w:pPr>
              <w:rPr>
                <w:b/>
                <w:sz w:val="24"/>
                <w:szCs w:val="24"/>
                <w:lang w:val="es-US"/>
              </w:rPr>
            </w:pPr>
            <w:r w:rsidRPr="00EA076E">
              <w:rPr>
                <w:b/>
                <w:sz w:val="24"/>
                <w:szCs w:val="24"/>
                <w:lang w:val="es-US" w:bidi="es-US"/>
              </w:rPr>
              <w:t>Dirección:</w:t>
            </w:r>
          </w:p>
        </w:tc>
        <w:sdt>
          <w:sdtPr>
            <w:rPr>
              <w:rStyle w:val="BodyTextChar"/>
              <w:lang w:val="es-US"/>
            </w:rPr>
            <w:id w:val="-969732963"/>
            <w:placeholder>
              <w:docPart w:val="60D0322EAB0E4800B3421CE74F66FF8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7735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7DF02E49" w14:textId="5E832967" w:rsidR="00C1588D" w:rsidRPr="00EA076E" w:rsidRDefault="00045CAF" w:rsidP="00E8673C">
                <w:pPr>
                  <w:rPr>
                    <w:b/>
                    <w:sz w:val="24"/>
                    <w:szCs w:val="24"/>
                    <w:lang w:val="es-US"/>
                  </w:rPr>
                </w:pPr>
                <w:r w:rsidRPr="00EA076E">
                  <w:rPr>
                    <w:vanish/>
                    <w:color w:val="3B3838" w:themeColor="background2" w:themeShade="40"/>
                    <w:lang w:val="es-US"/>
                  </w:rPr>
                  <w:t>Enter mailing address</w:t>
                </w:r>
              </w:p>
            </w:tc>
          </w:sdtContent>
        </w:sdt>
      </w:tr>
    </w:tbl>
    <w:p w14:paraId="0A82E583" w14:textId="77777777" w:rsidR="00A9204E" w:rsidRPr="00EA076E" w:rsidRDefault="00A9204E" w:rsidP="00362DC2">
      <w:pPr>
        <w:rPr>
          <w:sz w:val="24"/>
          <w:szCs w:val="24"/>
          <w:lang w:val="es-US"/>
        </w:rPr>
      </w:pPr>
    </w:p>
    <w:sectPr w:rsidR="00A9204E" w:rsidRPr="00EA076E" w:rsidSect="00352818">
      <w:footerReference w:type="default" r:id="rId11"/>
      <w:pgSz w:w="12240" w:h="15840"/>
      <w:pgMar w:top="1440" w:right="1440" w:bottom="810" w:left="144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7D661" w14:textId="77777777" w:rsidR="0070623F" w:rsidRDefault="0070623F" w:rsidP="0070623F">
      <w:r>
        <w:separator/>
      </w:r>
    </w:p>
  </w:endnote>
  <w:endnote w:type="continuationSeparator" w:id="0">
    <w:p w14:paraId="0B1EC425" w14:textId="77777777" w:rsidR="0070623F" w:rsidRDefault="0070623F" w:rsidP="0070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593504"/>
      <w:docPartObj>
        <w:docPartGallery w:val="Page Numbers (Bottom of Page)"/>
        <w:docPartUnique/>
      </w:docPartObj>
    </w:sdtPr>
    <w:sdtEndPr/>
    <w:sdtContent>
      <w:sdt>
        <w:sdtPr>
          <w:id w:val="-1088999919"/>
          <w:docPartObj>
            <w:docPartGallery w:val="Page Numbers (Top of Page)"/>
            <w:docPartUnique/>
          </w:docPartObj>
        </w:sdtPr>
        <w:sdtEndPr/>
        <w:sdtContent>
          <w:p w14:paraId="61E4F128" w14:textId="2510798D" w:rsidR="0070623F" w:rsidRDefault="0070623F">
            <w:pPr>
              <w:pStyle w:val="Footer"/>
              <w:jc w:val="right"/>
            </w:pPr>
            <w:r>
              <w:rPr>
                <w:lang w:val="es-US" w:bidi="es-US"/>
              </w:rPr>
              <w:t xml:space="preserve">Página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PAGE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EA076E">
              <w:rPr>
                <w:b/>
                <w:noProof/>
                <w:lang w:val="es-US" w:bidi="es-US"/>
              </w:rPr>
              <w:t>2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  <w:r>
              <w:rPr>
                <w:lang w:val="es-US" w:bidi="es-US"/>
              </w:rPr>
              <w:t xml:space="preserve"> de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NUMPAGES 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EA076E">
              <w:rPr>
                <w:b/>
                <w:noProof/>
                <w:lang w:val="es-US" w:bidi="es-US"/>
              </w:rPr>
              <w:t>3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</w:p>
        </w:sdtContent>
      </w:sdt>
    </w:sdtContent>
  </w:sdt>
  <w:p w14:paraId="045CB400" w14:textId="77777777" w:rsidR="0070623F" w:rsidRDefault="0070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98369" w14:textId="77777777" w:rsidR="0070623F" w:rsidRDefault="0070623F" w:rsidP="0070623F">
      <w:r>
        <w:separator/>
      </w:r>
    </w:p>
  </w:footnote>
  <w:footnote w:type="continuationSeparator" w:id="0">
    <w:p w14:paraId="6DF2C48A" w14:textId="77777777" w:rsidR="0070623F" w:rsidRDefault="0070623F" w:rsidP="0070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4C1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609D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E64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4A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CC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58EF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08A4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C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26B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B82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E86485"/>
    <w:multiLevelType w:val="hybridMultilevel"/>
    <w:tmpl w:val="123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AF3FA0"/>
    <w:multiLevelType w:val="hybridMultilevel"/>
    <w:tmpl w:val="4F3E7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7436C5A"/>
    <w:multiLevelType w:val="hybridMultilevel"/>
    <w:tmpl w:val="25C0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75"/>
    <w:rsid w:val="0001114F"/>
    <w:rsid w:val="000169E8"/>
    <w:rsid w:val="00022B4D"/>
    <w:rsid w:val="000402B0"/>
    <w:rsid w:val="00045CAF"/>
    <w:rsid w:val="00060565"/>
    <w:rsid w:val="00092A19"/>
    <w:rsid w:val="000A3B86"/>
    <w:rsid w:val="001028CF"/>
    <w:rsid w:val="001A26F7"/>
    <w:rsid w:val="001C3D31"/>
    <w:rsid w:val="00235CE9"/>
    <w:rsid w:val="002C0D2D"/>
    <w:rsid w:val="00352818"/>
    <w:rsid w:val="00362DC2"/>
    <w:rsid w:val="00374F96"/>
    <w:rsid w:val="003A12CE"/>
    <w:rsid w:val="003D3D56"/>
    <w:rsid w:val="00412788"/>
    <w:rsid w:val="0042134C"/>
    <w:rsid w:val="004630D5"/>
    <w:rsid w:val="004719BE"/>
    <w:rsid w:val="004B4062"/>
    <w:rsid w:val="004C2B91"/>
    <w:rsid w:val="004D0E1E"/>
    <w:rsid w:val="004D5803"/>
    <w:rsid w:val="004D64AA"/>
    <w:rsid w:val="004F25AA"/>
    <w:rsid w:val="0053652E"/>
    <w:rsid w:val="0055146A"/>
    <w:rsid w:val="005D729B"/>
    <w:rsid w:val="005E52B4"/>
    <w:rsid w:val="00643FF7"/>
    <w:rsid w:val="00645252"/>
    <w:rsid w:val="0064594E"/>
    <w:rsid w:val="00676800"/>
    <w:rsid w:val="00676B57"/>
    <w:rsid w:val="006B4320"/>
    <w:rsid w:val="006D3D74"/>
    <w:rsid w:val="0070623F"/>
    <w:rsid w:val="00736717"/>
    <w:rsid w:val="00742E90"/>
    <w:rsid w:val="008160E6"/>
    <w:rsid w:val="008A3006"/>
    <w:rsid w:val="009758C5"/>
    <w:rsid w:val="009E1AC4"/>
    <w:rsid w:val="009F388A"/>
    <w:rsid w:val="00A1273C"/>
    <w:rsid w:val="00A21709"/>
    <w:rsid w:val="00A457CE"/>
    <w:rsid w:val="00A6201B"/>
    <w:rsid w:val="00A84D7B"/>
    <w:rsid w:val="00A9204E"/>
    <w:rsid w:val="00B337C0"/>
    <w:rsid w:val="00B377F6"/>
    <w:rsid w:val="00B44D30"/>
    <w:rsid w:val="00B54E75"/>
    <w:rsid w:val="00B56685"/>
    <w:rsid w:val="00C01A24"/>
    <w:rsid w:val="00C1588D"/>
    <w:rsid w:val="00C20D44"/>
    <w:rsid w:val="00C25F31"/>
    <w:rsid w:val="00C44F42"/>
    <w:rsid w:val="00C60527"/>
    <w:rsid w:val="00C91469"/>
    <w:rsid w:val="00CE058D"/>
    <w:rsid w:val="00DA0173"/>
    <w:rsid w:val="00DB36F8"/>
    <w:rsid w:val="00E62E21"/>
    <w:rsid w:val="00E62E9D"/>
    <w:rsid w:val="00E82373"/>
    <w:rsid w:val="00E8673C"/>
    <w:rsid w:val="00EA076E"/>
    <w:rsid w:val="00EB597D"/>
    <w:rsid w:val="00F2246E"/>
    <w:rsid w:val="00F2582B"/>
    <w:rsid w:val="00F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332734"/>
  <w15:chartTrackingRefBased/>
  <w15:docId w15:val="{109FBF79-6726-4EB5-8757-38ADACA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27"/>
  </w:style>
  <w:style w:type="paragraph" w:styleId="Heading1">
    <w:name w:val="heading 1"/>
    <w:basedOn w:val="Normal"/>
    <w:next w:val="Normal"/>
    <w:link w:val="Heading1Char"/>
    <w:uiPriority w:val="9"/>
    <w:qFormat/>
    <w:rsid w:val="00C60527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527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B54E75"/>
  </w:style>
  <w:style w:type="paragraph" w:customStyle="1" w:styleId="Default">
    <w:name w:val="Default"/>
    <w:rsid w:val="00676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unhideWhenUsed/>
    <w:qFormat/>
    <w:rsid w:val="00FA2135"/>
    <w:pPr>
      <w:ind w:left="720"/>
      <w:contextualSpacing/>
    </w:pPr>
  </w:style>
  <w:style w:type="table" w:styleId="TableGrid">
    <w:name w:val="Table Grid"/>
    <w:basedOn w:val="TableNormal"/>
    <w:uiPriority w:val="39"/>
    <w:rsid w:val="00C9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05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9B55B59C0A4693AFB29C318439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E3AF-64EC-45D2-A906-541BA7D9AE52}"/>
      </w:docPartPr>
      <w:docPartBody>
        <w:p w:rsidR="00B33BF5" w:rsidRDefault="00256CCA" w:rsidP="00256CCA">
          <w:pPr>
            <w:pStyle w:val="529B55B59C0A4693AFB29C318439E05B12"/>
          </w:pPr>
          <w:r w:rsidRPr="00C60527">
            <w:rPr>
              <w:rFonts w:cstheme="minorHAnsi"/>
              <w:b/>
              <w:vanish/>
              <w:color w:val="3B3838" w:themeColor="background2" w:themeShade="40"/>
              <w:sz w:val="48"/>
              <w:szCs w:val="40"/>
            </w:rPr>
            <w:t>Enter LEA Name Here</w:t>
          </w:r>
        </w:p>
      </w:docPartBody>
    </w:docPart>
    <w:docPart>
      <w:docPartPr>
        <w:name w:val="7FE9598D3F6B405EBBFDD97CACE2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15FB-E50A-48E3-9DF8-F54C8114A82D}"/>
      </w:docPartPr>
      <w:docPartBody>
        <w:p w:rsidR="004E1578" w:rsidRDefault="00256CCA" w:rsidP="00256CCA">
          <w:pPr>
            <w:pStyle w:val="7FE9598D3F6B405EBBFDD97CACE274C03"/>
          </w:pPr>
          <w:r>
            <w:rPr>
              <w:vanish/>
              <w:sz w:val="24"/>
              <w:szCs w:val="24"/>
            </w:rPr>
            <w:t>Enter date</w:t>
          </w:r>
        </w:p>
      </w:docPartBody>
    </w:docPart>
    <w:docPart>
      <w:docPartPr>
        <w:name w:val="CA9E173836194DEDA1B6B1E21FCD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499A-0AA5-4C0A-AD41-A7AD29E545EC}"/>
      </w:docPartPr>
      <w:docPartBody>
        <w:p w:rsidR="004E1578" w:rsidRDefault="00256CCA" w:rsidP="00256CCA">
          <w:pPr>
            <w:pStyle w:val="CA9E173836194DEDA1B6B1E21FCDC3332"/>
          </w:pPr>
          <w:r>
            <w:rPr>
              <w:vanish/>
              <w:sz w:val="24"/>
              <w:szCs w:val="24"/>
            </w:rPr>
            <w:t>Enter date</w:t>
          </w:r>
        </w:p>
      </w:docPartBody>
    </w:docPart>
    <w:docPart>
      <w:docPartPr>
        <w:name w:val="F544FDCEDF724C7DBC9E10385AE0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C557-2041-4C5B-93BD-1D3A4EA6DCC9}"/>
      </w:docPartPr>
      <w:docPartBody>
        <w:p w:rsidR="00256CCA" w:rsidRDefault="00256CCA" w:rsidP="00256CCA">
          <w:pPr>
            <w:pStyle w:val="F544FDCEDF724C7DBC9E10385AE0BB8E2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60D0322EAB0E4800B3421CE74F66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D116-7DC4-42C0-9F23-B6CCBC715C8B}"/>
      </w:docPartPr>
      <w:docPartBody>
        <w:p w:rsidR="00256CCA" w:rsidRDefault="00256CCA" w:rsidP="00256CCA">
          <w:pPr>
            <w:pStyle w:val="60D0322EAB0E4800B3421CE74F66FF872"/>
          </w:pPr>
          <w:r>
            <w:rPr>
              <w:vanish/>
              <w:color w:val="3B3838" w:themeColor="background2" w:themeShade="40"/>
            </w:rPr>
            <w:t>Enter mailing address</w:t>
          </w:r>
        </w:p>
      </w:docPartBody>
    </w:docPart>
    <w:docPart>
      <w:docPartPr>
        <w:name w:val="41F7236F82D6475682BB898B24F0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0ADD-3FCA-4A8A-8299-BCA34ABDCC4B}"/>
      </w:docPartPr>
      <w:docPartBody>
        <w:p w:rsidR="00256CCA" w:rsidRDefault="00256CCA" w:rsidP="00256CCA">
          <w:pPr>
            <w:pStyle w:val="41F7236F82D6475682BB898B24F0EE652"/>
          </w:pPr>
          <w:r w:rsidRPr="00D41731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C4D0E5744A7E4760A6837F9CCFD3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F708-DFCC-4EBE-B886-D859B856F6B5}"/>
      </w:docPartPr>
      <w:docPartBody>
        <w:p w:rsidR="00256CCA" w:rsidRDefault="00256CCA" w:rsidP="00256CCA">
          <w:pPr>
            <w:pStyle w:val="C4D0E5744A7E4760A6837F9CCFD3A76D2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13279D4327F146B0AA6E0D9B08BB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A776-F3FA-41C3-93C3-E8E55C90DD34}"/>
      </w:docPartPr>
      <w:docPartBody>
        <w:p w:rsidR="00256CCA" w:rsidRDefault="00256CCA" w:rsidP="00256CCA">
          <w:pPr>
            <w:pStyle w:val="13279D4327F146B0AA6E0D9B08BB0B4D2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E888E28A65B04982BBBE24816EE1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3D5B-BE74-49C6-BF93-6F9932A27C0C}"/>
      </w:docPartPr>
      <w:docPartBody>
        <w:p w:rsidR="00AE302E" w:rsidRDefault="00256CCA" w:rsidP="00256CCA">
          <w:pPr>
            <w:pStyle w:val="E888E28A65B04982BBBE24816EE1EA79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BDC1923E580F4793B6DAFE44F832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25B6-FDD7-4C94-8675-E53B5398FC7B}"/>
      </w:docPartPr>
      <w:docPartBody>
        <w:p w:rsidR="00AE302E" w:rsidRDefault="00256CCA" w:rsidP="00256CCA">
          <w:pPr>
            <w:pStyle w:val="BDC1923E580F4793B6DAFE44F832F8B1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3798B47305D74126A031BA88356A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A75E-1186-41D2-A860-11753FE24D3A}"/>
      </w:docPartPr>
      <w:docPartBody>
        <w:p w:rsidR="00AE302E" w:rsidRDefault="00256CCA" w:rsidP="00256CCA">
          <w:pPr>
            <w:pStyle w:val="3798B47305D74126A031BA88356A3F71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A656835D7AC24BDE825A22CF6B09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EF05-EACF-46E5-A0F0-8F3F99A5B4EC}"/>
      </w:docPartPr>
      <w:docPartBody>
        <w:p w:rsidR="00AE302E" w:rsidRDefault="00256CCA" w:rsidP="00256CCA">
          <w:pPr>
            <w:pStyle w:val="A656835D7AC24BDE825A22CF6B090119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5E5EDE4EB832423BA32216952D186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9638-C356-4830-A389-5252A5A97E1A}"/>
      </w:docPartPr>
      <w:docPartBody>
        <w:p w:rsidR="00AE302E" w:rsidRDefault="00256CCA" w:rsidP="00256CCA">
          <w:pPr>
            <w:pStyle w:val="5E5EDE4EB832423BA32216952D1865FE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207471F1A0974DF68629AC61A57D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D085-1B81-4864-8FC8-0C6ED7A2AD20}"/>
      </w:docPartPr>
      <w:docPartBody>
        <w:p w:rsidR="00AE302E" w:rsidRDefault="00256CCA" w:rsidP="00256CCA">
          <w:pPr>
            <w:pStyle w:val="207471F1A0974DF68629AC61A57D41DA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244EEFFBA3E04E7FA42E980976B3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4EE5-6660-4C10-B4C3-41F0AFEAF278}"/>
      </w:docPartPr>
      <w:docPartBody>
        <w:p w:rsidR="00AE302E" w:rsidRDefault="00256CCA" w:rsidP="00256CCA">
          <w:pPr>
            <w:pStyle w:val="244EEFFBA3E04E7FA42E980976B3C50D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2F672414B8344CC6B4CC1AAF9C5E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D0D6-F761-4BB5-927F-6A6B9DC247C6}"/>
      </w:docPartPr>
      <w:docPartBody>
        <w:p w:rsidR="00AE302E" w:rsidRDefault="00256CCA" w:rsidP="00256CCA">
          <w:pPr>
            <w:pStyle w:val="2F672414B8344CC6B4CC1AAF9C5EFB2F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777DC769F79545EBBB699331BE43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2BD3-96DF-4768-8EEC-7A2B91E0FBD3}"/>
      </w:docPartPr>
      <w:docPartBody>
        <w:p w:rsidR="00AE302E" w:rsidRDefault="00256CCA" w:rsidP="00256CCA">
          <w:pPr>
            <w:pStyle w:val="777DC769F79545EBBB699331BE43853C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10AE181B4E144C7D88A61AD88E2D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506E-1AB5-45E8-969F-4E48D5C98D56}"/>
      </w:docPartPr>
      <w:docPartBody>
        <w:p w:rsidR="00AE302E" w:rsidRDefault="00256CCA" w:rsidP="00256CCA">
          <w:pPr>
            <w:pStyle w:val="10AE181B4E144C7D88A61AD88E2D12A3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ED60B4553D5146609FD36E056C44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EE45-30A4-44BB-894A-E87FEEE647DA}"/>
      </w:docPartPr>
      <w:docPartBody>
        <w:p w:rsidR="00AE302E" w:rsidRDefault="00256CCA" w:rsidP="00256CCA">
          <w:pPr>
            <w:pStyle w:val="ED60B4553D5146609FD36E056C44CD62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BDD310105F814D7FB69BD7D8C987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13EB-B202-4976-86B9-7AE0C28C0F61}"/>
      </w:docPartPr>
      <w:docPartBody>
        <w:p w:rsidR="00AE302E" w:rsidRDefault="00256CCA" w:rsidP="00256CCA">
          <w:pPr>
            <w:pStyle w:val="BDD310105F814D7FB69BD7D8C9874EE3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CDFC9275418F482F9C6EBCECC869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ACC0-3C94-4526-BD54-6AE1653676B8}"/>
      </w:docPartPr>
      <w:docPartBody>
        <w:p w:rsidR="00AE302E" w:rsidRDefault="00256CCA" w:rsidP="00256CCA">
          <w:pPr>
            <w:pStyle w:val="CDFC9275418F482F9C6EBCECC8693417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6152218D14E44366AFE9E8F9898A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7C4C-0358-45D4-967D-28CAE4D3BEFD}"/>
      </w:docPartPr>
      <w:docPartBody>
        <w:p w:rsidR="00AE302E" w:rsidRDefault="00256CCA" w:rsidP="00256CCA">
          <w:pPr>
            <w:pStyle w:val="6152218D14E44366AFE9E8F9898AC153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5D043D598AD546618EDBBB824B2D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070B-4C1E-4631-A9E7-D70BCA947035}"/>
      </w:docPartPr>
      <w:docPartBody>
        <w:p w:rsidR="00AE302E" w:rsidRDefault="00256CCA" w:rsidP="00256CCA">
          <w:pPr>
            <w:pStyle w:val="5D043D598AD546618EDBBB824B2D5676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9F17786EDA614DE9A32DAE142462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56C0-E26D-4B9D-B8C6-AF51D2A8270D}"/>
      </w:docPartPr>
      <w:docPartBody>
        <w:p w:rsidR="00AE302E" w:rsidRDefault="00256CCA" w:rsidP="00256CCA">
          <w:pPr>
            <w:pStyle w:val="9F17786EDA614DE9A32DAE142462EF80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51C483ED46124009AB12C5C25DC1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BCB6-40DE-4F31-8CBC-9A6287260C4A}"/>
      </w:docPartPr>
      <w:docPartBody>
        <w:p w:rsidR="00AE302E" w:rsidRDefault="00256CCA" w:rsidP="00256CCA">
          <w:pPr>
            <w:pStyle w:val="51C483ED46124009AB12C5C25DC1DEBA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A99CCAB0511E46A296901AA702D2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017B-B60F-4F8D-A2B2-DFCB9855D1D2}"/>
      </w:docPartPr>
      <w:docPartBody>
        <w:p w:rsidR="00AE302E" w:rsidRDefault="00256CCA" w:rsidP="00256CCA">
          <w:pPr>
            <w:pStyle w:val="A99CCAB0511E46A296901AA702D208B2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EE91D48090064FC5A236CB04C90A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E03F-2EC5-47F0-AE5E-E64F6395DF0A}"/>
      </w:docPartPr>
      <w:docPartBody>
        <w:p w:rsidR="00AE302E" w:rsidRDefault="00256CCA" w:rsidP="00256CCA">
          <w:pPr>
            <w:pStyle w:val="EE91D48090064FC5A236CB04C90AA11A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36830BFC179F400E8D73AEE0C9BE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3891-A021-4B14-8A56-CF251A6CA59D}"/>
      </w:docPartPr>
      <w:docPartBody>
        <w:p w:rsidR="00AE302E" w:rsidRDefault="00256CCA" w:rsidP="00256CCA">
          <w:pPr>
            <w:pStyle w:val="36830BFC179F400E8D73AEE0C9BE43F6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DB1A0E3089D84F13A56F929C3EBE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81E2-94C1-4241-A808-0B538ACD57F7}"/>
      </w:docPartPr>
      <w:docPartBody>
        <w:p w:rsidR="00AE302E" w:rsidRDefault="00256CCA" w:rsidP="00256CCA">
          <w:pPr>
            <w:pStyle w:val="DB1A0E3089D84F13A56F929C3EBEA658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13509F6871B24C5B948DB2E0F82F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F1D8-3596-4644-82A2-6F39751F7DE9}"/>
      </w:docPartPr>
      <w:docPartBody>
        <w:p w:rsidR="00AE302E" w:rsidRDefault="00256CCA" w:rsidP="00256CCA">
          <w:pPr>
            <w:pStyle w:val="13509F6871B24C5B948DB2E0F82F55B31"/>
          </w:pPr>
          <w:r w:rsidRPr="00736717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E2"/>
    <w:rsid w:val="000970E2"/>
    <w:rsid w:val="00256CCA"/>
    <w:rsid w:val="004E1578"/>
    <w:rsid w:val="00AE302E"/>
    <w:rsid w:val="00B33BF5"/>
    <w:rsid w:val="00D404AA"/>
    <w:rsid w:val="00E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80CAD65D65D1457E954E69CE0EDC4167">
    <w:name w:val="80CAD65D65D1457E954E69CE0EDC4167"/>
    <w:rsid w:val="000970E2"/>
  </w:style>
  <w:style w:type="paragraph" w:customStyle="1" w:styleId="B0A8AAF6F7F14C9D86CDEB86DAC0CCEC">
    <w:name w:val="B0A8AAF6F7F14C9D86CDEB86DAC0CCEC"/>
    <w:rsid w:val="000970E2"/>
  </w:style>
  <w:style w:type="paragraph" w:customStyle="1" w:styleId="CA66703DE7AB4883AF21944D5846C7A2">
    <w:name w:val="CA66703DE7AB4883AF21944D5846C7A2"/>
    <w:rsid w:val="000970E2"/>
  </w:style>
  <w:style w:type="paragraph" w:customStyle="1" w:styleId="5D55534832BA46C38C8FB6A500E5A971">
    <w:name w:val="5D55534832BA46C38C8FB6A500E5A971"/>
    <w:rsid w:val="000970E2"/>
  </w:style>
  <w:style w:type="paragraph" w:customStyle="1" w:styleId="7FA090D9795448C09B260E99A212E296">
    <w:name w:val="7FA090D9795448C09B260E99A212E296"/>
    <w:rsid w:val="000970E2"/>
  </w:style>
  <w:style w:type="paragraph" w:customStyle="1" w:styleId="D9F90BBB587945EBBF51627A886A9360">
    <w:name w:val="D9F90BBB587945EBBF51627A886A9360"/>
    <w:rsid w:val="000970E2"/>
  </w:style>
  <w:style w:type="paragraph" w:customStyle="1" w:styleId="702384FEEDDA42749C33D811C51448EB">
    <w:name w:val="702384FEEDDA42749C33D811C51448EB"/>
    <w:rsid w:val="000970E2"/>
  </w:style>
  <w:style w:type="paragraph" w:customStyle="1" w:styleId="AD5849FD404749109062839948B5A259">
    <w:name w:val="AD5849FD404749109062839948B5A259"/>
    <w:rsid w:val="000970E2"/>
  </w:style>
  <w:style w:type="character" w:styleId="PlaceholderText">
    <w:name w:val="Placeholder Text"/>
    <w:basedOn w:val="DefaultParagraphFont"/>
    <w:uiPriority w:val="99"/>
    <w:semiHidden/>
    <w:rsid w:val="00256CCA"/>
    <w:rPr>
      <w:color w:val="3B3838" w:themeColor="background2" w:themeShade="40"/>
    </w:rPr>
  </w:style>
  <w:style w:type="paragraph" w:customStyle="1" w:styleId="31CE400955D9448199E248C17355E8EE">
    <w:name w:val="31CE400955D9448199E248C17355E8EE"/>
    <w:rsid w:val="000970E2"/>
  </w:style>
  <w:style w:type="paragraph" w:customStyle="1" w:styleId="E6465CE38D65493082D084B05FAB5868">
    <w:name w:val="E6465CE38D65493082D084B05FAB5868"/>
    <w:rsid w:val="000970E2"/>
  </w:style>
  <w:style w:type="paragraph" w:customStyle="1" w:styleId="D15E6AF881BC4E539188A4F866D3B8AF">
    <w:name w:val="D15E6AF881BC4E539188A4F866D3B8AF"/>
    <w:rsid w:val="000970E2"/>
  </w:style>
  <w:style w:type="paragraph" w:customStyle="1" w:styleId="B99323201AF74844AF1D38660701BECF">
    <w:name w:val="B99323201AF74844AF1D38660701BECF"/>
    <w:rsid w:val="000970E2"/>
  </w:style>
  <w:style w:type="paragraph" w:customStyle="1" w:styleId="1DEE452F593943ED893417C7AF17FF85">
    <w:name w:val="1DEE452F593943ED893417C7AF17FF85"/>
    <w:rsid w:val="000970E2"/>
  </w:style>
  <w:style w:type="paragraph" w:customStyle="1" w:styleId="2A0528217481462596C2ACA1C766AC95">
    <w:name w:val="2A0528217481462596C2ACA1C766AC95"/>
    <w:rsid w:val="000970E2"/>
  </w:style>
  <w:style w:type="paragraph" w:customStyle="1" w:styleId="A9C454EC3C464BB6B2E3B99DAC5D94E9">
    <w:name w:val="A9C454EC3C464BB6B2E3B99DAC5D94E9"/>
    <w:rsid w:val="000970E2"/>
  </w:style>
  <w:style w:type="paragraph" w:customStyle="1" w:styleId="2340DAB077654626888AD8F53F318F1D">
    <w:name w:val="2340DAB077654626888AD8F53F318F1D"/>
    <w:rsid w:val="000970E2"/>
  </w:style>
  <w:style w:type="paragraph" w:customStyle="1" w:styleId="516E3B2DE37F4948B5D28659562031F4">
    <w:name w:val="516E3B2DE37F4948B5D28659562031F4"/>
    <w:rsid w:val="000970E2"/>
  </w:style>
  <w:style w:type="paragraph" w:customStyle="1" w:styleId="F0E5AFBF2FA04A4FBCBAC5E8144EC91D">
    <w:name w:val="F0E5AFBF2FA04A4FBCBAC5E8144EC91D"/>
    <w:rsid w:val="000970E2"/>
  </w:style>
  <w:style w:type="paragraph" w:customStyle="1" w:styleId="298CCCD6187C4BF09D5DF8C2071612F1">
    <w:name w:val="298CCCD6187C4BF09D5DF8C2071612F1"/>
    <w:rsid w:val="000970E2"/>
  </w:style>
  <w:style w:type="paragraph" w:customStyle="1" w:styleId="6085EA8B294D400DA8FAE05CC034E770">
    <w:name w:val="6085EA8B294D400DA8FAE05CC034E770"/>
    <w:rsid w:val="000970E2"/>
  </w:style>
  <w:style w:type="paragraph" w:customStyle="1" w:styleId="8AD7EA996BF94A5591BAC5DBFC72C075">
    <w:name w:val="8AD7EA996BF94A5591BAC5DBFC72C075"/>
    <w:rsid w:val="000970E2"/>
  </w:style>
  <w:style w:type="paragraph" w:customStyle="1" w:styleId="4FFF403B7D764E46BAA51FC2094F0231">
    <w:name w:val="4FFF403B7D764E46BAA51FC2094F0231"/>
    <w:rsid w:val="000970E2"/>
  </w:style>
  <w:style w:type="paragraph" w:customStyle="1" w:styleId="529B55B59C0A4693AFB29C318439E05B">
    <w:name w:val="529B55B59C0A4693AFB29C318439E05B"/>
    <w:rsid w:val="000970E2"/>
  </w:style>
  <w:style w:type="paragraph" w:customStyle="1" w:styleId="D47172D045094B9F85B89F9A707F40A3">
    <w:name w:val="D47172D045094B9F85B89F9A707F40A3"/>
    <w:rsid w:val="000970E2"/>
  </w:style>
  <w:style w:type="paragraph" w:customStyle="1" w:styleId="0394F85FD6AF4DA48CE00C3C33A01B5E">
    <w:name w:val="0394F85FD6AF4DA48CE00C3C33A01B5E"/>
    <w:rsid w:val="000970E2"/>
  </w:style>
  <w:style w:type="paragraph" w:customStyle="1" w:styleId="8FF382D88AEE4F87A4C134EA4E33435B">
    <w:name w:val="8FF382D88AEE4F87A4C134EA4E33435B"/>
    <w:rsid w:val="000970E2"/>
  </w:style>
  <w:style w:type="paragraph" w:customStyle="1" w:styleId="58625006B51E41D58C1330FE45984229">
    <w:name w:val="58625006B51E41D58C1330FE45984229"/>
    <w:rsid w:val="000970E2"/>
  </w:style>
  <w:style w:type="paragraph" w:customStyle="1" w:styleId="C9E7F6AF7EA64384B875EA895EB9C85B">
    <w:name w:val="C9E7F6AF7EA64384B875EA895EB9C85B"/>
    <w:rsid w:val="000970E2"/>
  </w:style>
  <w:style w:type="paragraph" w:customStyle="1" w:styleId="05B25DA9B23E453B9627358BDE46BD9C">
    <w:name w:val="05B25DA9B23E453B9627358BDE46BD9C"/>
    <w:rsid w:val="000970E2"/>
  </w:style>
  <w:style w:type="paragraph" w:customStyle="1" w:styleId="B3BF4E9DA4BD4A3B9125F8CCB89E5E5E">
    <w:name w:val="B3BF4E9DA4BD4A3B9125F8CCB89E5E5E"/>
    <w:rsid w:val="000970E2"/>
  </w:style>
  <w:style w:type="paragraph" w:customStyle="1" w:styleId="02657143CAC9440EB458F596EFC34286">
    <w:name w:val="02657143CAC9440EB458F596EFC34286"/>
    <w:rsid w:val="000970E2"/>
  </w:style>
  <w:style w:type="paragraph" w:customStyle="1" w:styleId="8EC278DE5CE04955887B040D83445715">
    <w:name w:val="8EC278DE5CE04955887B040D83445715"/>
    <w:rsid w:val="000970E2"/>
  </w:style>
  <w:style w:type="paragraph" w:customStyle="1" w:styleId="ECDC550207C94D948E94CDE3A6A8081E">
    <w:name w:val="ECDC550207C94D948E94CDE3A6A8081E"/>
    <w:rsid w:val="000970E2"/>
  </w:style>
  <w:style w:type="paragraph" w:customStyle="1" w:styleId="2EB4CE7705934DE6BA9D8EC5D7661225">
    <w:name w:val="2EB4CE7705934DE6BA9D8EC5D7661225"/>
    <w:rsid w:val="000970E2"/>
  </w:style>
  <w:style w:type="paragraph" w:customStyle="1" w:styleId="BD70F901209E41899589398B00A762AD">
    <w:name w:val="BD70F901209E41899589398B00A762AD"/>
    <w:rsid w:val="000970E2"/>
  </w:style>
  <w:style w:type="paragraph" w:customStyle="1" w:styleId="8B02B1576F364E4097607F505695C3F4">
    <w:name w:val="8B02B1576F364E4097607F505695C3F4"/>
    <w:rsid w:val="000970E2"/>
  </w:style>
  <w:style w:type="paragraph" w:customStyle="1" w:styleId="9695331C88744F5BA350A06CCF36505A">
    <w:name w:val="9695331C88744F5BA350A06CCF36505A"/>
    <w:rsid w:val="000970E2"/>
  </w:style>
  <w:style w:type="paragraph" w:customStyle="1" w:styleId="A670D44E64C94E4791641CCA06DF026F">
    <w:name w:val="A670D44E64C94E4791641CCA06DF026F"/>
    <w:rsid w:val="000970E2"/>
  </w:style>
  <w:style w:type="paragraph" w:customStyle="1" w:styleId="DCBF5AAC6B994245AC9B76C6702258FB">
    <w:name w:val="DCBF5AAC6B994245AC9B76C6702258FB"/>
    <w:rsid w:val="000970E2"/>
  </w:style>
  <w:style w:type="paragraph" w:customStyle="1" w:styleId="9FC1AEC009C1479DB32587F0B4544FE3">
    <w:name w:val="9FC1AEC009C1479DB32587F0B4544FE3"/>
    <w:rsid w:val="000970E2"/>
  </w:style>
  <w:style w:type="paragraph" w:customStyle="1" w:styleId="C2DF39629E334541BA6E8EDD8407488D">
    <w:name w:val="C2DF39629E334541BA6E8EDD8407488D"/>
    <w:rsid w:val="000970E2"/>
  </w:style>
  <w:style w:type="paragraph" w:customStyle="1" w:styleId="0FAE28A1B39345C08302AC9372F00BA5">
    <w:name w:val="0FAE28A1B39345C08302AC9372F00BA5"/>
    <w:rsid w:val="000970E2"/>
  </w:style>
  <w:style w:type="paragraph" w:customStyle="1" w:styleId="3EDB406C4AF8432B9F72B47ACE12F49A">
    <w:name w:val="3EDB406C4AF8432B9F72B47ACE12F49A"/>
    <w:rsid w:val="000970E2"/>
  </w:style>
  <w:style w:type="paragraph" w:customStyle="1" w:styleId="7BC010FE1C3B475EAF1D7710717955DE">
    <w:name w:val="7BC010FE1C3B475EAF1D7710717955DE"/>
    <w:rsid w:val="000970E2"/>
  </w:style>
  <w:style w:type="paragraph" w:customStyle="1" w:styleId="08FC7F08042A4ED2A607D54EEE1FFCC6">
    <w:name w:val="08FC7F08042A4ED2A607D54EEE1FFCC6"/>
    <w:rsid w:val="000970E2"/>
  </w:style>
  <w:style w:type="paragraph" w:customStyle="1" w:styleId="E3208E2058B64616B6C8A19026E946B6">
    <w:name w:val="E3208E2058B64616B6C8A19026E946B6"/>
    <w:rsid w:val="000970E2"/>
  </w:style>
  <w:style w:type="paragraph" w:customStyle="1" w:styleId="D1C8AF9702CE495A93529695FF320790">
    <w:name w:val="D1C8AF9702CE495A93529695FF320790"/>
    <w:rsid w:val="000970E2"/>
  </w:style>
  <w:style w:type="paragraph" w:customStyle="1" w:styleId="BE2C4EFB5EE3471D9A9780D3D7A79036">
    <w:name w:val="BE2C4EFB5EE3471D9A9780D3D7A79036"/>
    <w:rsid w:val="000970E2"/>
  </w:style>
  <w:style w:type="paragraph" w:customStyle="1" w:styleId="B3315623E8184F63BC6566D724AC142B">
    <w:name w:val="B3315623E8184F63BC6566D724AC142B"/>
    <w:rsid w:val="000970E2"/>
  </w:style>
  <w:style w:type="paragraph" w:customStyle="1" w:styleId="60B678B0B8D84F1D888153982647EAD9">
    <w:name w:val="60B678B0B8D84F1D888153982647EAD9"/>
    <w:rsid w:val="000970E2"/>
  </w:style>
  <w:style w:type="paragraph" w:customStyle="1" w:styleId="AEF403E96E094E32BE1606D863CE1D40">
    <w:name w:val="AEF403E96E094E32BE1606D863CE1D40"/>
    <w:rsid w:val="000970E2"/>
  </w:style>
  <w:style w:type="paragraph" w:customStyle="1" w:styleId="E03D35221D44476D9D84055335505BAA">
    <w:name w:val="E03D35221D44476D9D84055335505BAA"/>
    <w:rsid w:val="000970E2"/>
  </w:style>
  <w:style w:type="paragraph" w:customStyle="1" w:styleId="B8EA5846E0754179A99FBDE33D208ACA">
    <w:name w:val="B8EA5846E0754179A99FBDE33D208ACA"/>
    <w:rsid w:val="000970E2"/>
  </w:style>
  <w:style w:type="paragraph" w:customStyle="1" w:styleId="3D7ABCD50D4645DDBA30F2FBF6B31F02">
    <w:name w:val="3D7ABCD50D4645DDBA30F2FBF6B31F02"/>
    <w:rsid w:val="000970E2"/>
  </w:style>
  <w:style w:type="paragraph" w:customStyle="1" w:styleId="E6310301EED74BF9996A7644C154863E">
    <w:name w:val="E6310301EED74BF9996A7644C154863E"/>
    <w:rsid w:val="000970E2"/>
  </w:style>
  <w:style w:type="paragraph" w:customStyle="1" w:styleId="89583A1964A54957BE5E4B0F4AF42053">
    <w:name w:val="89583A1964A54957BE5E4B0F4AF42053"/>
    <w:rsid w:val="000970E2"/>
  </w:style>
  <w:style w:type="paragraph" w:customStyle="1" w:styleId="682B81DF801847DBA59817D123CDA292">
    <w:name w:val="682B81DF801847DBA59817D123CDA292"/>
    <w:rsid w:val="000970E2"/>
  </w:style>
  <w:style w:type="paragraph" w:customStyle="1" w:styleId="685B216AC29F4BC4A24A87263C57F470">
    <w:name w:val="685B216AC29F4BC4A24A87263C57F470"/>
    <w:rsid w:val="000970E2"/>
  </w:style>
  <w:style w:type="paragraph" w:customStyle="1" w:styleId="900A13117BAA4A9D96AEA2E5784D6156">
    <w:name w:val="900A13117BAA4A9D96AEA2E5784D6156"/>
    <w:rsid w:val="000970E2"/>
  </w:style>
  <w:style w:type="paragraph" w:customStyle="1" w:styleId="E46515944BD74EFA917FDF743E716B0A">
    <w:name w:val="E46515944BD74EFA917FDF743E716B0A"/>
    <w:rsid w:val="000970E2"/>
  </w:style>
  <w:style w:type="paragraph" w:customStyle="1" w:styleId="F7F70192E6514B0C95A89983573EC69F">
    <w:name w:val="F7F70192E6514B0C95A89983573EC69F"/>
    <w:rsid w:val="000970E2"/>
  </w:style>
  <w:style w:type="paragraph" w:customStyle="1" w:styleId="9CF7F546DEC44006A4EFED68E2A0D80D">
    <w:name w:val="9CF7F546DEC44006A4EFED68E2A0D80D"/>
    <w:rsid w:val="000970E2"/>
  </w:style>
  <w:style w:type="paragraph" w:customStyle="1" w:styleId="F4611B46EE344D29A17BBB1A342A3C43">
    <w:name w:val="F4611B46EE344D29A17BBB1A342A3C43"/>
    <w:rsid w:val="000970E2"/>
  </w:style>
  <w:style w:type="paragraph" w:customStyle="1" w:styleId="529B55B59C0A4693AFB29C318439E05B1">
    <w:name w:val="529B55B59C0A4693AFB29C318439E05B1"/>
    <w:rsid w:val="000970E2"/>
    <w:pPr>
      <w:spacing w:after="0" w:line="240" w:lineRule="auto"/>
    </w:pPr>
    <w:rPr>
      <w:rFonts w:eastAsiaTheme="minorHAnsi"/>
    </w:rPr>
  </w:style>
  <w:style w:type="paragraph" w:customStyle="1" w:styleId="B99323201AF74844AF1D38660701BECF1">
    <w:name w:val="B99323201AF74844AF1D38660701BECF1"/>
    <w:rsid w:val="000970E2"/>
    <w:pPr>
      <w:spacing w:after="0" w:line="240" w:lineRule="auto"/>
    </w:pPr>
    <w:rPr>
      <w:rFonts w:eastAsiaTheme="minorHAnsi"/>
    </w:rPr>
  </w:style>
  <w:style w:type="paragraph" w:customStyle="1" w:styleId="1DEE452F593943ED893417C7AF17FF851">
    <w:name w:val="1DEE452F593943ED893417C7AF17FF851"/>
    <w:rsid w:val="000970E2"/>
    <w:pPr>
      <w:spacing w:after="0" w:line="240" w:lineRule="auto"/>
    </w:pPr>
    <w:rPr>
      <w:rFonts w:eastAsiaTheme="minorHAnsi"/>
    </w:rPr>
  </w:style>
  <w:style w:type="paragraph" w:customStyle="1" w:styleId="2A0528217481462596C2ACA1C766AC951">
    <w:name w:val="2A0528217481462596C2ACA1C766AC951"/>
    <w:rsid w:val="000970E2"/>
    <w:pPr>
      <w:spacing w:after="0" w:line="240" w:lineRule="auto"/>
    </w:pPr>
    <w:rPr>
      <w:rFonts w:eastAsiaTheme="minorHAnsi"/>
    </w:rPr>
  </w:style>
  <w:style w:type="paragraph" w:customStyle="1" w:styleId="A9C454EC3C464BB6B2E3B99DAC5D94E91">
    <w:name w:val="A9C454EC3C464BB6B2E3B99DAC5D94E91"/>
    <w:rsid w:val="000970E2"/>
    <w:pPr>
      <w:spacing w:after="0" w:line="240" w:lineRule="auto"/>
    </w:pPr>
    <w:rPr>
      <w:rFonts w:eastAsiaTheme="minorHAnsi"/>
    </w:rPr>
  </w:style>
  <w:style w:type="paragraph" w:customStyle="1" w:styleId="2340DAB077654626888AD8F53F318F1D1">
    <w:name w:val="2340DAB077654626888AD8F53F318F1D1"/>
    <w:rsid w:val="000970E2"/>
    <w:pPr>
      <w:spacing w:after="0" w:line="240" w:lineRule="auto"/>
    </w:pPr>
    <w:rPr>
      <w:rFonts w:eastAsiaTheme="minorHAnsi"/>
    </w:rPr>
  </w:style>
  <w:style w:type="paragraph" w:customStyle="1" w:styleId="516E3B2DE37F4948B5D28659562031F41">
    <w:name w:val="516E3B2DE37F4948B5D28659562031F41"/>
    <w:rsid w:val="000970E2"/>
    <w:pPr>
      <w:spacing w:after="0" w:line="240" w:lineRule="auto"/>
    </w:pPr>
    <w:rPr>
      <w:rFonts w:eastAsiaTheme="minorHAnsi"/>
    </w:rPr>
  </w:style>
  <w:style w:type="paragraph" w:customStyle="1" w:styleId="F0E5AFBF2FA04A4FBCBAC5E8144EC91D1">
    <w:name w:val="F0E5AFBF2FA04A4FBCBAC5E8144EC91D1"/>
    <w:rsid w:val="000970E2"/>
    <w:pPr>
      <w:spacing w:after="0" w:line="240" w:lineRule="auto"/>
    </w:pPr>
    <w:rPr>
      <w:rFonts w:eastAsiaTheme="minorHAnsi"/>
    </w:rPr>
  </w:style>
  <w:style w:type="paragraph" w:customStyle="1" w:styleId="298CCCD6187C4BF09D5DF8C2071612F11">
    <w:name w:val="298CCCD6187C4BF09D5DF8C2071612F11"/>
    <w:rsid w:val="000970E2"/>
    <w:pPr>
      <w:spacing w:after="0" w:line="240" w:lineRule="auto"/>
    </w:pPr>
    <w:rPr>
      <w:rFonts w:eastAsiaTheme="minorHAnsi"/>
    </w:rPr>
  </w:style>
  <w:style w:type="paragraph" w:customStyle="1" w:styleId="6085EA8B294D400DA8FAE05CC034E7701">
    <w:name w:val="6085EA8B294D400DA8FAE05CC034E7701"/>
    <w:rsid w:val="000970E2"/>
    <w:pPr>
      <w:spacing w:after="0" w:line="240" w:lineRule="auto"/>
    </w:pPr>
    <w:rPr>
      <w:rFonts w:eastAsiaTheme="minorHAnsi"/>
    </w:rPr>
  </w:style>
  <w:style w:type="paragraph" w:customStyle="1" w:styleId="8AD7EA996BF94A5591BAC5DBFC72C0751">
    <w:name w:val="8AD7EA996BF94A5591BAC5DBFC72C0751"/>
    <w:rsid w:val="000970E2"/>
    <w:pPr>
      <w:spacing w:after="0" w:line="240" w:lineRule="auto"/>
    </w:pPr>
    <w:rPr>
      <w:rFonts w:eastAsiaTheme="minorHAnsi"/>
    </w:rPr>
  </w:style>
  <w:style w:type="paragraph" w:customStyle="1" w:styleId="4FFF403B7D764E46BAA51FC2094F02311">
    <w:name w:val="4FFF403B7D764E46BAA51FC2094F02311"/>
    <w:rsid w:val="000970E2"/>
    <w:pPr>
      <w:spacing w:after="0" w:line="240" w:lineRule="auto"/>
    </w:pPr>
    <w:rPr>
      <w:rFonts w:eastAsiaTheme="minorHAnsi"/>
    </w:rPr>
  </w:style>
  <w:style w:type="paragraph" w:customStyle="1" w:styleId="C9E7F6AF7EA64384B875EA895EB9C85B1">
    <w:name w:val="C9E7F6AF7EA64384B875EA895EB9C85B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1">
    <w:name w:val="05B25DA9B23E453B9627358BDE46BD9C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1">
    <w:name w:val="B3BF4E9DA4BD4A3B9125F8CCB89E5E5E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1">
    <w:name w:val="02657143CAC9440EB458F596EFC34286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1">
    <w:name w:val="8EC278DE5CE04955887B040D83445715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1">
    <w:name w:val="ECDC550207C94D948E94CDE3A6A8081E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1">
    <w:name w:val="2EB4CE7705934DE6BA9D8EC5D7661225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1">
    <w:name w:val="BD70F901209E41899589398B00A762AD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1">
    <w:name w:val="8B02B1576F364E4097607F505695C3F4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1">
    <w:name w:val="9695331C88744F5BA350A06CCF36505A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1">
    <w:name w:val="DCBF5AAC6B994245AC9B76C6702258FB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1">
    <w:name w:val="9FC1AEC009C1479DB32587F0B4544FE3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1">
    <w:name w:val="C2DF39629E334541BA6E8EDD8407488D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1">
    <w:name w:val="0FAE28A1B39345C08302AC9372F00BA5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1">
    <w:name w:val="3EDB406C4AF8432B9F72B47ACE12F49A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1">
    <w:name w:val="7BC010FE1C3B475EAF1D7710717955DE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1">
    <w:name w:val="08FC7F08042A4ED2A607D54EEE1FFCC6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1">
    <w:name w:val="E3208E2058B64616B6C8A19026E946B6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1">
    <w:name w:val="D1C8AF9702CE495A93529695FF320790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1">
    <w:name w:val="BE2C4EFB5EE3471D9A9780D3D7A79036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1">
    <w:name w:val="B3315623E8184F63BC6566D724AC142B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1">
    <w:name w:val="60B678B0B8D84F1D888153982647EAD9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1">
    <w:name w:val="AEF403E96E094E32BE1606D863CE1D40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03D35221D44476D9D84055335505BAA1">
    <w:name w:val="E03D35221D44476D9D84055335505BAA1"/>
    <w:rsid w:val="000970E2"/>
    <w:pPr>
      <w:spacing w:after="0" w:line="240" w:lineRule="auto"/>
    </w:pPr>
    <w:rPr>
      <w:rFonts w:eastAsiaTheme="minorHAnsi"/>
    </w:rPr>
  </w:style>
  <w:style w:type="paragraph" w:customStyle="1" w:styleId="B8EA5846E0754179A99FBDE33D208ACA1">
    <w:name w:val="B8EA5846E0754179A99FBDE33D208ACA1"/>
    <w:rsid w:val="000970E2"/>
    <w:pPr>
      <w:spacing w:after="0" w:line="240" w:lineRule="auto"/>
    </w:pPr>
    <w:rPr>
      <w:rFonts w:eastAsiaTheme="minorHAnsi"/>
    </w:rPr>
  </w:style>
  <w:style w:type="paragraph" w:customStyle="1" w:styleId="EFA7012151714774A531F6402BAB390C">
    <w:name w:val="EFA7012151714774A531F6402BAB390C"/>
    <w:rsid w:val="000970E2"/>
    <w:pPr>
      <w:spacing w:after="0" w:line="240" w:lineRule="auto"/>
    </w:pPr>
    <w:rPr>
      <w:rFonts w:eastAsiaTheme="minorHAnsi"/>
    </w:rPr>
  </w:style>
  <w:style w:type="paragraph" w:customStyle="1" w:styleId="3D7ABCD50D4645DDBA30F2FBF6B31F021">
    <w:name w:val="3D7ABCD50D4645DDBA30F2FBF6B31F021"/>
    <w:rsid w:val="000970E2"/>
    <w:pPr>
      <w:spacing w:after="0" w:line="240" w:lineRule="auto"/>
    </w:pPr>
    <w:rPr>
      <w:rFonts w:eastAsiaTheme="minorHAnsi"/>
    </w:rPr>
  </w:style>
  <w:style w:type="paragraph" w:customStyle="1" w:styleId="E6310301EED74BF9996A7644C154863E1">
    <w:name w:val="E6310301EED74BF9996A7644C154863E1"/>
    <w:rsid w:val="000970E2"/>
    <w:pPr>
      <w:spacing w:after="0" w:line="240" w:lineRule="auto"/>
    </w:pPr>
    <w:rPr>
      <w:rFonts w:eastAsiaTheme="minorHAnsi"/>
    </w:rPr>
  </w:style>
  <w:style w:type="paragraph" w:customStyle="1" w:styleId="89583A1964A54957BE5E4B0F4AF420531">
    <w:name w:val="89583A1964A54957BE5E4B0F4AF420531"/>
    <w:rsid w:val="000970E2"/>
    <w:pPr>
      <w:spacing w:after="0" w:line="240" w:lineRule="auto"/>
    </w:pPr>
    <w:rPr>
      <w:rFonts w:eastAsiaTheme="minorHAnsi"/>
    </w:rPr>
  </w:style>
  <w:style w:type="paragraph" w:customStyle="1" w:styleId="682B81DF801847DBA59817D123CDA2921">
    <w:name w:val="682B81DF801847DBA59817D123CDA2921"/>
    <w:rsid w:val="000970E2"/>
    <w:pPr>
      <w:spacing w:after="0" w:line="240" w:lineRule="auto"/>
    </w:pPr>
    <w:rPr>
      <w:rFonts w:eastAsiaTheme="minorHAnsi"/>
    </w:rPr>
  </w:style>
  <w:style w:type="paragraph" w:customStyle="1" w:styleId="529B55B59C0A4693AFB29C318439E05B2">
    <w:name w:val="529B55B59C0A4693AFB29C318439E05B2"/>
    <w:rsid w:val="000970E2"/>
    <w:pPr>
      <w:spacing w:after="0" w:line="240" w:lineRule="auto"/>
    </w:pPr>
    <w:rPr>
      <w:rFonts w:eastAsiaTheme="minorHAnsi"/>
    </w:rPr>
  </w:style>
  <w:style w:type="paragraph" w:customStyle="1" w:styleId="B99323201AF74844AF1D38660701BECF2">
    <w:name w:val="B99323201AF74844AF1D38660701BECF2"/>
    <w:rsid w:val="000970E2"/>
    <w:pPr>
      <w:spacing w:after="0" w:line="240" w:lineRule="auto"/>
    </w:pPr>
    <w:rPr>
      <w:rFonts w:eastAsiaTheme="minorHAnsi"/>
    </w:rPr>
  </w:style>
  <w:style w:type="paragraph" w:customStyle="1" w:styleId="1DEE452F593943ED893417C7AF17FF852">
    <w:name w:val="1DEE452F593943ED893417C7AF17FF852"/>
    <w:rsid w:val="000970E2"/>
    <w:pPr>
      <w:spacing w:after="0" w:line="240" w:lineRule="auto"/>
    </w:pPr>
    <w:rPr>
      <w:rFonts w:eastAsiaTheme="minorHAnsi"/>
    </w:rPr>
  </w:style>
  <w:style w:type="paragraph" w:customStyle="1" w:styleId="2A0528217481462596C2ACA1C766AC952">
    <w:name w:val="2A0528217481462596C2ACA1C766AC952"/>
    <w:rsid w:val="000970E2"/>
    <w:pPr>
      <w:spacing w:after="0" w:line="240" w:lineRule="auto"/>
    </w:pPr>
    <w:rPr>
      <w:rFonts w:eastAsiaTheme="minorHAnsi"/>
    </w:rPr>
  </w:style>
  <w:style w:type="paragraph" w:customStyle="1" w:styleId="A9C454EC3C464BB6B2E3B99DAC5D94E92">
    <w:name w:val="A9C454EC3C464BB6B2E3B99DAC5D94E92"/>
    <w:rsid w:val="000970E2"/>
    <w:pPr>
      <w:spacing w:after="0" w:line="240" w:lineRule="auto"/>
    </w:pPr>
    <w:rPr>
      <w:rFonts w:eastAsiaTheme="minorHAnsi"/>
    </w:rPr>
  </w:style>
  <w:style w:type="paragraph" w:customStyle="1" w:styleId="2340DAB077654626888AD8F53F318F1D2">
    <w:name w:val="2340DAB077654626888AD8F53F318F1D2"/>
    <w:rsid w:val="000970E2"/>
    <w:pPr>
      <w:spacing w:after="0" w:line="240" w:lineRule="auto"/>
    </w:pPr>
    <w:rPr>
      <w:rFonts w:eastAsiaTheme="minorHAnsi"/>
    </w:rPr>
  </w:style>
  <w:style w:type="paragraph" w:customStyle="1" w:styleId="516E3B2DE37F4948B5D28659562031F42">
    <w:name w:val="516E3B2DE37F4948B5D28659562031F42"/>
    <w:rsid w:val="000970E2"/>
    <w:pPr>
      <w:spacing w:after="0" w:line="240" w:lineRule="auto"/>
    </w:pPr>
    <w:rPr>
      <w:rFonts w:eastAsiaTheme="minorHAnsi"/>
    </w:rPr>
  </w:style>
  <w:style w:type="paragraph" w:customStyle="1" w:styleId="F0E5AFBF2FA04A4FBCBAC5E8144EC91D2">
    <w:name w:val="F0E5AFBF2FA04A4FBCBAC5E8144EC91D2"/>
    <w:rsid w:val="000970E2"/>
    <w:pPr>
      <w:spacing w:after="0" w:line="240" w:lineRule="auto"/>
    </w:pPr>
    <w:rPr>
      <w:rFonts w:eastAsiaTheme="minorHAnsi"/>
    </w:rPr>
  </w:style>
  <w:style w:type="paragraph" w:customStyle="1" w:styleId="298CCCD6187C4BF09D5DF8C2071612F12">
    <w:name w:val="298CCCD6187C4BF09D5DF8C2071612F12"/>
    <w:rsid w:val="000970E2"/>
    <w:pPr>
      <w:spacing w:after="0" w:line="240" w:lineRule="auto"/>
    </w:pPr>
    <w:rPr>
      <w:rFonts w:eastAsiaTheme="minorHAnsi"/>
    </w:rPr>
  </w:style>
  <w:style w:type="paragraph" w:customStyle="1" w:styleId="6085EA8B294D400DA8FAE05CC034E7702">
    <w:name w:val="6085EA8B294D400DA8FAE05CC034E7702"/>
    <w:rsid w:val="000970E2"/>
    <w:pPr>
      <w:spacing w:after="0" w:line="240" w:lineRule="auto"/>
    </w:pPr>
    <w:rPr>
      <w:rFonts w:eastAsiaTheme="minorHAnsi"/>
    </w:rPr>
  </w:style>
  <w:style w:type="paragraph" w:customStyle="1" w:styleId="8AD7EA996BF94A5591BAC5DBFC72C0752">
    <w:name w:val="8AD7EA996BF94A5591BAC5DBFC72C0752"/>
    <w:rsid w:val="000970E2"/>
    <w:pPr>
      <w:spacing w:after="0" w:line="240" w:lineRule="auto"/>
    </w:pPr>
    <w:rPr>
      <w:rFonts w:eastAsiaTheme="minorHAnsi"/>
    </w:rPr>
  </w:style>
  <w:style w:type="paragraph" w:customStyle="1" w:styleId="4FFF403B7D764E46BAA51FC2094F02312">
    <w:name w:val="4FFF403B7D764E46BAA51FC2094F02312"/>
    <w:rsid w:val="000970E2"/>
    <w:pPr>
      <w:spacing w:after="0" w:line="240" w:lineRule="auto"/>
    </w:pPr>
    <w:rPr>
      <w:rFonts w:eastAsiaTheme="minorHAnsi"/>
    </w:rPr>
  </w:style>
  <w:style w:type="paragraph" w:customStyle="1" w:styleId="C9E7F6AF7EA64384B875EA895EB9C85B2">
    <w:name w:val="C9E7F6AF7EA64384B875EA895EB9C85B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2">
    <w:name w:val="05B25DA9B23E453B9627358BDE46BD9C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2">
    <w:name w:val="B3BF4E9DA4BD4A3B9125F8CCB89E5E5E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2">
    <w:name w:val="02657143CAC9440EB458F596EFC34286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2">
    <w:name w:val="8EC278DE5CE04955887B040D83445715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2">
    <w:name w:val="ECDC550207C94D948E94CDE3A6A8081E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2">
    <w:name w:val="2EB4CE7705934DE6BA9D8EC5D7661225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2">
    <w:name w:val="BD70F901209E41899589398B00A762AD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2">
    <w:name w:val="8B02B1576F364E4097607F505695C3F4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2">
    <w:name w:val="9695331C88744F5BA350A06CCF36505A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2">
    <w:name w:val="DCBF5AAC6B994245AC9B76C6702258FB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2">
    <w:name w:val="9FC1AEC009C1479DB32587F0B4544FE3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2">
    <w:name w:val="C2DF39629E334541BA6E8EDD8407488D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2">
    <w:name w:val="0FAE28A1B39345C08302AC9372F00BA5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2">
    <w:name w:val="3EDB406C4AF8432B9F72B47ACE12F49A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2">
    <w:name w:val="7BC010FE1C3B475EAF1D7710717955DE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2">
    <w:name w:val="08FC7F08042A4ED2A607D54EEE1FFCC6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2">
    <w:name w:val="E3208E2058B64616B6C8A19026E946B6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2">
    <w:name w:val="D1C8AF9702CE495A93529695FF320790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2">
    <w:name w:val="BE2C4EFB5EE3471D9A9780D3D7A79036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2">
    <w:name w:val="B3315623E8184F63BC6566D724AC142B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2">
    <w:name w:val="60B678B0B8D84F1D888153982647EAD9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2">
    <w:name w:val="AEF403E96E094E32BE1606D863CE1D40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03D35221D44476D9D84055335505BAA2">
    <w:name w:val="E03D35221D44476D9D84055335505BAA2"/>
    <w:rsid w:val="000970E2"/>
    <w:pPr>
      <w:spacing w:after="0" w:line="240" w:lineRule="auto"/>
    </w:pPr>
    <w:rPr>
      <w:rFonts w:eastAsiaTheme="minorHAnsi"/>
    </w:rPr>
  </w:style>
  <w:style w:type="paragraph" w:customStyle="1" w:styleId="B8EA5846E0754179A99FBDE33D208ACA2">
    <w:name w:val="B8EA5846E0754179A99FBDE33D208ACA2"/>
    <w:rsid w:val="000970E2"/>
    <w:pPr>
      <w:spacing w:after="0" w:line="240" w:lineRule="auto"/>
    </w:pPr>
    <w:rPr>
      <w:rFonts w:eastAsiaTheme="minorHAnsi"/>
    </w:rPr>
  </w:style>
  <w:style w:type="paragraph" w:customStyle="1" w:styleId="EFA7012151714774A531F6402BAB390C1">
    <w:name w:val="EFA7012151714774A531F6402BAB390C1"/>
    <w:rsid w:val="000970E2"/>
    <w:pPr>
      <w:spacing w:after="0" w:line="240" w:lineRule="auto"/>
    </w:pPr>
    <w:rPr>
      <w:rFonts w:eastAsiaTheme="minorHAnsi"/>
    </w:rPr>
  </w:style>
  <w:style w:type="paragraph" w:customStyle="1" w:styleId="3D7ABCD50D4645DDBA30F2FBF6B31F022">
    <w:name w:val="3D7ABCD50D4645DDBA30F2FBF6B31F022"/>
    <w:rsid w:val="000970E2"/>
    <w:pPr>
      <w:spacing w:after="0" w:line="240" w:lineRule="auto"/>
    </w:pPr>
    <w:rPr>
      <w:rFonts w:eastAsiaTheme="minorHAnsi"/>
    </w:rPr>
  </w:style>
  <w:style w:type="paragraph" w:customStyle="1" w:styleId="E6310301EED74BF9996A7644C154863E2">
    <w:name w:val="E6310301EED74BF9996A7644C154863E2"/>
    <w:rsid w:val="000970E2"/>
    <w:pPr>
      <w:spacing w:after="0" w:line="240" w:lineRule="auto"/>
    </w:pPr>
    <w:rPr>
      <w:rFonts w:eastAsiaTheme="minorHAnsi"/>
    </w:rPr>
  </w:style>
  <w:style w:type="paragraph" w:customStyle="1" w:styleId="89583A1964A54957BE5E4B0F4AF420532">
    <w:name w:val="89583A1964A54957BE5E4B0F4AF420532"/>
    <w:rsid w:val="000970E2"/>
    <w:pPr>
      <w:spacing w:after="0" w:line="240" w:lineRule="auto"/>
    </w:pPr>
    <w:rPr>
      <w:rFonts w:eastAsiaTheme="minorHAnsi"/>
    </w:rPr>
  </w:style>
  <w:style w:type="paragraph" w:customStyle="1" w:styleId="682B81DF801847DBA59817D123CDA2922">
    <w:name w:val="682B81DF801847DBA59817D123CDA2922"/>
    <w:rsid w:val="000970E2"/>
    <w:pPr>
      <w:spacing w:after="0" w:line="240" w:lineRule="auto"/>
    </w:pPr>
    <w:rPr>
      <w:rFonts w:eastAsiaTheme="minorHAnsi"/>
    </w:rPr>
  </w:style>
  <w:style w:type="paragraph" w:customStyle="1" w:styleId="6C4B92AD2EBB422FAE42BC3673B30E8D">
    <w:name w:val="6C4B92AD2EBB422FAE42BC3673B30E8D"/>
    <w:rsid w:val="000970E2"/>
  </w:style>
  <w:style w:type="paragraph" w:customStyle="1" w:styleId="B49B7884431F46C6BC2120E6A368AC8C">
    <w:name w:val="B49B7884431F46C6BC2120E6A368AC8C"/>
    <w:rsid w:val="000970E2"/>
  </w:style>
  <w:style w:type="paragraph" w:customStyle="1" w:styleId="529B55B59C0A4693AFB29C318439E05B3">
    <w:name w:val="529B55B59C0A4693AFB29C318439E05B3"/>
    <w:rsid w:val="000970E2"/>
    <w:pPr>
      <w:spacing w:after="0" w:line="240" w:lineRule="auto"/>
    </w:pPr>
    <w:rPr>
      <w:rFonts w:eastAsiaTheme="minorHAnsi"/>
    </w:rPr>
  </w:style>
  <w:style w:type="paragraph" w:customStyle="1" w:styleId="B99323201AF74844AF1D38660701BECF3">
    <w:name w:val="B99323201AF74844AF1D38660701BECF3"/>
    <w:rsid w:val="000970E2"/>
    <w:pPr>
      <w:spacing w:after="0" w:line="240" w:lineRule="auto"/>
    </w:pPr>
    <w:rPr>
      <w:rFonts w:eastAsiaTheme="minorHAnsi"/>
    </w:rPr>
  </w:style>
  <w:style w:type="paragraph" w:customStyle="1" w:styleId="1DEE452F593943ED893417C7AF17FF853">
    <w:name w:val="1DEE452F593943ED893417C7AF17FF853"/>
    <w:rsid w:val="000970E2"/>
    <w:pPr>
      <w:spacing w:after="0" w:line="240" w:lineRule="auto"/>
    </w:pPr>
    <w:rPr>
      <w:rFonts w:eastAsiaTheme="minorHAnsi"/>
    </w:rPr>
  </w:style>
  <w:style w:type="paragraph" w:customStyle="1" w:styleId="2A0528217481462596C2ACA1C766AC953">
    <w:name w:val="2A0528217481462596C2ACA1C766AC953"/>
    <w:rsid w:val="000970E2"/>
    <w:pPr>
      <w:spacing w:after="0" w:line="240" w:lineRule="auto"/>
    </w:pPr>
    <w:rPr>
      <w:rFonts w:eastAsiaTheme="minorHAnsi"/>
    </w:rPr>
  </w:style>
  <w:style w:type="paragraph" w:customStyle="1" w:styleId="A9C454EC3C464BB6B2E3B99DAC5D94E93">
    <w:name w:val="A9C454EC3C464BB6B2E3B99DAC5D94E93"/>
    <w:rsid w:val="000970E2"/>
    <w:pPr>
      <w:spacing w:after="0" w:line="240" w:lineRule="auto"/>
    </w:pPr>
    <w:rPr>
      <w:rFonts w:eastAsiaTheme="minorHAnsi"/>
    </w:rPr>
  </w:style>
  <w:style w:type="paragraph" w:customStyle="1" w:styleId="2340DAB077654626888AD8F53F318F1D3">
    <w:name w:val="2340DAB077654626888AD8F53F318F1D3"/>
    <w:rsid w:val="000970E2"/>
    <w:pPr>
      <w:spacing w:after="0" w:line="240" w:lineRule="auto"/>
    </w:pPr>
    <w:rPr>
      <w:rFonts w:eastAsiaTheme="minorHAnsi"/>
    </w:rPr>
  </w:style>
  <w:style w:type="paragraph" w:customStyle="1" w:styleId="516E3B2DE37F4948B5D28659562031F43">
    <w:name w:val="516E3B2DE37F4948B5D28659562031F43"/>
    <w:rsid w:val="000970E2"/>
    <w:pPr>
      <w:spacing w:after="0" w:line="240" w:lineRule="auto"/>
    </w:pPr>
    <w:rPr>
      <w:rFonts w:eastAsiaTheme="minorHAnsi"/>
    </w:rPr>
  </w:style>
  <w:style w:type="paragraph" w:customStyle="1" w:styleId="F0E5AFBF2FA04A4FBCBAC5E8144EC91D3">
    <w:name w:val="F0E5AFBF2FA04A4FBCBAC5E8144EC91D3"/>
    <w:rsid w:val="000970E2"/>
    <w:pPr>
      <w:spacing w:after="0" w:line="240" w:lineRule="auto"/>
    </w:pPr>
    <w:rPr>
      <w:rFonts w:eastAsiaTheme="minorHAnsi"/>
    </w:rPr>
  </w:style>
  <w:style w:type="paragraph" w:customStyle="1" w:styleId="298CCCD6187C4BF09D5DF8C2071612F13">
    <w:name w:val="298CCCD6187C4BF09D5DF8C2071612F13"/>
    <w:rsid w:val="000970E2"/>
    <w:pPr>
      <w:spacing w:after="0" w:line="240" w:lineRule="auto"/>
    </w:pPr>
    <w:rPr>
      <w:rFonts w:eastAsiaTheme="minorHAnsi"/>
    </w:rPr>
  </w:style>
  <w:style w:type="paragraph" w:customStyle="1" w:styleId="6085EA8B294D400DA8FAE05CC034E7703">
    <w:name w:val="6085EA8B294D400DA8FAE05CC034E7703"/>
    <w:rsid w:val="000970E2"/>
    <w:pPr>
      <w:spacing w:after="0" w:line="240" w:lineRule="auto"/>
    </w:pPr>
    <w:rPr>
      <w:rFonts w:eastAsiaTheme="minorHAnsi"/>
    </w:rPr>
  </w:style>
  <w:style w:type="paragraph" w:customStyle="1" w:styleId="8AD7EA996BF94A5591BAC5DBFC72C0753">
    <w:name w:val="8AD7EA996BF94A5591BAC5DBFC72C0753"/>
    <w:rsid w:val="000970E2"/>
    <w:pPr>
      <w:spacing w:after="0" w:line="240" w:lineRule="auto"/>
    </w:pPr>
    <w:rPr>
      <w:rFonts w:eastAsiaTheme="minorHAnsi"/>
    </w:rPr>
  </w:style>
  <w:style w:type="paragraph" w:customStyle="1" w:styleId="4FFF403B7D764E46BAA51FC2094F02313">
    <w:name w:val="4FFF403B7D764E46BAA51FC2094F02313"/>
    <w:rsid w:val="000970E2"/>
    <w:pPr>
      <w:spacing w:after="0" w:line="240" w:lineRule="auto"/>
    </w:pPr>
    <w:rPr>
      <w:rFonts w:eastAsiaTheme="minorHAnsi"/>
    </w:rPr>
  </w:style>
  <w:style w:type="paragraph" w:customStyle="1" w:styleId="C9E7F6AF7EA64384B875EA895EB9C85B3">
    <w:name w:val="C9E7F6AF7EA64384B875EA895EB9C85B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3">
    <w:name w:val="05B25DA9B23E453B9627358BDE46BD9C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3">
    <w:name w:val="B3BF4E9DA4BD4A3B9125F8CCB89E5E5E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3">
    <w:name w:val="02657143CAC9440EB458F596EFC34286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3">
    <w:name w:val="8EC278DE5CE04955887B040D83445715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3">
    <w:name w:val="ECDC550207C94D948E94CDE3A6A8081E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3">
    <w:name w:val="2EB4CE7705934DE6BA9D8EC5D7661225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3">
    <w:name w:val="BD70F901209E41899589398B00A762AD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3">
    <w:name w:val="8B02B1576F364E4097607F505695C3F4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3">
    <w:name w:val="9695331C88744F5BA350A06CCF36505A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3">
    <w:name w:val="DCBF5AAC6B994245AC9B76C6702258FB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3">
    <w:name w:val="9FC1AEC009C1479DB32587F0B4544FE3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3">
    <w:name w:val="C2DF39629E334541BA6E8EDD8407488D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3">
    <w:name w:val="0FAE28A1B39345C08302AC9372F00BA5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3">
    <w:name w:val="3EDB406C4AF8432B9F72B47ACE12F49A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3">
    <w:name w:val="7BC010FE1C3B475EAF1D7710717955DE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3">
    <w:name w:val="08FC7F08042A4ED2A607D54EEE1FFCC6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3">
    <w:name w:val="E3208E2058B64616B6C8A19026E946B6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3">
    <w:name w:val="D1C8AF9702CE495A93529695FF320790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3">
    <w:name w:val="BE2C4EFB5EE3471D9A9780D3D7A79036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3">
    <w:name w:val="B3315623E8184F63BC6566D724AC142B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3">
    <w:name w:val="60B678B0B8D84F1D888153982647EAD9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3">
    <w:name w:val="AEF403E96E094E32BE1606D863CE1D40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03D35221D44476D9D84055335505BAA3">
    <w:name w:val="E03D35221D44476D9D84055335505BAA3"/>
    <w:rsid w:val="000970E2"/>
    <w:pPr>
      <w:spacing w:after="0" w:line="240" w:lineRule="auto"/>
    </w:pPr>
    <w:rPr>
      <w:rFonts w:eastAsiaTheme="minorHAnsi"/>
    </w:rPr>
  </w:style>
  <w:style w:type="paragraph" w:customStyle="1" w:styleId="B8EA5846E0754179A99FBDE33D208ACA3">
    <w:name w:val="B8EA5846E0754179A99FBDE33D208ACA3"/>
    <w:rsid w:val="000970E2"/>
    <w:pPr>
      <w:spacing w:after="0" w:line="240" w:lineRule="auto"/>
    </w:pPr>
    <w:rPr>
      <w:rFonts w:eastAsiaTheme="minorHAnsi"/>
    </w:rPr>
  </w:style>
  <w:style w:type="paragraph" w:customStyle="1" w:styleId="EFA7012151714774A531F6402BAB390C2">
    <w:name w:val="EFA7012151714774A531F6402BAB390C2"/>
    <w:rsid w:val="000970E2"/>
    <w:pPr>
      <w:spacing w:after="0" w:line="240" w:lineRule="auto"/>
    </w:pPr>
    <w:rPr>
      <w:rFonts w:eastAsiaTheme="minorHAnsi"/>
    </w:rPr>
  </w:style>
  <w:style w:type="paragraph" w:customStyle="1" w:styleId="3D7ABCD50D4645DDBA30F2FBF6B31F023">
    <w:name w:val="3D7ABCD50D4645DDBA30F2FBF6B31F023"/>
    <w:rsid w:val="000970E2"/>
    <w:pPr>
      <w:spacing w:after="0" w:line="240" w:lineRule="auto"/>
    </w:pPr>
    <w:rPr>
      <w:rFonts w:eastAsiaTheme="minorHAnsi"/>
    </w:rPr>
  </w:style>
  <w:style w:type="paragraph" w:customStyle="1" w:styleId="E6310301EED74BF9996A7644C154863E3">
    <w:name w:val="E6310301EED74BF9996A7644C154863E3"/>
    <w:rsid w:val="000970E2"/>
    <w:pPr>
      <w:spacing w:after="0" w:line="240" w:lineRule="auto"/>
    </w:pPr>
    <w:rPr>
      <w:rFonts w:eastAsiaTheme="minorHAnsi"/>
    </w:rPr>
  </w:style>
  <w:style w:type="paragraph" w:customStyle="1" w:styleId="6C4B92AD2EBB422FAE42BC3673B30E8D1">
    <w:name w:val="6C4B92AD2EBB422FAE42BC3673B30E8D1"/>
    <w:rsid w:val="000970E2"/>
    <w:pPr>
      <w:spacing w:after="0" w:line="240" w:lineRule="auto"/>
    </w:pPr>
    <w:rPr>
      <w:rFonts w:eastAsiaTheme="minorHAnsi"/>
    </w:rPr>
  </w:style>
  <w:style w:type="paragraph" w:customStyle="1" w:styleId="B49B7884431F46C6BC2120E6A368AC8C1">
    <w:name w:val="B49B7884431F46C6BC2120E6A368AC8C1"/>
    <w:rsid w:val="000970E2"/>
    <w:pPr>
      <w:spacing w:after="0" w:line="240" w:lineRule="auto"/>
    </w:pPr>
    <w:rPr>
      <w:rFonts w:eastAsiaTheme="minorHAnsi"/>
    </w:rPr>
  </w:style>
  <w:style w:type="paragraph" w:customStyle="1" w:styleId="B52AA98ACB714665BCF5E51338994A6A">
    <w:name w:val="B52AA98ACB714665BCF5E51338994A6A"/>
    <w:rsid w:val="000970E2"/>
  </w:style>
  <w:style w:type="paragraph" w:customStyle="1" w:styleId="5E360109C34246B99B58F8A8CDE1E325">
    <w:name w:val="5E360109C34246B99B58F8A8CDE1E325"/>
    <w:rsid w:val="000970E2"/>
  </w:style>
  <w:style w:type="paragraph" w:customStyle="1" w:styleId="73A88FB1D615498DB0F7C2475D510E65">
    <w:name w:val="73A88FB1D615498DB0F7C2475D510E65"/>
    <w:rsid w:val="000970E2"/>
  </w:style>
  <w:style w:type="paragraph" w:customStyle="1" w:styleId="529B55B59C0A4693AFB29C318439E05B4">
    <w:name w:val="529B55B59C0A4693AFB29C318439E05B4"/>
    <w:rsid w:val="000970E2"/>
    <w:pPr>
      <w:spacing w:after="0" w:line="240" w:lineRule="auto"/>
    </w:pPr>
    <w:rPr>
      <w:rFonts w:eastAsiaTheme="minorHAnsi"/>
    </w:rPr>
  </w:style>
  <w:style w:type="paragraph" w:customStyle="1" w:styleId="B99323201AF74844AF1D38660701BECF4">
    <w:name w:val="B99323201AF74844AF1D38660701BECF4"/>
    <w:rsid w:val="000970E2"/>
    <w:pPr>
      <w:spacing w:after="0" w:line="240" w:lineRule="auto"/>
    </w:pPr>
    <w:rPr>
      <w:rFonts w:eastAsiaTheme="minorHAnsi"/>
    </w:rPr>
  </w:style>
  <w:style w:type="paragraph" w:customStyle="1" w:styleId="1DEE452F593943ED893417C7AF17FF854">
    <w:name w:val="1DEE452F593943ED893417C7AF17FF854"/>
    <w:rsid w:val="000970E2"/>
    <w:pPr>
      <w:spacing w:after="0" w:line="240" w:lineRule="auto"/>
    </w:pPr>
    <w:rPr>
      <w:rFonts w:eastAsiaTheme="minorHAnsi"/>
    </w:rPr>
  </w:style>
  <w:style w:type="paragraph" w:customStyle="1" w:styleId="2A0528217481462596C2ACA1C766AC954">
    <w:name w:val="2A0528217481462596C2ACA1C766AC954"/>
    <w:rsid w:val="000970E2"/>
    <w:pPr>
      <w:spacing w:after="0" w:line="240" w:lineRule="auto"/>
    </w:pPr>
    <w:rPr>
      <w:rFonts w:eastAsiaTheme="minorHAnsi"/>
    </w:rPr>
  </w:style>
  <w:style w:type="paragraph" w:customStyle="1" w:styleId="A9C454EC3C464BB6B2E3B99DAC5D94E94">
    <w:name w:val="A9C454EC3C464BB6B2E3B99DAC5D94E94"/>
    <w:rsid w:val="000970E2"/>
    <w:pPr>
      <w:spacing w:after="0" w:line="240" w:lineRule="auto"/>
    </w:pPr>
    <w:rPr>
      <w:rFonts w:eastAsiaTheme="minorHAnsi"/>
    </w:rPr>
  </w:style>
  <w:style w:type="paragraph" w:customStyle="1" w:styleId="2340DAB077654626888AD8F53F318F1D4">
    <w:name w:val="2340DAB077654626888AD8F53F318F1D4"/>
    <w:rsid w:val="000970E2"/>
    <w:pPr>
      <w:spacing w:after="0" w:line="240" w:lineRule="auto"/>
    </w:pPr>
    <w:rPr>
      <w:rFonts w:eastAsiaTheme="minorHAnsi"/>
    </w:rPr>
  </w:style>
  <w:style w:type="paragraph" w:customStyle="1" w:styleId="516E3B2DE37F4948B5D28659562031F44">
    <w:name w:val="516E3B2DE37F4948B5D28659562031F44"/>
    <w:rsid w:val="000970E2"/>
    <w:pPr>
      <w:spacing w:after="0" w:line="240" w:lineRule="auto"/>
    </w:pPr>
    <w:rPr>
      <w:rFonts w:eastAsiaTheme="minorHAnsi"/>
    </w:rPr>
  </w:style>
  <w:style w:type="paragraph" w:customStyle="1" w:styleId="F0E5AFBF2FA04A4FBCBAC5E8144EC91D4">
    <w:name w:val="F0E5AFBF2FA04A4FBCBAC5E8144EC91D4"/>
    <w:rsid w:val="000970E2"/>
    <w:pPr>
      <w:spacing w:after="0" w:line="240" w:lineRule="auto"/>
    </w:pPr>
    <w:rPr>
      <w:rFonts w:eastAsiaTheme="minorHAnsi"/>
    </w:rPr>
  </w:style>
  <w:style w:type="paragraph" w:customStyle="1" w:styleId="298CCCD6187C4BF09D5DF8C2071612F14">
    <w:name w:val="298CCCD6187C4BF09D5DF8C2071612F14"/>
    <w:rsid w:val="000970E2"/>
    <w:pPr>
      <w:spacing w:after="0" w:line="240" w:lineRule="auto"/>
    </w:pPr>
    <w:rPr>
      <w:rFonts w:eastAsiaTheme="minorHAnsi"/>
    </w:rPr>
  </w:style>
  <w:style w:type="paragraph" w:customStyle="1" w:styleId="6085EA8B294D400DA8FAE05CC034E7704">
    <w:name w:val="6085EA8B294D400DA8FAE05CC034E7704"/>
    <w:rsid w:val="000970E2"/>
    <w:pPr>
      <w:spacing w:after="0" w:line="240" w:lineRule="auto"/>
    </w:pPr>
    <w:rPr>
      <w:rFonts w:eastAsiaTheme="minorHAnsi"/>
    </w:rPr>
  </w:style>
  <w:style w:type="paragraph" w:customStyle="1" w:styleId="8AD7EA996BF94A5591BAC5DBFC72C0754">
    <w:name w:val="8AD7EA996BF94A5591BAC5DBFC72C0754"/>
    <w:rsid w:val="000970E2"/>
    <w:pPr>
      <w:spacing w:after="0" w:line="240" w:lineRule="auto"/>
    </w:pPr>
    <w:rPr>
      <w:rFonts w:eastAsiaTheme="minorHAnsi"/>
    </w:rPr>
  </w:style>
  <w:style w:type="paragraph" w:customStyle="1" w:styleId="4FFF403B7D764E46BAA51FC2094F02314">
    <w:name w:val="4FFF403B7D764E46BAA51FC2094F02314"/>
    <w:rsid w:val="000970E2"/>
    <w:pPr>
      <w:spacing w:after="0" w:line="240" w:lineRule="auto"/>
    </w:pPr>
    <w:rPr>
      <w:rFonts w:eastAsiaTheme="minorHAnsi"/>
    </w:rPr>
  </w:style>
  <w:style w:type="paragraph" w:customStyle="1" w:styleId="C9E7F6AF7EA64384B875EA895EB9C85B4">
    <w:name w:val="C9E7F6AF7EA64384B875EA895EB9C85B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4">
    <w:name w:val="05B25DA9B23E453B9627358BDE46BD9C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4">
    <w:name w:val="B3BF4E9DA4BD4A3B9125F8CCB89E5E5E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4">
    <w:name w:val="02657143CAC9440EB458F596EFC34286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4">
    <w:name w:val="8EC278DE5CE04955887B040D83445715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4">
    <w:name w:val="ECDC550207C94D948E94CDE3A6A8081E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4">
    <w:name w:val="2EB4CE7705934DE6BA9D8EC5D7661225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4">
    <w:name w:val="BD70F901209E41899589398B00A762AD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4">
    <w:name w:val="8B02B1576F364E4097607F505695C3F4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4">
    <w:name w:val="9695331C88744F5BA350A06CCF36505A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4">
    <w:name w:val="DCBF5AAC6B994245AC9B76C6702258FB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4">
    <w:name w:val="9FC1AEC009C1479DB32587F0B4544FE3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4">
    <w:name w:val="C2DF39629E334541BA6E8EDD8407488D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4">
    <w:name w:val="0FAE28A1B39345C08302AC9372F00BA5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4">
    <w:name w:val="3EDB406C4AF8432B9F72B47ACE12F49A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4">
    <w:name w:val="7BC010FE1C3B475EAF1D7710717955DE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4">
    <w:name w:val="08FC7F08042A4ED2A607D54EEE1FFCC6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4">
    <w:name w:val="E3208E2058B64616B6C8A19026E946B6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4">
    <w:name w:val="D1C8AF9702CE495A93529695FF320790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4">
    <w:name w:val="BE2C4EFB5EE3471D9A9780D3D7A79036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4">
    <w:name w:val="B3315623E8184F63BC6566D724AC142B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4">
    <w:name w:val="60B678B0B8D84F1D888153982647EAD9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4">
    <w:name w:val="AEF403E96E094E32BE1606D863CE1D40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1">
    <w:name w:val="5E360109C34246B99B58F8A8CDE1E3251"/>
    <w:rsid w:val="000970E2"/>
    <w:pPr>
      <w:spacing w:after="0" w:line="240" w:lineRule="auto"/>
    </w:pPr>
    <w:rPr>
      <w:rFonts w:eastAsiaTheme="minorHAnsi"/>
    </w:rPr>
  </w:style>
  <w:style w:type="paragraph" w:customStyle="1" w:styleId="73A88FB1D615498DB0F7C2475D510E651">
    <w:name w:val="73A88FB1D615498DB0F7C2475D510E651"/>
    <w:rsid w:val="000970E2"/>
    <w:pPr>
      <w:spacing w:after="0" w:line="240" w:lineRule="auto"/>
    </w:pPr>
    <w:rPr>
      <w:rFonts w:eastAsiaTheme="minorHAnsi"/>
    </w:rPr>
  </w:style>
  <w:style w:type="paragraph" w:customStyle="1" w:styleId="B8EA5846E0754179A99FBDE33D208ACA4">
    <w:name w:val="B8EA5846E0754179A99FBDE33D208ACA4"/>
    <w:rsid w:val="000970E2"/>
    <w:pPr>
      <w:spacing w:after="0" w:line="240" w:lineRule="auto"/>
    </w:pPr>
    <w:rPr>
      <w:rFonts w:eastAsiaTheme="minorHAnsi"/>
    </w:rPr>
  </w:style>
  <w:style w:type="paragraph" w:customStyle="1" w:styleId="EFA7012151714774A531F6402BAB390C3">
    <w:name w:val="EFA7012151714774A531F6402BAB390C3"/>
    <w:rsid w:val="000970E2"/>
    <w:pPr>
      <w:spacing w:after="0" w:line="240" w:lineRule="auto"/>
    </w:pPr>
    <w:rPr>
      <w:rFonts w:eastAsiaTheme="minorHAnsi"/>
    </w:rPr>
  </w:style>
  <w:style w:type="paragraph" w:customStyle="1" w:styleId="3D7ABCD50D4645DDBA30F2FBF6B31F024">
    <w:name w:val="3D7ABCD50D4645DDBA30F2FBF6B31F024"/>
    <w:rsid w:val="000970E2"/>
    <w:pPr>
      <w:spacing w:after="0" w:line="240" w:lineRule="auto"/>
    </w:pPr>
    <w:rPr>
      <w:rFonts w:eastAsiaTheme="minorHAnsi"/>
    </w:rPr>
  </w:style>
  <w:style w:type="paragraph" w:customStyle="1" w:styleId="E6310301EED74BF9996A7644C154863E4">
    <w:name w:val="E6310301EED74BF9996A7644C154863E4"/>
    <w:rsid w:val="000970E2"/>
    <w:pPr>
      <w:spacing w:after="0" w:line="240" w:lineRule="auto"/>
    </w:pPr>
    <w:rPr>
      <w:rFonts w:eastAsiaTheme="minorHAnsi"/>
    </w:rPr>
  </w:style>
  <w:style w:type="paragraph" w:customStyle="1" w:styleId="B52AA98ACB714665BCF5E51338994A6A1">
    <w:name w:val="B52AA98ACB714665BCF5E51338994A6A1"/>
    <w:rsid w:val="000970E2"/>
    <w:pPr>
      <w:spacing w:after="0" w:line="240" w:lineRule="auto"/>
    </w:pPr>
    <w:rPr>
      <w:rFonts w:eastAsiaTheme="minorHAnsi"/>
    </w:rPr>
  </w:style>
  <w:style w:type="paragraph" w:customStyle="1" w:styleId="529B55B59C0A4693AFB29C318439E05B5">
    <w:name w:val="529B55B59C0A4693AFB29C318439E05B5"/>
    <w:rsid w:val="000970E2"/>
    <w:pPr>
      <w:spacing w:after="0" w:line="240" w:lineRule="auto"/>
    </w:pPr>
    <w:rPr>
      <w:rFonts w:eastAsiaTheme="minorHAnsi"/>
    </w:rPr>
  </w:style>
  <w:style w:type="paragraph" w:customStyle="1" w:styleId="B99323201AF74844AF1D38660701BECF5">
    <w:name w:val="B99323201AF74844AF1D38660701BECF5"/>
    <w:rsid w:val="000970E2"/>
    <w:pPr>
      <w:spacing w:after="0" w:line="240" w:lineRule="auto"/>
    </w:pPr>
    <w:rPr>
      <w:rFonts w:eastAsiaTheme="minorHAnsi"/>
    </w:rPr>
  </w:style>
  <w:style w:type="paragraph" w:customStyle="1" w:styleId="1DEE452F593943ED893417C7AF17FF855">
    <w:name w:val="1DEE452F593943ED893417C7AF17FF855"/>
    <w:rsid w:val="000970E2"/>
    <w:pPr>
      <w:spacing w:after="0" w:line="240" w:lineRule="auto"/>
    </w:pPr>
    <w:rPr>
      <w:rFonts w:eastAsiaTheme="minorHAnsi"/>
    </w:rPr>
  </w:style>
  <w:style w:type="paragraph" w:customStyle="1" w:styleId="2A0528217481462596C2ACA1C766AC955">
    <w:name w:val="2A0528217481462596C2ACA1C766AC955"/>
    <w:rsid w:val="000970E2"/>
    <w:pPr>
      <w:spacing w:after="0" w:line="240" w:lineRule="auto"/>
    </w:pPr>
    <w:rPr>
      <w:rFonts w:eastAsiaTheme="minorHAnsi"/>
    </w:rPr>
  </w:style>
  <w:style w:type="paragraph" w:customStyle="1" w:styleId="A9C454EC3C464BB6B2E3B99DAC5D94E95">
    <w:name w:val="A9C454EC3C464BB6B2E3B99DAC5D94E95"/>
    <w:rsid w:val="000970E2"/>
    <w:pPr>
      <w:spacing w:after="0" w:line="240" w:lineRule="auto"/>
    </w:pPr>
    <w:rPr>
      <w:rFonts w:eastAsiaTheme="minorHAnsi"/>
    </w:rPr>
  </w:style>
  <w:style w:type="paragraph" w:customStyle="1" w:styleId="2340DAB077654626888AD8F53F318F1D5">
    <w:name w:val="2340DAB077654626888AD8F53F318F1D5"/>
    <w:rsid w:val="000970E2"/>
    <w:pPr>
      <w:spacing w:after="0" w:line="240" w:lineRule="auto"/>
    </w:pPr>
    <w:rPr>
      <w:rFonts w:eastAsiaTheme="minorHAnsi"/>
    </w:rPr>
  </w:style>
  <w:style w:type="paragraph" w:customStyle="1" w:styleId="516E3B2DE37F4948B5D28659562031F45">
    <w:name w:val="516E3B2DE37F4948B5D28659562031F45"/>
    <w:rsid w:val="000970E2"/>
    <w:pPr>
      <w:spacing w:after="0" w:line="240" w:lineRule="auto"/>
    </w:pPr>
    <w:rPr>
      <w:rFonts w:eastAsiaTheme="minorHAnsi"/>
    </w:rPr>
  </w:style>
  <w:style w:type="paragraph" w:customStyle="1" w:styleId="F0E5AFBF2FA04A4FBCBAC5E8144EC91D5">
    <w:name w:val="F0E5AFBF2FA04A4FBCBAC5E8144EC91D5"/>
    <w:rsid w:val="000970E2"/>
    <w:pPr>
      <w:spacing w:after="0" w:line="240" w:lineRule="auto"/>
    </w:pPr>
    <w:rPr>
      <w:rFonts w:eastAsiaTheme="minorHAnsi"/>
    </w:rPr>
  </w:style>
  <w:style w:type="paragraph" w:customStyle="1" w:styleId="298CCCD6187C4BF09D5DF8C2071612F15">
    <w:name w:val="298CCCD6187C4BF09D5DF8C2071612F15"/>
    <w:rsid w:val="000970E2"/>
    <w:pPr>
      <w:spacing w:after="0" w:line="240" w:lineRule="auto"/>
    </w:pPr>
    <w:rPr>
      <w:rFonts w:eastAsiaTheme="minorHAnsi"/>
    </w:rPr>
  </w:style>
  <w:style w:type="paragraph" w:customStyle="1" w:styleId="6085EA8B294D400DA8FAE05CC034E7705">
    <w:name w:val="6085EA8B294D400DA8FAE05CC034E7705"/>
    <w:rsid w:val="000970E2"/>
    <w:pPr>
      <w:spacing w:after="0" w:line="240" w:lineRule="auto"/>
    </w:pPr>
    <w:rPr>
      <w:rFonts w:eastAsiaTheme="minorHAnsi"/>
    </w:rPr>
  </w:style>
  <w:style w:type="paragraph" w:customStyle="1" w:styleId="8AD7EA996BF94A5591BAC5DBFC72C0755">
    <w:name w:val="8AD7EA996BF94A5591BAC5DBFC72C0755"/>
    <w:rsid w:val="000970E2"/>
    <w:pPr>
      <w:spacing w:after="0" w:line="240" w:lineRule="auto"/>
    </w:pPr>
    <w:rPr>
      <w:rFonts w:eastAsiaTheme="minorHAnsi"/>
    </w:rPr>
  </w:style>
  <w:style w:type="paragraph" w:customStyle="1" w:styleId="4FFF403B7D764E46BAA51FC2094F02315">
    <w:name w:val="4FFF403B7D764E46BAA51FC2094F02315"/>
    <w:rsid w:val="000970E2"/>
    <w:pPr>
      <w:spacing w:after="0" w:line="240" w:lineRule="auto"/>
    </w:pPr>
    <w:rPr>
      <w:rFonts w:eastAsiaTheme="minorHAnsi"/>
    </w:rPr>
  </w:style>
  <w:style w:type="paragraph" w:customStyle="1" w:styleId="C9E7F6AF7EA64384B875EA895EB9C85B5">
    <w:name w:val="C9E7F6AF7EA64384B875EA895EB9C85B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5">
    <w:name w:val="05B25DA9B23E453B9627358BDE46BD9C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5">
    <w:name w:val="B3BF4E9DA4BD4A3B9125F8CCB89E5E5E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5">
    <w:name w:val="02657143CAC9440EB458F596EFC34286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5">
    <w:name w:val="8EC278DE5CE04955887B040D83445715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5">
    <w:name w:val="ECDC550207C94D948E94CDE3A6A8081E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5">
    <w:name w:val="2EB4CE7705934DE6BA9D8EC5D7661225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5">
    <w:name w:val="BD70F901209E41899589398B00A762AD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5">
    <w:name w:val="8B02B1576F364E4097607F505695C3F4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5">
    <w:name w:val="9695331C88744F5BA350A06CCF36505A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5">
    <w:name w:val="DCBF5AAC6B994245AC9B76C6702258FB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5">
    <w:name w:val="9FC1AEC009C1479DB32587F0B4544FE3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5">
    <w:name w:val="C2DF39629E334541BA6E8EDD8407488D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5">
    <w:name w:val="0FAE28A1B39345C08302AC9372F00BA5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5">
    <w:name w:val="3EDB406C4AF8432B9F72B47ACE12F49A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5">
    <w:name w:val="7BC010FE1C3B475EAF1D7710717955DE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5">
    <w:name w:val="08FC7F08042A4ED2A607D54EEE1FFCC6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5">
    <w:name w:val="E3208E2058B64616B6C8A19026E946B6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5">
    <w:name w:val="D1C8AF9702CE495A93529695FF320790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5">
    <w:name w:val="BE2C4EFB5EE3471D9A9780D3D7A79036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5">
    <w:name w:val="B3315623E8184F63BC6566D724AC142B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5">
    <w:name w:val="60B678B0B8D84F1D888153982647EAD9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5">
    <w:name w:val="AEF403E96E094E32BE1606D863CE1D40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2">
    <w:name w:val="5E360109C34246B99B58F8A8CDE1E3252"/>
    <w:rsid w:val="000970E2"/>
    <w:pPr>
      <w:spacing w:after="0" w:line="240" w:lineRule="auto"/>
    </w:pPr>
    <w:rPr>
      <w:rFonts w:eastAsiaTheme="minorHAnsi"/>
    </w:rPr>
  </w:style>
  <w:style w:type="paragraph" w:customStyle="1" w:styleId="B8EA5846E0754179A99FBDE33D208ACA5">
    <w:name w:val="B8EA5846E0754179A99FBDE33D208ACA5"/>
    <w:rsid w:val="000970E2"/>
    <w:pPr>
      <w:spacing w:after="0" w:line="240" w:lineRule="auto"/>
    </w:pPr>
    <w:rPr>
      <w:rFonts w:eastAsiaTheme="minorHAnsi"/>
    </w:rPr>
  </w:style>
  <w:style w:type="paragraph" w:customStyle="1" w:styleId="EFA7012151714774A531F6402BAB390C4">
    <w:name w:val="EFA7012151714774A531F6402BAB390C4"/>
    <w:rsid w:val="000970E2"/>
    <w:pPr>
      <w:spacing w:after="0" w:line="240" w:lineRule="auto"/>
    </w:pPr>
    <w:rPr>
      <w:rFonts w:eastAsiaTheme="minorHAnsi"/>
    </w:rPr>
  </w:style>
  <w:style w:type="paragraph" w:customStyle="1" w:styleId="3D7ABCD50D4645DDBA30F2FBF6B31F025">
    <w:name w:val="3D7ABCD50D4645DDBA30F2FBF6B31F025"/>
    <w:rsid w:val="000970E2"/>
    <w:pPr>
      <w:spacing w:after="0" w:line="240" w:lineRule="auto"/>
    </w:pPr>
    <w:rPr>
      <w:rFonts w:eastAsiaTheme="minorHAnsi"/>
    </w:rPr>
  </w:style>
  <w:style w:type="paragraph" w:customStyle="1" w:styleId="E6310301EED74BF9996A7644C154863E5">
    <w:name w:val="E6310301EED74BF9996A7644C154863E5"/>
    <w:rsid w:val="000970E2"/>
    <w:pPr>
      <w:spacing w:after="0" w:line="240" w:lineRule="auto"/>
    </w:pPr>
    <w:rPr>
      <w:rFonts w:eastAsiaTheme="minorHAnsi"/>
    </w:rPr>
  </w:style>
  <w:style w:type="paragraph" w:customStyle="1" w:styleId="B52AA98ACB714665BCF5E51338994A6A2">
    <w:name w:val="B52AA98ACB714665BCF5E51338994A6A2"/>
    <w:rsid w:val="000970E2"/>
    <w:pPr>
      <w:spacing w:after="0" w:line="240" w:lineRule="auto"/>
    </w:pPr>
    <w:rPr>
      <w:rFonts w:eastAsiaTheme="minorHAnsi"/>
    </w:rPr>
  </w:style>
  <w:style w:type="paragraph" w:customStyle="1" w:styleId="7B06199137EA49CCB85E09F7F1382EA9">
    <w:name w:val="7B06199137EA49CCB85E09F7F1382EA9"/>
    <w:rsid w:val="00D404AA"/>
    <w:rPr>
      <w:rFonts w:cs="Raavi"/>
      <w:lang w:bidi="pa-IN"/>
    </w:rPr>
  </w:style>
  <w:style w:type="paragraph" w:customStyle="1" w:styleId="453AA70507A24F16918EFD0B0F819642">
    <w:name w:val="453AA70507A24F16918EFD0B0F819642"/>
    <w:rsid w:val="00D404AA"/>
    <w:rPr>
      <w:rFonts w:cs="Raavi"/>
      <w:lang w:bidi="pa-IN"/>
    </w:rPr>
  </w:style>
  <w:style w:type="paragraph" w:customStyle="1" w:styleId="E62D538C17D14AEFAD3A76FE11F65A4B">
    <w:name w:val="E62D538C17D14AEFAD3A76FE11F65A4B"/>
    <w:rsid w:val="00D404AA"/>
    <w:rPr>
      <w:rFonts w:cs="Raavi"/>
      <w:lang w:bidi="pa-IN"/>
    </w:rPr>
  </w:style>
  <w:style w:type="paragraph" w:customStyle="1" w:styleId="4579806FDE8341A2A89B6ADD114CC84C">
    <w:name w:val="4579806FDE8341A2A89B6ADD114CC84C"/>
    <w:rsid w:val="00D404AA"/>
    <w:rPr>
      <w:rFonts w:cs="Raavi"/>
      <w:lang w:bidi="pa-IN"/>
    </w:rPr>
  </w:style>
  <w:style w:type="paragraph" w:customStyle="1" w:styleId="5F79DF9255754E059601D29A31DBF10B">
    <w:name w:val="5F79DF9255754E059601D29A31DBF10B"/>
    <w:rsid w:val="00D404AA"/>
    <w:rPr>
      <w:rFonts w:cs="Raavi"/>
      <w:lang w:bidi="pa-IN"/>
    </w:rPr>
  </w:style>
  <w:style w:type="paragraph" w:customStyle="1" w:styleId="CB326DDE3B4249BFBB3EB7021BD77770">
    <w:name w:val="CB326DDE3B4249BFBB3EB7021BD77770"/>
    <w:rsid w:val="00D404AA"/>
    <w:rPr>
      <w:rFonts w:cs="Raavi"/>
      <w:lang w:bidi="pa-IN"/>
    </w:rPr>
  </w:style>
  <w:style w:type="paragraph" w:customStyle="1" w:styleId="529B55B59C0A4693AFB29C318439E05B6">
    <w:name w:val="529B55B59C0A4693AFB29C318439E05B6"/>
    <w:rsid w:val="00D404AA"/>
    <w:pPr>
      <w:spacing w:after="0" w:line="240" w:lineRule="auto"/>
    </w:pPr>
    <w:rPr>
      <w:rFonts w:eastAsiaTheme="minorHAnsi"/>
    </w:rPr>
  </w:style>
  <w:style w:type="paragraph" w:customStyle="1" w:styleId="7B06199137EA49CCB85E09F7F1382EA91">
    <w:name w:val="7B06199137EA49CCB85E09F7F1382EA91"/>
    <w:rsid w:val="00D404AA"/>
    <w:pPr>
      <w:spacing w:after="0" w:line="240" w:lineRule="auto"/>
    </w:pPr>
    <w:rPr>
      <w:rFonts w:eastAsiaTheme="minorHAnsi"/>
    </w:rPr>
  </w:style>
  <w:style w:type="paragraph" w:customStyle="1" w:styleId="453AA70507A24F16918EFD0B0F8196421">
    <w:name w:val="453AA70507A24F16918EFD0B0F8196421"/>
    <w:rsid w:val="00D404AA"/>
    <w:pPr>
      <w:spacing w:after="0" w:line="240" w:lineRule="auto"/>
    </w:pPr>
    <w:rPr>
      <w:rFonts w:eastAsiaTheme="minorHAnsi"/>
    </w:rPr>
  </w:style>
  <w:style w:type="paragraph" w:customStyle="1" w:styleId="E62D538C17D14AEFAD3A76FE11F65A4B1">
    <w:name w:val="E62D538C17D14AEFAD3A76FE11F65A4B1"/>
    <w:rsid w:val="00D404AA"/>
    <w:pPr>
      <w:spacing w:after="0" w:line="240" w:lineRule="auto"/>
    </w:pPr>
    <w:rPr>
      <w:rFonts w:eastAsiaTheme="minorHAnsi"/>
    </w:rPr>
  </w:style>
  <w:style w:type="paragraph" w:customStyle="1" w:styleId="4579806FDE8341A2A89B6ADD114CC84C1">
    <w:name w:val="4579806FDE8341A2A89B6ADD114CC84C1"/>
    <w:rsid w:val="00D404AA"/>
    <w:pPr>
      <w:spacing w:after="0" w:line="240" w:lineRule="auto"/>
    </w:pPr>
    <w:rPr>
      <w:rFonts w:eastAsiaTheme="minorHAnsi"/>
    </w:rPr>
  </w:style>
  <w:style w:type="paragraph" w:customStyle="1" w:styleId="5F79DF9255754E059601D29A31DBF10B1">
    <w:name w:val="5F79DF9255754E059601D29A31DBF10B1"/>
    <w:rsid w:val="00D404AA"/>
    <w:pPr>
      <w:spacing w:after="0" w:line="240" w:lineRule="auto"/>
    </w:pPr>
    <w:rPr>
      <w:rFonts w:eastAsiaTheme="minorHAnsi"/>
    </w:rPr>
  </w:style>
  <w:style w:type="paragraph" w:customStyle="1" w:styleId="CB326DDE3B4249BFBB3EB7021BD777701">
    <w:name w:val="CB326DDE3B4249BFBB3EB7021BD777701"/>
    <w:rsid w:val="00D404AA"/>
    <w:pPr>
      <w:spacing w:after="0" w:line="240" w:lineRule="auto"/>
    </w:pPr>
    <w:rPr>
      <w:rFonts w:eastAsiaTheme="minorHAnsi"/>
    </w:rPr>
  </w:style>
  <w:style w:type="paragraph" w:customStyle="1" w:styleId="F0E5AFBF2FA04A4FBCBAC5E8144EC91D6">
    <w:name w:val="F0E5AFBF2FA04A4FBCBAC5E8144EC91D6"/>
    <w:rsid w:val="00D404AA"/>
    <w:pPr>
      <w:spacing w:after="0" w:line="240" w:lineRule="auto"/>
    </w:pPr>
    <w:rPr>
      <w:rFonts w:eastAsiaTheme="minorHAnsi"/>
    </w:rPr>
  </w:style>
  <w:style w:type="paragraph" w:customStyle="1" w:styleId="298CCCD6187C4BF09D5DF8C2071612F16">
    <w:name w:val="298CCCD6187C4BF09D5DF8C2071612F16"/>
    <w:rsid w:val="00D404AA"/>
    <w:pPr>
      <w:spacing w:after="0" w:line="240" w:lineRule="auto"/>
    </w:pPr>
    <w:rPr>
      <w:rFonts w:eastAsiaTheme="minorHAnsi"/>
    </w:rPr>
  </w:style>
  <w:style w:type="paragraph" w:customStyle="1" w:styleId="6085EA8B294D400DA8FAE05CC034E7706">
    <w:name w:val="6085EA8B294D400DA8FAE05CC034E7706"/>
    <w:rsid w:val="00D404AA"/>
    <w:pPr>
      <w:spacing w:after="0" w:line="240" w:lineRule="auto"/>
    </w:pPr>
    <w:rPr>
      <w:rFonts w:eastAsiaTheme="minorHAnsi"/>
    </w:rPr>
  </w:style>
  <w:style w:type="paragraph" w:customStyle="1" w:styleId="8AD7EA996BF94A5591BAC5DBFC72C0756">
    <w:name w:val="8AD7EA996BF94A5591BAC5DBFC72C0756"/>
    <w:rsid w:val="00D404AA"/>
    <w:pPr>
      <w:spacing w:after="0" w:line="240" w:lineRule="auto"/>
    </w:pPr>
    <w:rPr>
      <w:rFonts w:eastAsiaTheme="minorHAnsi"/>
    </w:rPr>
  </w:style>
  <w:style w:type="paragraph" w:customStyle="1" w:styleId="4FFF403B7D764E46BAA51FC2094F02316">
    <w:name w:val="4FFF403B7D764E46BAA51FC2094F02316"/>
    <w:rsid w:val="00D404AA"/>
    <w:pPr>
      <w:spacing w:after="0" w:line="240" w:lineRule="auto"/>
    </w:pPr>
    <w:rPr>
      <w:rFonts w:eastAsiaTheme="minorHAnsi"/>
    </w:rPr>
  </w:style>
  <w:style w:type="paragraph" w:customStyle="1" w:styleId="C9E7F6AF7EA64384B875EA895EB9C85B6">
    <w:name w:val="C9E7F6AF7EA64384B875EA895EB9C85B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6">
    <w:name w:val="05B25DA9B23E453B9627358BDE46BD9C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6">
    <w:name w:val="B3BF4E9DA4BD4A3B9125F8CCB89E5E5E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6">
    <w:name w:val="02657143CAC9440EB458F596EFC34286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6">
    <w:name w:val="8EC278DE5CE04955887B040D83445715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6">
    <w:name w:val="ECDC550207C94D948E94CDE3A6A8081E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6">
    <w:name w:val="2EB4CE7705934DE6BA9D8EC5D7661225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6">
    <w:name w:val="BD70F901209E41899589398B00A762AD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6">
    <w:name w:val="8B02B1576F364E4097607F505695C3F4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6">
    <w:name w:val="9695331C88744F5BA350A06CCF36505A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6">
    <w:name w:val="DCBF5AAC6B994245AC9B76C6702258FB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6">
    <w:name w:val="9FC1AEC009C1479DB32587F0B4544FE3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6">
    <w:name w:val="C2DF39629E334541BA6E8EDD8407488D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6">
    <w:name w:val="0FAE28A1B39345C08302AC9372F00BA5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6">
    <w:name w:val="3EDB406C4AF8432B9F72B47ACE12F49A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6">
    <w:name w:val="7BC010FE1C3B475EAF1D7710717955DE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6">
    <w:name w:val="08FC7F08042A4ED2A607D54EEE1FFCC6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6">
    <w:name w:val="E3208E2058B64616B6C8A19026E946B6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6">
    <w:name w:val="D1C8AF9702CE495A93529695FF320790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6">
    <w:name w:val="BE2C4EFB5EE3471D9A9780D3D7A79036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6">
    <w:name w:val="B3315623E8184F63BC6566D724AC142B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6">
    <w:name w:val="60B678B0B8D84F1D888153982647EAD9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6">
    <w:name w:val="AEF403E96E094E32BE1606D863CE1D40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3">
    <w:name w:val="5E360109C34246B99B58F8A8CDE1E3253"/>
    <w:rsid w:val="00D404AA"/>
    <w:pPr>
      <w:spacing w:after="0" w:line="240" w:lineRule="auto"/>
    </w:pPr>
    <w:rPr>
      <w:rFonts w:eastAsiaTheme="minorHAnsi"/>
    </w:rPr>
  </w:style>
  <w:style w:type="paragraph" w:customStyle="1" w:styleId="B8EA5846E0754179A99FBDE33D208ACA6">
    <w:name w:val="B8EA5846E0754179A99FBDE33D208ACA6"/>
    <w:rsid w:val="00D404AA"/>
    <w:pPr>
      <w:spacing w:after="0" w:line="240" w:lineRule="auto"/>
    </w:pPr>
    <w:rPr>
      <w:rFonts w:eastAsiaTheme="minorHAnsi"/>
    </w:rPr>
  </w:style>
  <w:style w:type="paragraph" w:customStyle="1" w:styleId="EFA7012151714774A531F6402BAB390C5">
    <w:name w:val="EFA7012151714774A531F6402BAB390C5"/>
    <w:rsid w:val="00D404AA"/>
    <w:pPr>
      <w:spacing w:after="0" w:line="240" w:lineRule="auto"/>
    </w:pPr>
    <w:rPr>
      <w:rFonts w:eastAsiaTheme="minorHAnsi"/>
    </w:rPr>
  </w:style>
  <w:style w:type="paragraph" w:customStyle="1" w:styleId="3D7ABCD50D4645DDBA30F2FBF6B31F026">
    <w:name w:val="3D7ABCD50D4645DDBA30F2FBF6B31F026"/>
    <w:rsid w:val="00D404AA"/>
    <w:pPr>
      <w:spacing w:after="0" w:line="240" w:lineRule="auto"/>
    </w:pPr>
    <w:rPr>
      <w:rFonts w:eastAsiaTheme="minorHAnsi"/>
    </w:rPr>
  </w:style>
  <w:style w:type="paragraph" w:customStyle="1" w:styleId="E6310301EED74BF9996A7644C154863E6">
    <w:name w:val="E6310301EED74BF9996A7644C154863E6"/>
    <w:rsid w:val="00D404AA"/>
    <w:pPr>
      <w:spacing w:after="0" w:line="240" w:lineRule="auto"/>
    </w:pPr>
    <w:rPr>
      <w:rFonts w:eastAsiaTheme="minorHAnsi"/>
    </w:rPr>
  </w:style>
  <w:style w:type="paragraph" w:customStyle="1" w:styleId="B52AA98ACB714665BCF5E51338994A6A3">
    <w:name w:val="B52AA98ACB714665BCF5E51338994A6A3"/>
    <w:rsid w:val="00D404AA"/>
    <w:pPr>
      <w:spacing w:after="0" w:line="240" w:lineRule="auto"/>
    </w:pPr>
    <w:rPr>
      <w:rFonts w:eastAsiaTheme="minorHAnsi"/>
    </w:rPr>
  </w:style>
  <w:style w:type="paragraph" w:customStyle="1" w:styleId="59132C92211B469293DC2FA916F678B4">
    <w:name w:val="59132C92211B469293DC2FA916F678B4"/>
    <w:rsid w:val="00D404AA"/>
    <w:rPr>
      <w:rFonts w:cs="Raavi"/>
      <w:lang w:bidi="pa-IN"/>
    </w:rPr>
  </w:style>
  <w:style w:type="paragraph" w:customStyle="1" w:styleId="0984F5C3F68042B69C1DBC929018264A">
    <w:name w:val="0984F5C3F68042B69C1DBC929018264A"/>
    <w:rsid w:val="00D404AA"/>
    <w:rPr>
      <w:rFonts w:cs="Raavi"/>
      <w:lang w:bidi="pa-IN"/>
    </w:rPr>
  </w:style>
  <w:style w:type="paragraph" w:customStyle="1" w:styleId="82A23C52B8ED43ECA03AFC9EC7A578B8">
    <w:name w:val="82A23C52B8ED43ECA03AFC9EC7A578B8"/>
    <w:rsid w:val="00D404AA"/>
    <w:rPr>
      <w:rFonts w:cs="Raavi"/>
      <w:lang w:bidi="pa-IN"/>
    </w:rPr>
  </w:style>
  <w:style w:type="paragraph" w:customStyle="1" w:styleId="7E4AA385919F47B2967CF454938C6BBA">
    <w:name w:val="7E4AA385919F47B2967CF454938C6BBA"/>
    <w:rsid w:val="00D404AA"/>
    <w:rPr>
      <w:rFonts w:cs="Raavi"/>
      <w:lang w:bidi="pa-IN"/>
    </w:rPr>
  </w:style>
  <w:style w:type="paragraph" w:customStyle="1" w:styleId="CA6EE0D75E6A4085AE73EB55F9CE5BD8">
    <w:name w:val="CA6EE0D75E6A4085AE73EB55F9CE5BD8"/>
    <w:rsid w:val="00D404AA"/>
    <w:rPr>
      <w:rFonts w:cs="Raavi"/>
      <w:lang w:bidi="pa-IN"/>
    </w:rPr>
  </w:style>
  <w:style w:type="paragraph" w:customStyle="1" w:styleId="7AA804DC9D344B2EAC631BEF79824624">
    <w:name w:val="7AA804DC9D344B2EAC631BEF79824624"/>
    <w:rsid w:val="00D404AA"/>
    <w:rPr>
      <w:rFonts w:cs="Raavi"/>
      <w:lang w:bidi="pa-IN"/>
    </w:rPr>
  </w:style>
  <w:style w:type="paragraph" w:customStyle="1" w:styleId="1A3EB63AE8064BC6AD55BCD35F8EF187">
    <w:name w:val="1A3EB63AE8064BC6AD55BCD35F8EF187"/>
    <w:rsid w:val="00D404AA"/>
    <w:rPr>
      <w:rFonts w:cs="Raavi"/>
      <w:lang w:bidi="pa-IN"/>
    </w:rPr>
  </w:style>
  <w:style w:type="paragraph" w:customStyle="1" w:styleId="529B55B59C0A4693AFB29C318439E05B7">
    <w:name w:val="529B55B59C0A4693AFB29C318439E05B7"/>
    <w:rsid w:val="00D404AA"/>
    <w:pPr>
      <w:spacing w:after="0" w:line="240" w:lineRule="auto"/>
    </w:pPr>
    <w:rPr>
      <w:rFonts w:eastAsiaTheme="minorHAnsi"/>
    </w:rPr>
  </w:style>
  <w:style w:type="paragraph" w:customStyle="1" w:styleId="7B06199137EA49CCB85E09F7F1382EA92">
    <w:name w:val="7B06199137EA49CCB85E09F7F1382EA92"/>
    <w:rsid w:val="00D404AA"/>
    <w:pPr>
      <w:spacing w:after="0" w:line="240" w:lineRule="auto"/>
    </w:pPr>
    <w:rPr>
      <w:rFonts w:eastAsiaTheme="minorHAnsi"/>
    </w:rPr>
  </w:style>
  <w:style w:type="paragraph" w:customStyle="1" w:styleId="453AA70507A24F16918EFD0B0F8196422">
    <w:name w:val="453AA70507A24F16918EFD0B0F8196422"/>
    <w:rsid w:val="00D404AA"/>
    <w:pPr>
      <w:spacing w:after="0" w:line="240" w:lineRule="auto"/>
    </w:pPr>
    <w:rPr>
      <w:rFonts w:eastAsiaTheme="minorHAnsi"/>
    </w:rPr>
  </w:style>
  <w:style w:type="paragraph" w:customStyle="1" w:styleId="E62D538C17D14AEFAD3A76FE11F65A4B2">
    <w:name w:val="E62D538C17D14AEFAD3A76FE11F65A4B2"/>
    <w:rsid w:val="00D404AA"/>
    <w:pPr>
      <w:spacing w:after="0" w:line="240" w:lineRule="auto"/>
    </w:pPr>
    <w:rPr>
      <w:rFonts w:eastAsiaTheme="minorHAnsi"/>
    </w:rPr>
  </w:style>
  <w:style w:type="paragraph" w:customStyle="1" w:styleId="4579806FDE8341A2A89B6ADD114CC84C2">
    <w:name w:val="4579806FDE8341A2A89B6ADD114CC84C2"/>
    <w:rsid w:val="00D404AA"/>
    <w:pPr>
      <w:spacing w:after="0" w:line="240" w:lineRule="auto"/>
    </w:pPr>
    <w:rPr>
      <w:rFonts w:eastAsiaTheme="minorHAnsi"/>
    </w:rPr>
  </w:style>
  <w:style w:type="paragraph" w:customStyle="1" w:styleId="5F79DF9255754E059601D29A31DBF10B2">
    <w:name w:val="5F79DF9255754E059601D29A31DBF10B2"/>
    <w:rsid w:val="00D404AA"/>
    <w:pPr>
      <w:spacing w:after="0" w:line="240" w:lineRule="auto"/>
    </w:pPr>
    <w:rPr>
      <w:rFonts w:eastAsiaTheme="minorHAnsi"/>
    </w:rPr>
  </w:style>
  <w:style w:type="paragraph" w:customStyle="1" w:styleId="CB326DDE3B4249BFBB3EB7021BD777702">
    <w:name w:val="CB326DDE3B4249BFBB3EB7021BD777702"/>
    <w:rsid w:val="00D404AA"/>
    <w:pPr>
      <w:spacing w:after="0" w:line="240" w:lineRule="auto"/>
    </w:pPr>
    <w:rPr>
      <w:rFonts w:eastAsiaTheme="minorHAnsi"/>
    </w:rPr>
  </w:style>
  <w:style w:type="paragraph" w:customStyle="1" w:styleId="F0E5AFBF2FA04A4FBCBAC5E8144EC91D7">
    <w:name w:val="F0E5AFBF2FA04A4FBCBAC5E8144EC91D7"/>
    <w:rsid w:val="00D404AA"/>
    <w:pPr>
      <w:spacing w:after="0" w:line="240" w:lineRule="auto"/>
    </w:pPr>
    <w:rPr>
      <w:rFonts w:eastAsiaTheme="minorHAnsi"/>
    </w:rPr>
  </w:style>
  <w:style w:type="paragraph" w:customStyle="1" w:styleId="298CCCD6187C4BF09D5DF8C2071612F17">
    <w:name w:val="298CCCD6187C4BF09D5DF8C2071612F17"/>
    <w:rsid w:val="00D404AA"/>
    <w:pPr>
      <w:spacing w:after="0" w:line="240" w:lineRule="auto"/>
    </w:pPr>
    <w:rPr>
      <w:rFonts w:eastAsiaTheme="minorHAnsi"/>
    </w:rPr>
  </w:style>
  <w:style w:type="paragraph" w:customStyle="1" w:styleId="CA6EE0D75E6A4085AE73EB55F9CE5BD81">
    <w:name w:val="CA6EE0D75E6A4085AE73EB55F9CE5BD81"/>
    <w:rsid w:val="00D404AA"/>
    <w:pPr>
      <w:spacing w:after="0" w:line="240" w:lineRule="auto"/>
    </w:pPr>
    <w:rPr>
      <w:rFonts w:eastAsiaTheme="minorHAnsi"/>
    </w:rPr>
  </w:style>
  <w:style w:type="paragraph" w:customStyle="1" w:styleId="7AA804DC9D344B2EAC631BEF798246241">
    <w:name w:val="7AA804DC9D344B2EAC631BEF798246241"/>
    <w:rsid w:val="00D404AA"/>
    <w:pPr>
      <w:spacing w:after="0" w:line="240" w:lineRule="auto"/>
    </w:pPr>
    <w:rPr>
      <w:rFonts w:eastAsiaTheme="minorHAnsi"/>
    </w:rPr>
  </w:style>
  <w:style w:type="paragraph" w:customStyle="1" w:styleId="1A3EB63AE8064BC6AD55BCD35F8EF1871">
    <w:name w:val="1A3EB63AE8064BC6AD55BCD35F8EF1871"/>
    <w:rsid w:val="00D404AA"/>
    <w:pPr>
      <w:spacing w:after="0" w:line="240" w:lineRule="auto"/>
    </w:pPr>
    <w:rPr>
      <w:rFonts w:eastAsiaTheme="minorHAnsi"/>
    </w:rPr>
  </w:style>
  <w:style w:type="paragraph" w:customStyle="1" w:styleId="C9E7F6AF7EA64384B875EA895EB9C85B7">
    <w:name w:val="C9E7F6AF7EA64384B875EA895EB9C85B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7">
    <w:name w:val="05B25DA9B23E453B9627358BDE46BD9C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7">
    <w:name w:val="B3BF4E9DA4BD4A3B9125F8CCB89E5E5E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7">
    <w:name w:val="02657143CAC9440EB458F596EFC34286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7">
    <w:name w:val="8EC278DE5CE04955887B040D83445715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7">
    <w:name w:val="ECDC550207C94D948E94CDE3A6A8081E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7">
    <w:name w:val="2EB4CE7705934DE6BA9D8EC5D7661225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7">
    <w:name w:val="BD70F901209E41899589398B00A762AD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7">
    <w:name w:val="8B02B1576F364E4097607F505695C3F4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7">
    <w:name w:val="9695331C88744F5BA350A06CCF36505A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7">
    <w:name w:val="DCBF5AAC6B994245AC9B76C6702258FB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7">
    <w:name w:val="9FC1AEC009C1479DB32587F0B4544FE3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7">
    <w:name w:val="C2DF39629E334541BA6E8EDD8407488D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7">
    <w:name w:val="0FAE28A1B39345C08302AC9372F00BA5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7">
    <w:name w:val="3EDB406C4AF8432B9F72B47ACE12F49A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7">
    <w:name w:val="7BC010FE1C3B475EAF1D7710717955DE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7">
    <w:name w:val="08FC7F08042A4ED2A607D54EEE1FFCC6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7">
    <w:name w:val="E3208E2058B64616B6C8A19026E946B6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7">
    <w:name w:val="D1C8AF9702CE495A93529695FF320790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7">
    <w:name w:val="BE2C4EFB5EE3471D9A9780D3D7A79036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7">
    <w:name w:val="B3315623E8184F63BC6566D724AC142B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7">
    <w:name w:val="60B678B0B8D84F1D888153982647EAD9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7">
    <w:name w:val="AEF403E96E094E32BE1606D863CE1D40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4">
    <w:name w:val="5E360109C34246B99B58F8A8CDE1E3254"/>
    <w:rsid w:val="00D404AA"/>
    <w:pPr>
      <w:spacing w:after="0" w:line="240" w:lineRule="auto"/>
    </w:pPr>
    <w:rPr>
      <w:rFonts w:eastAsiaTheme="minorHAnsi"/>
    </w:rPr>
  </w:style>
  <w:style w:type="paragraph" w:customStyle="1" w:styleId="B8EA5846E0754179A99FBDE33D208ACA7">
    <w:name w:val="B8EA5846E0754179A99FBDE33D208ACA7"/>
    <w:rsid w:val="00D404AA"/>
    <w:pPr>
      <w:spacing w:after="0" w:line="240" w:lineRule="auto"/>
    </w:pPr>
    <w:rPr>
      <w:rFonts w:eastAsiaTheme="minorHAnsi"/>
    </w:rPr>
  </w:style>
  <w:style w:type="paragraph" w:customStyle="1" w:styleId="EFA7012151714774A531F6402BAB390C6">
    <w:name w:val="EFA7012151714774A531F6402BAB390C6"/>
    <w:rsid w:val="00D404AA"/>
    <w:pPr>
      <w:spacing w:after="0" w:line="240" w:lineRule="auto"/>
    </w:pPr>
    <w:rPr>
      <w:rFonts w:eastAsiaTheme="minorHAnsi"/>
    </w:rPr>
  </w:style>
  <w:style w:type="paragraph" w:customStyle="1" w:styleId="3D7ABCD50D4645DDBA30F2FBF6B31F027">
    <w:name w:val="3D7ABCD50D4645DDBA30F2FBF6B31F027"/>
    <w:rsid w:val="00D404AA"/>
    <w:pPr>
      <w:spacing w:after="0" w:line="240" w:lineRule="auto"/>
    </w:pPr>
    <w:rPr>
      <w:rFonts w:eastAsiaTheme="minorHAnsi"/>
    </w:rPr>
  </w:style>
  <w:style w:type="paragraph" w:customStyle="1" w:styleId="E6310301EED74BF9996A7644C154863E7">
    <w:name w:val="E6310301EED74BF9996A7644C154863E7"/>
    <w:rsid w:val="00D404AA"/>
    <w:pPr>
      <w:spacing w:after="0" w:line="240" w:lineRule="auto"/>
    </w:pPr>
    <w:rPr>
      <w:rFonts w:eastAsiaTheme="minorHAnsi"/>
    </w:rPr>
  </w:style>
  <w:style w:type="paragraph" w:customStyle="1" w:styleId="B52AA98ACB714665BCF5E51338994A6A4">
    <w:name w:val="B52AA98ACB714665BCF5E51338994A6A4"/>
    <w:rsid w:val="00D404AA"/>
    <w:pPr>
      <w:spacing w:after="0" w:line="240" w:lineRule="auto"/>
    </w:pPr>
    <w:rPr>
      <w:rFonts w:eastAsiaTheme="minorHAnsi"/>
    </w:rPr>
  </w:style>
  <w:style w:type="paragraph" w:customStyle="1" w:styleId="529B55B59C0A4693AFB29C318439E05B8">
    <w:name w:val="529B55B59C0A4693AFB29C318439E05B8"/>
    <w:rsid w:val="00D404AA"/>
    <w:pPr>
      <w:spacing w:after="0" w:line="240" w:lineRule="auto"/>
    </w:pPr>
    <w:rPr>
      <w:rFonts w:eastAsiaTheme="minorHAnsi"/>
    </w:rPr>
  </w:style>
  <w:style w:type="paragraph" w:customStyle="1" w:styleId="7B06199137EA49CCB85E09F7F1382EA93">
    <w:name w:val="7B06199137EA49CCB85E09F7F1382EA93"/>
    <w:rsid w:val="00D404AA"/>
    <w:pPr>
      <w:spacing w:after="0" w:line="240" w:lineRule="auto"/>
    </w:pPr>
    <w:rPr>
      <w:rFonts w:eastAsiaTheme="minorHAnsi"/>
    </w:rPr>
  </w:style>
  <w:style w:type="paragraph" w:customStyle="1" w:styleId="453AA70507A24F16918EFD0B0F8196423">
    <w:name w:val="453AA70507A24F16918EFD0B0F8196423"/>
    <w:rsid w:val="00D404AA"/>
    <w:pPr>
      <w:spacing w:after="0" w:line="240" w:lineRule="auto"/>
    </w:pPr>
    <w:rPr>
      <w:rFonts w:eastAsiaTheme="minorHAnsi"/>
    </w:rPr>
  </w:style>
  <w:style w:type="paragraph" w:customStyle="1" w:styleId="E62D538C17D14AEFAD3A76FE11F65A4B3">
    <w:name w:val="E62D538C17D14AEFAD3A76FE11F65A4B3"/>
    <w:rsid w:val="00D404AA"/>
    <w:pPr>
      <w:spacing w:after="0" w:line="240" w:lineRule="auto"/>
    </w:pPr>
    <w:rPr>
      <w:rFonts w:eastAsiaTheme="minorHAnsi"/>
    </w:rPr>
  </w:style>
  <w:style w:type="paragraph" w:customStyle="1" w:styleId="4579806FDE8341A2A89B6ADD114CC84C3">
    <w:name w:val="4579806FDE8341A2A89B6ADD114CC84C3"/>
    <w:rsid w:val="00D404AA"/>
    <w:pPr>
      <w:spacing w:after="0" w:line="240" w:lineRule="auto"/>
    </w:pPr>
    <w:rPr>
      <w:rFonts w:eastAsiaTheme="minorHAnsi"/>
    </w:rPr>
  </w:style>
  <w:style w:type="paragraph" w:customStyle="1" w:styleId="5F79DF9255754E059601D29A31DBF10B3">
    <w:name w:val="5F79DF9255754E059601D29A31DBF10B3"/>
    <w:rsid w:val="00D404AA"/>
    <w:pPr>
      <w:spacing w:after="0" w:line="240" w:lineRule="auto"/>
    </w:pPr>
    <w:rPr>
      <w:rFonts w:eastAsiaTheme="minorHAnsi"/>
    </w:rPr>
  </w:style>
  <w:style w:type="paragraph" w:customStyle="1" w:styleId="CB326DDE3B4249BFBB3EB7021BD777703">
    <w:name w:val="CB326DDE3B4249BFBB3EB7021BD777703"/>
    <w:rsid w:val="00D404AA"/>
    <w:pPr>
      <w:spacing w:after="0" w:line="240" w:lineRule="auto"/>
    </w:pPr>
    <w:rPr>
      <w:rFonts w:eastAsiaTheme="minorHAnsi"/>
    </w:rPr>
  </w:style>
  <w:style w:type="paragraph" w:customStyle="1" w:styleId="F0E5AFBF2FA04A4FBCBAC5E8144EC91D8">
    <w:name w:val="F0E5AFBF2FA04A4FBCBAC5E8144EC91D8"/>
    <w:rsid w:val="00D404AA"/>
    <w:pPr>
      <w:spacing w:after="0" w:line="240" w:lineRule="auto"/>
    </w:pPr>
    <w:rPr>
      <w:rFonts w:eastAsiaTheme="minorHAnsi"/>
    </w:rPr>
  </w:style>
  <w:style w:type="paragraph" w:customStyle="1" w:styleId="298CCCD6187C4BF09D5DF8C2071612F18">
    <w:name w:val="298CCCD6187C4BF09D5DF8C2071612F18"/>
    <w:rsid w:val="00D404AA"/>
    <w:pPr>
      <w:spacing w:after="0" w:line="240" w:lineRule="auto"/>
    </w:pPr>
    <w:rPr>
      <w:rFonts w:eastAsiaTheme="minorHAnsi"/>
    </w:rPr>
  </w:style>
  <w:style w:type="paragraph" w:customStyle="1" w:styleId="CA6EE0D75E6A4085AE73EB55F9CE5BD82">
    <w:name w:val="CA6EE0D75E6A4085AE73EB55F9CE5BD82"/>
    <w:rsid w:val="00D404AA"/>
    <w:pPr>
      <w:spacing w:after="0" w:line="240" w:lineRule="auto"/>
    </w:pPr>
    <w:rPr>
      <w:rFonts w:eastAsiaTheme="minorHAnsi"/>
    </w:rPr>
  </w:style>
  <w:style w:type="paragraph" w:customStyle="1" w:styleId="7AA804DC9D344B2EAC631BEF798246242">
    <w:name w:val="7AA804DC9D344B2EAC631BEF798246242"/>
    <w:rsid w:val="00D404AA"/>
    <w:pPr>
      <w:spacing w:after="0" w:line="240" w:lineRule="auto"/>
    </w:pPr>
    <w:rPr>
      <w:rFonts w:eastAsiaTheme="minorHAnsi"/>
    </w:rPr>
  </w:style>
  <w:style w:type="paragraph" w:customStyle="1" w:styleId="1A3EB63AE8064BC6AD55BCD35F8EF1872">
    <w:name w:val="1A3EB63AE8064BC6AD55BCD35F8EF1872"/>
    <w:rsid w:val="00D404AA"/>
    <w:pPr>
      <w:spacing w:after="0" w:line="240" w:lineRule="auto"/>
    </w:pPr>
    <w:rPr>
      <w:rFonts w:eastAsiaTheme="minorHAnsi"/>
    </w:rPr>
  </w:style>
  <w:style w:type="paragraph" w:customStyle="1" w:styleId="C9E7F6AF7EA64384B875EA895EB9C85B8">
    <w:name w:val="C9E7F6AF7EA64384B875EA895EB9C85B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8">
    <w:name w:val="05B25DA9B23E453B9627358BDE46BD9C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8">
    <w:name w:val="B3BF4E9DA4BD4A3B9125F8CCB89E5E5E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8">
    <w:name w:val="02657143CAC9440EB458F596EFC34286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8">
    <w:name w:val="8EC278DE5CE04955887B040D83445715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8">
    <w:name w:val="ECDC550207C94D948E94CDE3A6A8081E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8">
    <w:name w:val="2EB4CE7705934DE6BA9D8EC5D7661225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8">
    <w:name w:val="BD70F901209E41899589398B00A762AD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8">
    <w:name w:val="8B02B1576F364E4097607F505695C3F4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8">
    <w:name w:val="9695331C88744F5BA350A06CCF36505A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8">
    <w:name w:val="DCBF5AAC6B994245AC9B76C6702258FB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8">
    <w:name w:val="9FC1AEC009C1479DB32587F0B4544FE3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8">
    <w:name w:val="C2DF39629E334541BA6E8EDD8407488D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8">
    <w:name w:val="0FAE28A1B39345C08302AC9372F00BA5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8">
    <w:name w:val="3EDB406C4AF8432B9F72B47ACE12F49A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8">
    <w:name w:val="7BC010FE1C3B475EAF1D7710717955DE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8">
    <w:name w:val="08FC7F08042A4ED2A607D54EEE1FFCC6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8">
    <w:name w:val="E3208E2058B64616B6C8A19026E946B6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8">
    <w:name w:val="D1C8AF9702CE495A93529695FF320790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8">
    <w:name w:val="BE2C4EFB5EE3471D9A9780D3D7A79036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8">
    <w:name w:val="B3315623E8184F63BC6566D724AC142B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8">
    <w:name w:val="60B678B0B8D84F1D888153982647EAD9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8">
    <w:name w:val="AEF403E96E094E32BE1606D863CE1D40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5">
    <w:name w:val="5E360109C34246B99B58F8A8CDE1E3255"/>
    <w:rsid w:val="00D404AA"/>
    <w:pPr>
      <w:spacing w:after="0" w:line="240" w:lineRule="auto"/>
    </w:pPr>
    <w:rPr>
      <w:rFonts w:eastAsiaTheme="minorHAnsi"/>
    </w:rPr>
  </w:style>
  <w:style w:type="paragraph" w:customStyle="1" w:styleId="B8EA5846E0754179A99FBDE33D208ACA8">
    <w:name w:val="B8EA5846E0754179A99FBDE33D208ACA8"/>
    <w:rsid w:val="00D404AA"/>
    <w:pPr>
      <w:spacing w:after="0" w:line="240" w:lineRule="auto"/>
    </w:pPr>
    <w:rPr>
      <w:rFonts w:eastAsiaTheme="minorHAnsi"/>
    </w:rPr>
  </w:style>
  <w:style w:type="paragraph" w:customStyle="1" w:styleId="EFA7012151714774A531F6402BAB390C7">
    <w:name w:val="EFA7012151714774A531F6402BAB390C7"/>
    <w:rsid w:val="00D404AA"/>
    <w:pPr>
      <w:spacing w:after="0" w:line="240" w:lineRule="auto"/>
    </w:pPr>
    <w:rPr>
      <w:rFonts w:eastAsiaTheme="minorHAnsi"/>
    </w:rPr>
  </w:style>
  <w:style w:type="paragraph" w:customStyle="1" w:styleId="3D7ABCD50D4645DDBA30F2FBF6B31F028">
    <w:name w:val="3D7ABCD50D4645DDBA30F2FBF6B31F028"/>
    <w:rsid w:val="00D404AA"/>
    <w:pPr>
      <w:spacing w:after="0" w:line="240" w:lineRule="auto"/>
    </w:pPr>
    <w:rPr>
      <w:rFonts w:eastAsiaTheme="minorHAnsi"/>
    </w:rPr>
  </w:style>
  <w:style w:type="paragraph" w:customStyle="1" w:styleId="E6310301EED74BF9996A7644C154863E8">
    <w:name w:val="E6310301EED74BF9996A7644C154863E8"/>
    <w:rsid w:val="00D404AA"/>
    <w:pPr>
      <w:spacing w:after="0" w:line="240" w:lineRule="auto"/>
    </w:pPr>
    <w:rPr>
      <w:rFonts w:eastAsiaTheme="minorHAnsi"/>
    </w:rPr>
  </w:style>
  <w:style w:type="paragraph" w:customStyle="1" w:styleId="B52AA98ACB714665BCF5E51338994A6A5">
    <w:name w:val="B52AA98ACB714665BCF5E51338994A6A5"/>
    <w:rsid w:val="00D404AA"/>
    <w:pPr>
      <w:spacing w:after="0" w:line="240" w:lineRule="auto"/>
    </w:pPr>
    <w:rPr>
      <w:rFonts w:eastAsiaTheme="minorHAnsi"/>
    </w:rPr>
  </w:style>
  <w:style w:type="paragraph" w:customStyle="1" w:styleId="1C399C1BB7B447098658D33A08EB1407">
    <w:name w:val="1C399C1BB7B447098658D33A08EB1407"/>
    <w:rsid w:val="00D404AA"/>
    <w:rPr>
      <w:rFonts w:cs="Raavi"/>
      <w:lang w:bidi="pa-IN"/>
    </w:rPr>
  </w:style>
  <w:style w:type="paragraph" w:customStyle="1" w:styleId="BAD7659C3AF545478257187076C04776">
    <w:name w:val="BAD7659C3AF545478257187076C04776"/>
    <w:rsid w:val="00D404AA"/>
    <w:rPr>
      <w:rFonts w:cs="Raavi"/>
      <w:lang w:bidi="pa-IN"/>
    </w:rPr>
  </w:style>
  <w:style w:type="paragraph" w:customStyle="1" w:styleId="529B55B59C0A4693AFB29C318439E05B9">
    <w:name w:val="529B55B59C0A4693AFB29C318439E05B9"/>
    <w:rsid w:val="00D404AA"/>
    <w:pPr>
      <w:spacing w:after="0" w:line="240" w:lineRule="auto"/>
    </w:pPr>
    <w:rPr>
      <w:rFonts w:eastAsiaTheme="minorHAnsi"/>
    </w:rPr>
  </w:style>
  <w:style w:type="paragraph" w:customStyle="1" w:styleId="7B06199137EA49CCB85E09F7F1382EA94">
    <w:name w:val="7B06199137EA49CCB85E09F7F1382EA94"/>
    <w:rsid w:val="00D404AA"/>
    <w:pPr>
      <w:spacing w:after="0" w:line="240" w:lineRule="auto"/>
    </w:pPr>
    <w:rPr>
      <w:rFonts w:eastAsiaTheme="minorHAnsi"/>
    </w:rPr>
  </w:style>
  <w:style w:type="paragraph" w:customStyle="1" w:styleId="453AA70507A24F16918EFD0B0F8196424">
    <w:name w:val="453AA70507A24F16918EFD0B0F8196424"/>
    <w:rsid w:val="00D404AA"/>
    <w:pPr>
      <w:spacing w:after="0" w:line="240" w:lineRule="auto"/>
    </w:pPr>
    <w:rPr>
      <w:rFonts w:eastAsiaTheme="minorHAnsi"/>
    </w:rPr>
  </w:style>
  <w:style w:type="paragraph" w:customStyle="1" w:styleId="E62D538C17D14AEFAD3A76FE11F65A4B4">
    <w:name w:val="E62D538C17D14AEFAD3A76FE11F65A4B4"/>
    <w:rsid w:val="00D404AA"/>
    <w:pPr>
      <w:spacing w:after="0" w:line="240" w:lineRule="auto"/>
    </w:pPr>
    <w:rPr>
      <w:rFonts w:eastAsiaTheme="minorHAnsi"/>
    </w:rPr>
  </w:style>
  <w:style w:type="paragraph" w:customStyle="1" w:styleId="4579806FDE8341A2A89B6ADD114CC84C4">
    <w:name w:val="4579806FDE8341A2A89B6ADD114CC84C4"/>
    <w:rsid w:val="00D404AA"/>
    <w:pPr>
      <w:spacing w:after="0" w:line="240" w:lineRule="auto"/>
    </w:pPr>
    <w:rPr>
      <w:rFonts w:eastAsiaTheme="minorHAnsi"/>
    </w:rPr>
  </w:style>
  <w:style w:type="paragraph" w:customStyle="1" w:styleId="5F79DF9255754E059601D29A31DBF10B4">
    <w:name w:val="5F79DF9255754E059601D29A31DBF10B4"/>
    <w:rsid w:val="00D404AA"/>
    <w:pPr>
      <w:spacing w:after="0" w:line="240" w:lineRule="auto"/>
    </w:pPr>
    <w:rPr>
      <w:rFonts w:eastAsiaTheme="minorHAnsi"/>
    </w:rPr>
  </w:style>
  <w:style w:type="paragraph" w:customStyle="1" w:styleId="CB326DDE3B4249BFBB3EB7021BD777704">
    <w:name w:val="CB326DDE3B4249BFBB3EB7021BD777704"/>
    <w:rsid w:val="00D404AA"/>
    <w:pPr>
      <w:spacing w:after="0" w:line="240" w:lineRule="auto"/>
    </w:pPr>
    <w:rPr>
      <w:rFonts w:eastAsiaTheme="minorHAnsi"/>
    </w:rPr>
  </w:style>
  <w:style w:type="paragraph" w:customStyle="1" w:styleId="F0E5AFBF2FA04A4FBCBAC5E8144EC91D9">
    <w:name w:val="F0E5AFBF2FA04A4FBCBAC5E8144EC91D9"/>
    <w:rsid w:val="00D404AA"/>
    <w:pPr>
      <w:spacing w:after="0" w:line="240" w:lineRule="auto"/>
    </w:pPr>
    <w:rPr>
      <w:rFonts w:eastAsiaTheme="minorHAnsi"/>
    </w:rPr>
  </w:style>
  <w:style w:type="paragraph" w:customStyle="1" w:styleId="298CCCD6187C4BF09D5DF8C2071612F19">
    <w:name w:val="298CCCD6187C4BF09D5DF8C2071612F19"/>
    <w:rsid w:val="00D404AA"/>
    <w:pPr>
      <w:spacing w:after="0" w:line="240" w:lineRule="auto"/>
    </w:pPr>
    <w:rPr>
      <w:rFonts w:eastAsiaTheme="minorHAnsi"/>
    </w:rPr>
  </w:style>
  <w:style w:type="paragraph" w:customStyle="1" w:styleId="CA6EE0D75E6A4085AE73EB55F9CE5BD83">
    <w:name w:val="CA6EE0D75E6A4085AE73EB55F9CE5BD83"/>
    <w:rsid w:val="00D404AA"/>
    <w:pPr>
      <w:spacing w:after="0" w:line="240" w:lineRule="auto"/>
    </w:pPr>
    <w:rPr>
      <w:rFonts w:eastAsiaTheme="minorHAnsi"/>
    </w:rPr>
  </w:style>
  <w:style w:type="paragraph" w:customStyle="1" w:styleId="7AA804DC9D344B2EAC631BEF798246243">
    <w:name w:val="7AA804DC9D344B2EAC631BEF798246243"/>
    <w:rsid w:val="00D404AA"/>
    <w:pPr>
      <w:spacing w:after="0" w:line="240" w:lineRule="auto"/>
    </w:pPr>
    <w:rPr>
      <w:rFonts w:eastAsiaTheme="minorHAnsi"/>
    </w:rPr>
  </w:style>
  <w:style w:type="paragraph" w:customStyle="1" w:styleId="1A3EB63AE8064BC6AD55BCD35F8EF1873">
    <w:name w:val="1A3EB63AE8064BC6AD55BCD35F8EF1873"/>
    <w:rsid w:val="00D404AA"/>
    <w:pPr>
      <w:spacing w:after="0" w:line="240" w:lineRule="auto"/>
    </w:pPr>
    <w:rPr>
      <w:rFonts w:eastAsiaTheme="minorHAnsi"/>
    </w:rPr>
  </w:style>
  <w:style w:type="paragraph" w:customStyle="1" w:styleId="5E360109C34246B99B58F8A8CDE1E3256">
    <w:name w:val="5E360109C34246B99B58F8A8CDE1E3256"/>
    <w:rsid w:val="00D404AA"/>
    <w:pPr>
      <w:spacing w:after="0" w:line="240" w:lineRule="auto"/>
    </w:pPr>
    <w:rPr>
      <w:rFonts w:eastAsiaTheme="minorHAnsi"/>
    </w:rPr>
  </w:style>
  <w:style w:type="paragraph" w:customStyle="1" w:styleId="B8EA5846E0754179A99FBDE33D208ACA9">
    <w:name w:val="B8EA5846E0754179A99FBDE33D208ACA9"/>
    <w:rsid w:val="00D404AA"/>
    <w:pPr>
      <w:spacing w:after="0" w:line="240" w:lineRule="auto"/>
    </w:pPr>
    <w:rPr>
      <w:rFonts w:eastAsiaTheme="minorHAnsi"/>
    </w:rPr>
  </w:style>
  <w:style w:type="paragraph" w:customStyle="1" w:styleId="EFA7012151714774A531F6402BAB390C8">
    <w:name w:val="EFA7012151714774A531F6402BAB390C8"/>
    <w:rsid w:val="00D404AA"/>
    <w:pPr>
      <w:spacing w:after="0" w:line="240" w:lineRule="auto"/>
    </w:pPr>
    <w:rPr>
      <w:rFonts w:eastAsiaTheme="minorHAnsi"/>
    </w:rPr>
  </w:style>
  <w:style w:type="paragraph" w:customStyle="1" w:styleId="3D7ABCD50D4645DDBA30F2FBF6B31F029">
    <w:name w:val="3D7ABCD50D4645DDBA30F2FBF6B31F029"/>
    <w:rsid w:val="00D404AA"/>
    <w:pPr>
      <w:spacing w:after="0" w:line="240" w:lineRule="auto"/>
    </w:pPr>
    <w:rPr>
      <w:rFonts w:eastAsiaTheme="minorHAnsi"/>
    </w:rPr>
  </w:style>
  <w:style w:type="paragraph" w:customStyle="1" w:styleId="E6310301EED74BF9996A7644C154863E9">
    <w:name w:val="E6310301EED74BF9996A7644C154863E9"/>
    <w:rsid w:val="00D404AA"/>
    <w:pPr>
      <w:spacing w:after="0" w:line="240" w:lineRule="auto"/>
    </w:pPr>
    <w:rPr>
      <w:rFonts w:eastAsiaTheme="minorHAnsi"/>
    </w:rPr>
  </w:style>
  <w:style w:type="paragraph" w:customStyle="1" w:styleId="B52AA98ACB714665BCF5E51338994A6A6">
    <w:name w:val="B52AA98ACB714665BCF5E51338994A6A6"/>
    <w:rsid w:val="00D404AA"/>
    <w:pPr>
      <w:spacing w:after="0" w:line="240" w:lineRule="auto"/>
    </w:pPr>
    <w:rPr>
      <w:rFonts w:eastAsiaTheme="minorHAnsi"/>
    </w:rPr>
  </w:style>
  <w:style w:type="paragraph" w:customStyle="1" w:styleId="301FF55B59AA43608398C6D28FEFB745">
    <w:name w:val="301FF55B59AA43608398C6D28FEFB745"/>
    <w:rsid w:val="00D404AA"/>
    <w:rPr>
      <w:rFonts w:cs="Raavi"/>
      <w:lang w:bidi="pa-IN"/>
    </w:rPr>
  </w:style>
  <w:style w:type="paragraph" w:customStyle="1" w:styleId="D2AE0388303C4A98B0A6638956D8C474">
    <w:name w:val="D2AE0388303C4A98B0A6638956D8C474"/>
    <w:rsid w:val="00D404AA"/>
    <w:rPr>
      <w:rFonts w:cs="Raavi"/>
      <w:lang w:bidi="pa-IN"/>
    </w:rPr>
  </w:style>
  <w:style w:type="paragraph" w:customStyle="1" w:styleId="C6A7E254C30E4161AA9C35BC8F308227">
    <w:name w:val="C6A7E254C30E4161AA9C35BC8F308227"/>
    <w:rsid w:val="00D404AA"/>
    <w:rPr>
      <w:rFonts w:cs="Raavi"/>
      <w:lang w:bidi="pa-IN"/>
    </w:rPr>
  </w:style>
  <w:style w:type="paragraph" w:customStyle="1" w:styleId="9AE8E6C2932A4A1F9605B008DA12B0BD">
    <w:name w:val="9AE8E6C2932A4A1F9605B008DA12B0BD"/>
    <w:rsid w:val="00D404AA"/>
    <w:rPr>
      <w:rFonts w:cs="Raavi"/>
      <w:lang w:bidi="pa-IN"/>
    </w:rPr>
  </w:style>
  <w:style w:type="paragraph" w:customStyle="1" w:styleId="6FC0D9A873B84F1DA686F66A5D4774B0">
    <w:name w:val="6FC0D9A873B84F1DA686F66A5D4774B0"/>
    <w:rsid w:val="00D404AA"/>
    <w:rPr>
      <w:rFonts w:cs="Raavi"/>
      <w:lang w:bidi="pa-IN"/>
    </w:rPr>
  </w:style>
  <w:style w:type="paragraph" w:customStyle="1" w:styleId="C2009CF5CB4A49C18277ED1AA553AB04">
    <w:name w:val="C2009CF5CB4A49C18277ED1AA553AB04"/>
    <w:rsid w:val="00D404AA"/>
    <w:rPr>
      <w:rFonts w:cs="Raavi"/>
      <w:lang w:bidi="pa-IN"/>
    </w:rPr>
  </w:style>
  <w:style w:type="paragraph" w:customStyle="1" w:styleId="EFC76DB741524366B5ED251AFD93230C">
    <w:name w:val="EFC76DB741524366B5ED251AFD93230C"/>
    <w:rsid w:val="00D404AA"/>
    <w:rPr>
      <w:rFonts w:cs="Raavi"/>
      <w:lang w:bidi="pa-IN"/>
    </w:rPr>
  </w:style>
  <w:style w:type="paragraph" w:customStyle="1" w:styleId="26CA9303A3E74848B313F178961ABCFD">
    <w:name w:val="26CA9303A3E74848B313F178961ABCFD"/>
    <w:rsid w:val="00D404AA"/>
    <w:rPr>
      <w:rFonts w:cs="Raavi"/>
      <w:lang w:bidi="pa-IN"/>
    </w:rPr>
  </w:style>
  <w:style w:type="paragraph" w:customStyle="1" w:styleId="4F915B164AAC4A15A3E9D16013D4D9A9">
    <w:name w:val="4F915B164AAC4A15A3E9D16013D4D9A9"/>
    <w:rsid w:val="00D404AA"/>
    <w:rPr>
      <w:rFonts w:cs="Raavi"/>
      <w:lang w:bidi="pa-IN"/>
    </w:rPr>
  </w:style>
  <w:style w:type="paragraph" w:customStyle="1" w:styleId="91E07281F76C4217A184EC8EA1997FB8">
    <w:name w:val="91E07281F76C4217A184EC8EA1997FB8"/>
    <w:rsid w:val="00D404AA"/>
    <w:rPr>
      <w:rFonts w:cs="Raavi"/>
      <w:lang w:bidi="pa-IN"/>
    </w:rPr>
  </w:style>
  <w:style w:type="paragraph" w:customStyle="1" w:styleId="18A35BDCEF1B47A4A11E92D30BF13EDE">
    <w:name w:val="18A35BDCEF1B47A4A11E92D30BF13EDE"/>
    <w:rsid w:val="00D404AA"/>
    <w:rPr>
      <w:rFonts w:cs="Raavi"/>
      <w:lang w:bidi="pa-IN"/>
    </w:rPr>
  </w:style>
  <w:style w:type="paragraph" w:customStyle="1" w:styleId="5CD83ABA5357411FBCA0AD410D52CE6E">
    <w:name w:val="5CD83ABA5357411FBCA0AD410D52CE6E"/>
    <w:rsid w:val="00D404AA"/>
    <w:rPr>
      <w:rFonts w:cs="Raavi"/>
      <w:lang w:bidi="pa-IN"/>
    </w:rPr>
  </w:style>
  <w:style w:type="paragraph" w:customStyle="1" w:styleId="8033BB36C7BD46BB90354BADCCD374EF">
    <w:name w:val="8033BB36C7BD46BB90354BADCCD374EF"/>
    <w:rsid w:val="00D404AA"/>
    <w:rPr>
      <w:rFonts w:cs="Raavi"/>
      <w:lang w:bidi="pa-IN"/>
    </w:rPr>
  </w:style>
  <w:style w:type="paragraph" w:customStyle="1" w:styleId="A2BB325845954AB69B298A9189BE2A4A">
    <w:name w:val="A2BB325845954AB69B298A9189BE2A4A"/>
    <w:rsid w:val="00D404AA"/>
    <w:rPr>
      <w:rFonts w:cs="Raavi"/>
      <w:lang w:bidi="pa-IN"/>
    </w:rPr>
  </w:style>
  <w:style w:type="paragraph" w:customStyle="1" w:styleId="AF6815F3A932485A92C3C33872887C1B">
    <w:name w:val="AF6815F3A932485A92C3C33872887C1B"/>
    <w:rsid w:val="00D404AA"/>
    <w:rPr>
      <w:rFonts w:cs="Raavi"/>
      <w:lang w:bidi="pa-IN"/>
    </w:rPr>
  </w:style>
  <w:style w:type="paragraph" w:customStyle="1" w:styleId="7A8687EF1B9E4DD19BAF1AF9B9D1BA7D">
    <w:name w:val="7A8687EF1B9E4DD19BAF1AF9B9D1BA7D"/>
    <w:rsid w:val="00D404AA"/>
    <w:rPr>
      <w:rFonts w:cs="Raavi"/>
      <w:lang w:bidi="pa-IN"/>
    </w:rPr>
  </w:style>
  <w:style w:type="paragraph" w:customStyle="1" w:styleId="F03B1FA20D3A46E9A243A9D641E63DFB">
    <w:name w:val="F03B1FA20D3A46E9A243A9D641E63DFB"/>
    <w:rsid w:val="00D404AA"/>
    <w:rPr>
      <w:rFonts w:cs="Raavi"/>
      <w:lang w:bidi="pa-IN"/>
    </w:rPr>
  </w:style>
  <w:style w:type="paragraph" w:customStyle="1" w:styleId="F445E88FB2434D36899E33C6F9854B6C">
    <w:name w:val="F445E88FB2434D36899E33C6F9854B6C"/>
    <w:rsid w:val="00D404AA"/>
    <w:rPr>
      <w:rFonts w:cs="Raavi"/>
      <w:lang w:bidi="pa-IN"/>
    </w:rPr>
  </w:style>
  <w:style w:type="paragraph" w:customStyle="1" w:styleId="CD79B0B6A0AF470ABA51962547D93F1B">
    <w:name w:val="CD79B0B6A0AF470ABA51962547D93F1B"/>
    <w:rsid w:val="00D404AA"/>
    <w:rPr>
      <w:rFonts w:cs="Raavi"/>
      <w:lang w:bidi="pa-IN"/>
    </w:rPr>
  </w:style>
  <w:style w:type="paragraph" w:customStyle="1" w:styleId="0BD2F16593234D99B7AA3B81AD2EC43E">
    <w:name w:val="0BD2F16593234D99B7AA3B81AD2EC43E"/>
    <w:rsid w:val="00D404AA"/>
    <w:rPr>
      <w:rFonts w:cs="Raavi"/>
      <w:lang w:bidi="pa-IN"/>
    </w:rPr>
  </w:style>
  <w:style w:type="paragraph" w:customStyle="1" w:styleId="ED762F675B1D4FED96186EFE36C1AAB3">
    <w:name w:val="ED762F675B1D4FED96186EFE36C1AAB3"/>
    <w:rsid w:val="00D404AA"/>
    <w:rPr>
      <w:rFonts w:cs="Raavi"/>
      <w:lang w:bidi="pa-IN"/>
    </w:rPr>
  </w:style>
  <w:style w:type="paragraph" w:customStyle="1" w:styleId="E8FF292293634471ADCA49A73C48F745">
    <w:name w:val="E8FF292293634471ADCA49A73C48F745"/>
    <w:rsid w:val="00D404AA"/>
    <w:rPr>
      <w:rFonts w:cs="Raavi"/>
      <w:lang w:bidi="pa-IN"/>
    </w:rPr>
  </w:style>
  <w:style w:type="paragraph" w:customStyle="1" w:styleId="B465243EBF534DD986F970C7DF361D71">
    <w:name w:val="B465243EBF534DD986F970C7DF361D71"/>
    <w:rsid w:val="00D404AA"/>
    <w:rPr>
      <w:rFonts w:cs="Raavi"/>
      <w:lang w:bidi="pa-IN"/>
    </w:rPr>
  </w:style>
  <w:style w:type="paragraph" w:customStyle="1" w:styleId="FA159AED7B68473CAEC7AB54BE909398">
    <w:name w:val="FA159AED7B68473CAEC7AB54BE909398"/>
    <w:rsid w:val="00D404AA"/>
    <w:rPr>
      <w:rFonts w:cs="Raavi"/>
      <w:lang w:bidi="pa-IN"/>
    </w:rPr>
  </w:style>
  <w:style w:type="paragraph" w:customStyle="1" w:styleId="EB6C96CBF3C942BE8FB2FC1D716C6E3F">
    <w:name w:val="EB6C96CBF3C942BE8FB2FC1D716C6E3F"/>
    <w:rsid w:val="00D404AA"/>
    <w:rPr>
      <w:rFonts w:cs="Raavi"/>
      <w:lang w:bidi="pa-IN"/>
    </w:rPr>
  </w:style>
  <w:style w:type="paragraph" w:customStyle="1" w:styleId="9BDFC9BF9B9A4E5391869CDF808A7DFA">
    <w:name w:val="9BDFC9BF9B9A4E5391869CDF808A7DFA"/>
    <w:rsid w:val="00D404AA"/>
    <w:rPr>
      <w:rFonts w:cs="Raavi"/>
      <w:lang w:bidi="pa-IN"/>
    </w:rPr>
  </w:style>
  <w:style w:type="paragraph" w:customStyle="1" w:styleId="B47EF38B51CA45F794ED8662BBC39E13">
    <w:name w:val="B47EF38B51CA45F794ED8662BBC39E13"/>
    <w:rsid w:val="00D404AA"/>
    <w:rPr>
      <w:rFonts w:cs="Raavi"/>
      <w:lang w:bidi="pa-IN"/>
    </w:rPr>
  </w:style>
  <w:style w:type="paragraph" w:customStyle="1" w:styleId="7FE9598D3F6B405EBBFDD97CACE274C0">
    <w:name w:val="7FE9598D3F6B405EBBFDD97CACE274C0"/>
    <w:rsid w:val="00D404AA"/>
    <w:rPr>
      <w:rFonts w:cs="Raavi"/>
      <w:lang w:bidi="pa-IN"/>
    </w:rPr>
  </w:style>
  <w:style w:type="paragraph" w:customStyle="1" w:styleId="B527D3889BD848D79C45B55806B0488E">
    <w:name w:val="B527D3889BD848D79C45B55806B0488E"/>
    <w:rsid w:val="00D404AA"/>
    <w:rPr>
      <w:rFonts w:cs="Raavi"/>
      <w:lang w:bidi="pa-IN"/>
    </w:rPr>
  </w:style>
  <w:style w:type="paragraph" w:customStyle="1" w:styleId="B4225D807D8344E190692ED3C6D6192B">
    <w:name w:val="B4225D807D8344E190692ED3C6D6192B"/>
    <w:rsid w:val="00D404AA"/>
    <w:rPr>
      <w:rFonts w:cs="Raavi"/>
      <w:lang w:bidi="pa-IN"/>
    </w:rPr>
  </w:style>
  <w:style w:type="paragraph" w:customStyle="1" w:styleId="582E470EE39A40799F26D6F7D337E34B">
    <w:name w:val="582E470EE39A40799F26D6F7D337E34B"/>
    <w:rsid w:val="00D404AA"/>
    <w:rPr>
      <w:rFonts w:cs="Raavi"/>
      <w:lang w:bidi="pa-IN"/>
    </w:rPr>
  </w:style>
  <w:style w:type="paragraph" w:customStyle="1" w:styleId="529B55B59C0A4693AFB29C318439E05B10">
    <w:name w:val="529B55B59C0A4693AFB29C318439E05B10"/>
    <w:rsid w:val="00D404AA"/>
    <w:pPr>
      <w:spacing w:after="0" w:line="240" w:lineRule="auto"/>
    </w:pPr>
    <w:rPr>
      <w:rFonts w:eastAsiaTheme="minorHAnsi"/>
    </w:rPr>
  </w:style>
  <w:style w:type="paragraph" w:customStyle="1" w:styleId="7B06199137EA49CCB85E09F7F1382EA95">
    <w:name w:val="7B06199137EA49CCB85E09F7F1382EA95"/>
    <w:rsid w:val="00D404AA"/>
    <w:pPr>
      <w:spacing w:after="0" w:line="240" w:lineRule="auto"/>
    </w:pPr>
    <w:rPr>
      <w:rFonts w:eastAsiaTheme="minorHAnsi"/>
    </w:rPr>
  </w:style>
  <w:style w:type="paragraph" w:customStyle="1" w:styleId="453AA70507A24F16918EFD0B0F8196425">
    <w:name w:val="453AA70507A24F16918EFD0B0F8196425"/>
    <w:rsid w:val="00D404AA"/>
    <w:pPr>
      <w:spacing w:after="0" w:line="240" w:lineRule="auto"/>
    </w:pPr>
    <w:rPr>
      <w:rFonts w:eastAsiaTheme="minorHAnsi"/>
    </w:rPr>
  </w:style>
  <w:style w:type="paragraph" w:customStyle="1" w:styleId="E62D538C17D14AEFAD3A76FE11F65A4B5">
    <w:name w:val="E62D538C17D14AEFAD3A76FE11F65A4B5"/>
    <w:rsid w:val="00D404AA"/>
    <w:pPr>
      <w:spacing w:after="0" w:line="240" w:lineRule="auto"/>
    </w:pPr>
    <w:rPr>
      <w:rFonts w:eastAsiaTheme="minorHAnsi"/>
    </w:rPr>
  </w:style>
  <w:style w:type="paragraph" w:customStyle="1" w:styleId="4579806FDE8341A2A89B6ADD114CC84C5">
    <w:name w:val="4579806FDE8341A2A89B6ADD114CC84C5"/>
    <w:rsid w:val="00D404AA"/>
    <w:pPr>
      <w:spacing w:after="0" w:line="240" w:lineRule="auto"/>
    </w:pPr>
    <w:rPr>
      <w:rFonts w:eastAsiaTheme="minorHAnsi"/>
    </w:rPr>
  </w:style>
  <w:style w:type="paragraph" w:customStyle="1" w:styleId="5F79DF9255754E059601D29A31DBF10B5">
    <w:name w:val="5F79DF9255754E059601D29A31DBF10B5"/>
    <w:rsid w:val="00D404AA"/>
    <w:pPr>
      <w:spacing w:after="0" w:line="240" w:lineRule="auto"/>
    </w:pPr>
    <w:rPr>
      <w:rFonts w:eastAsiaTheme="minorHAnsi"/>
    </w:rPr>
  </w:style>
  <w:style w:type="paragraph" w:customStyle="1" w:styleId="CB326DDE3B4249BFBB3EB7021BD777705">
    <w:name w:val="CB326DDE3B4249BFBB3EB7021BD777705"/>
    <w:rsid w:val="00D404AA"/>
    <w:pPr>
      <w:spacing w:after="0" w:line="240" w:lineRule="auto"/>
    </w:pPr>
    <w:rPr>
      <w:rFonts w:eastAsiaTheme="minorHAnsi"/>
    </w:rPr>
  </w:style>
  <w:style w:type="paragraph" w:customStyle="1" w:styleId="F0E5AFBF2FA04A4FBCBAC5E8144EC91D10">
    <w:name w:val="F0E5AFBF2FA04A4FBCBAC5E8144EC91D10"/>
    <w:rsid w:val="00D404AA"/>
    <w:pPr>
      <w:spacing w:after="0" w:line="240" w:lineRule="auto"/>
    </w:pPr>
    <w:rPr>
      <w:rFonts w:eastAsiaTheme="minorHAnsi"/>
    </w:rPr>
  </w:style>
  <w:style w:type="paragraph" w:customStyle="1" w:styleId="298CCCD6187C4BF09D5DF8C2071612F110">
    <w:name w:val="298CCCD6187C4BF09D5DF8C2071612F110"/>
    <w:rsid w:val="00D404AA"/>
    <w:pPr>
      <w:spacing w:after="0" w:line="240" w:lineRule="auto"/>
    </w:pPr>
    <w:rPr>
      <w:rFonts w:eastAsiaTheme="minorHAnsi"/>
    </w:rPr>
  </w:style>
  <w:style w:type="paragraph" w:customStyle="1" w:styleId="CA6EE0D75E6A4085AE73EB55F9CE5BD84">
    <w:name w:val="CA6EE0D75E6A4085AE73EB55F9CE5BD84"/>
    <w:rsid w:val="00D404AA"/>
    <w:pPr>
      <w:spacing w:after="0" w:line="240" w:lineRule="auto"/>
    </w:pPr>
    <w:rPr>
      <w:rFonts w:eastAsiaTheme="minorHAnsi"/>
    </w:rPr>
  </w:style>
  <w:style w:type="paragraph" w:customStyle="1" w:styleId="7AA804DC9D344B2EAC631BEF798246244">
    <w:name w:val="7AA804DC9D344B2EAC631BEF798246244"/>
    <w:rsid w:val="00D404AA"/>
    <w:pPr>
      <w:spacing w:after="0" w:line="240" w:lineRule="auto"/>
    </w:pPr>
    <w:rPr>
      <w:rFonts w:eastAsiaTheme="minorHAnsi"/>
    </w:rPr>
  </w:style>
  <w:style w:type="paragraph" w:customStyle="1" w:styleId="1A3EB63AE8064BC6AD55BCD35F8EF1874">
    <w:name w:val="1A3EB63AE8064BC6AD55BCD35F8EF1874"/>
    <w:rsid w:val="00D404AA"/>
    <w:pPr>
      <w:spacing w:after="0" w:line="240" w:lineRule="auto"/>
    </w:pPr>
    <w:rPr>
      <w:rFonts w:eastAsiaTheme="minorHAnsi"/>
    </w:rPr>
  </w:style>
  <w:style w:type="paragraph" w:customStyle="1" w:styleId="C6A7E254C30E4161AA9C35BC8F3082271">
    <w:name w:val="C6A7E254C30E4161AA9C35BC8F308227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AE8E6C2932A4A1F9605B008DA12B0BD1">
    <w:name w:val="9AE8E6C2932A4A1F9605B008DA12B0BD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FC0D9A873B84F1DA686F66A5D4774B01">
    <w:name w:val="6FC0D9A873B84F1DA686F66A5D4774B0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009CF5CB4A49C18277ED1AA553AB041">
    <w:name w:val="C2009CF5CB4A49C18277ED1AA553AB04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C76DB741524366B5ED251AFD93230C1">
    <w:name w:val="EFC76DB741524366B5ED251AFD93230C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CA9303A3E74848B313F178961ABCFD1">
    <w:name w:val="26CA9303A3E74848B313F178961ABCFD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915B164AAC4A15A3E9D16013D4D9A91">
    <w:name w:val="4F915B164AAC4A15A3E9D16013D4D9A9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1E07281F76C4217A184EC8EA1997FB81">
    <w:name w:val="91E07281F76C4217A184EC8EA1997FB8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A35BDCEF1B47A4A11E92D30BF13EDE1">
    <w:name w:val="18A35BDCEF1B47A4A11E92D30BF13EDE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CD83ABA5357411FBCA0AD410D52CE6E1">
    <w:name w:val="5CD83ABA5357411FBCA0AD410D52CE6E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033BB36C7BD46BB90354BADCCD374EF1">
    <w:name w:val="8033BB36C7BD46BB90354BADCCD374EF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2BB325845954AB69B298A9189BE2A4A1">
    <w:name w:val="A2BB325845954AB69B298A9189BE2A4A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F6815F3A932485A92C3C33872887C1B1">
    <w:name w:val="AF6815F3A932485A92C3C33872887C1B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8687EF1B9E4DD19BAF1AF9B9D1BA7D1">
    <w:name w:val="7A8687EF1B9E4DD19BAF1AF9B9D1BA7D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03B1FA20D3A46E9A243A9D641E63DFB1">
    <w:name w:val="F03B1FA20D3A46E9A243A9D641E63DFB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445E88FB2434D36899E33C6F9854B6C1">
    <w:name w:val="F445E88FB2434D36899E33C6F9854B6C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D79B0B6A0AF470ABA51962547D93F1B1">
    <w:name w:val="CD79B0B6A0AF470ABA51962547D93F1B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BD2F16593234D99B7AA3B81AD2EC43E1">
    <w:name w:val="0BD2F16593234D99B7AA3B81AD2EC43E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762F675B1D4FED96186EFE36C1AAB31">
    <w:name w:val="ED762F675B1D4FED96186EFE36C1AAB3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65243EBF534DD986F970C7DF361D711">
    <w:name w:val="B465243EBF534DD986F970C7DF361D71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A159AED7B68473CAEC7AB54BE9093981">
    <w:name w:val="FA159AED7B68473CAEC7AB54BE909398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B6C96CBF3C942BE8FB2FC1D716C6E3F1">
    <w:name w:val="EB6C96CBF3C942BE8FB2FC1D716C6E3F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BDFC9BF9B9A4E5391869CDF808A7DFA1">
    <w:name w:val="9BDFC9BF9B9A4E5391869CDF808A7DFA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7">
    <w:name w:val="5E360109C34246B99B58F8A8CDE1E3257"/>
    <w:rsid w:val="00D404AA"/>
    <w:pPr>
      <w:spacing w:after="0" w:line="240" w:lineRule="auto"/>
    </w:pPr>
    <w:rPr>
      <w:rFonts w:eastAsiaTheme="minorHAnsi"/>
    </w:rPr>
  </w:style>
  <w:style w:type="paragraph" w:customStyle="1" w:styleId="B47EF38B51CA45F794ED8662BBC39E131">
    <w:name w:val="B47EF38B51CA45F794ED8662BBC39E131"/>
    <w:rsid w:val="00D404AA"/>
    <w:pPr>
      <w:spacing w:after="0" w:line="240" w:lineRule="auto"/>
    </w:pPr>
    <w:rPr>
      <w:rFonts w:eastAsiaTheme="minorHAnsi"/>
    </w:rPr>
  </w:style>
  <w:style w:type="paragraph" w:customStyle="1" w:styleId="7FE9598D3F6B405EBBFDD97CACE274C01">
    <w:name w:val="7FE9598D3F6B405EBBFDD97CACE274C01"/>
    <w:rsid w:val="00D404AA"/>
    <w:pPr>
      <w:spacing w:after="0" w:line="240" w:lineRule="auto"/>
    </w:pPr>
    <w:rPr>
      <w:rFonts w:eastAsiaTheme="minorHAnsi"/>
    </w:rPr>
  </w:style>
  <w:style w:type="paragraph" w:customStyle="1" w:styleId="B527D3889BD848D79C45B55806B0488E1">
    <w:name w:val="B527D3889BD848D79C45B55806B0488E1"/>
    <w:rsid w:val="00D404AA"/>
    <w:pPr>
      <w:spacing w:after="0" w:line="240" w:lineRule="auto"/>
    </w:pPr>
    <w:rPr>
      <w:rFonts w:eastAsiaTheme="minorHAnsi"/>
    </w:rPr>
  </w:style>
  <w:style w:type="paragraph" w:customStyle="1" w:styleId="B4225D807D8344E190692ED3C6D6192B1">
    <w:name w:val="B4225D807D8344E190692ED3C6D6192B1"/>
    <w:rsid w:val="00D404AA"/>
    <w:pPr>
      <w:spacing w:after="0" w:line="240" w:lineRule="auto"/>
    </w:pPr>
    <w:rPr>
      <w:rFonts w:eastAsiaTheme="minorHAnsi"/>
    </w:rPr>
  </w:style>
  <w:style w:type="paragraph" w:customStyle="1" w:styleId="582E470EE39A40799F26D6F7D337E34B1">
    <w:name w:val="582E470EE39A40799F26D6F7D337E34B1"/>
    <w:rsid w:val="00D404AA"/>
    <w:pPr>
      <w:spacing w:after="0" w:line="240" w:lineRule="auto"/>
    </w:pPr>
    <w:rPr>
      <w:rFonts w:eastAsiaTheme="minorHAnsi"/>
    </w:rPr>
  </w:style>
  <w:style w:type="paragraph" w:customStyle="1" w:styleId="CA9E173836194DEDA1B6B1E21FCDC333">
    <w:name w:val="CA9E173836194DEDA1B6B1E21FCDC333"/>
    <w:rsid w:val="00D404AA"/>
    <w:rPr>
      <w:rFonts w:cs="Raavi"/>
      <w:lang w:bidi="pa-IN"/>
    </w:rPr>
  </w:style>
  <w:style w:type="paragraph" w:customStyle="1" w:styleId="A6FCAA0DA5AA40CC958A988EED372E2F">
    <w:name w:val="A6FCAA0DA5AA40CC958A988EED372E2F"/>
    <w:rsid w:val="00EE13FF"/>
  </w:style>
  <w:style w:type="paragraph" w:customStyle="1" w:styleId="274B51123D6D428297DA494FA86B8D74">
    <w:name w:val="274B51123D6D428297DA494FA86B8D74"/>
    <w:rsid w:val="00EE13FF"/>
  </w:style>
  <w:style w:type="paragraph" w:customStyle="1" w:styleId="580A31847DB64BD499B57EDEC86D9E89">
    <w:name w:val="580A31847DB64BD499B57EDEC86D9E89"/>
    <w:rsid w:val="00EE13FF"/>
  </w:style>
  <w:style w:type="paragraph" w:customStyle="1" w:styleId="8F00C7CB08844B0BAB90665C4270E7B7">
    <w:name w:val="8F00C7CB08844B0BAB90665C4270E7B7"/>
    <w:rsid w:val="00EE13FF"/>
  </w:style>
  <w:style w:type="paragraph" w:customStyle="1" w:styleId="0058782014C44B7297124FDD75CF8670">
    <w:name w:val="0058782014C44B7297124FDD75CF8670"/>
    <w:rsid w:val="00EE13FF"/>
  </w:style>
  <w:style w:type="paragraph" w:customStyle="1" w:styleId="F506C863EC7945E18675BB1596800D36">
    <w:name w:val="F506C863EC7945E18675BB1596800D36"/>
    <w:rsid w:val="00EE13FF"/>
  </w:style>
  <w:style w:type="paragraph" w:customStyle="1" w:styleId="F544FDCEDF724C7DBC9E10385AE0BB8E">
    <w:name w:val="F544FDCEDF724C7DBC9E10385AE0BB8E"/>
    <w:rsid w:val="00EE13FF"/>
  </w:style>
  <w:style w:type="paragraph" w:customStyle="1" w:styleId="C91626A3CF5D4C6883A76708176A3E29">
    <w:name w:val="C91626A3CF5D4C6883A76708176A3E29"/>
    <w:rsid w:val="00EE13FF"/>
  </w:style>
  <w:style w:type="paragraph" w:customStyle="1" w:styleId="B34C876AE3EE4F5F83D5C0FE4F461834">
    <w:name w:val="B34C876AE3EE4F5F83D5C0FE4F461834"/>
    <w:rsid w:val="00EE13FF"/>
  </w:style>
  <w:style w:type="paragraph" w:customStyle="1" w:styleId="3A2FAF199A964577A44BAB923030AC60">
    <w:name w:val="3A2FAF199A964577A44BAB923030AC60"/>
    <w:rsid w:val="00EE13FF"/>
  </w:style>
  <w:style w:type="paragraph" w:customStyle="1" w:styleId="E3B6BEDA472B4190AC5E8CAEB65FDFCD">
    <w:name w:val="E3B6BEDA472B4190AC5E8CAEB65FDFCD"/>
    <w:rsid w:val="00EE13FF"/>
  </w:style>
  <w:style w:type="paragraph" w:customStyle="1" w:styleId="F292FECFC26D46F589F932F344E097E7">
    <w:name w:val="F292FECFC26D46F589F932F344E097E7"/>
    <w:rsid w:val="00EE13FF"/>
  </w:style>
  <w:style w:type="paragraph" w:customStyle="1" w:styleId="BC05916B3CC542F092A0D02D317A9DC6">
    <w:name w:val="BC05916B3CC542F092A0D02D317A9DC6"/>
    <w:rsid w:val="00EE13FF"/>
  </w:style>
  <w:style w:type="paragraph" w:customStyle="1" w:styleId="2564FB1AD90344D2B371388CF6DF558E">
    <w:name w:val="2564FB1AD90344D2B371388CF6DF558E"/>
    <w:rsid w:val="00EE13FF"/>
  </w:style>
  <w:style w:type="paragraph" w:customStyle="1" w:styleId="302930C9B6964A7382CAE8F039CFB0CC">
    <w:name w:val="302930C9B6964A7382CAE8F039CFB0CC"/>
    <w:rsid w:val="00EE13FF"/>
  </w:style>
  <w:style w:type="paragraph" w:customStyle="1" w:styleId="D18F6CCD8A4F49A5BEEECF1A7509B504">
    <w:name w:val="D18F6CCD8A4F49A5BEEECF1A7509B504"/>
    <w:rsid w:val="00EE13FF"/>
  </w:style>
  <w:style w:type="paragraph" w:customStyle="1" w:styleId="39FC1DA82CF24388B78F5017A48909BF">
    <w:name w:val="39FC1DA82CF24388B78F5017A48909BF"/>
    <w:rsid w:val="00EE13FF"/>
  </w:style>
  <w:style w:type="paragraph" w:customStyle="1" w:styleId="05950B1E3FB54284B5F7DE4310A14DC8">
    <w:name w:val="05950B1E3FB54284B5F7DE4310A14DC8"/>
    <w:rsid w:val="00EE13FF"/>
  </w:style>
  <w:style w:type="paragraph" w:customStyle="1" w:styleId="63CFE6CFD23F4137B78D0593C6337A4B">
    <w:name w:val="63CFE6CFD23F4137B78D0593C6337A4B"/>
    <w:rsid w:val="00EE13FF"/>
  </w:style>
  <w:style w:type="paragraph" w:customStyle="1" w:styleId="552D9DE2F5FB4D5A8ABDB48CCE3D7A73">
    <w:name w:val="552D9DE2F5FB4D5A8ABDB48CCE3D7A73"/>
    <w:rsid w:val="00EE13FF"/>
  </w:style>
  <w:style w:type="paragraph" w:customStyle="1" w:styleId="FBD1715CDA3542E29DF0B7BEE0176EFD">
    <w:name w:val="FBD1715CDA3542E29DF0B7BEE0176EFD"/>
    <w:rsid w:val="00EE13FF"/>
  </w:style>
  <w:style w:type="paragraph" w:customStyle="1" w:styleId="625C51B1776842FB9540B89B54857C05">
    <w:name w:val="625C51B1776842FB9540B89B54857C05"/>
    <w:rsid w:val="00EE13FF"/>
  </w:style>
  <w:style w:type="paragraph" w:customStyle="1" w:styleId="06BE1BD2D1CA41B1A59A0B95D2097BE7">
    <w:name w:val="06BE1BD2D1CA41B1A59A0B95D2097BE7"/>
    <w:rsid w:val="00EE13FF"/>
  </w:style>
  <w:style w:type="paragraph" w:customStyle="1" w:styleId="6D2D0614FC2B4762BB38CAD179BE04D3">
    <w:name w:val="6D2D0614FC2B4762BB38CAD179BE04D3"/>
    <w:rsid w:val="00EE13FF"/>
  </w:style>
  <w:style w:type="paragraph" w:customStyle="1" w:styleId="5C2A0B07D8F6492786C2AB0F1F6294EB">
    <w:name w:val="5C2A0B07D8F6492786C2AB0F1F6294EB"/>
    <w:rsid w:val="00EE13FF"/>
  </w:style>
  <w:style w:type="paragraph" w:customStyle="1" w:styleId="C2086659CE5F45AEA0E41EF7203923CC">
    <w:name w:val="C2086659CE5F45AEA0E41EF7203923CC"/>
    <w:rsid w:val="00EE13FF"/>
  </w:style>
  <w:style w:type="paragraph" w:customStyle="1" w:styleId="ADB54603329D411BB342C5053375E787">
    <w:name w:val="ADB54603329D411BB342C5053375E787"/>
    <w:rsid w:val="00EE13FF"/>
  </w:style>
  <w:style w:type="paragraph" w:customStyle="1" w:styleId="62F42ABB0D484517A69372718498349D">
    <w:name w:val="62F42ABB0D484517A69372718498349D"/>
    <w:rsid w:val="00EE13FF"/>
  </w:style>
  <w:style w:type="paragraph" w:customStyle="1" w:styleId="D93F56C4F29C4E559BF0339D16CFB2D5">
    <w:name w:val="D93F56C4F29C4E559BF0339D16CFB2D5"/>
    <w:rsid w:val="00EE13FF"/>
  </w:style>
  <w:style w:type="paragraph" w:customStyle="1" w:styleId="42A5F438BADD4B838F31A29318090F05">
    <w:name w:val="42A5F438BADD4B838F31A29318090F05"/>
    <w:rsid w:val="00EE13FF"/>
  </w:style>
  <w:style w:type="paragraph" w:customStyle="1" w:styleId="60D0322EAB0E4800B3421CE74F66FF87">
    <w:name w:val="60D0322EAB0E4800B3421CE74F66FF87"/>
    <w:rsid w:val="00EE13FF"/>
  </w:style>
  <w:style w:type="paragraph" w:customStyle="1" w:styleId="41F7236F82D6475682BB898B24F0EE65">
    <w:name w:val="41F7236F82D6475682BB898B24F0EE65"/>
    <w:rsid w:val="00EE13FF"/>
  </w:style>
  <w:style w:type="paragraph" w:customStyle="1" w:styleId="2C830B817DDE4A2B9D37C9CD0E092BA6">
    <w:name w:val="2C830B817DDE4A2B9D37C9CD0E092BA6"/>
    <w:rsid w:val="00EE13FF"/>
  </w:style>
  <w:style w:type="paragraph" w:customStyle="1" w:styleId="B1FF82EC19A34BBDB5988CFC7827B3F6">
    <w:name w:val="B1FF82EC19A34BBDB5988CFC7827B3F6"/>
    <w:rsid w:val="00EE13FF"/>
  </w:style>
  <w:style w:type="paragraph" w:customStyle="1" w:styleId="D8763C8515E148CAA6B874616BBDD730">
    <w:name w:val="D8763C8515E148CAA6B874616BBDD730"/>
    <w:rsid w:val="00EE13FF"/>
  </w:style>
  <w:style w:type="paragraph" w:customStyle="1" w:styleId="C4D0E5744A7E4760A6837F9CCFD3A76D">
    <w:name w:val="C4D0E5744A7E4760A6837F9CCFD3A76D"/>
    <w:rsid w:val="00EE13FF"/>
  </w:style>
  <w:style w:type="paragraph" w:customStyle="1" w:styleId="13279D4327F146B0AA6E0D9B08BB0B4D">
    <w:name w:val="13279D4327F146B0AA6E0D9B08BB0B4D"/>
    <w:rsid w:val="00EE13FF"/>
  </w:style>
  <w:style w:type="paragraph" w:customStyle="1" w:styleId="85AA9F6BEEAB42A5B52BD822421DBA77">
    <w:name w:val="85AA9F6BEEAB42A5B52BD822421DBA77"/>
    <w:rsid w:val="00EE13FF"/>
  </w:style>
  <w:style w:type="paragraph" w:customStyle="1" w:styleId="529B55B59C0A4693AFB29C318439E05B11">
    <w:name w:val="529B55B59C0A4693AFB29C318439E05B11"/>
    <w:rsid w:val="00256CCA"/>
    <w:pPr>
      <w:spacing w:after="0" w:line="240" w:lineRule="auto"/>
    </w:pPr>
    <w:rPr>
      <w:rFonts w:eastAsiaTheme="minorHAnsi"/>
    </w:rPr>
  </w:style>
  <w:style w:type="paragraph" w:customStyle="1" w:styleId="7B06199137EA49CCB85E09F7F1382EA96">
    <w:name w:val="7B06199137EA49CCB85E09F7F1382EA96"/>
    <w:rsid w:val="00256CCA"/>
    <w:pPr>
      <w:spacing w:after="0" w:line="240" w:lineRule="auto"/>
    </w:pPr>
    <w:rPr>
      <w:rFonts w:eastAsiaTheme="minorHAnsi"/>
    </w:rPr>
  </w:style>
  <w:style w:type="paragraph" w:customStyle="1" w:styleId="A6FCAA0DA5AA40CC958A988EED372E2F1">
    <w:name w:val="A6FCAA0DA5AA40CC958A988EED372E2F1"/>
    <w:rsid w:val="00256CCA"/>
    <w:pPr>
      <w:spacing w:after="0" w:line="240" w:lineRule="auto"/>
    </w:pPr>
    <w:rPr>
      <w:rFonts w:eastAsiaTheme="minorHAnsi"/>
    </w:rPr>
  </w:style>
  <w:style w:type="paragraph" w:customStyle="1" w:styleId="8F00C7CB08844B0BAB90665C4270E7B71">
    <w:name w:val="8F00C7CB08844B0BAB90665C4270E7B71"/>
    <w:rsid w:val="00256CCA"/>
    <w:pPr>
      <w:spacing w:after="0" w:line="240" w:lineRule="auto"/>
    </w:pPr>
    <w:rPr>
      <w:rFonts w:eastAsiaTheme="minorHAnsi"/>
    </w:rPr>
  </w:style>
  <w:style w:type="paragraph" w:customStyle="1" w:styleId="4579806FDE8341A2A89B6ADD114CC84C6">
    <w:name w:val="4579806FDE8341A2A89B6ADD114CC84C6"/>
    <w:rsid w:val="00256CCA"/>
    <w:pPr>
      <w:spacing w:after="0" w:line="240" w:lineRule="auto"/>
    </w:pPr>
    <w:rPr>
      <w:rFonts w:eastAsiaTheme="minorHAnsi"/>
    </w:rPr>
  </w:style>
  <w:style w:type="paragraph" w:customStyle="1" w:styleId="5F79DF9255754E059601D29A31DBF10B6">
    <w:name w:val="5F79DF9255754E059601D29A31DBF10B6"/>
    <w:rsid w:val="00256CCA"/>
    <w:pPr>
      <w:spacing w:after="0" w:line="240" w:lineRule="auto"/>
    </w:pPr>
    <w:rPr>
      <w:rFonts w:eastAsiaTheme="minorHAnsi"/>
    </w:rPr>
  </w:style>
  <w:style w:type="paragraph" w:customStyle="1" w:styleId="CB326DDE3B4249BFBB3EB7021BD777706">
    <w:name w:val="CB326DDE3B4249BFBB3EB7021BD777706"/>
    <w:rsid w:val="00256CCA"/>
    <w:pPr>
      <w:spacing w:after="0" w:line="240" w:lineRule="auto"/>
    </w:pPr>
    <w:rPr>
      <w:rFonts w:eastAsiaTheme="minorHAnsi"/>
    </w:rPr>
  </w:style>
  <w:style w:type="paragraph" w:customStyle="1" w:styleId="274B51123D6D428297DA494FA86B8D741">
    <w:name w:val="274B51123D6D428297DA494FA86B8D741"/>
    <w:rsid w:val="00256CCA"/>
    <w:pPr>
      <w:spacing w:after="0" w:line="240" w:lineRule="auto"/>
    </w:pPr>
    <w:rPr>
      <w:rFonts w:eastAsiaTheme="minorHAnsi"/>
    </w:rPr>
  </w:style>
  <w:style w:type="paragraph" w:customStyle="1" w:styleId="B1FF82EC19A34BBDB5988CFC7827B3F61">
    <w:name w:val="B1FF82EC19A34BBDB5988CFC7827B3F61"/>
    <w:rsid w:val="00256CCA"/>
    <w:pPr>
      <w:spacing w:after="0" w:line="240" w:lineRule="auto"/>
    </w:pPr>
    <w:rPr>
      <w:rFonts w:eastAsiaTheme="minorHAnsi"/>
    </w:rPr>
  </w:style>
  <w:style w:type="paragraph" w:customStyle="1" w:styleId="0058782014C44B7297124FDD75CF86701">
    <w:name w:val="0058782014C44B7297124FDD75CF86701"/>
    <w:rsid w:val="00256CCA"/>
    <w:pPr>
      <w:spacing w:after="0" w:line="240" w:lineRule="auto"/>
    </w:pPr>
    <w:rPr>
      <w:rFonts w:eastAsiaTheme="minorHAnsi"/>
    </w:rPr>
  </w:style>
  <w:style w:type="paragraph" w:customStyle="1" w:styleId="D8763C8515E148CAA6B874616BBDD7301">
    <w:name w:val="D8763C8515E148CAA6B874616BBDD7301"/>
    <w:rsid w:val="00256CCA"/>
    <w:pPr>
      <w:spacing w:after="0" w:line="240" w:lineRule="auto"/>
    </w:pPr>
    <w:rPr>
      <w:rFonts w:eastAsiaTheme="minorHAnsi"/>
    </w:rPr>
  </w:style>
  <w:style w:type="paragraph" w:customStyle="1" w:styleId="F506C863EC7945E18675BB1596800D361">
    <w:name w:val="F506C863EC7945E18675BB1596800D361"/>
    <w:rsid w:val="00256CCA"/>
    <w:pPr>
      <w:spacing w:after="0" w:line="240" w:lineRule="auto"/>
    </w:pPr>
    <w:rPr>
      <w:rFonts w:eastAsiaTheme="minorHAnsi"/>
    </w:rPr>
  </w:style>
  <w:style w:type="paragraph" w:customStyle="1" w:styleId="F544FDCEDF724C7DBC9E10385AE0BB8E1">
    <w:name w:val="F544FDCEDF724C7DBC9E10385AE0BB8E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A2FAF199A964577A44BAB923030AC601">
    <w:name w:val="3A2FAF199A964577A44BAB923030AC60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B6BEDA472B4190AC5E8CAEB65FDFCD1">
    <w:name w:val="E3B6BEDA472B4190AC5E8CAEB65FDFCD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92FECFC26D46F589F932F344E097E71">
    <w:name w:val="F292FECFC26D46F589F932F344E097E7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C05916B3CC542F092A0D02D317A9DC61">
    <w:name w:val="BC05916B3CC542F092A0D02D317A9DC6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564FB1AD90344D2B371388CF6DF558E1">
    <w:name w:val="2564FB1AD90344D2B371388CF6DF558E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2930C9B6964A7382CAE8F039CFB0CC1">
    <w:name w:val="302930C9B6964A7382CAE8F039CFB0CC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8F6CCD8A4F49A5BEEECF1A7509B5041">
    <w:name w:val="D18F6CCD8A4F49A5BEEECF1A7509B504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9FC1DA82CF24388B78F5017A48909BF1">
    <w:name w:val="39FC1DA82CF24388B78F5017A48909BF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950B1E3FB54284B5F7DE4310A14DC81">
    <w:name w:val="05950B1E3FB54284B5F7DE4310A14DC8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CFE6CFD23F4137B78D0593C6337A4B1">
    <w:name w:val="63CFE6CFD23F4137B78D0593C6337A4B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52D9DE2F5FB4D5A8ABDB48CCE3D7A731">
    <w:name w:val="552D9DE2F5FB4D5A8ABDB48CCE3D7A7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BD1715CDA3542E29DF0B7BEE0176EFD1">
    <w:name w:val="FBD1715CDA3542E29DF0B7BEE0176EFD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5C51B1776842FB9540B89B54857C051">
    <w:name w:val="625C51B1776842FB9540B89B54857C05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6BE1BD2D1CA41B1A59A0B95D2097BE71">
    <w:name w:val="06BE1BD2D1CA41B1A59A0B95D2097BE7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D2D0614FC2B4762BB38CAD179BE04D31">
    <w:name w:val="6D2D0614FC2B4762BB38CAD179BE04D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C2A0B07D8F6492786C2AB0F1F6294EB1">
    <w:name w:val="5C2A0B07D8F6492786C2AB0F1F6294EB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086659CE5F45AEA0E41EF7203923CC1">
    <w:name w:val="C2086659CE5F45AEA0E41EF7203923CC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DB54603329D411BB342C5053375E7871">
    <w:name w:val="ADB54603329D411BB342C5053375E787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F42ABB0D484517A69372718498349D1">
    <w:name w:val="62F42ABB0D484517A69372718498349D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93F56C4F29C4E559BF0339D16CFB2D51">
    <w:name w:val="D93F56C4F29C4E559BF0339D16CFB2D5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5AA9F6BEEAB42A5B52BD822421DBA771">
    <w:name w:val="85AA9F6BEEAB42A5B52BD822421DBA77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A5F438BADD4B838F31A29318090F051">
    <w:name w:val="42A5F438BADD4B838F31A29318090F05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9E173836194DEDA1B6B1E21FCDC3331">
    <w:name w:val="CA9E173836194DEDA1B6B1E21FCDC3331"/>
    <w:rsid w:val="00256CCA"/>
    <w:pPr>
      <w:spacing w:after="0" w:line="240" w:lineRule="auto"/>
    </w:pPr>
    <w:rPr>
      <w:rFonts w:eastAsiaTheme="minorHAnsi"/>
    </w:rPr>
  </w:style>
  <w:style w:type="paragraph" w:customStyle="1" w:styleId="41F7236F82D6475682BB898B24F0EE651">
    <w:name w:val="41F7236F82D6475682BB898B24F0EE651"/>
    <w:rsid w:val="00256CCA"/>
    <w:pPr>
      <w:spacing w:after="0" w:line="240" w:lineRule="auto"/>
    </w:pPr>
    <w:rPr>
      <w:rFonts w:eastAsiaTheme="minorHAnsi"/>
    </w:rPr>
  </w:style>
  <w:style w:type="paragraph" w:customStyle="1" w:styleId="7FE9598D3F6B405EBBFDD97CACE274C02">
    <w:name w:val="7FE9598D3F6B405EBBFDD97CACE274C02"/>
    <w:rsid w:val="00256CCA"/>
    <w:pPr>
      <w:spacing w:after="0" w:line="240" w:lineRule="auto"/>
    </w:pPr>
    <w:rPr>
      <w:rFonts w:eastAsiaTheme="minorHAnsi"/>
    </w:rPr>
  </w:style>
  <w:style w:type="paragraph" w:customStyle="1" w:styleId="13279D4327F146B0AA6E0D9B08BB0B4D1">
    <w:name w:val="13279D4327F146B0AA6E0D9B08BB0B4D1"/>
    <w:rsid w:val="00256CCA"/>
    <w:pPr>
      <w:spacing w:after="0" w:line="240" w:lineRule="auto"/>
    </w:pPr>
    <w:rPr>
      <w:rFonts w:eastAsiaTheme="minorHAnsi"/>
    </w:rPr>
  </w:style>
  <w:style w:type="paragraph" w:customStyle="1" w:styleId="C4D0E5744A7E4760A6837F9CCFD3A76D1">
    <w:name w:val="C4D0E5744A7E4760A6837F9CCFD3A76D1"/>
    <w:rsid w:val="00256CCA"/>
    <w:pPr>
      <w:spacing w:after="0" w:line="240" w:lineRule="auto"/>
    </w:pPr>
    <w:rPr>
      <w:rFonts w:eastAsiaTheme="minorHAnsi"/>
    </w:rPr>
  </w:style>
  <w:style w:type="paragraph" w:customStyle="1" w:styleId="60D0322EAB0E4800B3421CE74F66FF871">
    <w:name w:val="60D0322EAB0E4800B3421CE74F66FF871"/>
    <w:rsid w:val="00256CCA"/>
    <w:pPr>
      <w:spacing w:after="0" w:line="240" w:lineRule="auto"/>
    </w:pPr>
    <w:rPr>
      <w:rFonts w:eastAsiaTheme="minorHAnsi"/>
    </w:rPr>
  </w:style>
  <w:style w:type="paragraph" w:customStyle="1" w:styleId="E888E28A65B04982BBBE24816EE1EA79">
    <w:name w:val="E888E28A65B04982BBBE24816EE1EA79"/>
    <w:rsid w:val="00256CCA"/>
  </w:style>
  <w:style w:type="paragraph" w:customStyle="1" w:styleId="BDC1923E580F4793B6DAFE44F832F8B1">
    <w:name w:val="BDC1923E580F4793B6DAFE44F832F8B1"/>
    <w:rsid w:val="00256CCA"/>
  </w:style>
  <w:style w:type="paragraph" w:customStyle="1" w:styleId="3798B47305D74126A031BA88356A3F71">
    <w:name w:val="3798B47305D74126A031BA88356A3F71"/>
    <w:rsid w:val="00256CCA"/>
  </w:style>
  <w:style w:type="paragraph" w:customStyle="1" w:styleId="A656835D7AC24BDE825A22CF6B090119">
    <w:name w:val="A656835D7AC24BDE825A22CF6B090119"/>
    <w:rsid w:val="00256CCA"/>
  </w:style>
  <w:style w:type="paragraph" w:customStyle="1" w:styleId="5E5EDE4EB832423BA32216952D1865FE">
    <w:name w:val="5E5EDE4EB832423BA32216952D1865FE"/>
    <w:rsid w:val="00256CCA"/>
  </w:style>
  <w:style w:type="paragraph" w:customStyle="1" w:styleId="207471F1A0974DF68629AC61A57D41DA">
    <w:name w:val="207471F1A0974DF68629AC61A57D41DA"/>
    <w:rsid w:val="00256CCA"/>
  </w:style>
  <w:style w:type="paragraph" w:customStyle="1" w:styleId="244EEFFBA3E04E7FA42E980976B3C50D">
    <w:name w:val="244EEFFBA3E04E7FA42E980976B3C50D"/>
    <w:rsid w:val="00256CCA"/>
  </w:style>
  <w:style w:type="paragraph" w:customStyle="1" w:styleId="2F672414B8344CC6B4CC1AAF9C5EFB2F">
    <w:name w:val="2F672414B8344CC6B4CC1AAF9C5EFB2F"/>
    <w:rsid w:val="00256CCA"/>
  </w:style>
  <w:style w:type="paragraph" w:customStyle="1" w:styleId="777DC769F79545EBBB699331BE43853C">
    <w:name w:val="777DC769F79545EBBB699331BE43853C"/>
    <w:rsid w:val="00256CCA"/>
  </w:style>
  <w:style w:type="paragraph" w:customStyle="1" w:styleId="10AE181B4E144C7D88A61AD88E2D12A3">
    <w:name w:val="10AE181B4E144C7D88A61AD88E2D12A3"/>
    <w:rsid w:val="00256CCA"/>
  </w:style>
  <w:style w:type="paragraph" w:customStyle="1" w:styleId="ED60B4553D5146609FD36E056C44CD62">
    <w:name w:val="ED60B4553D5146609FD36E056C44CD62"/>
    <w:rsid w:val="00256CCA"/>
  </w:style>
  <w:style w:type="paragraph" w:customStyle="1" w:styleId="BDD310105F814D7FB69BD7D8C9874EE3">
    <w:name w:val="BDD310105F814D7FB69BD7D8C9874EE3"/>
    <w:rsid w:val="00256CCA"/>
  </w:style>
  <w:style w:type="paragraph" w:customStyle="1" w:styleId="CDFC9275418F482F9C6EBCECC8693417">
    <w:name w:val="CDFC9275418F482F9C6EBCECC8693417"/>
    <w:rsid w:val="00256CCA"/>
  </w:style>
  <w:style w:type="paragraph" w:customStyle="1" w:styleId="6152218D14E44366AFE9E8F9898AC153">
    <w:name w:val="6152218D14E44366AFE9E8F9898AC153"/>
    <w:rsid w:val="00256CCA"/>
  </w:style>
  <w:style w:type="paragraph" w:customStyle="1" w:styleId="5D043D598AD546618EDBBB824B2D5676">
    <w:name w:val="5D043D598AD546618EDBBB824B2D5676"/>
    <w:rsid w:val="00256CCA"/>
  </w:style>
  <w:style w:type="paragraph" w:customStyle="1" w:styleId="9F17786EDA614DE9A32DAE142462EF80">
    <w:name w:val="9F17786EDA614DE9A32DAE142462EF80"/>
    <w:rsid w:val="00256CCA"/>
  </w:style>
  <w:style w:type="paragraph" w:customStyle="1" w:styleId="51C483ED46124009AB12C5C25DC1DEBA">
    <w:name w:val="51C483ED46124009AB12C5C25DC1DEBA"/>
    <w:rsid w:val="00256CCA"/>
  </w:style>
  <w:style w:type="paragraph" w:customStyle="1" w:styleId="A99CCAB0511E46A296901AA702D208B2">
    <w:name w:val="A99CCAB0511E46A296901AA702D208B2"/>
    <w:rsid w:val="00256CCA"/>
  </w:style>
  <w:style w:type="paragraph" w:customStyle="1" w:styleId="EE91D48090064FC5A236CB04C90AA11A">
    <w:name w:val="EE91D48090064FC5A236CB04C90AA11A"/>
    <w:rsid w:val="00256CCA"/>
  </w:style>
  <w:style w:type="paragraph" w:customStyle="1" w:styleId="36830BFC179F400E8D73AEE0C9BE43F6">
    <w:name w:val="36830BFC179F400E8D73AEE0C9BE43F6"/>
    <w:rsid w:val="00256CCA"/>
  </w:style>
  <w:style w:type="paragraph" w:customStyle="1" w:styleId="DB1A0E3089D84F13A56F929C3EBEA658">
    <w:name w:val="DB1A0E3089D84F13A56F929C3EBEA658"/>
    <w:rsid w:val="00256CCA"/>
  </w:style>
  <w:style w:type="paragraph" w:customStyle="1" w:styleId="13509F6871B24C5B948DB2E0F82F55B3">
    <w:name w:val="13509F6871B24C5B948DB2E0F82F55B3"/>
    <w:rsid w:val="00256CCA"/>
  </w:style>
  <w:style w:type="paragraph" w:customStyle="1" w:styleId="529B55B59C0A4693AFB29C318439E05B12">
    <w:name w:val="529B55B59C0A4693AFB29C318439E05B12"/>
    <w:rsid w:val="00256CCA"/>
    <w:pPr>
      <w:spacing w:after="0" w:line="240" w:lineRule="auto"/>
    </w:pPr>
    <w:rPr>
      <w:rFonts w:eastAsiaTheme="minorHAnsi"/>
    </w:rPr>
  </w:style>
  <w:style w:type="paragraph" w:customStyle="1" w:styleId="7B06199137EA49CCB85E09F7F1382EA97">
    <w:name w:val="7B06199137EA49CCB85E09F7F1382EA97"/>
    <w:rsid w:val="00256CCA"/>
    <w:pPr>
      <w:spacing w:after="0" w:line="240" w:lineRule="auto"/>
    </w:pPr>
    <w:rPr>
      <w:rFonts w:eastAsiaTheme="minorHAnsi"/>
    </w:rPr>
  </w:style>
  <w:style w:type="paragraph" w:customStyle="1" w:styleId="A6FCAA0DA5AA40CC958A988EED372E2F2">
    <w:name w:val="A6FCAA0DA5AA40CC958A988EED372E2F2"/>
    <w:rsid w:val="00256CCA"/>
    <w:pPr>
      <w:spacing w:after="0" w:line="240" w:lineRule="auto"/>
    </w:pPr>
    <w:rPr>
      <w:rFonts w:eastAsiaTheme="minorHAnsi"/>
    </w:rPr>
  </w:style>
  <w:style w:type="paragraph" w:customStyle="1" w:styleId="8F00C7CB08844B0BAB90665C4270E7B72">
    <w:name w:val="8F00C7CB08844B0BAB90665C4270E7B72"/>
    <w:rsid w:val="00256CCA"/>
    <w:pPr>
      <w:spacing w:after="0" w:line="240" w:lineRule="auto"/>
    </w:pPr>
    <w:rPr>
      <w:rFonts w:eastAsiaTheme="minorHAnsi"/>
    </w:rPr>
  </w:style>
  <w:style w:type="paragraph" w:customStyle="1" w:styleId="4579806FDE8341A2A89B6ADD114CC84C7">
    <w:name w:val="4579806FDE8341A2A89B6ADD114CC84C7"/>
    <w:rsid w:val="00256CCA"/>
    <w:pPr>
      <w:spacing w:after="0" w:line="240" w:lineRule="auto"/>
    </w:pPr>
    <w:rPr>
      <w:rFonts w:eastAsiaTheme="minorHAnsi"/>
    </w:rPr>
  </w:style>
  <w:style w:type="paragraph" w:customStyle="1" w:styleId="5F79DF9255754E059601D29A31DBF10B7">
    <w:name w:val="5F79DF9255754E059601D29A31DBF10B7"/>
    <w:rsid w:val="00256CCA"/>
    <w:pPr>
      <w:spacing w:after="0" w:line="240" w:lineRule="auto"/>
    </w:pPr>
    <w:rPr>
      <w:rFonts w:eastAsiaTheme="minorHAnsi"/>
    </w:rPr>
  </w:style>
  <w:style w:type="paragraph" w:customStyle="1" w:styleId="CB326DDE3B4249BFBB3EB7021BD777707">
    <w:name w:val="CB326DDE3B4249BFBB3EB7021BD777707"/>
    <w:rsid w:val="00256CCA"/>
    <w:pPr>
      <w:spacing w:after="0" w:line="240" w:lineRule="auto"/>
    </w:pPr>
    <w:rPr>
      <w:rFonts w:eastAsiaTheme="minorHAnsi"/>
    </w:rPr>
  </w:style>
  <w:style w:type="paragraph" w:customStyle="1" w:styleId="274B51123D6D428297DA494FA86B8D742">
    <w:name w:val="274B51123D6D428297DA494FA86B8D742"/>
    <w:rsid w:val="00256CCA"/>
    <w:pPr>
      <w:spacing w:after="0" w:line="240" w:lineRule="auto"/>
    </w:pPr>
    <w:rPr>
      <w:rFonts w:eastAsiaTheme="minorHAnsi"/>
    </w:rPr>
  </w:style>
  <w:style w:type="paragraph" w:customStyle="1" w:styleId="B1FF82EC19A34BBDB5988CFC7827B3F62">
    <w:name w:val="B1FF82EC19A34BBDB5988CFC7827B3F62"/>
    <w:rsid w:val="00256CCA"/>
    <w:pPr>
      <w:spacing w:after="0" w:line="240" w:lineRule="auto"/>
    </w:pPr>
    <w:rPr>
      <w:rFonts w:eastAsiaTheme="minorHAnsi"/>
    </w:rPr>
  </w:style>
  <w:style w:type="paragraph" w:customStyle="1" w:styleId="0058782014C44B7297124FDD75CF86702">
    <w:name w:val="0058782014C44B7297124FDD75CF86702"/>
    <w:rsid w:val="00256CCA"/>
    <w:pPr>
      <w:spacing w:after="0" w:line="240" w:lineRule="auto"/>
    </w:pPr>
    <w:rPr>
      <w:rFonts w:eastAsiaTheme="minorHAnsi"/>
    </w:rPr>
  </w:style>
  <w:style w:type="paragraph" w:customStyle="1" w:styleId="D8763C8515E148CAA6B874616BBDD7302">
    <w:name w:val="D8763C8515E148CAA6B874616BBDD7302"/>
    <w:rsid w:val="00256CCA"/>
    <w:pPr>
      <w:spacing w:after="0" w:line="240" w:lineRule="auto"/>
    </w:pPr>
    <w:rPr>
      <w:rFonts w:eastAsiaTheme="minorHAnsi"/>
    </w:rPr>
  </w:style>
  <w:style w:type="paragraph" w:customStyle="1" w:styleId="F506C863EC7945E18675BB1596800D362">
    <w:name w:val="F506C863EC7945E18675BB1596800D362"/>
    <w:rsid w:val="00256CCA"/>
    <w:pPr>
      <w:spacing w:after="0" w:line="240" w:lineRule="auto"/>
    </w:pPr>
    <w:rPr>
      <w:rFonts w:eastAsiaTheme="minorHAnsi"/>
    </w:rPr>
  </w:style>
  <w:style w:type="paragraph" w:customStyle="1" w:styleId="F544FDCEDF724C7DBC9E10385AE0BB8E2">
    <w:name w:val="F544FDCEDF724C7DBC9E10385AE0BB8E2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888E28A65B04982BBBE24816EE1EA791">
    <w:name w:val="E888E28A65B04982BBBE24816EE1EA79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C1923E580F4793B6DAFE44F832F8B11">
    <w:name w:val="BDC1923E580F4793B6DAFE44F832F8B1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798B47305D74126A031BA88356A3F711">
    <w:name w:val="3798B47305D74126A031BA88356A3F71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56835D7AC24BDE825A22CF6B0901191">
    <w:name w:val="A656835D7AC24BDE825A22CF6B090119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5EDE4EB832423BA32216952D1865FE1">
    <w:name w:val="5E5EDE4EB832423BA32216952D1865FE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07471F1A0974DF68629AC61A57D41DA1">
    <w:name w:val="207471F1A0974DF68629AC61A57D41DA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4EEFFBA3E04E7FA42E980976B3C50D1">
    <w:name w:val="244EEFFBA3E04E7FA42E980976B3C50D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672414B8344CC6B4CC1AAF9C5EFB2F1">
    <w:name w:val="2F672414B8344CC6B4CC1AAF9C5EFB2F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77DC769F79545EBBB699331BE43853C1">
    <w:name w:val="777DC769F79545EBBB699331BE43853C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0AE181B4E144C7D88A61AD88E2D12A31">
    <w:name w:val="10AE181B4E144C7D88A61AD88E2D12A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60B4553D5146609FD36E056C44CD621">
    <w:name w:val="ED60B4553D5146609FD36E056C44CD62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D310105F814D7FB69BD7D8C9874EE31">
    <w:name w:val="BDD310105F814D7FB69BD7D8C9874EE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DFC9275418F482F9C6EBCECC86934171">
    <w:name w:val="CDFC9275418F482F9C6EBCECC8693417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52218D14E44366AFE9E8F9898AC1531">
    <w:name w:val="6152218D14E44366AFE9E8F9898AC15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D043D598AD546618EDBBB824B2D56761">
    <w:name w:val="5D043D598AD546618EDBBB824B2D5676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17786EDA614DE9A32DAE142462EF801">
    <w:name w:val="9F17786EDA614DE9A32DAE142462EF80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1C483ED46124009AB12C5C25DC1DEBA1">
    <w:name w:val="51C483ED46124009AB12C5C25DC1DEBA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99CCAB0511E46A296901AA702D208B21">
    <w:name w:val="A99CCAB0511E46A296901AA702D208B2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91D48090064FC5A236CB04C90AA11A1">
    <w:name w:val="EE91D48090064FC5A236CB04C90AA11A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6830BFC179F400E8D73AEE0C9BE43F61">
    <w:name w:val="36830BFC179F400E8D73AEE0C9BE43F6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1A0E3089D84F13A56F929C3EBEA6581">
    <w:name w:val="DB1A0E3089D84F13A56F929C3EBEA658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09F6871B24C5B948DB2E0F82F55B31">
    <w:name w:val="13509F6871B24C5B948DB2E0F82F55B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9E173836194DEDA1B6B1E21FCDC3332">
    <w:name w:val="CA9E173836194DEDA1B6B1E21FCDC3332"/>
    <w:rsid w:val="00256CCA"/>
    <w:pPr>
      <w:spacing w:after="0" w:line="240" w:lineRule="auto"/>
    </w:pPr>
    <w:rPr>
      <w:rFonts w:eastAsiaTheme="minorHAnsi"/>
    </w:rPr>
  </w:style>
  <w:style w:type="paragraph" w:customStyle="1" w:styleId="41F7236F82D6475682BB898B24F0EE652">
    <w:name w:val="41F7236F82D6475682BB898B24F0EE652"/>
    <w:rsid w:val="00256CCA"/>
    <w:pPr>
      <w:spacing w:after="0" w:line="240" w:lineRule="auto"/>
    </w:pPr>
    <w:rPr>
      <w:rFonts w:eastAsiaTheme="minorHAnsi"/>
    </w:rPr>
  </w:style>
  <w:style w:type="paragraph" w:customStyle="1" w:styleId="7FE9598D3F6B405EBBFDD97CACE274C03">
    <w:name w:val="7FE9598D3F6B405EBBFDD97CACE274C03"/>
    <w:rsid w:val="00256CCA"/>
    <w:pPr>
      <w:spacing w:after="0" w:line="240" w:lineRule="auto"/>
    </w:pPr>
    <w:rPr>
      <w:rFonts w:eastAsiaTheme="minorHAnsi"/>
    </w:rPr>
  </w:style>
  <w:style w:type="paragraph" w:customStyle="1" w:styleId="13279D4327F146B0AA6E0D9B08BB0B4D2">
    <w:name w:val="13279D4327F146B0AA6E0D9B08BB0B4D2"/>
    <w:rsid w:val="00256CCA"/>
    <w:pPr>
      <w:spacing w:after="0" w:line="240" w:lineRule="auto"/>
    </w:pPr>
    <w:rPr>
      <w:rFonts w:eastAsiaTheme="minorHAnsi"/>
    </w:rPr>
  </w:style>
  <w:style w:type="paragraph" w:customStyle="1" w:styleId="C4D0E5744A7E4760A6837F9CCFD3A76D2">
    <w:name w:val="C4D0E5744A7E4760A6837F9CCFD3A76D2"/>
    <w:rsid w:val="00256CCA"/>
    <w:pPr>
      <w:spacing w:after="0" w:line="240" w:lineRule="auto"/>
    </w:pPr>
    <w:rPr>
      <w:rFonts w:eastAsiaTheme="minorHAnsi"/>
    </w:rPr>
  </w:style>
  <w:style w:type="paragraph" w:customStyle="1" w:styleId="60D0322EAB0E4800B3421CE74F66FF872">
    <w:name w:val="60D0322EAB0E4800B3421CE74F66FF872"/>
    <w:rsid w:val="00256CC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93935-CDEE-4401-B094-2079F0E1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Evaluación de la Sección 504: Comentarios de los padres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la Sección 504: Comentarios de los padres</dc:title>
  <dc:subject/>
  <dc:creator>Kristin Hennessey</dc:creator>
  <cp:keywords/>
  <dc:description/>
  <cp:lastModifiedBy>Sherileen Benjamin</cp:lastModifiedBy>
  <cp:revision>3</cp:revision>
  <cp:lastPrinted>2019-05-22T16:41:00Z</cp:lastPrinted>
  <dcterms:created xsi:type="dcterms:W3CDTF">2019-05-24T20:21:00Z</dcterms:created>
  <dcterms:modified xsi:type="dcterms:W3CDTF">2019-05-29T14:50:00Z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