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5E02EC" w14:textId="77777777" w:rsidR="00E720F3" w:rsidRPr="00C5580D" w:rsidRDefault="008E1FC0" w:rsidP="00E720F3">
      <w:pPr>
        <w:jc w:val="center"/>
        <w:rPr>
          <w:rFonts w:cstheme="minorHAnsi"/>
          <w:b/>
          <w:sz w:val="48"/>
          <w:szCs w:val="28"/>
          <w:lang w:val="es-US"/>
        </w:rPr>
      </w:pPr>
      <w:sdt>
        <w:sdtPr>
          <w:rPr>
            <w:rStyle w:val="Heading1Char"/>
            <w:lang w:val="es-US"/>
          </w:rPr>
          <w:id w:val="638837958"/>
          <w:placeholder>
            <w:docPart w:val="D022763A3C9A417C8F0D1203346161AF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E720F3" w:rsidRPr="00C5580D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  <w:lang w:val="es-US"/>
            </w:rPr>
            <w:t>Enter LEA Name Here</w:t>
          </w:r>
        </w:sdtContent>
      </w:sdt>
    </w:p>
    <w:p w14:paraId="6D1F9988" w14:textId="0C219905" w:rsidR="00C04C6F" w:rsidRPr="00C5580D" w:rsidRDefault="0082358D" w:rsidP="00C04C6F">
      <w:pPr>
        <w:jc w:val="center"/>
        <w:rPr>
          <w:rFonts w:cstheme="minorHAnsi"/>
          <w:i/>
          <w:lang w:val="es-US"/>
        </w:rPr>
      </w:pPr>
      <w:r w:rsidRPr="00C5580D">
        <w:rPr>
          <w:rFonts w:cstheme="minorHAnsi"/>
          <w:b/>
          <w:sz w:val="28"/>
          <w:szCs w:val="28"/>
          <w:lang w:val="es-US" w:bidi="es-US"/>
        </w:rPr>
        <w:t xml:space="preserve">Notificación del rechazo de elegibilidad para un plan de la Sección 504 </w:t>
      </w:r>
    </w:p>
    <w:p w14:paraId="292B9BE8" w14:textId="77777777" w:rsidR="009A3434" w:rsidRPr="00C5580D" w:rsidRDefault="009A3434" w:rsidP="003364FF">
      <w:pPr>
        <w:jc w:val="right"/>
        <w:rPr>
          <w:rFonts w:cstheme="minorHAnsi"/>
          <w:sz w:val="24"/>
          <w:szCs w:val="24"/>
          <w:lang w:val="es-US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486"/>
        <w:gridCol w:w="3864"/>
        <w:gridCol w:w="978"/>
        <w:gridCol w:w="2667"/>
      </w:tblGrid>
      <w:tr w:rsidR="008D48EB" w:rsidRPr="00C5580D" w14:paraId="537B2752" w14:textId="77777777" w:rsidTr="00332BD8">
        <w:trPr>
          <w:trHeight w:val="467"/>
        </w:trPr>
        <w:tc>
          <w:tcPr>
            <w:tcW w:w="1851" w:type="dxa"/>
            <w:gridSpan w:val="2"/>
            <w:vAlign w:val="center"/>
          </w:tcPr>
          <w:p w14:paraId="7F29696F" w14:textId="77777777" w:rsidR="004724FC" w:rsidRPr="00C5580D" w:rsidRDefault="004724FC" w:rsidP="00B82DF3">
            <w:pPr>
              <w:rPr>
                <w:lang w:val="es-US"/>
              </w:rPr>
            </w:pPr>
          </w:p>
        </w:tc>
        <w:tc>
          <w:tcPr>
            <w:tcW w:w="3864" w:type="dxa"/>
            <w:vAlign w:val="center"/>
          </w:tcPr>
          <w:p w14:paraId="72BED2B0" w14:textId="77777777" w:rsidR="004724FC" w:rsidRPr="00C5580D" w:rsidRDefault="004724FC" w:rsidP="00B82DF3">
            <w:pPr>
              <w:rPr>
                <w:vanish/>
                <w:color w:val="3B3838" w:themeColor="background2" w:themeShade="40"/>
                <w:lang w:val="es-US"/>
              </w:rPr>
            </w:pPr>
          </w:p>
        </w:tc>
        <w:tc>
          <w:tcPr>
            <w:tcW w:w="978" w:type="dxa"/>
            <w:vAlign w:val="center"/>
          </w:tcPr>
          <w:p w14:paraId="1DA5A473" w14:textId="77777777" w:rsidR="004724FC" w:rsidRPr="00C5580D" w:rsidRDefault="004724FC" w:rsidP="00B82DF3">
            <w:pPr>
              <w:rPr>
                <w:b/>
                <w:lang w:val="es-US"/>
              </w:rPr>
            </w:pPr>
            <w:r w:rsidRPr="00C5580D">
              <w:rPr>
                <w:rFonts w:cstheme="minorHAnsi"/>
                <w:b/>
                <w:sz w:val="24"/>
                <w:szCs w:val="24"/>
                <w:lang w:val="es-US" w:bidi="es-US"/>
              </w:rPr>
              <w:t>Fecha:</w:t>
            </w:r>
          </w:p>
        </w:tc>
        <w:sdt>
          <w:sdtPr>
            <w:rPr>
              <w:vanish/>
              <w:color w:val="3B3838" w:themeColor="background2" w:themeShade="40"/>
              <w:lang w:val="es-US"/>
            </w:rPr>
            <w:id w:val="924002609"/>
            <w:placeholder>
              <w:docPart w:val="524EFCA27176408AA5EE0F1ECF538495"/>
            </w:placeholder>
            <w:temporary/>
            <w:showingPlcHdr/>
          </w:sdtPr>
          <w:sdtEndPr/>
          <w:sdtContent>
            <w:tc>
              <w:tcPr>
                <w:tcW w:w="2667" w:type="dxa"/>
                <w:tcBorders>
                  <w:bottom w:val="single" w:sz="4" w:space="0" w:color="auto"/>
                </w:tcBorders>
                <w:vAlign w:val="center"/>
              </w:tcPr>
              <w:p w14:paraId="76A282A7" w14:textId="42D104AC" w:rsidR="004724FC" w:rsidRPr="00C5580D" w:rsidRDefault="00682D3B" w:rsidP="00682D3B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C5580D">
                  <w:rPr>
                    <w:vanish/>
                    <w:color w:val="3B3838" w:themeColor="background2" w:themeShade="40"/>
                    <w:lang w:val="es-US"/>
                  </w:rPr>
                  <w:t>Enter date</w:t>
                </w:r>
              </w:p>
            </w:tc>
          </w:sdtContent>
        </w:sdt>
      </w:tr>
      <w:tr w:rsidR="008D48EB" w:rsidRPr="00C5580D" w14:paraId="25F6B698" w14:textId="77777777" w:rsidTr="00840C07">
        <w:trPr>
          <w:trHeight w:val="467"/>
        </w:trPr>
        <w:tc>
          <w:tcPr>
            <w:tcW w:w="1365" w:type="dxa"/>
            <w:vAlign w:val="center"/>
          </w:tcPr>
          <w:p w14:paraId="36A048EF" w14:textId="77777777" w:rsidR="004724FC" w:rsidRPr="00C5580D" w:rsidRDefault="004724FC" w:rsidP="00B82DF3">
            <w:pPr>
              <w:pStyle w:val="NoSpacing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C5580D">
              <w:rPr>
                <w:rFonts w:cstheme="minorHAnsi"/>
                <w:b/>
                <w:sz w:val="24"/>
                <w:szCs w:val="24"/>
                <w:lang w:val="es-US" w:bidi="es-US"/>
              </w:rPr>
              <w:t>Estimado/a</w:t>
            </w:r>
          </w:p>
        </w:tc>
        <w:sdt>
          <w:sdtPr>
            <w:rPr>
              <w:rStyle w:val="BodyTextChar"/>
              <w:lang w:val="es-US"/>
            </w:rPr>
            <w:id w:val="-1615656359"/>
            <w:placeholder>
              <w:docPart w:val="E237857602A342BAB887501DC916837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799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E1AD1FD" w14:textId="1DC79DAF" w:rsidR="004724FC" w:rsidRPr="00C5580D" w:rsidRDefault="00682D3B" w:rsidP="008D48EB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  <w:lang w:val="es-US"/>
                  </w:rPr>
                </w:pPr>
                <w:r w:rsidRPr="00C5580D">
                  <w:rPr>
                    <w:rFonts w:cstheme="minorHAnsi"/>
                    <w:vanish/>
                    <w:sz w:val="24"/>
                    <w:szCs w:val="24"/>
                    <w:lang w:val="es-US"/>
                  </w:rPr>
                  <w:t>Enter name</w:t>
                </w:r>
              </w:p>
            </w:tc>
          </w:sdtContent>
        </w:sdt>
      </w:tr>
    </w:tbl>
    <w:p w14:paraId="04C7BD57" w14:textId="77777777" w:rsidR="004724FC" w:rsidRPr="00C5580D" w:rsidRDefault="004724FC" w:rsidP="004724FC">
      <w:pPr>
        <w:pStyle w:val="Default"/>
        <w:rPr>
          <w:rFonts w:asciiTheme="minorHAnsi" w:hAnsiTheme="minorHAnsi" w:cstheme="minorHAnsi"/>
          <w:lang w:val="es-US"/>
        </w:rPr>
      </w:pPr>
    </w:p>
    <w:p w14:paraId="5FB44BE4" w14:textId="6191608E" w:rsidR="005E138C" w:rsidRPr="00C5580D" w:rsidRDefault="004724FC" w:rsidP="004D13BC">
      <w:pPr>
        <w:pStyle w:val="Default"/>
        <w:rPr>
          <w:rFonts w:asciiTheme="minorHAnsi" w:hAnsiTheme="minorHAnsi" w:cstheme="minorHAnsi"/>
          <w:b/>
          <w:color w:val="auto"/>
          <w:lang w:val="es-US" w:bidi="es-US"/>
        </w:rPr>
      </w:pPr>
      <w:r w:rsidRPr="00C5580D">
        <w:rPr>
          <w:rFonts w:asciiTheme="minorHAnsi" w:hAnsiTheme="minorHAnsi" w:cstheme="minorHAnsi"/>
          <w:lang w:val="es-US" w:bidi="es-US"/>
        </w:rPr>
        <w:t>Esta carta es sobre el siguiente estudiante:</w:t>
      </w:r>
    </w:p>
    <w:p w14:paraId="1AC5F239" w14:textId="77777777" w:rsidR="004D13BC" w:rsidRPr="00C5580D" w:rsidRDefault="004D13BC" w:rsidP="004D13BC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es-US"/>
        </w:rPr>
      </w:pPr>
    </w:p>
    <w:p w14:paraId="228DFE08" w14:textId="77777777" w:rsidR="0028409C" w:rsidRPr="00C5580D" w:rsidRDefault="0028409C" w:rsidP="0028409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lang w:val="es-US" w:bidi="es-US"/>
        </w:rPr>
      </w:pPr>
      <w:bookmarkStart w:id="1" w:name="_Hlk9346915"/>
      <w:r w:rsidRPr="00C5580D">
        <w:rPr>
          <w:rFonts w:cstheme="minorHAnsi"/>
          <w:b/>
          <w:sz w:val="24"/>
          <w:szCs w:val="24"/>
          <w:lang w:val="es-US" w:bidi="es-US"/>
        </w:rPr>
        <w:t xml:space="preserve">Estudiante: </w:t>
      </w:r>
      <w:r w:rsidRPr="00C5580D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C5580D">
        <w:rPr>
          <w:rFonts w:asciiTheme="majorHAnsi" w:hAnsiTheme="majorHAnsi" w:cstheme="majorHAnsi"/>
          <w:bCs/>
          <w:sz w:val="24"/>
          <w:szCs w:val="24"/>
          <w:lang w:val="es-US" w:bidi="es-US"/>
        </w:rPr>
        <w:tab/>
      </w:r>
    </w:p>
    <w:p w14:paraId="3C5734D9" w14:textId="77777777" w:rsidR="0028409C" w:rsidRPr="00C5580D" w:rsidRDefault="0028409C" w:rsidP="0028409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78934EA8" w14:textId="77777777" w:rsidR="0028409C" w:rsidRPr="00C5580D" w:rsidRDefault="0028409C" w:rsidP="0028409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/>
          <w:sz w:val="24"/>
          <w:szCs w:val="24"/>
          <w:lang w:val="es-US" w:bidi="es-US"/>
        </w:rPr>
      </w:pPr>
      <w:r w:rsidRPr="00C5580D">
        <w:rPr>
          <w:rFonts w:cstheme="minorHAnsi"/>
          <w:b/>
          <w:sz w:val="24"/>
          <w:szCs w:val="24"/>
          <w:lang w:val="es-US" w:bidi="es-US"/>
        </w:rPr>
        <w:t xml:space="preserve">Escuela: </w:t>
      </w:r>
      <w:r w:rsidRPr="00C5580D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C5580D">
        <w:rPr>
          <w:rFonts w:cstheme="minorHAnsi"/>
          <w:b/>
          <w:sz w:val="24"/>
          <w:szCs w:val="24"/>
          <w:lang w:val="es-US" w:bidi="es-US"/>
        </w:rPr>
        <w:tab/>
        <w:t xml:space="preserve">N.º de identificación estatal </w:t>
      </w:r>
    </w:p>
    <w:p w14:paraId="463D7D77" w14:textId="77777777" w:rsidR="0028409C" w:rsidRPr="00C5580D" w:rsidRDefault="0028409C" w:rsidP="0028409C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C5580D">
        <w:rPr>
          <w:rFonts w:cstheme="minorHAnsi"/>
          <w:b/>
          <w:sz w:val="24"/>
          <w:szCs w:val="24"/>
          <w:lang w:val="es-US" w:bidi="es-US"/>
        </w:rPr>
        <w:tab/>
      </w:r>
      <w:r w:rsidRPr="00C5580D">
        <w:rPr>
          <w:rFonts w:cstheme="minorHAnsi"/>
          <w:b/>
          <w:sz w:val="24"/>
          <w:szCs w:val="24"/>
          <w:lang w:val="es-US" w:bidi="es-US"/>
        </w:rPr>
        <w:tab/>
        <w:t xml:space="preserve">del estudiante (SSID): </w:t>
      </w:r>
      <w:r w:rsidRPr="00C5580D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40031094" w14:textId="77777777" w:rsidR="0028409C" w:rsidRPr="00C5580D" w:rsidRDefault="0028409C" w:rsidP="0028409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C5580D">
        <w:rPr>
          <w:b/>
          <w:sz w:val="24"/>
          <w:szCs w:val="24"/>
          <w:lang w:val="es-US" w:bidi="es-US"/>
        </w:rPr>
        <w:t xml:space="preserve">Grado: </w:t>
      </w:r>
      <w:r w:rsidRPr="00C5580D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C5580D">
        <w:rPr>
          <w:bCs/>
          <w:sz w:val="24"/>
          <w:szCs w:val="24"/>
          <w:lang w:val="es-US" w:bidi="es-US"/>
        </w:rPr>
        <w:tab/>
      </w:r>
      <w:r w:rsidRPr="00C5580D">
        <w:rPr>
          <w:rFonts w:cstheme="minorHAnsi"/>
          <w:b/>
          <w:sz w:val="24"/>
          <w:szCs w:val="24"/>
          <w:lang w:val="es-US" w:bidi="es-US"/>
        </w:rPr>
        <w:t xml:space="preserve">Fecha de nacimiento: </w:t>
      </w:r>
      <w:r w:rsidRPr="00C5580D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bookmarkEnd w:id="1"/>
    <w:p w14:paraId="78E1FF88" w14:textId="77777777" w:rsidR="004D13BC" w:rsidRPr="00C5580D" w:rsidRDefault="004D13BC" w:rsidP="004D13BC">
      <w:pPr>
        <w:pStyle w:val="Default"/>
        <w:rPr>
          <w:rFonts w:ascii="TimesNewRomanPSMT" w:hAnsi="TimesNewRomanPSMT" w:cs="TimesNewRomanPSMT"/>
          <w:color w:val="auto"/>
          <w:sz w:val="22"/>
          <w:szCs w:val="22"/>
          <w:lang w:val="es-US"/>
        </w:rPr>
      </w:pPr>
    </w:p>
    <w:p w14:paraId="21321E6D" w14:textId="77777777" w:rsidR="004D13BC" w:rsidRPr="00C5580D" w:rsidRDefault="004D13BC" w:rsidP="004D13BC">
      <w:pPr>
        <w:pStyle w:val="Default"/>
        <w:rPr>
          <w:rFonts w:asciiTheme="minorHAnsi" w:hAnsiTheme="minorHAnsi" w:cstheme="minorHAnsi"/>
          <w:lang w:val="es-US"/>
        </w:rPr>
      </w:pPr>
    </w:p>
    <w:p w14:paraId="39B3CC43" w14:textId="1945AAE6" w:rsidR="00EA1901" w:rsidRPr="00C5580D" w:rsidRDefault="00981DCB" w:rsidP="00C04C6F">
      <w:pPr>
        <w:rPr>
          <w:rFonts w:cstheme="minorHAnsi"/>
          <w:sz w:val="24"/>
          <w:szCs w:val="24"/>
          <w:lang w:val="es-US"/>
        </w:rPr>
      </w:pPr>
      <w:r w:rsidRPr="00C5580D">
        <w:rPr>
          <w:rFonts w:cstheme="minorHAnsi"/>
          <w:sz w:val="24"/>
          <w:szCs w:val="24"/>
          <w:lang w:val="es-US" w:bidi="es-US"/>
        </w:rPr>
        <w:t xml:space="preserve">Luego de revisar la derivación y llevar a cabo una evaluación, el equipo de la Sección 504 ha decidido que el estudiante no tiene derecho a recibir adaptaciones, recursos y servicios de conformidad con la Sección 504 por las siguientes razones: </w:t>
      </w:r>
    </w:p>
    <w:p w14:paraId="562FAF7C" w14:textId="77777777" w:rsidR="00521918" w:rsidRPr="00C5580D" w:rsidRDefault="00521918" w:rsidP="00C04C6F">
      <w:pPr>
        <w:rPr>
          <w:rFonts w:cstheme="minorHAnsi"/>
          <w:sz w:val="24"/>
          <w:szCs w:val="24"/>
          <w:shd w:val="clear" w:color="auto" w:fill="DEEAF6" w:themeFill="accent1" w:themeFillTint="33"/>
          <w:lang w:val="es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scription of ineligibility"/>
      </w:tblPr>
      <w:tblGrid>
        <w:gridCol w:w="9355"/>
      </w:tblGrid>
      <w:tr w:rsidR="005E138C" w:rsidRPr="00C5580D" w14:paraId="6BDE86DD" w14:textId="77777777" w:rsidTr="00165C99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-1169637813"/>
            <w:placeholder>
              <w:docPart w:val="B3206D119C334C1DB3F62C5EEB630685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55" w:type="dxa"/>
              </w:tcPr>
              <w:p w14:paraId="1A272C63" w14:textId="5D3E3558" w:rsidR="005E138C" w:rsidRPr="00C5580D" w:rsidRDefault="00682D3B" w:rsidP="00D8764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C5580D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500845FE" w14:textId="6AC08D31" w:rsidR="00E31000" w:rsidRPr="00C5580D" w:rsidRDefault="00E31000" w:rsidP="00C04C6F">
      <w:pPr>
        <w:rPr>
          <w:rFonts w:cstheme="minorHAnsi"/>
          <w:sz w:val="24"/>
          <w:szCs w:val="24"/>
          <w:lang w:val="es-US"/>
        </w:rPr>
      </w:pPr>
    </w:p>
    <w:p w14:paraId="56CBB22D" w14:textId="747A77F9" w:rsidR="00E8229A" w:rsidRPr="00C5580D" w:rsidRDefault="00E8229A" w:rsidP="00E31000">
      <w:pPr>
        <w:pStyle w:val="Default"/>
        <w:rPr>
          <w:rFonts w:asciiTheme="minorHAnsi" w:hAnsiTheme="minorHAnsi" w:cstheme="minorHAnsi"/>
          <w:color w:val="auto"/>
          <w:lang w:val="es-US"/>
        </w:rPr>
      </w:pPr>
      <w:r w:rsidRPr="00C5580D">
        <w:rPr>
          <w:rFonts w:asciiTheme="minorHAnsi" w:hAnsiTheme="minorHAnsi" w:cstheme="minorHAnsi"/>
          <w:color w:val="auto"/>
          <w:lang w:val="es-US" w:bidi="es-US"/>
        </w:rPr>
        <w:t xml:space="preserve">En caso de necesitar más información sobre la determinación de elegibilidad del estudiante, tenga a bien contactarse conmigo para hablar sobre los resultados de la evaluación o para obtener una copia del informe de la evaluación. </w:t>
      </w:r>
    </w:p>
    <w:p w14:paraId="342B8E4B" w14:textId="77777777" w:rsidR="00E8229A" w:rsidRPr="00C5580D" w:rsidRDefault="00E8229A" w:rsidP="00E31000">
      <w:pPr>
        <w:pStyle w:val="Default"/>
        <w:rPr>
          <w:rFonts w:asciiTheme="minorHAnsi" w:hAnsiTheme="minorHAnsi" w:cstheme="minorHAnsi"/>
          <w:bCs/>
          <w:iCs/>
          <w:lang w:val="es-US"/>
        </w:rPr>
      </w:pPr>
    </w:p>
    <w:p w14:paraId="6871F8A3" w14:textId="368A700B" w:rsidR="00E31000" w:rsidRPr="00C5580D" w:rsidRDefault="00981DCB" w:rsidP="00E31000">
      <w:pPr>
        <w:pStyle w:val="Default"/>
        <w:rPr>
          <w:rFonts w:asciiTheme="minorHAnsi" w:hAnsiTheme="minorHAnsi" w:cstheme="minorHAnsi"/>
          <w:color w:val="auto"/>
          <w:lang w:val="es-US"/>
        </w:rPr>
      </w:pPr>
      <w:r w:rsidRPr="00C5580D">
        <w:rPr>
          <w:rFonts w:asciiTheme="minorHAnsi" w:hAnsiTheme="minorHAnsi" w:cstheme="minorHAnsi"/>
          <w:color w:val="auto"/>
          <w:lang w:val="es-US" w:bidi="es-US"/>
        </w:rPr>
        <w:t xml:space="preserve">Adjuntamos una copia de los derechos de los que usted y el niño gozan de conformidad con la Sección 504. Si tiene alguna consulta, no dude en contactarme.  </w:t>
      </w:r>
    </w:p>
    <w:p w14:paraId="54A67479" w14:textId="77777777" w:rsidR="00C04C6F" w:rsidRPr="00C5580D" w:rsidRDefault="00C04C6F" w:rsidP="00C04C6F">
      <w:pPr>
        <w:rPr>
          <w:rFonts w:cstheme="minorHAnsi"/>
          <w:sz w:val="24"/>
          <w:szCs w:val="24"/>
          <w:lang w:val="es-US"/>
        </w:rPr>
      </w:pPr>
    </w:p>
    <w:p w14:paraId="16C71D58" w14:textId="77777777" w:rsidR="00011BFE" w:rsidRPr="00C5580D" w:rsidRDefault="00011BFE" w:rsidP="00011BFE">
      <w:pPr>
        <w:rPr>
          <w:rFonts w:cstheme="minorHAnsi"/>
          <w:sz w:val="24"/>
          <w:szCs w:val="24"/>
          <w:lang w:val="es-US"/>
        </w:rPr>
      </w:pPr>
      <w:r w:rsidRPr="00C5580D">
        <w:rPr>
          <w:rFonts w:cstheme="minorHAnsi"/>
          <w:sz w:val="24"/>
          <w:szCs w:val="24"/>
          <w:lang w:val="es-US" w:bidi="es-US"/>
        </w:rPr>
        <w:t xml:space="preserve">Cordialmente, </w:t>
      </w:r>
    </w:p>
    <w:p w14:paraId="6FBD7BCD" w14:textId="4C3309B5" w:rsidR="00011BFE" w:rsidRPr="00C5580D" w:rsidRDefault="00011BFE" w:rsidP="00011BFE">
      <w:pPr>
        <w:rPr>
          <w:rFonts w:cstheme="minorHAnsi"/>
          <w:sz w:val="24"/>
          <w:szCs w:val="24"/>
          <w:lang w:val="es-US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3605"/>
        <w:gridCol w:w="2160"/>
        <w:gridCol w:w="2430"/>
      </w:tblGrid>
      <w:tr w:rsidR="00DA01C2" w:rsidRPr="00C5580D" w14:paraId="4DFB6BF3" w14:textId="77777777" w:rsidTr="00840C07">
        <w:trPr>
          <w:trHeight w:val="467"/>
        </w:trPr>
        <w:tc>
          <w:tcPr>
            <w:tcW w:w="1255" w:type="dxa"/>
            <w:vAlign w:val="center"/>
          </w:tcPr>
          <w:p w14:paraId="3C2A8ED3" w14:textId="77777777" w:rsidR="004724FC" w:rsidRPr="00C5580D" w:rsidRDefault="004724FC" w:rsidP="00B82DF3">
            <w:pPr>
              <w:rPr>
                <w:b/>
                <w:sz w:val="24"/>
                <w:szCs w:val="24"/>
                <w:lang w:val="es-US"/>
              </w:rPr>
            </w:pPr>
            <w:r w:rsidRPr="00C5580D">
              <w:rPr>
                <w:b/>
                <w:sz w:val="24"/>
                <w:szCs w:val="24"/>
                <w:lang w:val="es-US" w:bidi="es-US"/>
              </w:rPr>
              <w:t>Nombre:</w:t>
            </w:r>
          </w:p>
        </w:tc>
        <w:sdt>
          <w:sdtPr>
            <w:rPr>
              <w:rStyle w:val="BodyTextChar"/>
              <w:lang w:val="es-US"/>
            </w:rPr>
            <w:id w:val="1156492854"/>
            <w:placeholder>
              <w:docPart w:val="5885F703D66C4621BDC6CAAE4A10A53E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605" w:type="dxa"/>
                <w:tcBorders>
                  <w:bottom w:val="single" w:sz="4" w:space="0" w:color="auto"/>
                </w:tcBorders>
                <w:vAlign w:val="center"/>
              </w:tcPr>
              <w:p w14:paraId="47B60B7E" w14:textId="51BE94A2" w:rsidR="004724FC" w:rsidRPr="00C5580D" w:rsidRDefault="00F04CFE" w:rsidP="00F04CFE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C5580D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tc>
          <w:tcPr>
            <w:tcW w:w="2160" w:type="dxa"/>
            <w:vAlign w:val="center"/>
          </w:tcPr>
          <w:p w14:paraId="2DE3CE9F" w14:textId="77777777" w:rsidR="004724FC" w:rsidRPr="00C5580D" w:rsidRDefault="004724FC" w:rsidP="00B82DF3">
            <w:pPr>
              <w:rPr>
                <w:b/>
                <w:sz w:val="24"/>
                <w:szCs w:val="24"/>
                <w:lang w:val="es-US"/>
              </w:rPr>
            </w:pPr>
            <w:r w:rsidRPr="00C5580D">
              <w:rPr>
                <w:b/>
                <w:sz w:val="24"/>
                <w:szCs w:val="24"/>
                <w:lang w:val="es-US" w:bidi="es-US"/>
              </w:rPr>
              <w:t>Cargo:</w:t>
            </w:r>
          </w:p>
        </w:tc>
        <w:sdt>
          <w:sdtPr>
            <w:rPr>
              <w:rStyle w:val="BodyTextChar"/>
              <w:lang w:val="es-US"/>
            </w:rPr>
            <w:id w:val="1235273528"/>
            <w:placeholder>
              <w:docPart w:val="185563B6F85A4F579630556872C9171E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center"/>
              </w:tcPr>
              <w:p w14:paraId="177A682E" w14:textId="7F27EF3A" w:rsidR="004724FC" w:rsidRPr="00C5580D" w:rsidRDefault="00682D3B" w:rsidP="00682D3B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C5580D">
                  <w:rPr>
                    <w:vanish/>
                    <w:lang w:val="es-US"/>
                  </w:rPr>
                  <w:t>Enter title</w:t>
                </w:r>
              </w:p>
            </w:tc>
          </w:sdtContent>
        </w:sdt>
      </w:tr>
      <w:tr w:rsidR="00DA01C2" w:rsidRPr="00C5580D" w14:paraId="211129A0" w14:textId="77777777" w:rsidTr="00840C07">
        <w:trPr>
          <w:trHeight w:val="440"/>
        </w:trPr>
        <w:tc>
          <w:tcPr>
            <w:tcW w:w="1255" w:type="dxa"/>
            <w:vAlign w:val="center"/>
          </w:tcPr>
          <w:p w14:paraId="41692ECE" w14:textId="77777777" w:rsidR="004724FC" w:rsidRPr="00C5580D" w:rsidRDefault="004724FC" w:rsidP="00B82DF3">
            <w:pPr>
              <w:rPr>
                <w:b/>
                <w:sz w:val="24"/>
                <w:szCs w:val="24"/>
                <w:lang w:val="es-US"/>
              </w:rPr>
            </w:pPr>
            <w:r w:rsidRPr="00C5580D">
              <w:rPr>
                <w:b/>
                <w:sz w:val="24"/>
                <w:szCs w:val="24"/>
                <w:lang w:val="es-US" w:bidi="es-US"/>
              </w:rPr>
              <w:t>Firma: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7364" w14:textId="77777777" w:rsidR="004724FC" w:rsidRPr="00C5580D" w:rsidRDefault="004724FC" w:rsidP="00B82DF3">
            <w:pPr>
              <w:rPr>
                <w:vanish/>
                <w:sz w:val="24"/>
                <w:szCs w:val="24"/>
                <w:lang w:val="es-US"/>
              </w:rPr>
            </w:pPr>
          </w:p>
        </w:tc>
        <w:tc>
          <w:tcPr>
            <w:tcW w:w="2160" w:type="dxa"/>
            <w:vAlign w:val="center"/>
          </w:tcPr>
          <w:p w14:paraId="4C98CC5F" w14:textId="77777777" w:rsidR="004724FC" w:rsidRPr="00C5580D" w:rsidRDefault="004724FC" w:rsidP="00B82DF3">
            <w:pPr>
              <w:rPr>
                <w:b/>
                <w:sz w:val="24"/>
                <w:szCs w:val="24"/>
                <w:lang w:val="es-US"/>
              </w:rPr>
            </w:pPr>
            <w:r w:rsidRPr="00C5580D">
              <w:rPr>
                <w:b/>
                <w:sz w:val="24"/>
                <w:szCs w:val="24"/>
                <w:lang w:val="es-US" w:bidi="es-US"/>
              </w:rPr>
              <w:t>Fecha:</w:t>
            </w:r>
          </w:p>
        </w:tc>
        <w:sdt>
          <w:sdtPr>
            <w:rPr>
              <w:rStyle w:val="BodyTextChar"/>
              <w:lang w:val="es-US"/>
            </w:rPr>
            <w:id w:val="-1320267083"/>
            <w:placeholder>
              <w:docPart w:val="E5B6C3BF85FC4BDFA6245F2993A7B59F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E53AE5" w14:textId="3994C108" w:rsidR="004724FC" w:rsidRPr="00C5580D" w:rsidRDefault="00682D3B" w:rsidP="00DA01C2">
                <w:pPr>
                  <w:rPr>
                    <w:vanish/>
                    <w:sz w:val="24"/>
                    <w:szCs w:val="24"/>
                    <w:highlight w:val="yellow"/>
                    <w:lang w:val="es-US"/>
                  </w:rPr>
                </w:pPr>
                <w:r w:rsidRPr="00C5580D">
                  <w:rPr>
                    <w:vanish/>
                    <w:color w:val="3B3838" w:themeColor="background2" w:themeShade="40"/>
                    <w:lang w:val="es-US"/>
                  </w:rPr>
                  <w:t>Enter date</w:t>
                </w:r>
              </w:p>
            </w:tc>
          </w:sdtContent>
        </w:sdt>
      </w:tr>
      <w:tr w:rsidR="00DA01C2" w:rsidRPr="00C5580D" w14:paraId="671DA4A4" w14:textId="77777777" w:rsidTr="00840C07">
        <w:trPr>
          <w:trHeight w:val="440"/>
        </w:trPr>
        <w:tc>
          <w:tcPr>
            <w:tcW w:w="1255" w:type="dxa"/>
            <w:vAlign w:val="center"/>
          </w:tcPr>
          <w:p w14:paraId="2A76AF13" w14:textId="77777777" w:rsidR="004724FC" w:rsidRPr="00C5580D" w:rsidRDefault="004724FC" w:rsidP="00B82DF3">
            <w:pPr>
              <w:rPr>
                <w:b/>
                <w:sz w:val="24"/>
                <w:szCs w:val="24"/>
                <w:lang w:val="es-US"/>
              </w:rPr>
            </w:pPr>
            <w:r w:rsidRPr="00C5580D">
              <w:rPr>
                <w:b/>
                <w:sz w:val="24"/>
                <w:szCs w:val="24"/>
                <w:lang w:val="es-US" w:bidi="es-US"/>
              </w:rPr>
              <w:t>Teléfono:</w:t>
            </w:r>
          </w:p>
        </w:tc>
        <w:sdt>
          <w:sdtPr>
            <w:rPr>
              <w:rStyle w:val="BodyTextChar"/>
              <w:lang w:val="es-US"/>
            </w:rPr>
            <w:id w:val="-1162545707"/>
            <w:placeholder>
              <w:docPart w:val="D0E99B880A3C4A559D8C81FD02A2C97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36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273E7A" w14:textId="14F067EC" w:rsidR="004724FC" w:rsidRPr="00C5580D" w:rsidRDefault="00682D3B" w:rsidP="00DA01C2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C5580D">
                  <w:rPr>
                    <w:vanish/>
                    <w:color w:val="3B3838" w:themeColor="background2" w:themeShade="40"/>
                    <w:lang w:val="es-US"/>
                  </w:rPr>
                  <w:t>Enter phone number</w:t>
                </w:r>
              </w:p>
            </w:tc>
          </w:sdtContent>
        </w:sdt>
        <w:tc>
          <w:tcPr>
            <w:tcW w:w="2160" w:type="dxa"/>
            <w:vAlign w:val="center"/>
          </w:tcPr>
          <w:p w14:paraId="4A94883D" w14:textId="77777777" w:rsidR="004724FC" w:rsidRPr="00C5580D" w:rsidRDefault="004724FC" w:rsidP="00B82DF3">
            <w:pPr>
              <w:rPr>
                <w:b/>
                <w:sz w:val="24"/>
                <w:szCs w:val="24"/>
                <w:lang w:val="es-US"/>
              </w:rPr>
            </w:pPr>
            <w:r w:rsidRPr="00C5580D">
              <w:rPr>
                <w:b/>
                <w:sz w:val="24"/>
                <w:szCs w:val="24"/>
                <w:lang w:val="es-US" w:bidi="es-US"/>
              </w:rPr>
              <w:t>Correo electrónico:</w:t>
            </w:r>
          </w:p>
        </w:tc>
        <w:sdt>
          <w:sdtPr>
            <w:rPr>
              <w:rStyle w:val="BodyTextChar"/>
              <w:lang w:val="es-US"/>
            </w:rPr>
            <w:id w:val="-669094593"/>
            <w:placeholder>
              <w:docPart w:val="1DCB2CFDAD6049A496BAF3B549B6AD2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3B75A9" w14:textId="3FF2371D" w:rsidR="004724FC" w:rsidRPr="00C5580D" w:rsidRDefault="00F21843" w:rsidP="00DA01C2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C5580D">
                  <w:rPr>
                    <w:vanish/>
                    <w:color w:val="3B3838" w:themeColor="background2" w:themeShade="40"/>
                    <w:lang w:val="es-US"/>
                  </w:rPr>
                  <w:t>Enter email address</w:t>
                </w:r>
              </w:p>
            </w:tc>
          </w:sdtContent>
        </w:sdt>
      </w:tr>
    </w:tbl>
    <w:p w14:paraId="584FFF2B" w14:textId="77777777" w:rsidR="00011BFE" w:rsidRPr="00C5580D" w:rsidRDefault="00011BFE" w:rsidP="00011BFE">
      <w:pPr>
        <w:pStyle w:val="Default"/>
        <w:rPr>
          <w:rFonts w:asciiTheme="minorHAnsi" w:hAnsiTheme="minorHAnsi" w:cstheme="minorHAnsi"/>
          <w:lang w:val="es-US"/>
        </w:rPr>
      </w:pPr>
    </w:p>
    <w:p w14:paraId="0FFCEE3D" w14:textId="77777777" w:rsidR="00011BFE" w:rsidRPr="00C5580D" w:rsidRDefault="00011BFE" w:rsidP="00011BFE">
      <w:pPr>
        <w:rPr>
          <w:rFonts w:cstheme="minorHAnsi"/>
          <w:lang w:val="es-US"/>
        </w:rPr>
      </w:pPr>
    </w:p>
    <w:p w14:paraId="17BE7039" w14:textId="296E3206" w:rsidR="00D15FB6" w:rsidRPr="00C5580D" w:rsidRDefault="00011BFE" w:rsidP="00C04C6F">
      <w:pPr>
        <w:rPr>
          <w:rFonts w:cstheme="minorHAnsi"/>
          <w:lang w:val="es-US"/>
        </w:rPr>
      </w:pPr>
      <w:r w:rsidRPr="00C5580D">
        <w:rPr>
          <w:rFonts w:cstheme="minorHAnsi"/>
          <w:lang w:val="es-US" w:bidi="es-US"/>
        </w:rPr>
        <w:t>Documentos adjuntos: Aviso sobre los derechos de los padres y estudiantes</w:t>
      </w:r>
    </w:p>
    <w:sectPr w:rsidR="00D15FB6" w:rsidRPr="00C558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E95E" w14:textId="77777777" w:rsidR="007E20FF" w:rsidRDefault="007E20FF" w:rsidP="007E20FF">
      <w:r>
        <w:separator/>
      </w:r>
    </w:p>
  </w:endnote>
  <w:endnote w:type="continuationSeparator" w:id="0">
    <w:p w14:paraId="0DEFC5FB" w14:textId="77777777" w:rsidR="007E20FF" w:rsidRDefault="007E20FF" w:rsidP="007E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4359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32B747" w14:textId="65577B6C" w:rsidR="007E20FF" w:rsidRDefault="007E20FF">
            <w:pPr>
              <w:pStyle w:val="Footer"/>
              <w:jc w:val="right"/>
            </w:pPr>
            <w:r>
              <w:rPr>
                <w:lang w:val="es-US" w:bidi="es-US"/>
              </w:rPr>
              <w:t xml:space="preserve">Página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PAGE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C5580D">
              <w:rPr>
                <w:b/>
                <w:noProof/>
                <w:lang w:val="es-US" w:bidi="es-US"/>
              </w:rPr>
              <w:t>1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  <w:r>
              <w:rPr>
                <w:lang w:val="es-US" w:bidi="es-US"/>
              </w:rPr>
              <w:t xml:space="preserve"> de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C5580D">
              <w:rPr>
                <w:b/>
                <w:noProof/>
                <w:lang w:val="es-US" w:bidi="es-US"/>
              </w:rPr>
              <w:t>1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</w:p>
        </w:sdtContent>
      </w:sdt>
    </w:sdtContent>
  </w:sdt>
  <w:p w14:paraId="5A97C895" w14:textId="77777777" w:rsidR="007E20FF" w:rsidRDefault="007E2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C35F" w14:textId="77777777" w:rsidR="007E20FF" w:rsidRDefault="007E20FF" w:rsidP="007E20FF">
      <w:r>
        <w:separator/>
      </w:r>
    </w:p>
  </w:footnote>
  <w:footnote w:type="continuationSeparator" w:id="0">
    <w:p w14:paraId="00BF9BB9" w14:textId="77777777" w:rsidR="007E20FF" w:rsidRDefault="007E20FF" w:rsidP="007E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9C5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C65C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888A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4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820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F805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81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A3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A6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B90C8A"/>
    <w:multiLevelType w:val="hybridMultilevel"/>
    <w:tmpl w:val="9872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6F"/>
    <w:rsid w:val="00011BFE"/>
    <w:rsid w:val="000D42A4"/>
    <w:rsid w:val="00144848"/>
    <w:rsid w:val="00165C99"/>
    <w:rsid w:val="001715ED"/>
    <w:rsid w:val="001F6638"/>
    <w:rsid w:val="0028409C"/>
    <w:rsid w:val="002B2ED6"/>
    <w:rsid w:val="003249D9"/>
    <w:rsid w:val="00332BD8"/>
    <w:rsid w:val="003364FF"/>
    <w:rsid w:val="003B112E"/>
    <w:rsid w:val="004724FC"/>
    <w:rsid w:val="00473A11"/>
    <w:rsid w:val="004871AF"/>
    <w:rsid w:val="00494B56"/>
    <w:rsid w:val="004A04B9"/>
    <w:rsid w:val="004D13BC"/>
    <w:rsid w:val="00521918"/>
    <w:rsid w:val="005E138C"/>
    <w:rsid w:val="005E24BA"/>
    <w:rsid w:val="00645252"/>
    <w:rsid w:val="00682D3B"/>
    <w:rsid w:val="006D3D74"/>
    <w:rsid w:val="007433B0"/>
    <w:rsid w:val="007E20FF"/>
    <w:rsid w:val="007F60BF"/>
    <w:rsid w:val="0082358D"/>
    <w:rsid w:val="00840C07"/>
    <w:rsid w:val="008D48EB"/>
    <w:rsid w:val="008E1FC0"/>
    <w:rsid w:val="008E4135"/>
    <w:rsid w:val="00931279"/>
    <w:rsid w:val="00981DCB"/>
    <w:rsid w:val="009A3434"/>
    <w:rsid w:val="009D69F4"/>
    <w:rsid w:val="00A82CA7"/>
    <w:rsid w:val="00A9204E"/>
    <w:rsid w:val="00B11E4A"/>
    <w:rsid w:val="00B12ED3"/>
    <w:rsid w:val="00BA08A4"/>
    <w:rsid w:val="00C04C6F"/>
    <w:rsid w:val="00C5580D"/>
    <w:rsid w:val="00C679A0"/>
    <w:rsid w:val="00CB36ED"/>
    <w:rsid w:val="00D0699F"/>
    <w:rsid w:val="00D15FB6"/>
    <w:rsid w:val="00D81B1A"/>
    <w:rsid w:val="00D87640"/>
    <w:rsid w:val="00DA01C2"/>
    <w:rsid w:val="00DA304D"/>
    <w:rsid w:val="00E249DB"/>
    <w:rsid w:val="00E31000"/>
    <w:rsid w:val="00E720F3"/>
    <w:rsid w:val="00E8229A"/>
    <w:rsid w:val="00EA1901"/>
    <w:rsid w:val="00ED05FF"/>
    <w:rsid w:val="00F04CFE"/>
    <w:rsid w:val="00F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3FA961"/>
  <w15:chartTrackingRefBased/>
  <w15:docId w15:val="{750853AC-8B35-43D9-8945-B0E2BE1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4FC"/>
  </w:style>
  <w:style w:type="paragraph" w:styleId="Heading1">
    <w:name w:val="heading 1"/>
    <w:basedOn w:val="Normal"/>
    <w:next w:val="Normal"/>
    <w:link w:val="Heading1Char"/>
    <w:uiPriority w:val="9"/>
    <w:qFormat/>
    <w:rsid w:val="004724F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FC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4724FC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C04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04C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38C"/>
  </w:style>
  <w:style w:type="paragraph" w:styleId="BodyText">
    <w:name w:val="Body Text"/>
    <w:basedOn w:val="Normal"/>
    <w:link w:val="BodyTextChar"/>
    <w:uiPriority w:val="99"/>
    <w:unhideWhenUsed/>
    <w:rsid w:val="004724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22763A3C9A417C8F0D12033461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94F4-05A1-4411-AC20-8D26BD8CC048}"/>
      </w:docPartPr>
      <w:docPartBody>
        <w:p w:rsidR="005C5514" w:rsidRDefault="00F67FC2" w:rsidP="00F67FC2">
          <w:pPr>
            <w:pStyle w:val="D022763A3C9A417C8F0D1203346161AF5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E5B6C3BF85FC4BDFA6245F2993A7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458F-8FDF-475A-9C74-8E45F50E7533}"/>
      </w:docPartPr>
      <w:docPartBody>
        <w:p w:rsidR="007A2E18" w:rsidRDefault="00F67FC2" w:rsidP="00F67FC2">
          <w:pPr>
            <w:pStyle w:val="E5B6C3BF85FC4BDFA6245F2993A7B59F4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24EFCA27176408AA5EE0F1ECF53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CC97-7D85-42AB-8DBA-BF69E69E17B7}"/>
      </w:docPartPr>
      <w:docPartBody>
        <w:p w:rsidR="007A2E18" w:rsidRDefault="00F67FC2" w:rsidP="00F67FC2">
          <w:pPr>
            <w:pStyle w:val="524EFCA27176408AA5EE0F1ECF5384954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E237857602A342BAB887501DC916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1604-33EF-4B4B-B885-4A8E6566C14D}"/>
      </w:docPartPr>
      <w:docPartBody>
        <w:p w:rsidR="007A2E18" w:rsidRDefault="00F67FC2" w:rsidP="00F67FC2">
          <w:pPr>
            <w:pStyle w:val="E237857602A342BAB887501DC91683744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B3206D119C334C1DB3F62C5EEB63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5726-88B2-4359-B15C-ACD518495F5E}"/>
      </w:docPartPr>
      <w:docPartBody>
        <w:p w:rsidR="007A2E18" w:rsidRDefault="00F67FC2" w:rsidP="00F67FC2">
          <w:pPr>
            <w:pStyle w:val="B3206D119C334C1DB3F62C5EEB6306852"/>
          </w:pPr>
          <w:r w:rsidRPr="00682D3B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D0E99B880A3C4A559D8C81FD02A2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AFCE-ABC6-43CB-90E3-A6EFB9037C03}"/>
      </w:docPartPr>
      <w:docPartBody>
        <w:p w:rsidR="007A2E18" w:rsidRDefault="00F67FC2" w:rsidP="00F67FC2">
          <w:pPr>
            <w:pStyle w:val="D0E99B880A3C4A559D8C81FD02A2C97B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185563B6F85A4F579630556872C9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4917-2F36-495D-B37F-A819078F05F0}"/>
      </w:docPartPr>
      <w:docPartBody>
        <w:p w:rsidR="007A2E18" w:rsidRDefault="00F67FC2" w:rsidP="00F67FC2">
          <w:pPr>
            <w:pStyle w:val="185563B6F85A4F579630556872C9171E3"/>
          </w:pPr>
          <w:r w:rsidRPr="008E4135">
            <w:rPr>
              <w:vanish/>
            </w:rPr>
            <w:t>Enter title</w:t>
          </w:r>
        </w:p>
      </w:docPartBody>
    </w:docPart>
    <w:docPart>
      <w:docPartPr>
        <w:name w:val="1DCB2CFDAD6049A496BAF3B549B6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F751-47B7-4281-9B43-64C0A4E1F713}"/>
      </w:docPartPr>
      <w:docPartBody>
        <w:p w:rsidR="007A2E18" w:rsidRDefault="00F67FC2" w:rsidP="00F67FC2">
          <w:pPr>
            <w:pStyle w:val="1DCB2CFDAD6049A496BAF3B549B6AD2A2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5885F703D66C4621BDC6CAAE4A10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163D-279C-490D-A525-210813B04D63}"/>
      </w:docPartPr>
      <w:docPartBody>
        <w:p w:rsidR="00AB6326" w:rsidRDefault="00F67FC2" w:rsidP="00F67FC2">
          <w:pPr>
            <w:pStyle w:val="5885F703D66C4621BDC6CAAE4A10A53E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8B"/>
    <w:rsid w:val="002C3469"/>
    <w:rsid w:val="00324E8B"/>
    <w:rsid w:val="003427A6"/>
    <w:rsid w:val="00420009"/>
    <w:rsid w:val="00502B8D"/>
    <w:rsid w:val="005C5514"/>
    <w:rsid w:val="007A2E18"/>
    <w:rsid w:val="0092536F"/>
    <w:rsid w:val="00A172F1"/>
    <w:rsid w:val="00AB6326"/>
    <w:rsid w:val="00D67FB8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ECAFC86A9CC1468DB863B0D8EF8E5C72">
    <w:name w:val="ECAFC86A9CC1468DB863B0D8EF8E5C72"/>
    <w:rsid w:val="00324E8B"/>
  </w:style>
  <w:style w:type="paragraph" w:customStyle="1" w:styleId="9AE1756E657B4874BD3F51655D1988E2">
    <w:name w:val="9AE1756E657B4874BD3F51655D1988E2"/>
    <w:rsid w:val="00324E8B"/>
  </w:style>
  <w:style w:type="paragraph" w:customStyle="1" w:styleId="1D98B1CCF49F46318995A4E16153D3B7">
    <w:name w:val="1D98B1CCF49F46318995A4E16153D3B7"/>
    <w:rsid w:val="00324E8B"/>
  </w:style>
  <w:style w:type="paragraph" w:customStyle="1" w:styleId="EBEBB8ADF2FB4B9FB8CB660E2AD534F3">
    <w:name w:val="EBEBB8ADF2FB4B9FB8CB660E2AD534F3"/>
    <w:rsid w:val="00324E8B"/>
  </w:style>
  <w:style w:type="paragraph" w:customStyle="1" w:styleId="53C6BD2B1BC0450DA5141666A7203517">
    <w:name w:val="53C6BD2B1BC0450DA5141666A7203517"/>
    <w:rsid w:val="00324E8B"/>
  </w:style>
  <w:style w:type="paragraph" w:customStyle="1" w:styleId="53F541F1B4A34EE1BC32320287B6E917">
    <w:name w:val="53F541F1B4A34EE1BC32320287B6E917"/>
    <w:rsid w:val="00324E8B"/>
  </w:style>
  <w:style w:type="paragraph" w:customStyle="1" w:styleId="C6141BA7A9604E41B029BCC510539BD1">
    <w:name w:val="C6141BA7A9604E41B029BCC510539BD1"/>
    <w:rsid w:val="00324E8B"/>
  </w:style>
  <w:style w:type="paragraph" w:customStyle="1" w:styleId="38540A0075BC41CC80C0619ABA197310">
    <w:name w:val="38540A0075BC41CC80C0619ABA197310"/>
    <w:rsid w:val="00324E8B"/>
  </w:style>
  <w:style w:type="paragraph" w:customStyle="1" w:styleId="C2A72AEBFE8C4F45BEB388ABF535D2AD">
    <w:name w:val="C2A72AEBFE8C4F45BEB388ABF535D2AD"/>
    <w:rsid w:val="00324E8B"/>
  </w:style>
  <w:style w:type="paragraph" w:customStyle="1" w:styleId="05F474F65C704585B50A6E02EE8919AE">
    <w:name w:val="05F474F65C704585B50A6E02EE8919AE"/>
    <w:rsid w:val="00324E8B"/>
  </w:style>
  <w:style w:type="paragraph" w:customStyle="1" w:styleId="344CDF2BCC364677A455E471CBF02159">
    <w:name w:val="344CDF2BCC364677A455E471CBF02159"/>
    <w:rsid w:val="00324E8B"/>
  </w:style>
  <w:style w:type="paragraph" w:customStyle="1" w:styleId="2937D0FFE37F4FF88BB5DBD506D8329D">
    <w:name w:val="2937D0FFE37F4FF88BB5DBD506D8329D"/>
    <w:rsid w:val="00324E8B"/>
  </w:style>
  <w:style w:type="paragraph" w:customStyle="1" w:styleId="2BD8FBAEE9574E7DB7BAA8177C173328">
    <w:name w:val="2BD8FBAEE9574E7DB7BAA8177C173328"/>
    <w:rsid w:val="00324E8B"/>
  </w:style>
  <w:style w:type="character" w:styleId="PlaceholderText">
    <w:name w:val="Placeholder Text"/>
    <w:basedOn w:val="DefaultParagraphFont"/>
    <w:uiPriority w:val="99"/>
    <w:semiHidden/>
    <w:rsid w:val="00F67FC2"/>
    <w:rPr>
      <w:vanish/>
      <w:color w:val="3B3838" w:themeColor="background2" w:themeShade="40"/>
    </w:rPr>
  </w:style>
  <w:style w:type="paragraph" w:customStyle="1" w:styleId="C6141BA7A9604E41B029BCC510539BD11">
    <w:name w:val="C6141BA7A9604E41B029BCC510539BD11"/>
    <w:rsid w:val="00324E8B"/>
    <w:pPr>
      <w:spacing w:after="0" w:line="240" w:lineRule="auto"/>
    </w:pPr>
    <w:rPr>
      <w:rFonts w:eastAsiaTheme="minorHAnsi"/>
    </w:rPr>
  </w:style>
  <w:style w:type="paragraph" w:customStyle="1" w:styleId="2BD8FBAEE9574E7DB7BAA8177C1733281">
    <w:name w:val="2BD8FBAEE9574E7DB7BAA8177C1733281"/>
    <w:rsid w:val="00324E8B"/>
    <w:pPr>
      <w:spacing w:after="0" w:line="240" w:lineRule="auto"/>
    </w:pPr>
    <w:rPr>
      <w:rFonts w:eastAsiaTheme="minorHAnsi"/>
    </w:rPr>
  </w:style>
  <w:style w:type="paragraph" w:customStyle="1" w:styleId="ECAFC86A9CC1468DB863B0D8EF8E5C721">
    <w:name w:val="ECAFC86A9CC1468DB863B0D8EF8E5C721"/>
    <w:rsid w:val="00324E8B"/>
    <w:pPr>
      <w:spacing w:after="0" w:line="240" w:lineRule="auto"/>
    </w:pPr>
    <w:rPr>
      <w:rFonts w:eastAsiaTheme="minorHAnsi"/>
    </w:rPr>
  </w:style>
  <w:style w:type="paragraph" w:customStyle="1" w:styleId="9AE1756E657B4874BD3F51655D1988E21">
    <w:name w:val="9AE1756E657B4874BD3F51655D1988E21"/>
    <w:rsid w:val="00324E8B"/>
    <w:pPr>
      <w:spacing w:after="0" w:line="240" w:lineRule="auto"/>
    </w:pPr>
    <w:rPr>
      <w:rFonts w:eastAsiaTheme="minorHAnsi"/>
    </w:rPr>
  </w:style>
  <w:style w:type="paragraph" w:customStyle="1" w:styleId="1D98B1CCF49F46318995A4E16153D3B71">
    <w:name w:val="1D98B1CCF49F46318995A4E16153D3B71"/>
    <w:rsid w:val="00324E8B"/>
    <w:pPr>
      <w:spacing w:after="0" w:line="240" w:lineRule="auto"/>
    </w:pPr>
    <w:rPr>
      <w:rFonts w:eastAsiaTheme="minorHAnsi"/>
    </w:rPr>
  </w:style>
  <w:style w:type="paragraph" w:customStyle="1" w:styleId="EBEBB8ADF2FB4B9FB8CB660E2AD534F31">
    <w:name w:val="EBEBB8ADF2FB4B9FB8CB660E2AD534F31"/>
    <w:rsid w:val="00324E8B"/>
    <w:pPr>
      <w:spacing w:after="0" w:line="240" w:lineRule="auto"/>
    </w:pPr>
    <w:rPr>
      <w:rFonts w:eastAsiaTheme="minorHAnsi"/>
    </w:rPr>
  </w:style>
  <w:style w:type="paragraph" w:customStyle="1" w:styleId="53C6BD2B1BC0450DA5141666A72035171">
    <w:name w:val="53C6BD2B1BC0450DA5141666A72035171"/>
    <w:rsid w:val="00324E8B"/>
    <w:pPr>
      <w:spacing w:after="0" w:line="240" w:lineRule="auto"/>
    </w:pPr>
    <w:rPr>
      <w:rFonts w:eastAsiaTheme="minorHAnsi"/>
    </w:rPr>
  </w:style>
  <w:style w:type="paragraph" w:customStyle="1" w:styleId="53F541F1B4A34EE1BC32320287B6E9171">
    <w:name w:val="53F541F1B4A34EE1BC32320287B6E9171"/>
    <w:rsid w:val="00324E8B"/>
    <w:pPr>
      <w:spacing w:after="0" w:line="240" w:lineRule="auto"/>
    </w:pPr>
    <w:rPr>
      <w:rFonts w:eastAsiaTheme="minorHAnsi"/>
    </w:rPr>
  </w:style>
  <w:style w:type="paragraph" w:customStyle="1" w:styleId="C5FB2DAF7D4E4D0DA01278DA86D6751A">
    <w:name w:val="C5FB2DAF7D4E4D0DA01278DA86D6751A"/>
    <w:rsid w:val="00324E8B"/>
  </w:style>
  <w:style w:type="paragraph" w:customStyle="1" w:styleId="CA1901FEE6CF43F29E9373063C22A135">
    <w:name w:val="CA1901FEE6CF43F29E9373063C22A135"/>
    <w:rsid w:val="00324E8B"/>
  </w:style>
  <w:style w:type="paragraph" w:customStyle="1" w:styleId="49BB795A1E9141DBAFF615318EF159C6">
    <w:name w:val="49BB795A1E9141DBAFF615318EF159C6"/>
    <w:rsid w:val="00324E8B"/>
  </w:style>
  <w:style w:type="paragraph" w:customStyle="1" w:styleId="60FF11CA4CD34C5FBE05342ABE658773">
    <w:name w:val="60FF11CA4CD34C5FBE05342ABE658773"/>
    <w:rsid w:val="00324E8B"/>
  </w:style>
  <w:style w:type="paragraph" w:customStyle="1" w:styleId="06DE40141C7242C0A8368B9A6164610B">
    <w:name w:val="06DE40141C7242C0A8368B9A6164610B"/>
    <w:rsid w:val="00324E8B"/>
  </w:style>
  <w:style w:type="paragraph" w:customStyle="1" w:styleId="C6141BA7A9604E41B029BCC510539BD12">
    <w:name w:val="C6141BA7A9604E41B029BCC510539BD12"/>
    <w:rsid w:val="00324E8B"/>
    <w:pPr>
      <w:spacing w:after="0" w:line="240" w:lineRule="auto"/>
    </w:pPr>
    <w:rPr>
      <w:rFonts w:eastAsiaTheme="minorHAnsi"/>
    </w:rPr>
  </w:style>
  <w:style w:type="paragraph" w:customStyle="1" w:styleId="2BD8FBAEE9574E7DB7BAA8177C1733282">
    <w:name w:val="2BD8FBAEE9574E7DB7BAA8177C1733282"/>
    <w:rsid w:val="00324E8B"/>
    <w:pPr>
      <w:spacing w:after="0" w:line="240" w:lineRule="auto"/>
    </w:pPr>
    <w:rPr>
      <w:rFonts w:eastAsiaTheme="minorHAnsi"/>
    </w:rPr>
  </w:style>
  <w:style w:type="paragraph" w:customStyle="1" w:styleId="9AE1756E657B4874BD3F51655D1988E22">
    <w:name w:val="9AE1756E657B4874BD3F51655D1988E22"/>
    <w:rsid w:val="00324E8B"/>
    <w:pPr>
      <w:spacing w:after="0" w:line="240" w:lineRule="auto"/>
    </w:pPr>
    <w:rPr>
      <w:rFonts w:eastAsiaTheme="minorHAnsi"/>
    </w:rPr>
  </w:style>
  <w:style w:type="paragraph" w:customStyle="1" w:styleId="1D98B1CCF49F46318995A4E16153D3B72">
    <w:name w:val="1D98B1CCF49F46318995A4E16153D3B72"/>
    <w:rsid w:val="00324E8B"/>
    <w:pPr>
      <w:spacing w:after="0" w:line="240" w:lineRule="auto"/>
    </w:pPr>
    <w:rPr>
      <w:rFonts w:eastAsiaTheme="minorHAnsi"/>
    </w:rPr>
  </w:style>
  <w:style w:type="paragraph" w:customStyle="1" w:styleId="EBEBB8ADF2FB4B9FB8CB660E2AD534F32">
    <w:name w:val="EBEBB8ADF2FB4B9FB8CB660E2AD534F32"/>
    <w:rsid w:val="00324E8B"/>
    <w:pPr>
      <w:spacing w:after="0" w:line="240" w:lineRule="auto"/>
    </w:pPr>
    <w:rPr>
      <w:rFonts w:eastAsiaTheme="minorHAnsi"/>
    </w:rPr>
  </w:style>
  <w:style w:type="paragraph" w:customStyle="1" w:styleId="53C6BD2B1BC0450DA5141666A72035172">
    <w:name w:val="53C6BD2B1BC0450DA5141666A72035172"/>
    <w:rsid w:val="00324E8B"/>
    <w:pPr>
      <w:spacing w:after="0" w:line="240" w:lineRule="auto"/>
    </w:pPr>
    <w:rPr>
      <w:rFonts w:eastAsiaTheme="minorHAnsi"/>
    </w:rPr>
  </w:style>
  <w:style w:type="paragraph" w:customStyle="1" w:styleId="53F541F1B4A34EE1BC32320287B6E9172">
    <w:name w:val="53F541F1B4A34EE1BC32320287B6E9172"/>
    <w:rsid w:val="00324E8B"/>
    <w:pPr>
      <w:spacing w:after="0" w:line="240" w:lineRule="auto"/>
    </w:pPr>
    <w:rPr>
      <w:rFonts w:eastAsiaTheme="minorHAnsi"/>
    </w:rPr>
  </w:style>
  <w:style w:type="paragraph" w:customStyle="1" w:styleId="C5FB2DAF7D4E4D0DA01278DA86D6751A1">
    <w:name w:val="C5FB2DAF7D4E4D0DA01278DA86D6751A1"/>
    <w:rsid w:val="00324E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1901FEE6CF43F29E9373063C22A1351">
    <w:name w:val="CA1901FEE6CF43F29E9373063C22A1351"/>
    <w:rsid w:val="00324E8B"/>
    <w:pPr>
      <w:spacing w:after="0" w:line="240" w:lineRule="auto"/>
    </w:pPr>
    <w:rPr>
      <w:rFonts w:eastAsiaTheme="minorHAnsi"/>
    </w:rPr>
  </w:style>
  <w:style w:type="paragraph" w:customStyle="1" w:styleId="49BB795A1E9141DBAFF615318EF159C61">
    <w:name w:val="49BB795A1E9141DBAFF615318EF159C61"/>
    <w:rsid w:val="00324E8B"/>
    <w:pPr>
      <w:spacing w:after="0" w:line="240" w:lineRule="auto"/>
    </w:pPr>
    <w:rPr>
      <w:rFonts w:eastAsiaTheme="minorHAnsi"/>
    </w:rPr>
  </w:style>
  <w:style w:type="paragraph" w:customStyle="1" w:styleId="73ED887694C1468880A4900241DF5E8F">
    <w:name w:val="73ED887694C1468880A4900241DF5E8F"/>
    <w:rsid w:val="00324E8B"/>
    <w:pPr>
      <w:spacing w:after="0" w:line="240" w:lineRule="auto"/>
    </w:pPr>
    <w:rPr>
      <w:rFonts w:eastAsiaTheme="minorHAnsi"/>
    </w:rPr>
  </w:style>
  <w:style w:type="paragraph" w:customStyle="1" w:styleId="60FF11CA4CD34C5FBE05342ABE6587731">
    <w:name w:val="60FF11CA4CD34C5FBE05342ABE6587731"/>
    <w:rsid w:val="00324E8B"/>
    <w:pPr>
      <w:spacing w:after="0" w:line="240" w:lineRule="auto"/>
    </w:pPr>
    <w:rPr>
      <w:rFonts w:eastAsiaTheme="minorHAnsi"/>
    </w:rPr>
  </w:style>
  <w:style w:type="paragraph" w:customStyle="1" w:styleId="06DE40141C7242C0A8368B9A6164610B1">
    <w:name w:val="06DE40141C7242C0A8368B9A6164610B1"/>
    <w:rsid w:val="00324E8B"/>
    <w:pPr>
      <w:spacing w:after="0" w:line="240" w:lineRule="auto"/>
    </w:pPr>
    <w:rPr>
      <w:rFonts w:eastAsiaTheme="minorHAnsi"/>
    </w:rPr>
  </w:style>
  <w:style w:type="paragraph" w:customStyle="1" w:styleId="836E93A137E4496CA0C58092603F876B">
    <w:name w:val="836E93A137E4496CA0C58092603F876B"/>
    <w:rsid w:val="00324E8B"/>
  </w:style>
  <w:style w:type="paragraph" w:customStyle="1" w:styleId="2031FA5EABDF47FDB530E15222714856">
    <w:name w:val="2031FA5EABDF47FDB530E15222714856"/>
    <w:rsid w:val="00324E8B"/>
  </w:style>
  <w:style w:type="paragraph" w:customStyle="1" w:styleId="2A7492C32776490FA02349447371F28E">
    <w:name w:val="2A7492C32776490FA02349447371F28E"/>
    <w:rsid w:val="003427A6"/>
  </w:style>
  <w:style w:type="paragraph" w:customStyle="1" w:styleId="D022763A3C9A417C8F0D1203346161AF">
    <w:name w:val="D022763A3C9A417C8F0D1203346161AF"/>
    <w:rsid w:val="002C3469"/>
    <w:rPr>
      <w:rFonts w:cs="Raavi"/>
      <w:lang w:bidi="pa-IN"/>
    </w:rPr>
  </w:style>
  <w:style w:type="paragraph" w:customStyle="1" w:styleId="8842AA77DE934F6990C694F7D09FEDCE">
    <w:name w:val="8842AA77DE934F6990C694F7D09FEDCE"/>
    <w:rsid w:val="0092536F"/>
    <w:rPr>
      <w:rFonts w:cs="Raavi"/>
      <w:lang w:bidi="pa-IN"/>
    </w:rPr>
  </w:style>
  <w:style w:type="paragraph" w:customStyle="1" w:styleId="B6522CD658CA4D8ABE2C21BD07E438E2">
    <w:name w:val="B6522CD658CA4D8ABE2C21BD07E438E2"/>
    <w:rsid w:val="0092536F"/>
    <w:rPr>
      <w:rFonts w:cs="Raavi"/>
      <w:lang w:bidi="pa-IN"/>
    </w:rPr>
  </w:style>
  <w:style w:type="paragraph" w:customStyle="1" w:styleId="6E457892F0C1436EBED145888D4D73ED">
    <w:name w:val="6E457892F0C1436EBED145888D4D73ED"/>
    <w:rsid w:val="0092536F"/>
    <w:rPr>
      <w:rFonts w:cs="Raavi"/>
      <w:lang w:bidi="pa-IN"/>
    </w:rPr>
  </w:style>
  <w:style w:type="paragraph" w:customStyle="1" w:styleId="E3132531DCDD4773B6224D304C3CC15B">
    <w:name w:val="E3132531DCDD4773B6224D304C3CC15B"/>
    <w:rsid w:val="0092536F"/>
    <w:rPr>
      <w:rFonts w:cs="Raavi"/>
      <w:lang w:bidi="pa-IN"/>
    </w:rPr>
  </w:style>
  <w:style w:type="paragraph" w:customStyle="1" w:styleId="BE42945A393F4E5FB6040C1BF23C4861">
    <w:name w:val="BE42945A393F4E5FB6040C1BF23C4861"/>
    <w:rsid w:val="0092536F"/>
    <w:rPr>
      <w:rFonts w:cs="Raavi"/>
      <w:lang w:bidi="pa-IN"/>
    </w:rPr>
  </w:style>
  <w:style w:type="paragraph" w:customStyle="1" w:styleId="DAD6F06DE1674F8AAA60780F28BCC124">
    <w:name w:val="DAD6F06DE1674F8AAA60780F28BCC124"/>
    <w:rsid w:val="0092536F"/>
    <w:rPr>
      <w:rFonts w:cs="Raavi"/>
      <w:lang w:bidi="pa-IN"/>
    </w:rPr>
  </w:style>
  <w:style w:type="paragraph" w:customStyle="1" w:styleId="EA257BD8E6BA451EA0F58D93F3EDEB79">
    <w:name w:val="EA257BD8E6BA451EA0F58D93F3EDEB79"/>
    <w:rsid w:val="0092536F"/>
    <w:rPr>
      <w:rFonts w:cs="Raavi"/>
      <w:lang w:bidi="pa-IN"/>
    </w:rPr>
  </w:style>
  <w:style w:type="paragraph" w:customStyle="1" w:styleId="79D3C73F265E4923B7777F1F2F5AD0AC">
    <w:name w:val="79D3C73F265E4923B7777F1F2F5AD0AC"/>
    <w:rsid w:val="0092536F"/>
    <w:rPr>
      <w:rFonts w:cs="Raavi"/>
      <w:lang w:bidi="pa-IN"/>
    </w:rPr>
  </w:style>
  <w:style w:type="paragraph" w:customStyle="1" w:styleId="5355749DA5A04DAD8AE29649A8028D23">
    <w:name w:val="5355749DA5A04DAD8AE29649A8028D23"/>
    <w:rsid w:val="0092536F"/>
    <w:rPr>
      <w:rFonts w:cs="Raavi"/>
      <w:lang w:bidi="pa-IN"/>
    </w:rPr>
  </w:style>
  <w:style w:type="paragraph" w:customStyle="1" w:styleId="05CB6C64DE064013A1742C91B0BA410C">
    <w:name w:val="05CB6C64DE064013A1742C91B0BA410C"/>
    <w:rsid w:val="0092536F"/>
    <w:rPr>
      <w:rFonts w:cs="Raavi"/>
      <w:lang w:bidi="pa-IN"/>
    </w:rPr>
  </w:style>
  <w:style w:type="paragraph" w:customStyle="1" w:styleId="E08DC36BE6F24B64A9C0D06C49D53BCF">
    <w:name w:val="E08DC36BE6F24B64A9C0D06C49D53BCF"/>
    <w:rsid w:val="0092536F"/>
    <w:rPr>
      <w:rFonts w:cs="Raavi"/>
      <w:lang w:bidi="pa-IN"/>
    </w:rPr>
  </w:style>
  <w:style w:type="paragraph" w:customStyle="1" w:styleId="C1A1B1455CD243BF8C9EF23AA06F392A">
    <w:name w:val="C1A1B1455CD243BF8C9EF23AA06F392A"/>
    <w:rsid w:val="0092536F"/>
    <w:rPr>
      <w:rFonts w:cs="Raavi"/>
      <w:lang w:bidi="pa-IN"/>
    </w:rPr>
  </w:style>
  <w:style w:type="paragraph" w:customStyle="1" w:styleId="2689F3B4F06547C6BCA95D5CCBC8085C">
    <w:name w:val="2689F3B4F06547C6BCA95D5CCBC8085C"/>
    <w:rsid w:val="00A172F1"/>
    <w:rPr>
      <w:rFonts w:cs="Raavi"/>
      <w:lang w:bidi="pa-IN"/>
    </w:rPr>
  </w:style>
  <w:style w:type="paragraph" w:customStyle="1" w:styleId="E58AAF12426B48F28B6B83C955DDE213">
    <w:name w:val="E58AAF12426B48F28B6B83C955DDE213"/>
    <w:rsid w:val="00A172F1"/>
    <w:rPr>
      <w:rFonts w:cs="Raavi"/>
      <w:lang w:bidi="pa-IN"/>
    </w:rPr>
  </w:style>
  <w:style w:type="paragraph" w:customStyle="1" w:styleId="D022763A3C9A417C8F0D1203346161AF1">
    <w:name w:val="D022763A3C9A417C8F0D1203346161AF1"/>
    <w:rsid w:val="00D67FB8"/>
    <w:pPr>
      <w:spacing w:after="0" w:line="240" w:lineRule="auto"/>
    </w:pPr>
    <w:rPr>
      <w:rFonts w:eastAsiaTheme="minorHAnsi"/>
    </w:rPr>
  </w:style>
  <w:style w:type="paragraph" w:customStyle="1" w:styleId="2689F3B4F06547C6BCA95D5CCBC8085C1">
    <w:name w:val="2689F3B4F06547C6BCA95D5CCBC8085C1"/>
    <w:rsid w:val="00D67FB8"/>
    <w:pPr>
      <w:spacing w:after="0" w:line="240" w:lineRule="auto"/>
    </w:pPr>
    <w:rPr>
      <w:rFonts w:eastAsiaTheme="minorHAnsi"/>
    </w:rPr>
  </w:style>
  <w:style w:type="paragraph" w:customStyle="1" w:styleId="B6522CD658CA4D8ABE2C21BD07E438E21">
    <w:name w:val="B6522CD658CA4D8ABE2C21BD07E438E21"/>
    <w:rsid w:val="00D67FB8"/>
    <w:pPr>
      <w:spacing w:after="0" w:line="240" w:lineRule="auto"/>
    </w:pPr>
    <w:rPr>
      <w:rFonts w:eastAsiaTheme="minorHAnsi"/>
    </w:rPr>
  </w:style>
  <w:style w:type="paragraph" w:customStyle="1" w:styleId="6E457892F0C1436EBED145888D4D73ED1">
    <w:name w:val="6E457892F0C1436EBED145888D4D73ED1"/>
    <w:rsid w:val="00D67FB8"/>
    <w:pPr>
      <w:spacing w:after="0" w:line="240" w:lineRule="auto"/>
    </w:pPr>
    <w:rPr>
      <w:rFonts w:eastAsiaTheme="minorHAnsi"/>
    </w:rPr>
  </w:style>
  <w:style w:type="paragraph" w:customStyle="1" w:styleId="E3132531DCDD4773B6224D304C3CC15B1">
    <w:name w:val="E3132531DCDD4773B6224D304C3CC15B1"/>
    <w:rsid w:val="00D67FB8"/>
    <w:pPr>
      <w:spacing w:after="0" w:line="240" w:lineRule="auto"/>
    </w:pPr>
    <w:rPr>
      <w:rFonts w:eastAsiaTheme="minorHAnsi"/>
    </w:rPr>
  </w:style>
  <w:style w:type="paragraph" w:customStyle="1" w:styleId="BE42945A393F4E5FB6040C1BF23C48611">
    <w:name w:val="BE42945A393F4E5FB6040C1BF23C48611"/>
    <w:rsid w:val="00D67FB8"/>
    <w:pPr>
      <w:spacing w:after="0" w:line="240" w:lineRule="auto"/>
    </w:pPr>
    <w:rPr>
      <w:rFonts w:eastAsiaTheme="minorHAnsi"/>
    </w:rPr>
  </w:style>
  <w:style w:type="paragraph" w:customStyle="1" w:styleId="E58AAF12426B48F28B6B83C955DDE2131">
    <w:name w:val="E58AAF12426B48F28B6B83C955DDE2131"/>
    <w:rsid w:val="00D67FB8"/>
    <w:pPr>
      <w:spacing w:after="0" w:line="240" w:lineRule="auto"/>
    </w:pPr>
    <w:rPr>
      <w:rFonts w:eastAsiaTheme="minorHAnsi"/>
    </w:rPr>
  </w:style>
  <w:style w:type="paragraph" w:customStyle="1" w:styleId="EA257BD8E6BA451EA0F58D93F3EDEB791">
    <w:name w:val="EA257BD8E6BA451EA0F58D93F3EDEB791"/>
    <w:rsid w:val="00D67FB8"/>
    <w:pPr>
      <w:spacing w:after="0" w:line="240" w:lineRule="auto"/>
    </w:pPr>
    <w:rPr>
      <w:rFonts w:eastAsiaTheme="minorHAnsi"/>
    </w:rPr>
  </w:style>
  <w:style w:type="paragraph" w:customStyle="1" w:styleId="C5FB2DAF7D4E4D0DA01278DA86D6751A2">
    <w:name w:val="C5FB2DAF7D4E4D0DA01278DA86D6751A2"/>
    <w:rsid w:val="00D67F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9D3C73F265E4923B7777F1F2F5AD0AC1">
    <w:name w:val="79D3C73F265E4923B7777F1F2F5AD0AC1"/>
    <w:rsid w:val="00D67FB8"/>
    <w:pPr>
      <w:spacing w:after="0" w:line="240" w:lineRule="auto"/>
    </w:pPr>
    <w:rPr>
      <w:rFonts w:eastAsiaTheme="minorHAnsi"/>
    </w:rPr>
  </w:style>
  <w:style w:type="paragraph" w:customStyle="1" w:styleId="5355749DA5A04DAD8AE29649A8028D231">
    <w:name w:val="5355749DA5A04DAD8AE29649A8028D231"/>
    <w:rsid w:val="00D67FB8"/>
    <w:pPr>
      <w:spacing w:after="0" w:line="240" w:lineRule="auto"/>
    </w:pPr>
    <w:rPr>
      <w:rFonts w:eastAsiaTheme="minorHAnsi"/>
    </w:rPr>
  </w:style>
  <w:style w:type="paragraph" w:customStyle="1" w:styleId="05CB6C64DE064013A1742C91B0BA410C1">
    <w:name w:val="05CB6C64DE064013A1742C91B0BA410C1"/>
    <w:rsid w:val="00D67FB8"/>
    <w:pPr>
      <w:spacing w:after="0" w:line="240" w:lineRule="auto"/>
    </w:pPr>
    <w:rPr>
      <w:rFonts w:eastAsiaTheme="minorHAnsi"/>
    </w:rPr>
  </w:style>
  <w:style w:type="paragraph" w:customStyle="1" w:styleId="E08DC36BE6F24B64A9C0D06C49D53BCF1">
    <w:name w:val="E08DC36BE6F24B64A9C0D06C49D53BCF1"/>
    <w:rsid w:val="00D67FB8"/>
    <w:pPr>
      <w:spacing w:after="0" w:line="240" w:lineRule="auto"/>
    </w:pPr>
    <w:rPr>
      <w:rFonts w:eastAsiaTheme="minorHAnsi"/>
    </w:rPr>
  </w:style>
  <w:style w:type="paragraph" w:customStyle="1" w:styleId="C1A1B1455CD243BF8C9EF23AA06F392A1">
    <w:name w:val="C1A1B1455CD243BF8C9EF23AA06F392A1"/>
    <w:rsid w:val="00D67FB8"/>
    <w:pPr>
      <w:spacing w:after="0" w:line="240" w:lineRule="auto"/>
    </w:pPr>
    <w:rPr>
      <w:rFonts w:eastAsiaTheme="minorHAnsi"/>
    </w:rPr>
  </w:style>
  <w:style w:type="paragraph" w:customStyle="1" w:styleId="5F545EEE57824025B31AAA3C5691C768">
    <w:name w:val="5F545EEE57824025B31AAA3C5691C768"/>
    <w:rsid w:val="00420009"/>
  </w:style>
  <w:style w:type="paragraph" w:customStyle="1" w:styleId="E05C0F6CE2B44D07BA9271407B312A4E">
    <w:name w:val="E05C0F6CE2B44D07BA9271407B312A4E"/>
    <w:rsid w:val="00420009"/>
  </w:style>
  <w:style w:type="paragraph" w:customStyle="1" w:styleId="B69957AD690F4A76A5D3C34A3788FDCF">
    <w:name w:val="B69957AD690F4A76A5D3C34A3788FDCF"/>
    <w:rsid w:val="00420009"/>
  </w:style>
  <w:style w:type="paragraph" w:customStyle="1" w:styleId="43CFCC7CE72145528F35281B461210ED">
    <w:name w:val="43CFCC7CE72145528F35281B461210ED"/>
    <w:rsid w:val="00420009"/>
  </w:style>
  <w:style w:type="paragraph" w:customStyle="1" w:styleId="A2AC7870F26840EFB7E3E244490CAE36">
    <w:name w:val="A2AC7870F26840EFB7E3E244490CAE36"/>
    <w:rsid w:val="00420009"/>
  </w:style>
  <w:style w:type="paragraph" w:customStyle="1" w:styleId="A1E0BB981352453E8F41C3889E8B256A">
    <w:name w:val="A1E0BB981352453E8F41C3889E8B256A"/>
    <w:rsid w:val="00420009"/>
  </w:style>
  <w:style w:type="paragraph" w:customStyle="1" w:styleId="B36D7754439C4CDEABBD72FAB8977565">
    <w:name w:val="B36D7754439C4CDEABBD72FAB8977565"/>
    <w:rsid w:val="00420009"/>
  </w:style>
  <w:style w:type="paragraph" w:customStyle="1" w:styleId="1A7DE47202404677977E6AA29AD83665">
    <w:name w:val="1A7DE47202404677977E6AA29AD83665"/>
    <w:rsid w:val="00420009"/>
  </w:style>
  <w:style w:type="paragraph" w:customStyle="1" w:styleId="E5B6C3BF85FC4BDFA6245F2993A7B59F">
    <w:name w:val="E5B6C3BF85FC4BDFA6245F2993A7B59F"/>
    <w:rsid w:val="00420009"/>
  </w:style>
  <w:style w:type="paragraph" w:customStyle="1" w:styleId="524EFCA27176408AA5EE0F1ECF538495">
    <w:name w:val="524EFCA27176408AA5EE0F1ECF538495"/>
    <w:rsid w:val="00420009"/>
  </w:style>
  <w:style w:type="paragraph" w:customStyle="1" w:styleId="E237857602A342BAB887501DC9168374">
    <w:name w:val="E237857602A342BAB887501DC9168374"/>
    <w:rsid w:val="00420009"/>
  </w:style>
  <w:style w:type="paragraph" w:customStyle="1" w:styleId="12B7909AF10F4F6C9EE065DA566D5EED">
    <w:name w:val="12B7909AF10F4F6C9EE065DA566D5EED"/>
    <w:rsid w:val="00420009"/>
  </w:style>
  <w:style w:type="paragraph" w:customStyle="1" w:styleId="B93576A8788A497CAE5CBF7FDD26DAD7">
    <w:name w:val="B93576A8788A497CAE5CBF7FDD26DAD7"/>
    <w:rsid w:val="00420009"/>
  </w:style>
  <w:style w:type="paragraph" w:customStyle="1" w:styleId="98837C71E8974D708BD154678EFCC7F7">
    <w:name w:val="98837C71E8974D708BD154678EFCC7F7"/>
    <w:rsid w:val="00420009"/>
  </w:style>
  <w:style w:type="paragraph" w:customStyle="1" w:styleId="B3206D119C334C1DB3F62C5EEB630685">
    <w:name w:val="B3206D119C334C1DB3F62C5EEB630685"/>
    <w:rsid w:val="00420009"/>
  </w:style>
  <w:style w:type="paragraph" w:customStyle="1" w:styleId="D0E99B880A3C4A559D8C81FD02A2C97B">
    <w:name w:val="D0E99B880A3C4A559D8C81FD02A2C97B"/>
    <w:rsid w:val="00420009"/>
  </w:style>
  <w:style w:type="paragraph" w:customStyle="1" w:styleId="D022763A3C9A417C8F0D1203346161AF2">
    <w:name w:val="D022763A3C9A417C8F0D1203346161AF2"/>
    <w:rsid w:val="00420009"/>
    <w:pPr>
      <w:spacing w:after="0" w:line="240" w:lineRule="auto"/>
    </w:pPr>
    <w:rPr>
      <w:rFonts w:eastAsiaTheme="minorHAnsi"/>
    </w:rPr>
  </w:style>
  <w:style w:type="paragraph" w:customStyle="1" w:styleId="524EFCA27176408AA5EE0F1ECF5384951">
    <w:name w:val="524EFCA27176408AA5EE0F1ECF5384951"/>
    <w:rsid w:val="00420009"/>
    <w:pPr>
      <w:spacing w:after="0" w:line="240" w:lineRule="auto"/>
    </w:pPr>
    <w:rPr>
      <w:rFonts w:eastAsiaTheme="minorHAnsi"/>
    </w:rPr>
  </w:style>
  <w:style w:type="paragraph" w:customStyle="1" w:styleId="E237857602A342BAB887501DC91683741">
    <w:name w:val="E237857602A342BAB887501DC91683741"/>
    <w:rsid w:val="00420009"/>
    <w:pPr>
      <w:spacing w:after="0" w:line="240" w:lineRule="auto"/>
    </w:pPr>
    <w:rPr>
      <w:rFonts w:eastAsiaTheme="minorHAnsi"/>
    </w:rPr>
  </w:style>
  <w:style w:type="paragraph" w:customStyle="1" w:styleId="B36D7754439C4CDEABBD72FAB89775651">
    <w:name w:val="B36D7754439C4CDEABBD72FAB89775651"/>
    <w:rsid w:val="00420009"/>
    <w:pPr>
      <w:spacing w:after="0" w:line="240" w:lineRule="auto"/>
    </w:pPr>
    <w:rPr>
      <w:rFonts w:eastAsiaTheme="minorHAnsi"/>
    </w:rPr>
  </w:style>
  <w:style w:type="paragraph" w:customStyle="1" w:styleId="12B7909AF10F4F6C9EE065DA566D5EED1">
    <w:name w:val="12B7909AF10F4F6C9EE065DA566D5EED1"/>
    <w:rsid w:val="00420009"/>
    <w:pPr>
      <w:spacing w:after="0" w:line="240" w:lineRule="auto"/>
    </w:pPr>
    <w:rPr>
      <w:rFonts w:eastAsiaTheme="minorHAnsi"/>
    </w:rPr>
  </w:style>
  <w:style w:type="paragraph" w:customStyle="1" w:styleId="A1E0BB981352453E8F41C3889E8B256A1">
    <w:name w:val="A1E0BB981352453E8F41C3889E8B256A1"/>
    <w:rsid w:val="00420009"/>
    <w:pPr>
      <w:spacing w:after="0" w:line="240" w:lineRule="auto"/>
    </w:pPr>
    <w:rPr>
      <w:rFonts w:eastAsiaTheme="minorHAnsi"/>
    </w:rPr>
  </w:style>
  <w:style w:type="paragraph" w:customStyle="1" w:styleId="B93576A8788A497CAE5CBF7FDD26DAD71">
    <w:name w:val="B93576A8788A497CAE5CBF7FDD26DAD71"/>
    <w:rsid w:val="00420009"/>
    <w:pPr>
      <w:spacing w:after="0" w:line="240" w:lineRule="auto"/>
    </w:pPr>
    <w:rPr>
      <w:rFonts w:eastAsiaTheme="minorHAnsi"/>
    </w:rPr>
  </w:style>
  <w:style w:type="paragraph" w:customStyle="1" w:styleId="98837C71E8974D708BD154678EFCC7F71">
    <w:name w:val="98837C71E8974D708BD154678EFCC7F71"/>
    <w:rsid w:val="00420009"/>
    <w:pPr>
      <w:spacing w:after="0" w:line="240" w:lineRule="auto"/>
    </w:pPr>
    <w:rPr>
      <w:rFonts w:eastAsiaTheme="minorHAnsi"/>
    </w:rPr>
  </w:style>
  <w:style w:type="paragraph" w:customStyle="1" w:styleId="1A7DE47202404677977E6AA29AD836651">
    <w:name w:val="1A7DE47202404677977E6AA29AD836651"/>
    <w:rsid w:val="00420009"/>
    <w:pPr>
      <w:spacing w:after="0" w:line="240" w:lineRule="auto"/>
    </w:pPr>
    <w:rPr>
      <w:rFonts w:eastAsiaTheme="minorHAnsi"/>
    </w:rPr>
  </w:style>
  <w:style w:type="paragraph" w:customStyle="1" w:styleId="185563B6F85A4F579630556872C9171E">
    <w:name w:val="185563B6F85A4F579630556872C9171E"/>
    <w:rsid w:val="00420009"/>
    <w:pPr>
      <w:spacing w:after="0" w:line="240" w:lineRule="auto"/>
    </w:pPr>
    <w:rPr>
      <w:rFonts w:eastAsiaTheme="minorHAnsi"/>
    </w:rPr>
  </w:style>
  <w:style w:type="paragraph" w:customStyle="1" w:styleId="E5B6C3BF85FC4BDFA6245F2993A7B59F1">
    <w:name w:val="E5B6C3BF85FC4BDFA6245F2993A7B59F1"/>
    <w:rsid w:val="00420009"/>
    <w:pPr>
      <w:spacing w:after="0" w:line="240" w:lineRule="auto"/>
    </w:pPr>
    <w:rPr>
      <w:rFonts w:eastAsiaTheme="minorHAnsi"/>
    </w:rPr>
  </w:style>
  <w:style w:type="paragraph" w:customStyle="1" w:styleId="D0E99B880A3C4A559D8C81FD02A2C97B1">
    <w:name w:val="D0E99B880A3C4A559D8C81FD02A2C97B1"/>
    <w:rsid w:val="00420009"/>
    <w:pPr>
      <w:spacing w:after="0" w:line="240" w:lineRule="auto"/>
    </w:pPr>
    <w:rPr>
      <w:rFonts w:eastAsiaTheme="minorHAnsi"/>
    </w:rPr>
  </w:style>
  <w:style w:type="paragraph" w:customStyle="1" w:styleId="D022763A3C9A417C8F0D1203346161AF3">
    <w:name w:val="D022763A3C9A417C8F0D1203346161AF3"/>
    <w:rsid w:val="00420009"/>
    <w:pPr>
      <w:spacing w:after="0" w:line="240" w:lineRule="auto"/>
    </w:pPr>
    <w:rPr>
      <w:rFonts w:eastAsiaTheme="minorHAnsi"/>
    </w:rPr>
  </w:style>
  <w:style w:type="paragraph" w:customStyle="1" w:styleId="524EFCA27176408AA5EE0F1ECF5384952">
    <w:name w:val="524EFCA27176408AA5EE0F1ECF5384952"/>
    <w:rsid w:val="00420009"/>
    <w:pPr>
      <w:spacing w:after="0" w:line="240" w:lineRule="auto"/>
    </w:pPr>
    <w:rPr>
      <w:rFonts w:eastAsiaTheme="minorHAnsi"/>
    </w:rPr>
  </w:style>
  <w:style w:type="paragraph" w:customStyle="1" w:styleId="E237857602A342BAB887501DC91683742">
    <w:name w:val="E237857602A342BAB887501DC91683742"/>
    <w:rsid w:val="00420009"/>
    <w:pPr>
      <w:spacing w:after="0" w:line="240" w:lineRule="auto"/>
    </w:pPr>
    <w:rPr>
      <w:rFonts w:eastAsiaTheme="minorHAnsi"/>
    </w:rPr>
  </w:style>
  <w:style w:type="paragraph" w:customStyle="1" w:styleId="B36D7754439C4CDEABBD72FAB89775652">
    <w:name w:val="B36D7754439C4CDEABBD72FAB89775652"/>
    <w:rsid w:val="00420009"/>
    <w:pPr>
      <w:spacing w:after="0" w:line="240" w:lineRule="auto"/>
    </w:pPr>
    <w:rPr>
      <w:rFonts w:eastAsiaTheme="minorHAnsi"/>
    </w:rPr>
  </w:style>
  <w:style w:type="paragraph" w:customStyle="1" w:styleId="12B7909AF10F4F6C9EE065DA566D5EED2">
    <w:name w:val="12B7909AF10F4F6C9EE065DA566D5EED2"/>
    <w:rsid w:val="00420009"/>
    <w:pPr>
      <w:spacing w:after="0" w:line="240" w:lineRule="auto"/>
    </w:pPr>
    <w:rPr>
      <w:rFonts w:eastAsiaTheme="minorHAnsi"/>
    </w:rPr>
  </w:style>
  <w:style w:type="paragraph" w:customStyle="1" w:styleId="A1E0BB981352453E8F41C3889E8B256A2">
    <w:name w:val="A1E0BB981352453E8F41C3889E8B256A2"/>
    <w:rsid w:val="00420009"/>
    <w:pPr>
      <w:spacing w:after="0" w:line="240" w:lineRule="auto"/>
    </w:pPr>
    <w:rPr>
      <w:rFonts w:eastAsiaTheme="minorHAnsi"/>
    </w:rPr>
  </w:style>
  <w:style w:type="paragraph" w:customStyle="1" w:styleId="B93576A8788A497CAE5CBF7FDD26DAD72">
    <w:name w:val="B93576A8788A497CAE5CBF7FDD26DAD72"/>
    <w:rsid w:val="00420009"/>
    <w:pPr>
      <w:spacing w:after="0" w:line="240" w:lineRule="auto"/>
    </w:pPr>
    <w:rPr>
      <w:rFonts w:eastAsiaTheme="minorHAnsi"/>
    </w:rPr>
  </w:style>
  <w:style w:type="paragraph" w:customStyle="1" w:styleId="98837C71E8974D708BD154678EFCC7F72">
    <w:name w:val="98837C71E8974D708BD154678EFCC7F72"/>
    <w:rsid w:val="00420009"/>
    <w:pPr>
      <w:spacing w:after="0" w:line="240" w:lineRule="auto"/>
    </w:pPr>
    <w:rPr>
      <w:rFonts w:eastAsiaTheme="minorHAnsi"/>
    </w:rPr>
  </w:style>
  <w:style w:type="paragraph" w:customStyle="1" w:styleId="1A7DE47202404677977E6AA29AD836652">
    <w:name w:val="1A7DE47202404677977E6AA29AD836652"/>
    <w:rsid w:val="00420009"/>
    <w:pPr>
      <w:spacing w:after="0" w:line="240" w:lineRule="auto"/>
    </w:pPr>
    <w:rPr>
      <w:rFonts w:eastAsiaTheme="minorHAnsi"/>
    </w:rPr>
  </w:style>
  <w:style w:type="paragraph" w:customStyle="1" w:styleId="185563B6F85A4F579630556872C9171E1">
    <w:name w:val="185563B6F85A4F579630556872C9171E1"/>
    <w:rsid w:val="00420009"/>
    <w:pPr>
      <w:spacing w:after="0" w:line="240" w:lineRule="auto"/>
    </w:pPr>
    <w:rPr>
      <w:rFonts w:eastAsiaTheme="minorHAnsi"/>
    </w:rPr>
  </w:style>
  <w:style w:type="paragraph" w:customStyle="1" w:styleId="E5B6C3BF85FC4BDFA6245F2993A7B59F2">
    <w:name w:val="E5B6C3BF85FC4BDFA6245F2993A7B59F2"/>
    <w:rsid w:val="00420009"/>
    <w:pPr>
      <w:spacing w:after="0" w:line="240" w:lineRule="auto"/>
    </w:pPr>
    <w:rPr>
      <w:rFonts w:eastAsiaTheme="minorHAnsi"/>
    </w:rPr>
  </w:style>
  <w:style w:type="paragraph" w:customStyle="1" w:styleId="D0E99B880A3C4A559D8C81FD02A2C97B2">
    <w:name w:val="D0E99B880A3C4A559D8C81FD02A2C97B2"/>
    <w:rsid w:val="00420009"/>
    <w:pPr>
      <w:spacing w:after="0" w:line="240" w:lineRule="auto"/>
    </w:pPr>
    <w:rPr>
      <w:rFonts w:eastAsiaTheme="minorHAnsi"/>
    </w:rPr>
  </w:style>
  <w:style w:type="paragraph" w:customStyle="1" w:styleId="1DCB2CFDAD6049A496BAF3B549B6AD2A">
    <w:name w:val="1DCB2CFDAD6049A496BAF3B549B6AD2A"/>
    <w:rsid w:val="00420009"/>
  </w:style>
  <w:style w:type="paragraph" w:customStyle="1" w:styleId="D022763A3C9A417C8F0D1203346161AF4">
    <w:name w:val="D022763A3C9A417C8F0D1203346161AF4"/>
    <w:rsid w:val="007A2E18"/>
    <w:pPr>
      <w:spacing w:after="0" w:line="240" w:lineRule="auto"/>
    </w:pPr>
    <w:rPr>
      <w:rFonts w:eastAsiaTheme="minorHAnsi"/>
    </w:rPr>
  </w:style>
  <w:style w:type="paragraph" w:customStyle="1" w:styleId="524EFCA27176408AA5EE0F1ECF5384953">
    <w:name w:val="524EFCA27176408AA5EE0F1ECF5384953"/>
    <w:rsid w:val="007A2E18"/>
    <w:pPr>
      <w:spacing w:after="0" w:line="240" w:lineRule="auto"/>
    </w:pPr>
    <w:rPr>
      <w:rFonts w:eastAsiaTheme="minorHAnsi"/>
    </w:rPr>
  </w:style>
  <w:style w:type="paragraph" w:customStyle="1" w:styleId="E237857602A342BAB887501DC91683743">
    <w:name w:val="E237857602A342BAB887501DC91683743"/>
    <w:rsid w:val="007A2E18"/>
    <w:pPr>
      <w:spacing w:after="0" w:line="240" w:lineRule="auto"/>
    </w:pPr>
    <w:rPr>
      <w:rFonts w:eastAsiaTheme="minorHAnsi"/>
    </w:rPr>
  </w:style>
  <w:style w:type="paragraph" w:customStyle="1" w:styleId="B36D7754439C4CDEABBD72FAB89775653">
    <w:name w:val="B36D7754439C4CDEABBD72FAB89775653"/>
    <w:rsid w:val="007A2E18"/>
    <w:pPr>
      <w:spacing w:after="0" w:line="240" w:lineRule="auto"/>
    </w:pPr>
    <w:rPr>
      <w:rFonts w:eastAsiaTheme="minorHAnsi"/>
    </w:rPr>
  </w:style>
  <w:style w:type="paragraph" w:customStyle="1" w:styleId="12B7909AF10F4F6C9EE065DA566D5EED3">
    <w:name w:val="12B7909AF10F4F6C9EE065DA566D5EED3"/>
    <w:rsid w:val="007A2E18"/>
    <w:pPr>
      <w:spacing w:after="0" w:line="240" w:lineRule="auto"/>
    </w:pPr>
    <w:rPr>
      <w:rFonts w:eastAsiaTheme="minorHAnsi"/>
    </w:rPr>
  </w:style>
  <w:style w:type="paragraph" w:customStyle="1" w:styleId="A1E0BB981352453E8F41C3889E8B256A3">
    <w:name w:val="A1E0BB981352453E8F41C3889E8B256A3"/>
    <w:rsid w:val="007A2E18"/>
    <w:pPr>
      <w:spacing w:after="0" w:line="240" w:lineRule="auto"/>
    </w:pPr>
    <w:rPr>
      <w:rFonts w:eastAsiaTheme="minorHAnsi"/>
    </w:rPr>
  </w:style>
  <w:style w:type="paragraph" w:customStyle="1" w:styleId="B93576A8788A497CAE5CBF7FDD26DAD73">
    <w:name w:val="B93576A8788A497CAE5CBF7FDD26DAD73"/>
    <w:rsid w:val="007A2E18"/>
    <w:pPr>
      <w:spacing w:after="0" w:line="240" w:lineRule="auto"/>
    </w:pPr>
    <w:rPr>
      <w:rFonts w:eastAsiaTheme="minorHAnsi"/>
    </w:rPr>
  </w:style>
  <w:style w:type="paragraph" w:customStyle="1" w:styleId="98837C71E8974D708BD154678EFCC7F73">
    <w:name w:val="98837C71E8974D708BD154678EFCC7F73"/>
    <w:rsid w:val="007A2E18"/>
    <w:pPr>
      <w:spacing w:after="0" w:line="240" w:lineRule="auto"/>
    </w:pPr>
    <w:rPr>
      <w:rFonts w:eastAsiaTheme="minorHAnsi"/>
    </w:rPr>
  </w:style>
  <w:style w:type="paragraph" w:customStyle="1" w:styleId="B3206D119C334C1DB3F62C5EEB6306851">
    <w:name w:val="B3206D119C334C1DB3F62C5EEB6306851"/>
    <w:rsid w:val="007A2E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A7DE47202404677977E6AA29AD836653">
    <w:name w:val="1A7DE47202404677977E6AA29AD836653"/>
    <w:rsid w:val="007A2E18"/>
    <w:pPr>
      <w:spacing w:after="0" w:line="240" w:lineRule="auto"/>
    </w:pPr>
    <w:rPr>
      <w:rFonts w:eastAsiaTheme="minorHAnsi"/>
    </w:rPr>
  </w:style>
  <w:style w:type="paragraph" w:customStyle="1" w:styleId="185563B6F85A4F579630556872C9171E2">
    <w:name w:val="185563B6F85A4F579630556872C9171E2"/>
    <w:rsid w:val="007A2E18"/>
    <w:pPr>
      <w:spacing w:after="0" w:line="240" w:lineRule="auto"/>
    </w:pPr>
    <w:rPr>
      <w:rFonts w:eastAsiaTheme="minorHAnsi"/>
    </w:rPr>
  </w:style>
  <w:style w:type="paragraph" w:customStyle="1" w:styleId="E5B6C3BF85FC4BDFA6245F2993A7B59F3">
    <w:name w:val="E5B6C3BF85FC4BDFA6245F2993A7B59F3"/>
    <w:rsid w:val="007A2E18"/>
    <w:pPr>
      <w:spacing w:after="0" w:line="240" w:lineRule="auto"/>
    </w:pPr>
    <w:rPr>
      <w:rFonts w:eastAsiaTheme="minorHAnsi"/>
    </w:rPr>
  </w:style>
  <w:style w:type="paragraph" w:customStyle="1" w:styleId="D0E99B880A3C4A559D8C81FD02A2C97B3">
    <w:name w:val="D0E99B880A3C4A559D8C81FD02A2C97B3"/>
    <w:rsid w:val="007A2E18"/>
    <w:pPr>
      <w:spacing w:after="0" w:line="240" w:lineRule="auto"/>
    </w:pPr>
    <w:rPr>
      <w:rFonts w:eastAsiaTheme="minorHAnsi"/>
    </w:rPr>
  </w:style>
  <w:style w:type="paragraph" w:customStyle="1" w:styleId="1DCB2CFDAD6049A496BAF3B549B6AD2A1">
    <w:name w:val="1DCB2CFDAD6049A496BAF3B549B6AD2A1"/>
    <w:rsid w:val="007A2E18"/>
    <w:pPr>
      <w:spacing w:after="0" w:line="240" w:lineRule="auto"/>
    </w:pPr>
    <w:rPr>
      <w:rFonts w:eastAsiaTheme="minorHAnsi"/>
    </w:rPr>
  </w:style>
  <w:style w:type="paragraph" w:customStyle="1" w:styleId="4DF95C39FEA14CDAA2CC91547235DFBD">
    <w:name w:val="4DF95C39FEA14CDAA2CC91547235DFBD"/>
    <w:rsid w:val="007A2E18"/>
  </w:style>
  <w:style w:type="paragraph" w:customStyle="1" w:styleId="5885F703D66C4621BDC6CAAE4A10A53E">
    <w:name w:val="5885F703D66C4621BDC6CAAE4A10A53E"/>
    <w:rsid w:val="007A2E18"/>
  </w:style>
  <w:style w:type="paragraph" w:customStyle="1" w:styleId="D022763A3C9A417C8F0D1203346161AF5">
    <w:name w:val="D022763A3C9A417C8F0D1203346161AF5"/>
    <w:rsid w:val="00F67FC2"/>
    <w:pPr>
      <w:spacing w:after="0" w:line="240" w:lineRule="auto"/>
    </w:pPr>
    <w:rPr>
      <w:rFonts w:eastAsiaTheme="minorHAnsi"/>
    </w:rPr>
  </w:style>
  <w:style w:type="paragraph" w:customStyle="1" w:styleId="524EFCA27176408AA5EE0F1ECF5384954">
    <w:name w:val="524EFCA27176408AA5EE0F1ECF5384954"/>
    <w:rsid w:val="00F67FC2"/>
    <w:pPr>
      <w:spacing w:after="0" w:line="240" w:lineRule="auto"/>
    </w:pPr>
    <w:rPr>
      <w:rFonts w:eastAsiaTheme="minorHAnsi"/>
    </w:rPr>
  </w:style>
  <w:style w:type="paragraph" w:customStyle="1" w:styleId="E237857602A342BAB887501DC91683744">
    <w:name w:val="E237857602A342BAB887501DC91683744"/>
    <w:rsid w:val="00F67FC2"/>
    <w:pPr>
      <w:spacing w:after="0" w:line="240" w:lineRule="auto"/>
    </w:pPr>
    <w:rPr>
      <w:rFonts w:eastAsiaTheme="minorHAnsi"/>
    </w:rPr>
  </w:style>
  <w:style w:type="paragraph" w:customStyle="1" w:styleId="4DF95C39FEA14CDAA2CC91547235DFBD1">
    <w:name w:val="4DF95C39FEA14CDAA2CC91547235DFBD1"/>
    <w:rsid w:val="00F67FC2"/>
    <w:pPr>
      <w:spacing w:after="0" w:line="240" w:lineRule="auto"/>
    </w:pPr>
    <w:rPr>
      <w:rFonts w:eastAsiaTheme="minorHAnsi"/>
    </w:rPr>
  </w:style>
  <w:style w:type="paragraph" w:customStyle="1" w:styleId="12B7909AF10F4F6C9EE065DA566D5EED4">
    <w:name w:val="12B7909AF10F4F6C9EE065DA566D5EED4"/>
    <w:rsid w:val="00F67FC2"/>
    <w:pPr>
      <w:spacing w:after="0" w:line="240" w:lineRule="auto"/>
    </w:pPr>
    <w:rPr>
      <w:rFonts w:eastAsiaTheme="minorHAnsi"/>
    </w:rPr>
  </w:style>
  <w:style w:type="paragraph" w:customStyle="1" w:styleId="A1E0BB981352453E8F41C3889E8B256A4">
    <w:name w:val="A1E0BB981352453E8F41C3889E8B256A4"/>
    <w:rsid w:val="00F67FC2"/>
    <w:pPr>
      <w:spacing w:after="0" w:line="240" w:lineRule="auto"/>
    </w:pPr>
    <w:rPr>
      <w:rFonts w:eastAsiaTheme="minorHAnsi"/>
    </w:rPr>
  </w:style>
  <w:style w:type="paragraph" w:customStyle="1" w:styleId="B93576A8788A497CAE5CBF7FDD26DAD74">
    <w:name w:val="B93576A8788A497CAE5CBF7FDD26DAD74"/>
    <w:rsid w:val="00F67FC2"/>
    <w:pPr>
      <w:spacing w:after="0" w:line="240" w:lineRule="auto"/>
    </w:pPr>
    <w:rPr>
      <w:rFonts w:eastAsiaTheme="minorHAnsi"/>
    </w:rPr>
  </w:style>
  <w:style w:type="paragraph" w:customStyle="1" w:styleId="98837C71E8974D708BD154678EFCC7F74">
    <w:name w:val="98837C71E8974D708BD154678EFCC7F74"/>
    <w:rsid w:val="00F67FC2"/>
    <w:pPr>
      <w:spacing w:after="0" w:line="240" w:lineRule="auto"/>
    </w:pPr>
    <w:rPr>
      <w:rFonts w:eastAsiaTheme="minorHAnsi"/>
    </w:rPr>
  </w:style>
  <w:style w:type="paragraph" w:customStyle="1" w:styleId="B3206D119C334C1DB3F62C5EEB6306852">
    <w:name w:val="B3206D119C334C1DB3F62C5EEB6306852"/>
    <w:rsid w:val="00F67F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885F703D66C4621BDC6CAAE4A10A53E1">
    <w:name w:val="5885F703D66C4621BDC6CAAE4A10A53E1"/>
    <w:rsid w:val="00F67FC2"/>
    <w:pPr>
      <w:spacing w:after="0" w:line="240" w:lineRule="auto"/>
    </w:pPr>
    <w:rPr>
      <w:rFonts w:eastAsiaTheme="minorHAnsi"/>
    </w:rPr>
  </w:style>
  <w:style w:type="paragraph" w:customStyle="1" w:styleId="185563B6F85A4F579630556872C9171E3">
    <w:name w:val="185563B6F85A4F579630556872C9171E3"/>
    <w:rsid w:val="00F67FC2"/>
    <w:pPr>
      <w:spacing w:after="0" w:line="240" w:lineRule="auto"/>
    </w:pPr>
    <w:rPr>
      <w:rFonts w:eastAsiaTheme="minorHAnsi"/>
    </w:rPr>
  </w:style>
  <w:style w:type="paragraph" w:customStyle="1" w:styleId="E5B6C3BF85FC4BDFA6245F2993A7B59F4">
    <w:name w:val="E5B6C3BF85FC4BDFA6245F2993A7B59F4"/>
    <w:rsid w:val="00F67FC2"/>
    <w:pPr>
      <w:spacing w:after="0" w:line="240" w:lineRule="auto"/>
    </w:pPr>
    <w:rPr>
      <w:rFonts w:eastAsiaTheme="minorHAnsi"/>
    </w:rPr>
  </w:style>
  <w:style w:type="paragraph" w:customStyle="1" w:styleId="D0E99B880A3C4A559D8C81FD02A2C97B4">
    <w:name w:val="D0E99B880A3C4A559D8C81FD02A2C97B4"/>
    <w:rsid w:val="00F67FC2"/>
    <w:pPr>
      <w:spacing w:after="0" w:line="240" w:lineRule="auto"/>
    </w:pPr>
    <w:rPr>
      <w:rFonts w:eastAsiaTheme="minorHAnsi"/>
    </w:rPr>
  </w:style>
  <w:style w:type="paragraph" w:customStyle="1" w:styleId="1DCB2CFDAD6049A496BAF3B549B6AD2A2">
    <w:name w:val="1DCB2CFDAD6049A496BAF3B549B6AD2A2"/>
    <w:rsid w:val="00F67FC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3F848-430D-4939-97E2-B05E6E64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del rechazo de elegibilidad para un plan de la Sección 504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del rechazo de elegibilidad para un plan de la Sección 504</dc:title>
  <dc:subject/>
  <dc:creator>Kristin Hennessey</dc:creator>
  <cp:keywords/>
  <dc:description/>
  <cp:lastModifiedBy>Sherileen Benjamin</cp:lastModifiedBy>
  <cp:revision>3</cp:revision>
  <cp:lastPrinted>2019-05-22T16:40:00Z</cp:lastPrinted>
  <dcterms:created xsi:type="dcterms:W3CDTF">2019-05-24T20:23:00Z</dcterms:created>
  <dcterms:modified xsi:type="dcterms:W3CDTF">2019-05-29T14:54:00Z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