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86122" w14:textId="77777777" w:rsidR="002B0227" w:rsidRPr="007C6064" w:rsidRDefault="002B0227" w:rsidP="002B0227">
      <w:pPr>
        <w:jc w:val="center"/>
        <w:rPr>
          <w:rFonts w:cstheme="minorHAnsi"/>
          <w:b/>
          <w:sz w:val="28"/>
          <w:szCs w:val="28"/>
          <w:lang w:val="es-US"/>
        </w:rPr>
      </w:pPr>
      <w:bookmarkStart w:id="0" w:name="_GoBack"/>
      <w:bookmarkEnd w:id="0"/>
      <w:r w:rsidRPr="007C6064">
        <w:rPr>
          <w:rFonts w:cstheme="minorHAnsi"/>
          <w:b/>
          <w:sz w:val="28"/>
          <w:szCs w:val="28"/>
          <w:lang w:val="es-US" w:bidi="es-US"/>
        </w:rPr>
        <w:t>Autorización para la divulgación de expedientes</w:t>
      </w:r>
    </w:p>
    <w:p w14:paraId="2CA34585" w14:textId="77777777" w:rsidR="002355ED" w:rsidRPr="007C6064" w:rsidRDefault="002355ED" w:rsidP="002B0227">
      <w:pPr>
        <w:jc w:val="center"/>
        <w:rPr>
          <w:rFonts w:cstheme="minorHAnsi"/>
          <w:i/>
          <w:lang w:val="es-US"/>
        </w:rPr>
        <w:sectPr w:rsidR="002355ED" w:rsidRPr="007C6064">
          <w:footerReference w:type="default" r:id="rId10"/>
          <w:pgSz w:w="12240" w:h="15840"/>
          <w:pgMar w:top="1440" w:right="1440" w:bottom="1440" w:left="1440" w:header="720" w:footer="720" w:gutter="0"/>
          <w:cols w:space="720"/>
          <w:docGrid w:linePitch="360"/>
        </w:sectPr>
      </w:pPr>
    </w:p>
    <w:p w14:paraId="20E75632" w14:textId="77777777" w:rsidR="00AC738F" w:rsidRPr="007C6064" w:rsidRDefault="002B0227" w:rsidP="002B0227">
      <w:pPr>
        <w:jc w:val="center"/>
        <w:rPr>
          <w:rFonts w:cstheme="minorHAnsi"/>
          <w:i/>
          <w:lang w:val="es-US" w:bidi="es-US"/>
        </w:rPr>
      </w:pPr>
      <w:r w:rsidRPr="007C6064">
        <w:rPr>
          <w:rFonts w:cstheme="minorHAnsi"/>
          <w:i/>
          <w:lang w:val="es-US" w:bidi="es-US"/>
        </w:rPr>
        <w:t xml:space="preserve">(Permiso de los padres para la divulgación de los expedientes del niño a otras personas o agencias. </w:t>
      </w:r>
    </w:p>
    <w:p w14:paraId="0EAED5F0" w14:textId="0E77B1A9" w:rsidR="002B0227" w:rsidRPr="007C6064" w:rsidRDefault="002B0227" w:rsidP="002B0227">
      <w:pPr>
        <w:jc w:val="center"/>
        <w:rPr>
          <w:rFonts w:cstheme="minorHAnsi"/>
          <w:i/>
          <w:lang w:val="es-US" w:bidi="es-US"/>
        </w:rPr>
      </w:pPr>
      <w:r w:rsidRPr="007C6064">
        <w:rPr>
          <w:rFonts w:cstheme="minorHAnsi"/>
          <w:i/>
          <w:lang w:val="es-US" w:bidi="es-US"/>
        </w:rPr>
        <w:t>Se utiliza para determinar la elegibilidad para un Plan de la Sección 504).</w:t>
      </w:r>
    </w:p>
    <w:p w14:paraId="64520AC3" w14:textId="77777777" w:rsidR="00640214" w:rsidRPr="007C6064" w:rsidRDefault="00640214" w:rsidP="002B0227">
      <w:pPr>
        <w:jc w:val="center"/>
        <w:rPr>
          <w:rFonts w:cstheme="minorHAnsi"/>
          <w:i/>
          <w:lang w:val="es-US"/>
        </w:rPr>
      </w:pPr>
    </w:p>
    <w:p w14:paraId="3A73CBFB" w14:textId="77777777" w:rsidR="00640214" w:rsidRPr="007C6064" w:rsidRDefault="00640214" w:rsidP="00640214">
      <w:pPr>
        <w:tabs>
          <w:tab w:val="left" w:pos="4860"/>
          <w:tab w:val="left" w:pos="5040"/>
          <w:tab w:val="left" w:pos="9360"/>
        </w:tabs>
        <w:ind w:left="90" w:right="-360"/>
        <w:rPr>
          <w:rFonts w:cstheme="minorHAnsi"/>
          <w:bCs/>
          <w:sz w:val="24"/>
          <w:szCs w:val="24"/>
          <w:u w:val="single"/>
          <w:lang w:val="es-US" w:bidi="es-US"/>
        </w:rPr>
      </w:pPr>
      <w:r w:rsidRPr="007C6064">
        <w:rPr>
          <w:rFonts w:cstheme="minorHAnsi"/>
          <w:b/>
          <w:sz w:val="24"/>
          <w:szCs w:val="24"/>
          <w:lang w:val="es-US" w:bidi="es-US"/>
        </w:rPr>
        <w:tab/>
      </w:r>
      <w:r w:rsidRPr="007C6064">
        <w:rPr>
          <w:rFonts w:cstheme="minorHAnsi"/>
          <w:b/>
          <w:sz w:val="24"/>
          <w:szCs w:val="24"/>
          <w:lang w:val="es-US" w:bidi="es-US"/>
        </w:rPr>
        <w:tab/>
        <w:t xml:space="preserve">Fecha: </w:t>
      </w:r>
      <w:r w:rsidRPr="007C6064">
        <w:rPr>
          <w:rFonts w:asciiTheme="majorHAnsi" w:hAnsiTheme="majorHAnsi" w:cstheme="majorHAnsi"/>
          <w:bCs/>
          <w:sz w:val="24"/>
          <w:szCs w:val="24"/>
          <w:u w:val="single"/>
          <w:lang w:val="es-US" w:bidi="es-US"/>
        </w:rPr>
        <w:tab/>
      </w:r>
    </w:p>
    <w:p w14:paraId="076540AB" w14:textId="77777777" w:rsidR="00640214" w:rsidRPr="007C6064" w:rsidRDefault="00640214" w:rsidP="00640214">
      <w:pPr>
        <w:tabs>
          <w:tab w:val="left" w:pos="4860"/>
          <w:tab w:val="left" w:pos="5040"/>
          <w:tab w:val="left" w:pos="9360"/>
        </w:tabs>
        <w:ind w:left="90" w:right="-360"/>
        <w:rPr>
          <w:rFonts w:cstheme="minorHAnsi"/>
          <w:i/>
          <w:u w:val="single"/>
          <w:lang w:val="es-US"/>
        </w:rPr>
      </w:pPr>
    </w:p>
    <w:p w14:paraId="508DC418" w14:textId="77777777" w:rsidR="00A4006E" w:rsidRPr="007C6064" w:rsidRDefault="00A4006E" w:rsidP="00A4006E">
      <w:pPr>
        <w:tabs>
          <w:tab w:val="left" w:pos="4860"/>
          <w:tab w:val="left" w:pos="5040"/>
          <w:tab w:val="left" w:pos="9360"/>
        </w:tabs>
        <w:ind w:left="90" w:right="-360"/>
        <w:rPr>
          <w:rFonts w:cstheme="minorHAnsi"/>
          <w:bCs/>
          <w:sz w:val="24"/>
          <w:szCs w:val="24"/>
          <w:lang w:val="es-US" w:bidi="es-US"/>
        </w:rPr>
      </w:pPr>
      <w:bookmarkStart w:id="1" w:name="_Hlk9346915"/>
      <w:r w:rsidRPr="007C6064">
        <w:rPr>
          <w:rFonts w:cstheme="minorHAnsi"/>
          <w:b/>
          <w:sz w:val="24"/>
          <w:szCs w:val="24"/>
          <w:lang w:val="es-US" w:bidi="es-US"/>
        </w:rPr>
        <w:t xml:space="preserve">Estudiante: </w:t>
      </w:r>
      <w:r w:rsidRPr="007C6064">
        <w:rPr>
          <w:rFonts w:asciiTheme="majorHAnsi" w:hAnsiTheme="majorHAnsi" w:cstheme="majorHAnsi"/>
          <w:bCs/>
          <w:sz w:val="24"/>
          <w:szCs w:val="24"/>
          <w:u w:val="single"/>
          <w:lang w:val="es-US" w:bidi="es-US"/>
        </w:rPr>
        <w:tab/>
      </w:r>
      <w:r w:rsidRPr="007C6064">
        <w:rPr>
          <w:rFonts w:asciiTheme="majorHAnsi" w:hAnsiTheme="majorHAnsi" w:cstheme="majorHAnsi"/>
          <w:bCs/>
          <w:sz w:val="24"/>
          <w:szCs w:val="24"/>
          <w:lang w:val="es-US" w:bidi="es-US"/>
        </w:rPr>
        <w:tab/>
      </w:r>
    </w:p>
    <w:p w14:paraId="69A8A612" w14:textId="77777777" w:rsidR="00A4006E" w:rsidRPr="007C6064" w:rsidRDefault="00A4006E" w:rsidP="00A4006E">
      <w:pPr>
        <w:tabs>
          <w:tab w:val="left" w:pos="4860"/>
          <w:tab w:val="left" w:pos="5040"/>
          <w:tab w:val="left" w:pos="9360"/>
        </w:tabs>
        <w:ind w:left="90" w:right="-360"/>
        <w:rPr>
          <w:rFonts w:cstheme="minorHAnsi"/>
          <w:i/>
          <w:u w:val="single"/>
          <w:lang w:val="es-US"/>
        </w:rPr>
      </w:pPr>
    </w:p>
    <w:p w14:paraId="05F7DE81" w14:textId="77777777" w:rsidR="00A4006E" w:rsidRPr="007C6064" w:rsidRDefault="00A4006E" w:rsidP="00A4006E">
      <w:pPr>
        <w:tabs>
          <w:tab w:val="left" w:pos="4860"/>
          <w:tab w:val="left" w:pos="5040"/>
          <w:tab w:val="left" w:pos="9360"/>
        </w:tabs>
        <w:ind w:left="90" w:right="-360"/>
        <w:rPr>
          <w:rFonts w:cstheme="minorHAnsi"/>
          <w:b/>
          <w:sz w:val="24"/>
          <w:szCs w:val="24"/>
          <w:lang w:val="es-US" w:bidi="es-US"/>
        </w:rPr>
      </w:pPr>
      <w:r w:rsidRPr="007C6064">
        <w:rPr>
          <w:rFonts w:cstheme="minorHAnsi"/>
          <w:b/>
          <w:sz w:val="24"/>
          <w:szCs w:val="24"/>
          <w:lang w:val="es-US" w:bidi="es-US"/>
        </w:rPr>
        <w:t xml:space="preserve">Escuela: </w:t>
      </w:r>
      <w:r w:rsidRPr="007C6064">
        <w:rPr>
          <w:rFonts w:asciiTheme="majorHAnsi" w:hAnsiTheme="majorHAnsi" w:cstheme="majorHAnsi"/>
          <w:bCs/>
          <w:sz w:val="24"/>
          <w:szCs w:val="24"/>
          <w:u w:val="single"/>
          <w:lang w:val="es-US" w:bidi="es-US"/>
        </w:rPr>
        <w:tab/>
      </w:r>
      <w:r w:rsidRPr="007C6064">
        <w:rPr>
          <w:rFonts w:cstheme="minorHAnsi"/>
          <w:b/>
          <w:sz w:val="24"/>
          <w:szCs w:val="24"/>
          <w:lang w:val="es-US" w:bidi="es-US"/>
        </w:rPr>
        <w:tab/>
        <w:t xml:space="preserve">N.º de identificación estatal </w:t>
      </w:r>
    </w:p>
    <w:p w14:paraId="111FA5CD" w14:textId="77777777" w:rsidR="00A4006E" w:rsidRPr="007C6064" w:rsidRDefault="00A4006E" w:rsidP="00A4006E">
      <w:pPr>
        <w:tabs>
          <w:tab w:val="left" w:pos="4860"/>
          <w:tab w:val="left" w:pos="5040"/>
          <w:tab w:val="left" w:pos="9360"/>
        </w:tabs>
        <w:spacing w:after="120"/>
        <w:ind w:left="86" w:right="-360"/>
        <w:rPr>
          <w:rFonts w:cstheme="minorHAnsi"/>
          <w:bCs/>
          <w:sz w:val="24"/>
          <w:szCs w:val="24"/>
          <w:u w:val="single"/>
          <w:lang w:val="es-US" w:bidi="es-US"/>
        </w:rPr>
      </w:pPr>
      <w:r w:rsidRPr="007C6064">
        <w:rPr>
          <w:rFonts w:cstheme="minorHAnsi"/>
          <w:b/>
          <w:sz w:val="24"/>
          <w:szCs w:val="24"/>
          <w:lang w:val="es-US" w:bidi="es-US"/>
        </w:rPr>
        <w:tab/>
      </w:r>
      <w:r w:rsidRPr="007C6064">
        <w:rPr>
          <w:rFonts w:cstheme="minorHAnsi"/>
          <w:b/>
          <w:sz w:val="24"/>
          <w:szCs w:val="24"/>
          <w:lang w:val="es-US" w:bidi="es-US"/>
        </w:rPr>
        <w:tab/>
        <w:t xml:space="preserve">del estudiante (SSID): </w:t>
      </w:r>
      <w:r w:rsidRPr="007C6064">
        <w:rPr>
          <w:rFonts w:asciiTheme="majorHAnsi" w:hAnsiTheme="majorHAnsi" w:cstheme="majorHAnsi"/>
          <w:bCs/>
          <w:sz w:val="24"/>
          <w:szCs w:val="24"/>
          <w:u w:val="single"/>
          <w:lang w:val="es-US" w:bidi="es-US"/>
        </w:rPr>
        <w:tab/>
      </w:r>
    </w:p>
    <w:p w14:paraId="06286006" w14:textId="77777777" w:rsidR="00A4006E" w:rsidRPr="007C6064" w:rsidRDefault="00A4006E" w:rsidP="00A4006E">
      <w:pPr>
        <w:tabs>
          <w:tab w:val="left" w:pos="4860"/>
          <w:tab w:val="left" w:pos="5040"/>
          <w:tab w:val="left" w:pos="9360"/>
        </w:tabs>
        <w:ind w:left="90" w:right="-360"/>
        <w:rPr>
          <w:rFonts w:cstheme="minorHAnsi"/>
          <w:bCs/>
          <w:sz w:val="24"/>
          <w:szCs w:val="24"/>
          <w:u w:val="single"/>
          <w:lang w:val="es-US" w:bidi="es-US"/>
        </w:rPr>
      </w:pPr>
      <w:r w:rsidRPr="007C6064">
        <w:rPr>
          <w:b/>
          <w:sz w:val="24"/>
          <w:szCs w:val="24"/>
          <w:lang w:val="es-US" w:bidi="es-US"/>
        </w:rPr>
        <w:t xml:space="preserve">Grado: </w:t>
      </w:r>
      <w:r w:rsidRPr="007C6064">
        <w:rPr>
          <w:rFonts w:asciiTheme="majorHAnsi" w:hAnsiTheme="majorHAnsi" w:cstheme="majorHAnsi"/>
          <w:bCs/>
          <w:sz w:val="24"/>
          <w:szCs w:val="24"/>
          <w:u w:val="single"/>
          <w:lang w:val="es-US" w:bidi="es-US"/>
        </w:rPr>
        <w:tab/>
      </w:r>
      <w:r w:rsidRPr="007C6064">
        <w:rPr>
          <w:bCs/>
          <w:sz w:val="24"/>
          <w:szCs w:val="24"/>
          <w:lang w:val="es-US" w:bidi="es-US"/>
        </w:rPr>
        <w:tab/>
      </w:r>
      <w:r w:rsidRPr="007C6064">
        <w:rPr>
          <w:rFonts w:cstheme="minorHAnsi"/>
          <w:b/>
          <w:sz w:val="24"/>
          <w:szCs w:val="24"/>
          <w:lang w:val="es-US" w:bidi="es-US"/>
        </w:rPr>
        <w:t xml:space="preserve">Fecha de nacimiento: </w:t>
      </w:r>
      <w:r w:rsidRPr="007C6064">
        <w:rPr>
          <w:rFonts w:asciiTheme="majorHAnsi" w:hAnsiTheme="majorHAnsi" w:cstheme="majorHAnsi"/>
          <w:bCs/>
          <w:sz w:val="24"/>
          <w:szCs w:val="24"/>
          <w:u w:val="single"/>
          <w:lang w:val="es-US" w:bidi="es-US"/>
        </w:rPr>
        <w:tab/>
      </w:r>
    </w:p>
    <w:bookmarkEnd w:id="1"/>
    <w:p w14:paraId="1BC7988C" w14:textId="77777777" w:rsidR="00640214" w:rsidRPr="007C6064" w:rsidRDefault="00640214" w:rsidP="00640214">
      <w:pPr>
        <w:rPr>
          <w:lang w:val="es-US"/>
        </w:rPr>
      </w:pPr>
    </w:p>
    <w:p w14:paraId="3D48DC93" w14:textId="77777777" w:rsidR="00AC738F" w:rsidRPr="007C6064" w:rsidRDefault="0017004F" w:rsidP="0017004F">
      <w:pPr>
        <w:rPr>
          <w:lang w:val="es-US" w:bidi="es-US"/>
        </w:rPr>
      </w:pPr>
      <w:r w:rsidRPr="007C6064">
        <w:rPr>
          <w:lang w:val="es-US" w:bidi="es-US"/>
        </w:rPr>
        <w:t xml:space="preserve">Por medio de la presente autorizo la divulgación de los expedientes (escriba el nombre de la agencia </w:t>
      </w:r>
    </w:p>
    <w:p w14:paraId="53340175" w14:textId="65E27FAC" w:rsidR="0017004F" w:rsidRPr="007C6064" w:rsidRDefault="0017004F" w:rsidP="0017004F">
      <w:pPr>
        <w:rPr>
          <w:lang w:val="es-US"/>
        </w:rPr>
      </w:pPr>
      <w:r w:rsidRPr="007C6064">
        <w:rPr>
          <w:lang w:val="es-US" w:bidi="es-US"/>
        </w:rPr>
        <w:t xml:space="preserve">o persona y la dirección postal completa): </w:t>
      </w:r>
    </w:p>
    <w:p w14:paraId="0D28D41A" w14:textId="77777777" w:rsidR="002355ED" w:rsidRPr="007C6064" w:rsidRDefault="002355ED" w:rsidP="0017004F">
      <w:pPr>
        <w:rPr>
          <w:lang w:val="es-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Release to and from authorization"/>
      </w:tblPr>
      <w:tblGrid>
        <w:gridCol w:w="630"/>
        <w:gridCol w:w="3969"/>
        <w:gridCol w:w="801"/>
        <w:gridCol w:w="3960"/>
      </w:tblGrid>
      <w:tr w:rsidR="002355ED" w:rsidRPr="002C36CF" w14:paraId="119CF258" w14:textId="77777777" w:rsidTr="00640214">
        <w:trPr>
          <w:tblHeader/>
        </w:trPr>
        <w:tc>
          <w:tcPr>
            <w:tcW w:w="630" w:type="dxa"/>
          </w:tcPr>
          <w:p w14:paraId="725DA0D1" w14:textId="77777777" w:rsidR="002355ED" w:rsidRPr="002C36CF" w:rsidRDefault="002355ED" w:rsidP="002355ED">
            <w:pPr>
              <w:rPr>
                <w:lang w:val="en-US"/>
              </w:rPr>
            </w:pPr>
            <w:r w:rsidRPr="002C36CF">
              <w:rPr>
                <w:b/>
                <w:sz w:val="24"/>
                <w:szCs w:val="24"/>
                <w:lang w:val="en-US" w:bidi="es-US"/>
              </w:rPr>
              <w:t>De:</w:t>
            </w:r>
            <w:r w:rsidR="00C36151" w:rsidRPr="002C36CF">
              <w:rPr>
                <w:lang w:val="en-US" w:bidi="es-US"/>
              </w:rPr>
              <w:t xml:space="preserve"> </w:t>
            </w:r>
          </w:p>
        </w:tc>
        <w:sdt>
          <w:sdtPr>
            <w:rPr>
              <w:rStyle w:val="BodyTextChar"/>
              <w:lang w:val="en-US"/>
            </w:rPr>
            <w:id w:val="656809014"/>
            <w:placeholder>
              <w:docPart w:val="8FDF62A6D8B24CAD8CF9FECA078DB4FF"/>
            </w:placeholder>
            <w:temporary/>
            <w:showingPlcHdr/>
          </w:sdtPr>
          <w:sdtEndPr>
            <w:rPr>
              <w:rStyle w:val="DefaultParagraphFont"/>
            </w:rPr>
          </w:sdtEndPr>
          <w:sdtContent>
            <w:tc>
              <w:tcPr>
                <w:tcW w:w="3969" w:type="dxa"/>
              </w:tcPr>
              <w:p w14:paraId="0CEF54AF" w14:textId="77777777" w:rsidR="00EB2AC4" w:rsidRPr="002C36CF" w:rsidRDefault="00C36151" w:rsidP="009B5B66">
                <w:pPr>
                  <w:rPr>
                    <w:color w:val="3B3838" w:themeColor="background2" w:themeShade="40"/>
                    <w:lang w:val="en-US"/>
                  </w:rPr>
                </w:pPr>
                <w:r w:rsidRPr="002C36CF">
                  <w:rPr>
                    <w:lang w:val="en-US" w:bidi="es-US"/>
                  </w:rPr>
                  <w:t>Escriba aquí</w:t>
                </w:r>
              </w:p>
            </w:tc>
          </w:sdtContent>
        </w:sdt>
        <w:tc>
          <w:tcPr>
            <w:tcW w:w="801" w:type="dxa"/>
          </w:tcPr>
          <w:p w14:paraId="549080A2" w14:textId="77777777" w:rsidR="002355ED" w:rsidRPr="002C36CF" w:rsidRDefault="002355ED" w:rsidP="0017004F">
            <w:pPr>
              <w:rPr>
                <w:lang w:val="en-US"/>
              </w:rPr>
            </w:pPr>
            <w:r w:rsidRPr="002C36CF">
              <w:rPr>
                <w:b/>
                <w:sz w:val="24"/>
                <w:szCs w:val="24"/>
                <w:lang w:val="en-US" w:bidi="es-US"/>
              </w:rPr>
              <w:t>Para:</w:t>
            </w:r>
            <w:r w:rsidR="00C36151" w:rsidRPr="002C36CF">
              <w:rPr>
                <w:lang w:val="en-US" w:bidi="es-US"/>
              </w:rPr>
              <w:t xml:space="preserve"> </w:t>
            </w:r>
          </w:p>
        </w:tc>
        <w:sdt>
          <w:sdtPr>
            <w:rPr>
              <w:rStyle w:val="BodyTextChar"/>
              <w:lang w:val="en-US"/>
            </w:rPr>
            <w:id w:val="1182403276"/>
            <w:placeholder>
              <w:docPart w:val="C3B7995524F54E1C8AFCD44CC4A927F5"/>
            </w:placeholder>
            <w:temporary/>
            <w:showingPlcHdr/>
          </w:sdtPr>
          <w:sdtEndPr>
            <w:rPr>
              <w:rStyle w:val="DefaultParagraphFont"/>
            </w:rPr>
          </w:sdtEndPr>
          <w:sdtContent>
            <w:tc>
              <w:tcPr>
                <w:tcW w:w="3960" w:type="dxa"/>
              </w:tcPr>
              <w:p w14:paraId="46A3B67F" w14:textId="77777777" w:rsidR="002355ED" w:rsidRPr="002C36CF" w:rsidRDefault="00C36151" w:rsidP="00EB2AC4">
                <w:pPr>
                  <w:rPr>
                    <w:lang w:val="en-US"/>
                  </w:rPr>
                </w:pPr>
                <w:r w:rsidRPr="002C36CF">
                  <w:rPr>
                    <w:lang w:val="en-US" w:bidi="es-US"/>
                  </w:rPr>
                  <w:t>Escriba aquí</w:t>
                </w:r>
              </w:p>
            </w:tc>
          </w:sdtContent>
        </w:sdt>
      </w:tr>
    </w:tbl>
    <w:p w14:paraId="4D09C307" w14:textId="77777777" w:rsidR="00C71AB2" w:rsidRPr="002C36CF" w:rsidRDefault="00C71AB2" w:rsidP="0017004F">
      <w:pPr>
        <w:rPr>
          <w:lang w:val="en-US"/>
        </w:rPr>
      </w:pPr>
    </w:p>
    <w:p w14:paraId="0A8BD211" w14:textId="77777777" w:rsidR="005A3CB3" w:rsidRPr="002C36CF" w:rsidRDefault="005A3CB3" w:rsidP="0017004F">
      <w:pPr>
        <w:rPr>
          <w:lang w:val="en-US"/>
        </w:rPr>
      </w:pPr>
    </w:p>
    <w:p w14:paraId="31068695" w14:textId="77777777" w:rsidR="00C71AB2" w:rsidRPr="007C6064" w:rsidRDefault="00C71AB2" w:rsidP="0017004F">
      <w:pPr>
        <w:rPr>
          <w:b/>
          <w:lang w:val="es-US"/>
        </w:rPr>
      </w:pPr>
      <w:r w:rsidRPr="007C6064">
        <w:rPr>
          <w:b/>
          <w:lang w:val="es-US" w:bidi="es-US"/>
        </w:rPr>
        <w:t>Describa los expedientes que se divulgarán:</w:t>
      </w:r>
    </w:p>
    <w:tbl>
      <w:tblPr>
        <w:tblStyle w:val="TableGrid2"/>
        <w:tblW w:w="0" w:type="auto"/>
        <w:tblInd w:w="360" w:type="dxa"/>
        <w:tblLook w:val="04A0" w:firstRow="1" w:lastRow="0" w:firstColumn="1" w:lastColumn="0" w:noHBand="0" w:noVBand="1"/>
        <w:tblCaption w:val="Disclosure of records description"/>
      </w:tblPr>
      <w:tblGrid>
        <w:gridCol w:w="8990"/>
      </w:tblGrid>
      <w:tr w:rsidR="00C71AB2" w:rsidRPr="002C36CF" w14:paraId="74E8F67A" w14:textId="77777777" w:rsidTr="002355ED">
        <w:trPr>
          <w:trHeight w:val="245"/>
          <w:tblHeader/>
        </w:trPr>
        <w:sdt>
          <w:sdtPr>
            <w:rPr>
              <w:rStyle w:val="BodyTextChar"/>
              <w:lang w:val="en-US"/>
            </w:rPr>
            <w:id w:val="293880873"/>
            <w:placeholder>
              <w:docPart w:val="3A30306BFBE84B42A12157C4C00F64CA"/>
            </w:placeholder>
            <w:temporary/>
            <w:showingPlcHdr/>
          </w:sdtPr>
          <w:sdtEndPr>
            <w:rPr>
              <w:rStyle w:val="DefaultParagraphFont"/>
            </w:rPr>
          </w:sdtEndPr>
          <w:sdtContent>
            <w:tc>
              <w:tcPr>
                <w:tcW w:w="8990" w:type="dxa"/>
              </w:tcPr>
              <w:p w14:paraId="6265C2A4" w14:textId="77777777" w:rsidR="00C71AB2" w:rsidRPr="002C36CF" w:rsidRDefault="00C36151" w:rsidP="00EB2AC4">
                <w:pPr>
                  <w:autoSpaceDE w:val="0"/>
                  <w:autoSpaceDN w:val="0"/>
                  <w:adjustRightInd w:val="0"/>
                  <w:rPr>
                    <w:rStyle w:val="PlaceholderText"/>
                    <w:lang w:val="en-US"/>
                  </w:rPr>
                </w:pPr>
                <w:r w:rsidRPr="002C36CF">
                  <w:rPr>
                    <w:lang w:val="en-US" w:bidi="es-US"/>
                  </w:rPr>
                  <w:t>Escriba aquí</w:t>
                </w:r>
              </w:p>
            </w:tc>
          </w:sdtContent>
        </w:sdt>
      </w:tr>
    </w:tbl>
    <w:p w14:paraId="28448B8D" w14:textId="77777777" w:rsidR="00C71AB2" w:rsidRPr="002C36CF" w:rsidRDefault="00C71AB2" w:rsidP="00C71AB2">
      <w:pPr>
        <w:rPr>
          <w:rFonts w:cstheme="minorHAnsi"/>
          <w:sz w:val="16"/>
          <w:szCs w:val="16"/>
          <w:shd w:val="clear" w:color="auto" w:fill="DEEAF6" w:themeFill="accent1" w:themeFillTint="33"/>
          <w:lang w:val="en-US"/>
        </w:rPr>
      </w:pPr>
    </w:p>
    <w:p w14:paraId="68AA62FB" w14:textId="77777777" w:rsidR="00C71AB2" w:rsidRPr="007C6064" w:rsidRDefault="00C71AB2" w:rsidP="00C71AB2">
      <w:pPr>
        <w:rPr>
          <w:lang w:val="es-US"/>
        </w:rPr>
      </w:pPr>
      <w:r w:rsidRPr="007C6064">
        <w:rPr>
          <w:b/>
          <w:lang w:val="es-US" w:bidi="es-US"/>
        </w:rPr>
        <w:t>El motivo para divulgar los registros es el siguiente:</w:t>
      </w:r>
    </w:p>
    <w:tbl>
      <w:tblPr>
        <w:tblStyle w:val="TableGrid2"/>
        <w:tblW w:w="0" w:type="auto"/>
        <w:tblInd w:w="360" w:type="dxa"/>
        <w:tblLook w:val="04A0" w:firstRow="1" w:lastRow="0" w:firstColumn="1" w:lastColumn="0" w:noHBand="0" w:noVBand="1"/>
        <w:tblCaption w:val="Reasons for disclosing the records form field"/>
      </w:tblPr>
      <w:tblGrid>
        <w:gridCol w:w="8990"/>
      </w:tblGrid>
      <w:tr w:rsidR="00C71AB2" w:rsidRPr="002C36CF" w14:paraId="1504CD1D" w14:textId="77777777" w:rsidTr="002355ED">
        <w:trPr>
          <w:trHeight w:val="245"/>
          <w:tblHeader/>
        </w:trPr>
        <w:sdt>
          <w:sdtPr>
            <w:rPr>
              <w:rStyle w:val="BodyTextChar"/>
              <w:lang w:val="en-US"/>
            </w:rPr>
            <w:id w:val="1727029679"/>
            <w:placeholder>
              <w:docPart w:val="1B3DFDF878A44C698F73736882DD92A0"/>
            </w:placeholder>
            <w:temporary/>
            <w:showingPlcHdr/>
          </w:sdtPr>
          <w:sdtEndPr>
            <w:rPr>
              <w:rStyle w:val="DefaultParagraphFont"/>
            </w:rPr>
          </w:sdtEndPr>
          <w:sdtContent>
            <w:tc>
              <w:tcPr>
                <w:tcW w:w="8990" w:type="dxa"/>
              </w:tcPr>
              <w:p w14:paraId="6BA43150" w14:textId="77777777" w:rsidR="00C71AB2" w:rsidRPr="002C36CF" w:rsidRDefault="00FE5BDF" w:rsidP="00EB2AC4">
                <w:pPr>
                  <w:autoSpaceDE w:val="0"/>
                  <w:autoSpaceDN w:val="0"/>
                  <w:adjustRightInd w:val="0"/>
                  <w:rPr>
                    <w:rStyle w:val="PlaceholderText"/>
                    <w:lang w:val="en-US"/>
                  </w:rPr>
                </w:pPr>
                <w:r w:rsidRPr="002C36CF">
                  <w:rPr>
                    <w:lang w:val="en-US" w:bidi="es-US"/>
                  </w:rPr>
                  <w:t>Escriba aquí</w:t>
                </w:r>
              </w:p>
            </w:tc>
          </w:sdtContent>
        </w:sdt>
      </w:tr>
    </w:tbl>
    <w:p w14:paraId="743D9F88" w14:textId="77777777" w:rsidR="00C71AB2" w:rsidRPr="002C36CF" w:rsidRDefault="00C71AB2" w:rsidP="00C71AB2">
      <w:pPr>
        <w:rPr>
          <w:rFonts w:cstheme="minorHAnsi"/>
          <w:sz w:val="24"/>
          <w:szCs w:val="24"/>
          <w:shd w:val="clear" w:color="auto" w:fill="DEEAF6" w:themeFill="accent1" w:themeFillTint="33"/>
          <w:lang w:val="en-US"/>
        </w:rPr>
      </w:pPr>
    </w:p>
    <w:p w14:paraId="7B1E27FA" w14:textId="77777777" w:rsidR="002355ED" w:rsidRPr="002C36CF" w:rsidRDefault="002355ED" w:rsidP="00F0704F">
      <w:pPr>
        <w:rPr>
          <w:lang w:val="en-US"/>
        </w:rPr>
        <w:sectPr w:rsidR="002355ED" w:rsidRPr="002C36CF" w:rsidSect="002355ED">
          <w:type w:val="continuous"/>
          <w:pgSz w:w="12240" w:h="15840"/>
          <w:pgMar w:top="1440" w:right="1440" w:bottom="1440" w:left="1440" w:header="720" w:footer="720" w:gutter="0"/>
          <w:cols w:space="720"/>
          <w:docGrid w:linePitch="360"/>
        </w:sectPr>
      </w:pPr>
    </w:p>
    <w:p w14:paraId="4EF0A086" w14:textId="77777777" w:rsidR="0017004F" w:rsidRPr="007C6064" w:rsidRDefault="00574DD0" w:rsidP="00F0704F">
      <w:pPr>
        <w:rPr>
          <w:lang w:val="es-US"/>
        </w:rPr>
      </w:pPr>
      <w:r w:rsidRPr="007C6064">
        <w:rPr>
          <w:lang w:val="es-US" w:bidi="es-US"/>
        </w:rPr>
        <w:t>Entiendo que el distrito escolar tratará esta información obtenida de manera confidencial de conformidad con las disposiciones de la Ley de Privacidad y Derechos de Educación Familiar (Family Education Rights and Privacy Act, FERPA). La FERPA prohíbe la divulgación de información de identificación personal sin consentimiento, salvo en circunstancias limitadas. Tenga en cuenta que si la solicitud es de información médica o de salud, la información médica que envía el distrito está protegida por las normas de privacidad en virtud de la FERPA y no por la Ley de Responsabilidad y Portabilidad del Seguro de Salud (Health Insurance Portability and Accountability Act, HIPAA).</w:t>
      </w:r>
    </w:p>
    <w:p w14:paraId="004B1484" w14:textId="77777777" w:rsidR="0017004F" w:rsidRPr="007C6064" w:rsidRDefault="0017004F" w:rsidP="00F0704F">
      <w:pPr>
        <w:rPr>
          <w:sz w:val="18"/>
          <w:szCs w:val="18"/>
          <w:lang w:val="es-US"/>
        </w:rPr>
      </w:pPr>
    </w:p>
    <w:p w14:paraId="5B5ECBA4" w14:textId="77777777" w:rsidR="0017004F" w:rsidRPr="007C6064" w:rsidRDefault="0017004F" w:rsidP="00F0704F">
      <w:pPr>
        <w:rPr>
          <w:lang w:val="es-US"/>
        </w:rPr>
      </w:pPr>
      <w:r w:rsidRPr="007C6064">
        <w:rPr>
          <w:lang w:val="es-US" w:bidi="es-US"/>
        </w:rPr>
        <w:t xml:space="preserve">Esta autorización es válida desde: </w:t>
      </w:r>
      <w:sdt>
        <w:sdtPr>
          <w:rPr>
            <w:rStyle w:val="BodyTextChar"/>
            <w:lang w:val="en-US"/>
          </w:rPr>
          <w:id w:val="443814938"/>
          <w:placeholder>
            <w:docPart w:val="4E3F888B16DC40ED92AAFCF40DAE8370"/>
          </w:placeholder>
          <w:temporary/>
          <w:showingPlcHdr/>
        </w:sdtPr>
        <w:sdtEndPr>
          <w:rPr>
            <w:rStyle w:val="DefaultParagraphFont"/>
            <w:vanish/>
            <w:color w:val="3B3838" w:themeColor="background2" w:themeShade="40"/>
          </w:rPr>
        </w:sdtEndPr>
        <w:sdtContent>
          <w:r w:rsidR="00C36151" w:rsidRPr="007C6064">
            <w:rPr>
              <w:vanish/>
              <w:color w:val="3B3838" w:themeColor="background2" w:themeShade="40"/>
              <w:lang w:val="es-US"/>
            </w:rPr>
            <w:t>Enter date</w:t>
          </w:r>
        </w:sdtContent>
      </w:sdt>
      <w:r w:rsidRPr="007C6064">
        <w:rPr>
          <w:lang w:val="es-US" w:bidi="es-US"/>
        </w:rPr>
        <w:t xml:space="preserve"> a </w:t>
      </w:r>
      <w:sdt>
        <w:sdtPr>
          <w:rPr>
            <w:rStyle w:val="BodyTextChar"/>
            <w:lang w:val="en-US"/>
          </w:rPr>
          <w:id w:val="-1413551891"/>
          <w:placeholder>
            <w:docPart w:val="9C38F14BC13840D6A70503CC6422069A"/>
          </w:placeholder>
          <w:temporary/>
          <w:showingPlcHdr/>
        </w:sdtPr>
        <w:sdtEndPr>
          <w:rPr>
            <w:rStyle w:val="DefaultParagraphFont"/>
            <w:vanish/>
            <w:color w:val="3B3838" w:themeColor="background2" w:themeShade="40"/>
          </w:rPr>
        </w:sdtEndPr>
        <w:sdtContent>
          <w:r w:rsidR="00C36151" w:rsidRPr="007C6064">
            <w:rPr>
              <w:vanish/>
              <w:color w:val="3B3838" w:themeColor="background2" w:themeShade="40"/>
              <w:lang w:val="es-US"/>
            </w:rPr>
            <w:t>Enter date</w:t>
          </w:r>
        </w:sdtContent>
      </w:sdt>
    </w:p>
    <w:p w14:paraId="5EB73B8D" w14:textId="77777777" w:rsidR="00640214" w:rsidRPr="007C6064" w:rsidRDefault="00640214" w:rsidP="00640214">
      <w:pPr>
        <w:rPr>
          <w:sz w:val="18"/>
          <w:szCs w:val="18"/>
          <w:lang w:val="es-US"/>
        </w:rPr>
      </w:pPr>
    </w:p>
    <w:p w14:paraId="36748ACE" w14:textId="77777777" w:rsidR="0017004F" w:rsidRPr="007C6064" w:rsidRDefault="0017004F" w:rsidP="00F0704F">
      <w:pPr>
        <w:rPr>
          <w:lang w:val="es-US"/>
        </w:rPr>
      </w:pPr>
      <w:r w:rsidRPr="007C6064">
        <w:rPr>
          <w:lang w:val="es-US" w:bidi="es-US"/>
        </w:rPr>
        <w:t>Nota: En el caso de la divulgación de registros médicos, la autorización no puede superar los 90 días posteriores a la firma de dicha autorización.</w:t>
      </w:r>
    </w:p>
    <w:p w14:paraId="2FFDE0F8" w14:textId="77777777" w:rsidR="00640214" w:rsidRPr="007C6064" w:rsidRDefault="00640214" w:rsidP="00640214">
      <w:pPr>
        <w:rPr>
          <w:sz w:val="18"/>
          <w:szCs w:val="18"/>
          <w:lang w:val="es-US"/>
        </w:rPr>
      </w:pPr>
    </w:p>
    <w:p w14:paraId="39AC65A8" w14:textId="77777777" w:rsidR="0017004F" w:rsidRPr="007C6064" w:rsidRDefault="0017004F" w:rsidP="00640214">
      <w:pPr>
        <w:rPr>
          <w:lang w:val="es-US" w:bidi="es-US"/>
        </w:rPr>
      </w:pPr>
      <w:r w:rsidRPr="007C6064">
        <w:rPr>
          <w:lang w:val="es-US" w:bidi="es-US"/>
        </w:rPr>
        <w:t xml:space="preserve">Entiendo que mi consentimiento para la divulgación de registros es voluntario y puedo revocarlo en cualquier momento por escrito.  En caso de que revoque mi consentimiento, no se aplica a la información que ya se ha proporcionado de acuerdo con el consentimiento previo para su divulgación.  </w:t>
      </w:r>
    </w:p>
    <w:p w14:paraId="25C4B686" w14:textId="77777777" w:rsidR="00640214" w:rsidRPr="007C6064" w:rsidRDefault="00640214" w:rsidP="00640214">
      <w:pPr>
        <w:rPr>
          <w:lang w:val="es-US"/>
        </w:rPr>
      </w:pPr>
    </w:p>
    <w:tbl>
      <w:tblPr>
        <w:tblStyle w:val="TableGrid3"/>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Parent Information fields"/>
      </w:tblPr>
      <w:tblGrid>
        <w:gridCol w:w="1530"/>
        <w:gridCol w:w="3870"/>
        <w:gridCol w:w="1452"/>
        <w:gridCol w:w="2598"/>
      </w:tblGrid>
      <w:tr w:rsidR="00EB2AC4" w:rsidRPr="002C36CF" w14:paraId="081A674F" w14:textId="77777777" w:rsidTr="00640214">
        <w:trPr>
          <w:trHeight w:val="467"/>
          <w:tblHeader/>
        </w:trPr>
        <w:tc>
          <w:tcPr>
            <w:tcW w:w="1530" w:type="dxa"/>
            <w:vAlign w:val="center"/>
          </w:tcPr>
          <w:p w14:paraId="069AFA04" w14:textId="77777777" w:rsidR="00574DD0" w:rsidRPr="002C36CF" w:rsidRDefault="00574DD0" w:rsidP="00574DD0">
            <w:pPr>
              <w:rPr>
                <w:b/>
                <w:sz w:val="24"/>
                <w:szCs w:val="24"/>
                <w:lang w:val="en-US"/>
              </w:rPr>
            </w:pPr>
            <w:r w:rsidRPr="002C36CF">
              <w:rPr>
                <w:b/>
                <w:sz w:val="24"/>
                <w:szCs w:val="24"/>
                <w:lang w:val="en-US" w:bidi="es-US"/>
              </w:rPr>
              <w:t>Nombre del padre/tutor:</w:t>
            </w:r>
          </w:p>
        </w:tc>
        <w:sdt>
          <w:sdtPr>
            <w:rPr>
              <w:rStyle w:val="BodyTextChar"/>
              <w:lang w:val="en-US"/>
            </w:rPr>
            <w:id w:val="-357975751"/>
            <w:placeholder>
              <w:docPart w:val="FBFF15FCEDD94F6597EA0602DC36E8FD"/>
            </w:placeholder>
            <w:temporary/>
            <w:showingPlcHdr/>
          </w:sdtPr>
          <w:sdtEndPr>
            <w:rPr>
              <w:rStyle w:val="DefaultParagraphFont"/>
              <w:rFonts w:cstheme="minorHAnsi"/>
              <w:vanish/>
            </w:rPr>
          </w:sdtEndPr>
          <w:sdtContent>
            <w:tc>
              <w:tcPr>
                <w:tcW w:w="7920" w:type="dxa"/>
                <w:gridSpan w:val="3"/>
                <w:tcBorders>
                  <w:bottom w:val="single" w:sz="4" w:space="0" w:color="auto"/>
                </w:tcBorders>
                <w:vAlign w:val="bottom"/>
              </w:tcPr>
              <w:p w14:paraId="02761BF0" w14:textId="77777777" w:rsidR="00574DD0" w:rsidRPr="002C36CF" w:rsidRDefault="001D0CC7" w:rsidP="00EB2AC4">
                <w:pPr>
                  <w:rPr>
                    <w:vanish/>
                    <w:sz w:val="24"/>
                    <w:szCs w:val="24"/>
                    <w:lang w:val="en-US"/>
                  </w:rPr>
                </w:pPr>
                <w:r w:rsidRPr="002C36CF">
                  <w:rPr>
                    <w:rFonts w:cstheme="minorHAnsi"/>
                    <w:vanish/>
                    <w:lang w:val="en-US"/>
                  </w:rPr>
                  <w:t>Enter name</w:t>
                </w:r>
              </w:p>
            </w:tc>
          </w:sdtContent>
        </w:sdt>
      </w:tr>
      <w:tr w:rsidR="00EB2AC4" w:rsidRPr="002C36CF" w14:paraId="49EC0DB7" w14:textId="77777777" w:rsidTr="00640214">
        <w:trPr>
          <w:trHeight w:val="440"/>
          <w:tblHeader/>
        </w:trPr>
        <w:tc>
          <w:tcPr>
            <w:tcW w:w="1530" w:type="dxa"/>
            <w:vAlign w:val="center"/>
          </w:tcPr>
          <w:p w14:paraId="77FA001D" w14:textId="77777777" w:rsidR="00574DD0" w:rsidRPr="002C36CF" w:rsidRDefault="00574DD0" w:rsidP="00574DD0">
            <w:pPr>
              <w:rPr>
                <w:b/>
                <w:sz w:val="24"/>
                <w:szCs w:val="24"/>
                <w:lang w:val="en-US"/>
              </w:rPr>
            </w:pPr>
            <w:r w:rsidRPr="002C36CF">
              <w:rPr>
                <w:b/>
                <w:sz w:val="24"/>
                <w:szCs w:val="24"/>
                <w:lang w:val="en-US" w:bidi="es-US"/>
              </w:rPr>
              <w:t>Firma:</w:t>
            </w:r>
          </w:p>
        </w:tc>
        <w:tc>
          <w:tcPr>
            <w:tcW w:w="3870" w:type="dxa"/>
            <w:tcBorders>
              <w:bottom w:val="single" w:sz="4" w:space="0" w:color="auto"/>
            </w:tcBorders>
            <w:vAlign w:val="center"/>
          </w:tcPr>
          <w:p w14:paraId="4CE35522" w14:textId="77777777" w:rsidR="00574DD0" w:rsidRPr="002C36CF" w:rsidRDefault="00574DD0" w:rsidP="00574DD0">
            <w:pPr>
              <w:rPr>
                <w:vanish/>
                <w:sz w:val="24"/>
                <w:szCs w:val="24"/>
                <w:lang w:val="en-US"/>
              </w:rPr>
            </w:pPr>
          </w:p>
        </w:tc>
        <w:tc>
          <w:tcPr>
            <w:tcW w:w="1452" w:type="dxa"/>
            <w:vAlign w:val="center"/>
          </w:tcPr>
          <w:p w14:paraId="4845C69A" w14:textId="77777777" w:rsidR="00574DD0" w:rsidRPr="002C36CF" w:rsidRDefault="00574DD0" w:rsidP="00574DD0">
            <w:pPr>
              <w:rPr>
                <w:b/>
                <w:sz w:val="24"/>
                <w:szCs w:val="24"/>
                <w:lang w:val="en-US"/>
              </w:rPr>
            </w:pPr>
            <w:r w:rsidRPr="002C36CF">
              <w:rPr>
                <w:b/>
                <w:sz w:val="24"/>
                <w:szCs w:val="24"/>
                <w:lang w:val="en-US" w:bidi="es-US"/>
              </w:rPr>
              <w:t>Fecha:</w:t>
            </w:r>
          </w:p>
        </w:tc>
        <w:sdt>
          <w:sdtPr>
            <w:rPr>
              <w:rStyle w:val="BodyTextChar"/>
              <w:lang w:val="en-US"/>
            </w:rPr>
            <w:id w:val="1122043845"/>
            <w:placeholder>
              <w:docPart w:val="61258B9567E44921806EECF8F69E7E3A"/>
            </w:placeholder>
            <w:temporary/>
            <w:showingPlcHdr/>
          </w:sdtPr>
          <w:sdtEndPr>
            <w:rPr>
              <w:rStyle w:val="DefaultParagraphFont"/>
              <w:vanish/>
              <w:color w:val="3B3838" w:themeColor="background2" w:themeShade="40"/>
            </w:rPr>
          </w:sdtEndPr>
          <w:sdtContent>
            <w:tc>
              <w:tcPr>
                <w:tcW w:w="2598" w:type="dxa"/>
                <w:tcBorders>
                  <w:bottom w:val="single" w:sz="4" w:space="0" w:color="auto"/>
                </w:tcBorders>
                <w:vAlign w:val="center"/>
              </w:tcPr>
              <w:p w14:paraId="37E0E633" w14:textId="77777777" w:rsidR="00574DD0" w:rsidRPr="002C36CF" w:rsidRDefault="00C36151" w:rsidP="00EB2AC4">
                <w:pPr>
                  <w:rPr>
                    <w:vanish/>
                    <w:sz w:val="24"/>
                    <w:szCs w:val="24"/>
                    <w:lang w:val="en-US"/>
                  </w:rPr>
                </w:pPr>
                <w:r w:rsidRPr="002C36CF">
                  <w:rPr>
                    <w:vanish/>
                    <w:color w:val="3B3838" w:themeColor="background2" w:themeShade="40"/>
                    <w:lang w:val="en-US"/>
                  </w:rPr>
                  <w:t>Enter date</w:t>
                </w:r>
              </w:p>
            </w:tc>
          </w:sdtContent>
        </w:sdt>
      </w:tr>
      <w:tr w:rsidR="00EB2AC4" w:rsidRPr="002C36CF" w14:paraId="71566E1A" w14:textId="77777777" w:rsidTr="00640214">
        <w:trPr>
          <w:trHeight w:val="440"/>
          <w:tblHeader/>
        </w:trPr>
        <w:tc>
          <w:tcPr>
            <w:tcW w:w="1530" w:type="dxa"/>
            <w:vAlign w:val="center"/>
          </w:tcPr>
          <w:p w14:paraId="7FD7017D" w14:textId="77777777" w:rsidR="00574DD0" w:rsidRPr="002C36CF" w:rsidRDefault="00574DD0" w:rsidP="00574DD0">
            <w:pPr>
              <w:rPr>
                <w:b/>
                <w:sz w:val="24"/>
                <w:szCs w:val="24"/>
                <w:lang w:val="en-US"/>
              </w:rPr>
            </w:pPr>
            <w:r w:rsidRPr="002C36CF">
              <w:rPr>
                <w:b/>
                <w:sz w:val="24"/>
                <w:szCs w:val="24"/>
                <w:lang w:val="en-US" w:bidi="es-US"/>
              </w:rPr>
              <w:t>Teléfono:</w:t>
            </w:r>
          </w:p>
        </w:tc>
        <w:sdt>
          <w:sdtPr>
            <w:rPr>
              <w:rStyle w:val="BodyTextChar"/>
              <w:lang w:val="en-US"/>
            </w:rPr>
            <w:id w:val="-217047138"/>
            <w:placeholder>
              <w:docPart w:val="4B1F7831D3FC456F8ADAE6C2446160B4"/>
            </w:placeholder>
            <w:temporary/>
            <w:showingPlcHdr/>
          </w:sdtPr>
          <w:sdtEndPr>
            <w:rPr>
              <w:rStyle w:val="DefaultParagraphFont"/>
              <w:vanish/>
              <w:color w:val="3B3838" w:themeColor="background2" w:themeShade="40"/>
            </w:rPr>
          </w:sdtEndPr>
          <w:sdtContent>
            <w:tc>
              <w:tcPr>
                <w:tcW w:w="3870" w:type="dxa"/>
                <w:tcBorders>
                  <w:top w:val="single" w:sz="4" w:space="0" w:color="auto"/>
                  <w:bottom w:val="single" w:sz="4" w:space="0" w:color="auto"/>
                </w:tcBorders>
                <w:vAlign w:val="center"/>
              </w:tcPr>
              <w:p w14:paraId="76611AB5" w14:textId="77777777" w:rsidR="00574DD0" w:rsidRPr="002C36CF" w:rsidRDefault="00C36151" w:rsidP="00EB2AC4">
                <w:pPr>
                  <w:rPr>
                    <w:vanish/>
                    <w:sz w:val="24"/>
                    <w:szCs w:val="24"/>
                    <w:lang w:val="en-US"/>
                  </w:rPr>
                </w:pPr>
                <w:r w:rsidRPr="002C36CF">
                  <w:rPr>
                    <w:vanish/>
                    <w:color w:val="3B3838" w:themeColor="background2" w:themeShade="40"/>
                    <w:lang w:val="en-US"/>
                  </w:rPr>
                  <w:t>Enter phone number</w:t>
                </w:r>
              </w:p>
            </w:tc>
          </w:sdtContent>
        </w:sdt>
        <w:tc>
          <w:tcPr>
            <w:tcW w:w="1452" w:type="dxa"/>
            <w:vAlign w:val="center"/>
          </w:tcPr>
          <w:p w14:paraId="064A8D2A" w14:textId="77777777" w:rsidR="00574DD0" w:rsidRPr="002C36CF" w:rsidRDefault="00574DD0" w:rsidP="00574DD0">
            <w:pPr>
              <w:rPr>
                <w:b/>
                <w:sz w:val="24"/>
                <w:szCs w:val="24"/>
                <w:lang w:val="en-US"/>
              </w:rPr>
            </w:pPr>
            <w:r w:rsidRPr="002C36CF">
              <w:rPr>
                <w:b/>
                <w:sz w:val="24"/>
                <w:szCs w:val="24"/>
                <w:lang w:val="en-US" w:bidi="es-US"/>
              </w:rPr>
              <w:t>Correo electrónico:</w:t>
            </w:r>
          </w:p>
        </w:tc>
        <w:sdt>
          <w:sdtPr>
            <w:rPr>
              <w:rStyle w:val="BodyTextChar"/>
              <w:lang w:val="en-US"/>
            </w:rPr>
            <w:id w:val="-669094593"/>
            <w:placeholder>
              <w:docPart w:val="7DF5654F5E6149CAA2063F572A7F2D7C"/>
            </w:placeholder>
            <w:temporary/>
            <w:showingPlcHdr/>
          </w:sdtPr>
          <w:sdtEndPr>
            <w:rPr>
              <w:rStyle w:val="DefaultParagraphFont"/>
              <w:vanish/>
              <w:color w:val="3B3838" w:themeColor="background2" w:themeShade="40"/>
            </w:rPr>
          </w:sdtEndPr>
          <w:sdtContent>
            <w:tc>
              <w:tcPr>
                <w:tcW w:w="2598" w:type="dxa"/>
                <w:tcBorders>
                  <w:top w:val="single" w:sz="4" w:space="0" w:color="auto"/>
                  <w:bottom w:val="single" w:sz="4" w:space="0" w:color="auto"/>
                </w:tcBorders>
                <w:vAlign w:val="center"/>
              </w:tcPr>
              <w:p w14:paraId="75163E06" w14:textId="77777777" w:rsidR="00574DD0" w:rsidRPr="002C36CF" w:rsidRDefault="00C36151" w:rsidP="00EB2AC4">
                <w:pPr>
                  <w:rPr>
                    <w:vanish/>
                    <w:sz w:val="24"/>
                    <w:szCs w:val="24"/>
                    <w:lang w:val="en-US"/>
                  </w:rPr>
                </w:pPr>
                <w:r w:rsidRPr="002C36CF">
                  <w:rPr>
                    <w:vanish/>
                    <w:color w:val="3B3838" w:themeColor="background2" w:themeShade="40"/>
                    <w:lang w:val="en-US"/>
                  </w:rPr>
                  <w:t>Enter email address</w:t>
                </w:r>
              </w:p>
            </w:tc>
          </w:sdtContent>
        </w:sdt>
      </w:tr>
    </w:tbl>
    <w:p w14:paraId="1BCADA74" w14:textId="77777777" w:rsidR="00A9204E" w:rsidRPr="002C36CF" w:rsidRDefault="00A9204E" w:rsidP="00640214">
      <w:pPr>
        <w:rPr>
          <w:sz w:val="2"/>
          <w:szCs w:val="2"/>
          <w:lang w:val="en-US"/>
        </w:rPr>
      </w:pPr>
    </w:p>
    <w:sectPr w:rsidR="00A9204E" w:rsidRPr="002C36CF" w:rsidSect="00640214">
      <w:type w:val="continuous"/>
      <w:pgSz w:w="12240" w:h="15840"/>
      <w:pgMar w:top="1440" w:right="1440" w:bottom="117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D031B" w14:textId="77777777" w:rsidR="00BC0C9E" w:rsidRDefault="00BC0C9E" w:rsidP="00BC0C9E">
      <w:r>
        <w:separator/>
      </w:r>
    </w:p>
  </w:endnote>
  <w:endnote w:type="continuationSeparator" w:id="0">
    <w:p w14:paraId="0076474B" w14:textId="77777777" w:rsidR="00BC0C9E" w:rsidRDefault="00BC0C9E" w:rsidP="00BC0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719506"/>
      <w:docPartObj>
        <w:docPartGallery w:val="Page Numbers (Bottom of Page)"/>
        <w:docPartUnique/>
      </w:docPartObj>
    </w:sdtPr>
    <w:sdtEndPr/>
    <w:sdtContent>
      <w:sdt>
        <w:sdtPr>
          <w:id w:val="-30503424"/>
          <w:docPartObj>
            <w:docPartGallery w:val="Page Numbers (Top of Page)"/>
            <w:docPartUnique/>
          </w:docPartObj>
        </w:sdtPr>
        <w:sdtEndPr/>
        <w:sdtContent>
          <w:p w14:paraId="272B4C3F" w14:textId="77777777" w:rsidR="00640214" w:rsidRDefault="00640214">
            <w:pPr>
              <w:pStyle w:val="Footer"/>
              <w:jc w:val="right"/>
            </w:pPr>
          </w:p>
          <w:p w14:paraId="4318D51E" w14:textId="14231B2C" w:rsidR="00BC0C9E" w:rsidRDefault="00BC0C9E">
            <w:pPr>
              <w:pStyle w:val="Footer"/>
              <w:jc w:val="right"/>
            </w:pPr>
            <w:r>
              <w:rPr>
                <w:lang w:val="es-US" w:bidi="es-US"/>
              </w:rPr>
              <w:t xml:space="preserve">Página </w:t>
            </w:r>
            <w:r>
              <w:rPr>
                <w:b/>
                <w:sz w:val="24"/>
                <w:szCs w:val="24"/>
                <w:lang w:val="es-US" w:bidi="es-US"/>
              </w:rPr>
              <w:fldChar w:fldCharType="begin"/>
            </w:r>
            <w:r>
              <w:rPr>
                <w:b/>
                <w:lang w:val="es-US" w:bidi="es-US"/>
              </w:rPr>
              <w:instrText xml:space="preserve"> PAGE </w:instrText>
            </w:r>
            <w:r>
              <w:rPr>
                <w:b/>
                <w:sz w:val="24"/>
                <w:szCs w:val="24"/>
                <w:lang w:val="es-US" w:bidi="es-US"/>
              </w:rPr>
              <w:fldChar w:fldCharType="separate"/>
            </w:r>
            <w:r w:rsidR="002C36CF">
              <w:rPr>
                <w:b/>
                <w:noProof/>
                <w:lang w:val="es-US" w:bidi="es-US"/>
              </w:rPr>
              <w:t>1</w:t>
            </w:r>
            <w:r>
              <w:rPr>
                <w:b/>
                <w:sz w:val="24"/>
                <w:szCs w:val="24"/>
                <w:lang w:val="es-US" w:bidi="es-US"/>
              </w:rPr>
              <w:fldChar w:fldCharType="end"/>
            </w:r>
            <w:r>
              <w:rPr>
                <w:lang w:val="es-US" w:bidi="es-US"/>
              </w:rPr>
              <w:t xml:space="preserve"> de </w:t>
            </w:r>
            <w:r>
              <w:rPr>
                <w:b/>
                <w:sz w:val="24"/>
                <w:szCs w:val="24"/>
                <w:lang w:val="es-US" w:bidi="es-US"/>
              </w:rPr>
              <w:fldChar w:fldCharType="begin"/>
            </w:r>
            <w:r>
              <w:rPr>
                <w:b/>
                <w:lang w:val="es-US" w:bidi="es-US"/>
              </w:rPr>
              <w:instrText xml:space="preserve"> NUMPAGES  </w:instrText>
            </w:r>
            <w:r>
              <w:rPr>
                <w:b/>
                <w:sz w:val="24"/>
                <w:szCs w:val="24"/>
                <w:lang w:val="es-US" w:bidi="es-US"/>
              </w:rPr>
              <w:fldChar w:fldCharType="separate"/>
            </w:r>
            <w:r w:rsidR="002C36CF">
              <w:rPr>
                <w:b/>
                <w:noProof/>
                <w:lang w:val="es-US" w:bidi="es-US"/>
              </w:rPr>
              <w:t>1</w:t>
            </w:r>
            <w:r>
              <w:rPr>
                <w:b/>
                <w:sz w:val="24"/>
                <w:szCs w:val="24"/>
                <w:lang w:val="es-US" w:bidi="es-US"/>
              </w:rPr>
              <w:fldChar w:fldCharType="end"/>
            </w:r>
          </w:p>
        </w:sdtContent>
      </w:sdt>
    </w:sdtContent>
  </w:sdt>
  <w:p w14:paraId="2AB4BDA3" w14:textId="77777777" w:rsidR="00BC0C9E" w:rsidRDefault="00BC0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029AB" w14:textId="77777777" w:rsidR="00BC0C9E" w:rsidRDefault="00BC0C9E" w:rsidP="00BC0C9E">
      <w:r>
        <w:separator/>
      </w:r>
    </w:p>
  </w:footnote>
  <w:footnote w:type="continuationSeparator" w:id="0">
    <w:p w14:paraId="481F95C2" w14:textId="77777777" w:rsidR="00BC0C9E" w:rsidRDefault="00BC0C9E" w:rsidP="00BC0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C260B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EAF4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BE3A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EAAF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A4B6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7ECB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0CB6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6833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08B7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7471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7436C5A"/>
    <w:multiLevelType w:val="hybridMultilevel"/>
    <w:tmpl w:val="25C08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227"/>
    <w:rsid w:val="000B37A6"/>
    <w:rsid w:val="0013230A"/>
    <w:rsid w:val="0017004F"/>
    <w:rsid w:val="001D0CC7"/>
    <w:rsid w:val="002355ED"/>
    <w:rsid w:val="00243AF8"/>
    <w:rsid w:val="002B0227"/>
    <w:rsid w:val="002C36CF"/>
    <w:rsid w:val="002D6684"/>
    <w:rsid w:val="003E2532"/>
    <w:rsid w:val="0043285B"/>
    <w:rsid w:val="0047553F"/>
    <w:rsid w:val="00531D94"/>
    <w:rsid w:val="00574DD0"/>
    <w:rsid w:val="005A3CB3"/>
    <w:rsid w:val="0063064F"/>
    <w:rsid w:val="00640214"/>
    <w:rsid w:val="00645252"/>
    <w:rsid w:val="006D3D74"/>
    <w:rsid w:val="006F07F1"/>
    <w:rsid w:val="007C6064"/>
    <w:rsid w:val="008540A5"/>
    <w:rsid w:val="009611AC"/>
    <w:rsid w:val="0096735A"/>
    <w:rsid w:val="009B5B66"/>
    <w:rsid w:val="009D54C8"/>
    <w:rsid w:val="009D7BE3"/>
    <w:rsid w:val="00A4006E"/>
    <w:rsid w:val="00A512BE"/>
    <w:rsid w:val="00A8493C"/>
    <w:rsid w:val="00A9204E"/>
    <w:rsid w:val="00AC738F"/>
    <w:rsid w:val="00BC0C9E"/>
    <w:rsid w:val="00C36151"/>
    <w:rsid w:val="00C71AB2"/>
    <w:rsid w:val="00D5040F"/>
    <w:rsid w:val="00E3269E"/>
    <w:rsid w:val="00EB2AC4"/>
    <w:rsid w:val="00FE5BDF"/>
  </w:rsids>
  <m:mathPr>
    <m:mathFont m:val="Cambria Math"/>
    <m:brkBin m:val="before"/>
    <m:brkBinSub m:val="--"/>
    <m:smallFrac m:val="0"/>
    <m:dispDef/>
    <m:lMargin m:val="0"/>
    <m:rMargin m:val="0"/>
    <m:defJc m:val="centerGroup"/>
    <m:wrapIndent m:val="1440"/>
    <m:intLim m:val="subSup"/>
    <m:naryLim m:val="undOvr"/>
  </m:mathPr>
  <w:themeFontLang w:val="en-US" w:eastAsia="zh-CN" w:bidi="pa-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9795F2"/>
  <w15:chartTrackingRefBased/>
  <w15:docId w15:val="{30825940-573D-464F-BEF0-CC3EA505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AF8"/>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243AF8"/>
    <w:rPr>
      <w:vanish/>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2B0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70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71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74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43AF8"/>
    <w:pPr>
      <w:spacing w:after="120"/>
    </w:pPr>
  </w:style>
  <w:style w:type="character" w:customStyle="1" w:styleId="BodyTextChar">
    <w:name w:val="Body Text Char"/>
    <w:basedOn w:val="DefaultParagraphFont"/>
    <w:link w:val="BodyText"/>
    <w:uiPriority w:val="99"/>
    <w:rsid w:val="00243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hennessey\AppData\Roaming\Microsoft\Templates\Single%20spaced%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3F888B16DC40ED92AAFCF40DAE8370"/>
        <w:category>
          <w:name w:val="General"/>
          <w:gallery w:val="placeholder"/>
        </w:category>
        <w:types>
          <w:type w:val="bbPlcHdr"/>
        </w:types>
        <w:behaviors>
          <w:behavior w:val="content"/>
        </w:behaviors>
        <w:guid w:val="{4ABCFCA8-D3F4-440E-9055-5AA4735BED5D}"/>
      </w:docPartPr>
      <w:docPartBody>
        <w:p w:rsidR="00FD5304" w:rsidRDefault="00B43C43" w:rsidP="00B43C43">
          <w:pPr>
            <w:pStyle w:val="4E3F888B16DC40ED92AAFCF40DAE83704"/>
          </w:pPr>
          <w:r>
            <w:rPr>
              <w:vanish/>
              <w:color w:val="3B3838" w:themeColor="background2" w:themeShade="40"/>
            </w:rPr>
            <w:t>Enter date</w:t>
          </w:r>
        </w:p>
      </w:docPartBody>
    </w:docPart>
    <w:docPart>
      <w:docPartPr>
        <w:name w:val="9C38F14BC13840D6A70503CC6422069A"/>
        <w:category>
          <w:name w:val="General"/>
          <w:gallery w:val="placeholder"/>
        </w:category>
        <w:types>
          <w:type w:val="bbPlcHdr"/>
        </w:types>
        <w:behaviors>
          <w:behavior w:val="content"/>
        </w:behaviors>
        <w:guid w:val="{33CD89D4-C642-4FA8-8416-FD72EB32DB3E}"/>
      </w:docPartPr>
      <w:docPartBody>
        <w:p w:rsidR="00FD5304" w:rsidRDefault="00B43C43" w:rsidP="00B43C43">
          <w:pPr>
            <w:pStyle w:val="9C38F14BC13840D6A70503CC6422069A4"/>
          </w:pPr>
          <w:r>
            <w:rPr>
              <w:vanish/>
              <w:color w:val="3B3838" w:themeColor="background2" w:themeShade="40"/>
            </w:rPr>
            <w:t>Enter date</w:t>
          </w:r>
        </w:p>
      </w:docPartBody>
    </w:docPart>
    <w:docPart>
      <w:docPartPr>
        <w:name w:val="61258B9567E44921806EECF8F69E7E3A"/>
        <w:category>
          <w:name w:val="General"/>
          <w:gallery w:val="placeholder"/>
        </w:category>
        <w:types>
          <w:type w:val="bbPlcHdr"/>
        </w:types>
        <w:behaviors>
          <w:behavior w:val="content"/>
        </w:behaviors>
        <w:guid w:val="{4448955D-6A48-4DAC-B75F-CF75798938A7}"/>
      </w:docPartPr>
      <w:docPartBody>
        <w:p w:rsidR="00FD5304" w:rsidRDefault="00B43C43" w:rsidP="00B43C43">
          <w:pPr>
            <w:pStyle w:val="61258B9567E44921806EECF8F69E7E3A4"/>
          </w:pPr>
          <w:r>
            <w:rPr>
              <w:vanish/>
              <w:color w:val="3B3838" w:themeColor="background2" w:themeShade="40"/>
            </w:rPr>
            <w:t>Enter date</w:t>
          </w:r>
        </w:p>
      </w:docPartBody>
    </w:docPart>
    <w:docPart>
      <w:docPartPr>
        <w:name w:val="4B1F7831D3FC456F8ADAE6C2446160B4"/>
        <w:category>
          <w:name w:val="General"/>
          <w:gallery w:val="placeholder"/>
        </w:category>
        <w:types>
          <w:type w:val="bbPlcHdr"/>
        </w:types>
        <w:behaviors>
          <w:behavior w:val="content"/>
        </w:behaviors>
        <w:guid w:val="{EFCB3C81-7FC1-4837-8A41-188E77661DDF}"/>
      </w:docPartPr>
      <w:docPartBody>
        <w:p w:rsidR="00FD5304" w:rsidRDefault="00B43C43" w:rsidP="00B43C43">
          <w:pPr>
            <w:pStyle w:val="4B1F7831D3FC456F8ADAE6C2446160B44"/>
          </w:pPr>
          <w:r>
            <w:rPr>
              <w:vanish/>
              <w:color w:val="3B3838" w:themeColor="background2" w:themeShade="40"/>
            </w:rPr>
            <w:t>Enter phone number</w:t>
          </w:r>
        </w:p>
      </w:docPartBody>
    </w:docPart>
    <w:docPart>
      <w:docPartPr>
        <w:name w:val="7DF5654F5E6149CAA2063F572A7F2D7C"/>
        <w:category>
          <w:name w:val="General"/>
          <w:gallery w:val="placeholder"/>
        </w:category>
        <w:types>
          <w:type w:val="bbPlcHdr"/>
        </w:types>
        <w:behaviors>
          <w:behavior w:val="content"/>
        </w:behaviors>
        <w:guid w:val="{562E8116-8581-42A6-BA68-36942CADFE15}"/>
      </w:docPartPr>
      <w:docPartBody>
        <w:p w:rsidR="00FD5304" w:rsidRDefault="00B43C43" w:rsidP="00B43C43">
          <w:pPr>
            <w:pStyle w:val="7DF5654F5E6149CAA2063F572A7F2D7C4"/>
          </w:pPr>
          <w:r>
            <w:rPr>
              <w:vanish/>
              <w:color w:val="3B3838" w:themeColor="background2" w:themeShade="40"/>
            </w:rPr>
            <w:t>Enter email address</w:t>
          </w:r>
        </w:p>
      </w:docPartBody>
    </w:docPart>
    <w:docPart>
      <w:docPartPr>
        <w:name w:val="3A30306BFBE84B42A12157C4C00F64CA"/>
        <w:category>
          <w:name w:val="General"/>
          <w:gallery w:val="placeholder"/>
        </w:category>
        <w:types>
          <w:type w:val="bbPlcHdr"/>
        </w:types>
        <w:behaviors>
          <w:behavior w:val="content"/>
        </w:behaviors>
        <w:guid w:val="{870E3ACA-ECC4-4525-9A29-E89B645BB54A}"/>
      </w:docPartPr>
      <w:docPartBody>
        <w:p w:rsidR="00FD5304" w:rsidRDefault="00B43C43" w:rsidP="00B43C43">
          <w:pPr>
            <w:pStyle w:val="3A30306BFBE84B42A12157C4C00F64CA1"/>
          </w:pPr>
          <w:r w:rsidRPr="005969D1">
            <w:rPr>
              <w:lang w:val="es-US" w:bidi="es-US"/>
            </w:rPr>
            <w:t>Escriba aquí</w:t>
          </w:r>
        </w:p>
      </w:docPartBody>
    </w:docPart>
    <w:docPart>
      <w:docPartPr>
        <w:name w:val="C3B7995524F54E1C8AFCD44CC4A927F5"/>
        <w:category>
          <w:name w:val="General"/>
          <w:gallery w:val="placeholder"/>
        </w:category>
        <w:types>
          <w:type w:val="bbPlcHdr"/>
        </w:types>
        <w:behaviors>
          <w:behavior w:val="content"/>
        </w:behaviors>
        <w:guid w:val="{A86AA9FB-5E5A-4F7C-8E34-287C8640D962}"/>
      </w:docPartPr>
      <w:docPartBody>
        <w:p w:rsidR="00FD5304" w:rsidRDefault="00B43C43" w:rsidP="00B43C43">
          <w:pPr>
            <w:pStyle w:val="C3B7995524F54E1C8AFCD44CC4A927F51"/>
          </w:pPr>
          <w:r w:rsidRPr="005969D1">
            <w:rPr>
              <w:lang w:val="es-US" w:bidi="es-US"/>
            </w:rPr>
            <w:t>Escriba aquí</w:t>
          </w:r>
        </w:p>
      </w:docPartBody>
    </w:docPart>
    <w:docPart>
      <w:docPartPr>
        <w:name w:val="8FDF62A6D8B24CAD8CF9FECA078DB4FF"/>
        <w:category>
          <w:name w:val="General"/>
          <w:gallery w:val="placeholder"/>
        </w:category>
        <w:types>
          <w:type w:val="bbPlcHdr"/>
        </w:types>
        <w:behaviors>
          <w:behavior w:val="content"/>
        </w:behaviors>
        <w:guid w:val="{CA3CEF0D-C36B-40E4-835B-7477B90D45A2}"/>
      </w:docPartPr>
      <w:docPartBody>
        <w:p w:rsidR="00FD5304" w:rsidRDefault="00B43C43" w:rsidP="00B43C43">
          <w:pPr>
            <w:pStyle w:val="8FDF62A6D8B24CAD8CF9FECA078DB4FF1"/>
          </w:pPr>
          <w:r w:rsidRPr="005969D1">
            <w:rPr>
              <w:lang w:val="es-US" w:bidi="es-US"/>
            </w:rPr>
            <w:t>Escriba aquí</w:t>
          </w:r>
        </w:p>
      </w:docPartBody>
    </w:docPart>
    <w:docPart>
      <w:docPartPr>
        <w:name w:val="FBFF15FCEDD94F6597EA0602DC36E8FD"/>
        <w:category>
          <w:name w:val="General"/>
          <w:gallery w:val="placeholder"/>
        </w:category>
        <w:types>
          <w:type w:val="bbPlcHdr"/>
        </w:types>
        <w:behaviors>
          <w:behavior w:val="content"/>
        </w:behaviors>
        <w:guid w:val="{64A03029-3955-4AE4-8BDB-71416790D2C8}"/>
      </w:docPartPr>
      <w:docPartBody>
        <w:p w:rsidR="0072100E" w:rsidRDefault="00B43C43" w:rsidP="00B43C43">
          <w:pPr>
            <w:pStyle w:val="FBFF15FCEDD94F6597EA0602DC36E8FD2"/>
          </w:pPr>
          <w:r w:rsidRPr="00C4469F">
            <w:rPr>
              <w:rFonts w:cstheme="minorHAnsi"/>
              <w:vanish/>
            </w:rPr>
            <w:t>Enter name</w:t>
          </w:r>
        </w:p>
      </w:docPartBody>
    </w:docPart>
    <w:docPart>
      <w:docPartPr>
        <w:name w:val="1B3DFDF878A44C698F73736882DD92A0"/>
        <w:category>
          <w:name w:val="General"/>
          <w:gallery w:val="placeholder"/>
        </w:category>
        <w:types>
          <w:type w:val="bbPlcHdr"/>
        </w:types>
        <w:behaviors>
          <w:behavior w:val="content"/>
        </w:behaviors>
        <w:guid w:val="{70F41342-29C1-4F8C-8B42-1F0616A9D23C}"/>
      </w:docPartPr>
      <w:docPartBody>
        <w:p w:rsidR="00B43C43" w:rsidRDefault="00B43C43" w:rsidP="00B43C43">
          <w:pPr>
            <w:pStyle w:val="1B3DFDF878A44C698F73736882DD92A01"/>
          </w:pPr>
          <w:r w:rsidRPr="005969D1">
            <w:rPr>
              <w:lang w:val="es-US" w:bidi="es-U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903"/>
    <w:rsid w:val="000A2628"/>
    <w:rsid w:val="00165903"/>
    <w:rsid w:val="00202985"/>
    <w:rsid w:val="002C179A"/>
    <w:rsid w:val="0072100E"/>
    <w:rsid w:val="00AF3845"/>
    <w:rsid w:val="00B43C43"/>
    <w:rsid w:val="00B737EF"/>
    <w:rsid w:val="00CA59F4"/>
    <w:rsid w:val="00FD5304"/>
  </w:rsids>
  <m:mathPr>
    <m:mathFont m:val="Cambria Math"/>
    <m:brkBin m:val="before"/>
    <m:brkBinSub m:val="--"/>
    <m:smallFrac m:val="0"/>
    <m:dispDef/>
    <m:lMargin m:val="0"/>
    <m:rMargin m:val="0"/>
    <m:defJc m:val="centerGroup"/>
    <m:wrapIndent m:val="1440"/>
    <m:intLim m:val="subSup"/>
    <m:naryLim m:val="undOvr"/>
  </m:mathPr>
  <w:themeFontLang w:val="en-US" w:eastAsia="zh-CN" w:bidi="pa-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C3186D6DED06414F81CCF58D183C9BFD">
    <w:name w:val="C3186D6DED06414F81CCF58D183C9BFD"/>
    <w:rsid w:val="00165903"/>
  </w:style>
  <w:style w:type="character" w:styleId="PlaceholderText">
    <w:name w:val="Placeholder Text"/>
    <w:basedOn w:val="DefaultParagraphFont"/>
    <w:uiPriority w:val="99"/>
    <w:semiHidden/>
    <w:rsid w:val="00B43C43"/>
    <w:rPr>
      <w:vanish/>
      <w:color w:val="3B3838" w:themeColor="background2" w:themeShade="40"/>
    </w:rPr>
  </w:style>
  <w:style w:type="paragraph" w:customStyle="1" w:styleId="F93C5926986141C6BF24CBD07B3999CE">
    <w:name w:val="F93C5926986141C6BF24CBD07B3999CE"/>
    <w:rsid w:val="00165903"/>
  </w:style>
  <w:style w:type="paragraph" w:customStyle="1" w:styleId="7BAC1571AEF44363AEEA44339F5F427C">
    <w:name w:val="7BAC1571AEF44363AEEA44339F5F427C"/>
    <w:rsid w:val="00165903"/>
  </w:style>
  <w:style w:type="paragraph" w:customStyle="1" w:styleId="FB0A4F6EC9624DA88F04E4537918C687">
    <w:name w:val="FB0A4F6EC9624DA88F04E4537918C687"/>
    <w:rsid w:val="00165903"/>
  </w:style>
  <w:style w:type="paragraph" w:customStyle="1" w:styleId="0CB8CF09010A4452B0AE5089C6C2B16F">
    <w:name w:val="0CB8CF09010A4452B0AE5089C6C2B16F"/>
    <w:rsid w:val="00165903"/>
  </w:style>
  <w:style w:type="paragraph" w:customStyle="1" w:styleId="20594D9591114A02B887B56B6C7F9562">
    <w:name w:val="20594D9591114A02B887B56B6C7F9562"/>
    <w:rsid w:val="00165903"/>
  </w:style>
  <w:style w:type="paragraph" w:customStyle="1" w:styleId="A88EE7BD61E54960829F9FD7B7A0C623">
    <w:name w:val="A88EE7BD61E54960829F9FD7B7A0C623"/>
    <w:rsid w:val="00165903"/>
  </w:style>
  <w:style w:type="paragraph" w:customStyle="1" w:styleId="A55A4F1F10D0414598531D5774BB8DFA">
    <w:name w:val="A55A4F1F10D0414598531D5774BB8DFA"/>
    <w:rsid w:val="00165903"/>
  </w:style>
  <w:style w:type="paragraph" w:customStyle="1" w:styleId="56FD8D5724EB4844AC4E6241FF8C7A3C">
    <w:name w:val="56FD8D5724EB4844AC4E6241FF8C7A3C"/>
    <w:rsid w:val="00165903"/>
  </w:style>
  <w:style w:type="paragraph" w:customStyle="1" w:styleId="682091152D5A46E49156300F7F900E3E">
    <w:name w:val="682091152D5A46E49156300F7F900E3E"/>
    <w:rsid w:val="00165903"/>
  </w:style>
  <w:style w:type="paragraph" w:customStyle="1" w:styleId="40653038D2A849DC817583F7C4DB1E32">
    <w:name w:val="40653038D2A849DC817583F7C4DB1E32"/>
    <w:rsid w:val="00165903"/>
  </w:style>
  <w:style w:type="paragraph" w:customStyle="1" w:styleId="FCB9E9E26DEA48979A92964BC2B2CFCC">
    <w:name w:val="FCB9E9E26DEA48979A92964BC2B2CFCC"/>
    <w:rsid w:val="00165903"/>
  </w:style>
  <w:style w:type="paragraph" w:customStyle="1" w:styleId="040B108E44F242D2A12B88C076A4A154">
    <w:name w:val="040B108E44F242D2A12B88C076A4A154"/>
    <w:rsid w:val="00165903"/>
  </w:style>
  <w:style w:type="paragraph" w:customStyle="1" w:styleId="3C46365EBB354A87B786AE20B0590854">
    <w:name w:val="3C46365EBB354A87B786AE20B0590854"/>
    <w:rsid w:val="00165903"/>
  </w:style>
  <w:style w:type="paragraph" w:customStyle="1" w:styleId="09EFD68013CB41F0ADD756F80711E226">
    <w:name w:val="09EFD68013CB41F0ADD756F80711E226"/>
    <w:rsid w:val="00165903"/>
  </w:style>
  <w:style w:type="paragraph" w:customStyle="1" w:styleId="953AF53D647141158F3102271998944E">
    <w:name w:val="953AF53D647141158F3102271998944E"/>
    <w:rsid w:val="00165903"/>
  </w:style>
  <w:style w:type="paragraph" w:customStyle="1" w:styleId="BDFB9B253AA240B9B93522127B465B6A">
    <w:name w:val="BDFB9B253AA240B9B93522127B465B6A"/>
    <w:rsid w:val="00165903"/>
  </w:style>
  <w:style w:type="paragraph" w:customStyle="1" w:styleId="29F1D85C52A74F40ADE8BEE3D3BB839D">
    <w:name w:val="29F1D85C52A74F40ADE8BEE3D3BB839D"/>
    <w:rsid w:val="00165903"/>
  </w:style>
  <w:style w:type="paragraph" w:customStyle="1" w:styleId="003E62385A3448988BFD55B2C52E5488">
    <w:name w:val="003E62385A3448988BFD55B2C52E5488"/>
    <w:rsid w:val="00165903"/>
  </w:style>
  <w:style w:type="paragraph" w:customStyle="1" w:styleId="5D8C8404A59B4F358AF26BC872C2B913">
    <w:name w:val="5D8C8404A59B4F358AF26BC872C2B913"/>
    <w:rsid w:val="00165903"/>
  </w:style>
  <w:style w:type="paragraph" w:customStyle="1" w:styleId="2C864B504C8049E8AE91F1D56B344FFE">
    <w:name w:val="2C864B504C8049E8AE91F1D56B344FFE"/>
    <w:rsid w:val="00165903"/>
  </w:style>
  <w:style w:type="paragraph" w:customStyle="1" w:styleId="5F1E947F6D3641F5B63D468A53818DB9">
    <w:name w:val="5F1E947F6D3641F5B63D468A53818DB9"/>
    <w:rsid w:val="00165903"/>
  </w:style>
  <w:style w:type="paragraph" w:customStyle="1" w:styleId="F93C5926986141C6BF24CBD07B3999CE1">
    <w:name w:val="F93C5926986141C6BF24CBD07B3999CE1"/>
    <w:rsid w:val="000A2628"/>
    <w:pPr>
      <w:spacing w:after="0" w:line="240" w:lineRule="auto"/>
    </w:pPr>
    <w:rPr>
      <w:rFonts w:eastAsiaTheme="minorHAnsi"/>
    </w:rPr>
  </w:style>
  <w:style w:type="paragraph" w:customStyle="1" w:styleId="7BAC1571AEF44363AEEA44339F5F427C1">
    <w:name w:val="7BAC1571AEF44363AEEA44339F5F427C1"/>
    <w:rsid w:val="000A2628"/>
    <w:pPr>
      <w:spacing w:after="0" w:line="240" w:lineRule="auto"/>
    </w:pPr>
    <w:rPr>
      <w:rFonts w:eastAsiaTheme="minorHAnsi"/>
    </w:rPr>
  </w:style>
  <w:style w:type="paragraph" w:customStyle="1" w:styleId="FB0A4F6EC9624DA88F04E4537918C6871">
    <w:name w:val="FB0A4F6EC9624DA88F04E4537918C6871"/>
    <w:rsid w:val="000A2628"/>
    <w:pPr>
      <w:spacing w:after="0" w:line="240" w:lineRule="auto"/>
    </w:pPr>
    <w:rPr>
      <w:rFonts w:eastAsiaTheme="minorHAnsi"/>
    </w:rPr>
  </w:style>
  <w:style w:type="paragraph" w:customStyle="1" w:styleId="0CB8CF09010A4452B0AE5089C6C2B16F1">
    <w:name w:val="0CB8CF09010A4452B0AE5089C6C2B16F1"/>
    <w:rsid w:val="000A2628"/>
    <w:pPr>
      <w:spacing w:after="0" w:line="240" w:lineRule="auto"/>
    </w:pPr>
    <w:rPr>
      <w:rFonts w:eastAsiaTheme="minorHAnsi"/>
    </w:rPr>
  </w:style>
  <w:style w:type="paragraph" w:customStyle="1" w:styleId="20594D9591114A02B887B56B6C7F95621">
    <w:name w:val="20594D9591114A02B887B56B6C7F95621"/>
    <w:rsid w:val="000A2628"/>
    <w:pPr>
      <w:spacing w:after="0" w:line="240" w:lineRule="auto"/>
    </w:pPr>
    <w:rPr>
      <w:rFonts w:eastAsiaTheme="minorHAnsi"/>
    </w:rPr>
  </w:style>
  <w:style w:type="paragraph" w:customStyle="1" w:styleId="A88EE7BD61E54960829F9FD7B7A0C6231">
    <w:name w:val="A88EE7BD61E54960829F9FD7B7A0C6231"/>
    <w:rsid w:val="000A2628"/>
    <w:pPr>
      <w:spacing w:after="0" w:line="240" w:lineRule="auto"/>
    </w:pPr>
    <w:rPr>
      <w:rFonts w:eastAsiaTheme="minorHAnsi"/>
    </w:rPr>
  </w:style>
  <w:style w:type="paragraph" w:customStyle="1" w:styleId="A55A4F1F10D0414598531D5774BB8DFA1">
    <w:name w:val="A55A4F1F10D0414598531D5774BB8DFA1"/>
    <w:rsid w:val="000A2628"/>
    <w:pPr>
      <w:spacing w:after="0" w:line="240" w:lineRule="auto"/>
    </w:pPr>
    <w:rPr>
      <w:rFonts w:eastAsiaTheme="minorHAnsi"/>
    </w:rPr>
  </w:style>
  <w:style w:type="paragraph" w:customStyle="1" w:styleId="0FAB0E01A8A940F090CB5B4146EC67EB">
    <w:name w:val="0FAB0E01A8A940F090CB5B4146EC67EB"/>
    <w:rsid w:val="000A2628"/>
    <w:pPr>
      <w:spacing w:after="0" w:line="240" w:lineRule="auto"/>
    </w:pPr>
    <w:rPr>
      <w:rFonts w:eastAsiaTheme="minorHAnsi"/>
    </w:rPr>
  </w:style>
  <w:style w:type="paragraph" w:customStyle="1" w:styleId="003E62385A3448988BFD55B2C52E54881">
    <w:name w:val="003E62385A3448988BFD55B2C52E54881"/>
    <w:rsid w:val="000A2628"/>
    <w:pPr>
      <w:spacing w:after="0" w:line="240" w:lineRule="auto"/>
    </w:pPr>
    <w:rPr>
      <w:rFonts w:eastAsiaTheme="minorHAnsi"/>
    </w:rPr>
  </w:style>
  <w:style w:type="paragraph" w:customStyle="1" w:styleId="5D8C8404A59B4F358AF26BC872C2B9131">
    <w:name w:val="5D8C8404A59B4F358AF26BC872C2B9131"/>
    <w:rsid w:val="000A2628"/>
    <w:pPr>
      <w:spacing w:after="0" w:line="240" w:lineRule="auto"/>
    </w:pPr>
    <w:rPr>
      <w:rFonts w:eastAsiaTheme="minorHAnsi"/>
    </w:rPr>
  </w:style>
  <w:style w:type="paragraph" w:customStyle="1" w:styleId="2C864B504C8049E8AE91F1D56B344FFE1">
    <w:name w:val="2C864B504C8049E8AE91F1D56B344FFE1"/>
    <w:rsid w:val="000A2628"/>
    <w:pPr>
      <w:spacing w:after="0" w:line="240" w:lineRule="auto"/>
    </w:pPr>
    <w:rPr>
      <w:rFonts w:eastAsiaTheme="minorHAnsi"/>
    </w:rPr>
  </w:style>
  <w:style w:type="paragraph" w:customStyle="1" w:styleId="5F1E947F6D3641F5B63D468A53818DB91">
    <w:name w:val="5F1E947F6D3641F5B63D468A53818DB91"/>
    <w:rsid w:val="000A2628"/>
    <w:pPr>
      <w:spacing w:after="0" w:line="240" w:lineRule="auto"/>
    </w:pPr>
    <w:rPr>
      <w:rFonts w:eastAsiaTheme="minorHAnsi"/>
    </w:rPr>
  </w:style>
  <w:style w:type="paragraph" w:customStyle="1" w:styleId="07F29CBB13E0401A827E5B1B196C8B81">
    <w:name w:val="07F29CBB13E0401A827E5B1B196C8B81"/>
    <w:rsid w:val="000A2628"/>
    <w:rPr>
      <w:rFonts w:cs="Raavi"/>
      <w:lang w:bidi="pa-IN"/>
    </w:rPr>
  </w:style>
  <w:style w:type="paragraph" w:customStyle="1" w:styleId="F93C5926986141C6BF24CBD07B3999CE2">
    <w:name w:val="F93C5926986141C6BF24CBD07B3999CE2"/>
    <w:rsid w:val="000A2628"/>
    <w:pPr>
      <w:spacing w:after="0" w:line="240" w:lineRule="auto"/>
    </w:pPr>
    <w:rPr>
      <w:rFonts w:eastAsiaTheme="minorHAnsi"/>
    </w:rPr>
  </w:style>
  <w:style w:type="paragraph" w:customStyle="1" w:styleId="7BAC1571AEF44363AEEA44339F5F427C2">
    <w:name w:val="7BAC1571AEF44363AEEA44339F5F427C2"/>
    <w:rsid w:val="000A2628"/>
    <w:pPr>
      <w:spacing w:after="0" w:line="240" w:lineRule="auto"/>
    </w:pPr>
    <w:rPr>
      <w:rFonts w:eastAsiaTheme="minorHAnsi"/>
    </w:rPr>
  </w:style>
  <w:style w:type="paragraph" w:customStyle="1" w:styleId="FB0A4F6EC9624DA88F04E4537918C6872">
    <w:name w:val="FB0A4F6EC9624DA88F04E4537918C6872"/>
    <w:rsid w:val="000A2628"/>
    <w:pPr>
      <w:spacing w:after="0" w:line="240" w:lineRule="auto"/>
    </w:pPr>
    <w:rPr>
      <w:rFonts w:eastAsiaTheme="minorHAnsi"/>
    </w:rPr>
  </w:style>
  <w:style w:type="paragraph" w:customStyle="1" w:styleId="0CB8CF09010A4452B0AE5089C6C2B16F2">
    <w:name w:val="0CB8CF09010A4452B0AE5089C6C2B16F2"/>
    <w:rsid w:val="000A2628"/>
    <w:pPr>
      <w:spacing w:after="0" w:line="240" w:lineRule="auto"/>
    </w:pPr>
    <w:rPr>
      <w:rFonts w:eastAsiaTheme="minorHAnsi"/>
    </w:rPr>
  </w:style>
  <w:style w:type="paragraph" w:customStyle="1" w:styleId="20594D9591114A02B887B56B6C7F95622">
    <w:name w:val="20594D9591114A02B887B56B6C7F95622"/>
    <w:rsid w:val="000A2628"/>
    <w:pPr>
      <w:spacing w:after="0" w:line="240" w:lineRule="auto"/>
    </w:pPr>
    <w:rPr>
      <w:rFonts w:eastAsiaTheme="minorHAnsi"/>
    </w:rPr>
  </w:style>
  <w:style w:type="paragraph" w:customStyle="1" w:styleId="A88EE7BD61E54960829F9FD7B7A0C6232">
    <w:name w:val="A88EE7BD61E54960829F9FD7B7A0C6232"/>
    <w:rsid w:val="000A2628"/>
    <w:pPr>
      <w:spacing w:after="0" w:line="240" w:lineRule="auto"/>
    </w:pPr>
    <w:rPr>
      <w:rFonts w:eastAsiaTheme="minorHAnsi"/>
    </w:rPr>
  </w:style>
  <w:style w:type="paragraph" w:customStyle="1" w:styleId="A55A4F1F10D0414598531D5774BB8DFA2">
    <w:name w:val="A55A4F1F10D0414598531D5774BB8DFA2"/>
    <w:rsid w:val="000A2628"/>
    <w:pPr>
      <w:spacing w:after="0" w:line="240" w:lineRule="auto"/>
    </w:pPr>
    <w:rPr>
      <w:rFonts w:eastAsiaTheme="minorHAnsi"/>
    </w:rPr>
  </w:style>
  <w:style w:type="paragraph" w:styleId="BodyText3">
    <w:name w:val="Body Text 3"/>
    <w:basedOn w:val="Normal"/>
    <w:link w:val="BodyText3Char"/>
    <w:uiPriority w:val="99"/>
    <w:semiHidden/>
    <w:unhideWhenUsed/>
    <w:rsid w:val="000A2628"/>
    <w:pPr>
      <w:spacing w:after="120" w:line="240" w:lineRule="auto"/>
    </w:pPr>
    <w:rPr>
      <w:rFonts w:eastAsiaTheme="minorHAnsi"/>
      <w:szCs w:val="16"/>
    </w:rPr>
  </w:style>
  <w:style w:type="character" w:customStyle="1" w:styleId="BodyText3Char">
    <w:name w:val="Body Text 3 Char"/>
    <w:basedOn w:val="DefaultParagraphFont"/>
    <w:link w:val="BodyText3"/>
    <w:uiPriority w:val="99"/>
    <w:semiHidden/>
    <w:rsid w:val="000A2628"/>
    <w:rPr>
      <w:rFonts w:eastAsiaTheme="minorHAnsi"/>
      <w:szCs w:val="16"/>
    </w:rPr>
  </w:style>
  <w:style w:type="paragraph" w:customStyle="1" w:styleId="0FAB0E01A8A940F090CB5B4146EC67EB1">
    <w:name w:val="0FAB0E01A8A940F090CB5B4146EC67EB1"/>
    <w:rsid w:val="000A2628"/>
    <w:pPr>
      <w:spacing w:after="0" w:line="240" w:lineRule="auto"/>
    </w:pPr>
    <w:rPr>
      <w:rFonts w:eastAsiaTheme="minorHAnsi"/>
    </w:rPr>
  </w:style>
  <w:style w:type="paragraph" w:styleId="CommentText">
    <w:name w:val="annotation text"/>
    <w:basedOn w:val="Normal"/>
    <w:link w:val="CommentTextChar"/>
    <w:uiPriority w:val="99"/>
    <w:semiHidden/>
    <w:unhideWhenUsed/>
    <w:rsid w:val="000A2628"/>
    <w:pPr>
      <w:spacing w:after="0" w:line="240" w:lineRule="auto"/>
    </w:pPr>
    <w:rPr>
      <w:rFonts w:eastAsiaTheme="minorHAnsi"/>
      <w:szCs w:val="20"/>
    </w:rPr>
  </w:style>
  <w:style w:type="character" w:customStyle="1" w:styleId="CommentTextChar">
    <w:name w:val="Comment Text Char"/>
    <w:basedOn w:val="DefaultParagraphFont"/>
    <w:link w:val="CommentText"/>
    <w:uiPriority w:val="99"/>
    <w:semiHidden/>
    <w:rsid w:val="000A2628"/>
    <w:rPr>
      <w:rFonts w:eastAsiaTheme="minorHAnsi"/>
      <w:szCs w:val="20"/>
    </w:rPr>
  </w:style>
  <w:style w:type="paragraph" w:customStyle="1" w:styleId="07F29CBB13E0401A827E5B1B196C8B811">
    <w:name w:val="07F29CBB13E0401A827E5B1B196C8B811"/>
    <w:rsid w:val="000A2628"/>
    <w:pPr>
      <w:spacing w:after="0" w:line="240" w:lineRule="auto"/>
    </w:pPr>
    <w:rPr>
      <w:rFonts w:eastAsiaTheme="minorHAnsi"/>
    </w:rPr>
  </w:style>
  <w:style w:type="paragraph" w:customStyle="1" w:styleId="003E62385A3448988BFD55B2C52E54882">
    <w:name w:val="003E62385A3448988BFD55B2C52E54882"/>
    <w:rsid w:val="000A2628"/>
    <w:pPr>
      <w:spacing w:after="0" w:line="240" w:lineRule="auto"/>
    </w:pPr>
    <w:rPr>
      <w:rFonts w:eastAsiaTheme="minorHAnsi"/>
    </w:rPr>
  </w:style>
  <w:style w:type="paragraph" w:customStyle="1" w:styleId="5D8C8404A59B4F358AF26BC872C2B9132">
    <w:name w:val="5D8C8404A59B4F358AF26BC872C2B9132"/>
    <w:rsid w:val="000A2628"/>
    <w:pPr>
      <w:spacing w:after="0" w:line="240" w:lineRule="auto"/>
    </w:pPr>
    <w:rPr>
      <w:rFonts w:eastAsiaTheme="minorHAnsi"/>
    </w:rPr>
  </w:style>
  <w:style w:type="paragraph" w:customStyle="1" w:styleId="2C864B504C8049E8AE91F1D56B344FFE2">
    <w:name w:val="2C864B504C8049E8AE91F1D56B344FFE2"/>
    <w:rsid w:val="000A2628"/>
    <w:pPr>
      <w:spacing w:after="0" w:line="240" w:lineRule="auto"/>
    </w:pPr>
    <w:rPr>
      <w:rFonts w:eastAsiaTheme="minorHAnsi"/>
    </w:rPr>
  </w:style>
  <w:style w:type="paragraph" w:customStyle="1" w:styleId="5F1E947F6D3641F5B63D468A53818DB92">
    <w:name w:val="5F1E947F6D3641F5B63D468A53818DB92"/>
    <w:rsid w:val="000A2628"/>
    <w:pPr>
      <w:spacing w:after="0" w:line="240" w:lineRule="auto"/>
    </w:pPr>
    <w:rPr>
      <w:rFonts w:eastAsiaTheme="minorHAnsi"/>
    </w:rPr>
  </w:style>
  <w:style w:type="paragraph" w:customStyle="1" w:styleId="F93C5926986141C6BF24CBD07B3999CE3">
    <w:name w:val="F93C5926986141C6BF24CBD07B3999CE3"/>
    <w:rsid w:val="000A2628"/>
    <w:pPr>
      <w:spacing w:after="0" w:line="240" w:lineRule="auto"/>
    </w:pPr>
    <w:rPr>
      <w:rFonts w:eastAsiaTheme="minorHAnsi"/>
    </w:rPr>
  </w:style>
  <w:style w:type="paragraph" w:customStyle="1" w:styleId="7BAC1571AEF44363AEEA44339F5F427C3">
    <w:name w:val="7BAC1571AEF44363AEEA44339F5F427C3"/>
    <w:rsid w:val="000A2628"/>
    <w:pPr>
      <w:spacing w:after="0" w:line="240" w:lineRule="auto"/>
    </w:pPr>
    <w:rPr>
      <w:rFonts w:eastAsiaTheme="minorHAnsi"/>
    </w:rPr>
  </w:style>
  <w:style w:type="paragraph" w:customStyle="1" w:styleId="FB0A4F6EC9624DA88F04E4537918C6873">
    <w:name w:val="FB0A4F6EC9624DA88F04E4537918C6873"/>
    <w:rsid w:val="000A2628"/>
    <w:pPr>
      <w:spacing w:after="0" w:line="240" w:lineRule="auto"/>
    </w:pPr>
    <w:rPr>
      <w:rFonts w:eastAsiaTheme="minorHAnsi"/>
    </w:rPr>
  </w:style>
  <w:style w:type="paragraph" w:customStyle="1" w:styleId="0CB8CF09010A4452B0AE5089C6C2B16F3">
    <w:name w:val="0CB8CF09010A4452B0AE5089C6C2B16F3"/>
    <w:rsid w:val="000A2628"/>
    <w:pPr>
      <w:spacing w:after="0" w:line="240" w:lineRule="auto"/>
    </w:pPr>
    <w:rPr>
      <w:rFonts w:eastAsiaTheme="minorHAnsi"/>
    </w:rPr>
  </w:style>
  <w:style w:type="paragraph" w:customStyle="1" w:styleId="20594D9591114A02B887B56B6C7F95623">
    <w:name w:val="20594D9591114A02B887B56B6C7F95623"/>
    <w:rsid w:val="000A2628"/>
    <w:pPr>
      <w:spacing w:after="0" w:line="240" w:lineRule="auto"/>
    </w:pPr>
    <w:rPr>
      <w:rFonts w:eastAsiaTheme="minorHAnsi"/>
    </w:rPr>
  </w:style>
  <w:style w:type="paragraph" w:customStyle="1" w:styleId="A88EE7BD61E54960829F9FD7B7A0C6233">
    <w:name w:val="A88EE7BD61E54960829F9FD7B7A0C6233"/>
    <w:rsid w:val="000A2628"/>
    <w:pPr>
      <w:spacing w:after="0" w:line="240" w:lineRule="auto"/>
    </w:pPr>
    <w:rPr>
      <w:rFonts w:eastAsiaTheme="minorHAnsi"/>
    </w:rPr>
  </w:style>
  <w:style w:type="paragraph" w:customStyle="1" w:styleId="A55A4F1F10D0414598531D5774BB8DFA3">
    <w:name w:val="A55A4F1F10D0414598531D5774BB8DFA3"/>
    <w:rsid w:val="000A2628"/>
    <w:pPr>
      <w:spacing w:after="0" w:line="240" w:lineRule="auto"/>
    </w:pPr>
    <w:rPr>
      <w:rFonts w:eastAsiaTheme="minorHAnsi"/>
    </w:rPr>
  </w:style>
  <w:style w:type="paragraph" w:styleId="FootnoteText">
    <w:name w:val="footnote text"/>
    <w:basedOn w:val="Normal"/>
    <w:link w:val="FootnoteTextChar"/>
    <w:uiPriority w:val="99"/>
    <w:semiHidden/>
    <w:unhideWhenUsed/>
    <w:rsid w:val="000A2628"/>
    <w:pPr>
      <w:spacing w:after="0" w:line="240" w:lineRule="auto"/>
    </w:pPr>
    <w:rPr>
      <w:rFonts w:eastAsiaTheme="minorHAnsi"/>
      <w:szCs w:val="20"/>
    </w:rPr>
  </w:style>
  <w:style w:type="character" w:customStyle="1" w:styleId="FootnoteTextChar">
    <w:name w:val="Footnote Text Char"/>
    <w:basedOn w:val="DefaultParagraphFont"/>
    <w:link w:val="FootnoteText"/>
    <w:uiPriority w:val="99"/>
    <w:semiHidden/>
    <w:rsid w:val="000A2628"/>
    <w:rPr>
      <w:rFonts w:eastAsiaTheme="minorHAnsi"/>
      <w:szCs w:val="20"/>
    </w:rPr>
  </w:style>
  <w:style w:type="paragraph" w:customStyle="1" w:styleId="0FAB0E01A8A940F090CB5B4146EC67EB2">
    <w:name w:val="0FAB0E01A8A940F090CB5B4146EC67EB2"/>
    <w:rsid w:val="000A2628"/>
    <w:pPr>
      <w:spacing w:after="0" w:line="240" w:lineRule="auto"/>
    </w:pPr>
    <w:rPr>
      <w:rFonts w:eastAsiaTheme="minorHAnsi"/>
    </w:rPr>
  </w:style>
  <w:style w:type="paragraph" w:styleId="HTMLPreformatted">
    <w:name w:val="HTML Preformatted"/>
    <w:basedOn w:val="Normal"/>
    <w:link w:val="HTMLPreformattedChar"/>
    <w:uiPriority w:val="99"/>
    <w:semiHidden/>
    <w:unhideWhenUsed/>
    <w:rsid w:val="000A2628"/>
    <w:pPr>
      <w:spacing w:after="0" w:line="240" w:lineRule="auto"/>
    </w:pPr>
    <w:rPr>
      <w:rFonts w:ascii="Consolas" w:eastAsiaTheme="minorHAnsi" w:hAnsi="Consolas"/>
      <w:szCs w:val="20"/>
    </w:rPr>
  </w:style>
  <w:style w:type="character" w:customStyle="1" w:styleId="HTMLPreformattedChar">
    <w:name w:val="HTML Preformatted Char"/>
    <w:basedOn w:val="DefaultParagraphFont"/>
    <w:link w:val="HTMLPreformatted"/>
    <w:uiPriority w:val="99"/>
    <w:semiHidden/>
    <w:rsid w:val="000A2628"/>
    <w:rPr>
      <w:rFonts w:ascii="Consolas" w:eastAsiaTheme="minorHAnsi" w:hAnsi="Consolas"/>
      <w:szCs w:val="20"/>
    </w:rPr>
  </w:style>
  <w:style w:type="paragraph" w:customStyle="1" w:styleId="07F29CBB13E0401A827E5B1B196C8B812">
    <w:name w:val="07F29CBB13E0401A827E5B1B196C8B812"/>
    <w:rsid w:val="000A2628"/>
    <w:pPr>
      <w:spacing w:after="0" w:line="240" w:lineRule="auto"/>
    </w:pPr>
    <w:rPr>
      <w:rFonts w:eastAsiaTheme="minorHAnsi"/>
    </w:rPr>
  </w:style>
  <w:style w:type="paragraph" w:customStyle="1" w:styleId="003E62385A3448988BFD55B2C52E54883">
    <w:name w:val="003E62385A3448988BFD55B2C52E54883"/>
    <w:rsid w:val="000A2628"/>
    <w:pPr>
      <w:spacing w:after="0" w:line="240" w:lineRule="auto"/>
    </w:pPr>
    <w:rPr>
      <w:rFonts w:eastAsiaTheme="minorHAnsi"/>
    </w:rPr>
  </w:style>
  <w:style w:type="paragraph" w:customStyle="1" w:styleId="5D8C8404A59B4F358AF26BC872C2B9133">
    <w:name w:val="5D8C8404A59B4F358AF26BC872C2B9133"/>
    <w:rsid w:val="000A2628"/>
    <w:pPr>
      <w:spacing w:after="0" w:line="240" w:lineRule="auto"/>
    </w:pPr>
    <w:rPr>
      <w:rFonts w:eastAsiaTheme="minorHAnsi"/>
    </w:rPr>
  </w:style>
  <w:style w:type="paragraph" w:customStyle="1" w:styleId="2C864B504C8049E8AE91F1D56B344FFE3">
    <w:name w:val="2C864B504C8049E8AE91F1D56B344FFE3"/>
    <w:rsid w:val="000A2628"/>
    <w:pPr>
      <w:spacing w:after="0" w:line="240" w:lineRule="auto"/>
    </w:pPr>
    <w:rPr>
      <w:rFonts w:eastAsiaTheme="minorHAnsi"/>
    </w:rPr>
  </w:style>
  <w:style w:type="paragraph" w:customStyle="1" w:styleId="5F1E947F6D3641F5B63D468A53818DB93">
    <w:name w:val="5F1E947F6D3641F5B63D468A53818DB93"/>
    <w:rsid w:val="000A2628"/>
    <w:pPr>
      <w:spacing w:after="0" w:line="240" w:lineRule="auto"/>
    </w:pPr>
    <w:rPr>
      <w:rFonts w:eastAsiaTheme="minorHAnsi"/>
    </w:rPr>
  </w:style>
  <w:style w:type="paragraph" w:customStyle="1" w:styleId="96EEE7AD19FA4480AF90125FD6ABB404">
    <w:name w:val="96EEE7AD19FA4480AF90125FD6ABB404"/>
    <w:rsid w:val="00B737EF"/>
    <w:rPr>
      <w:rFonts w:cs="Raavi"/>
      <w:lang w:bidi="pa-IN"/>
    </w:rPr>
  </w:style>
  <w:style w:type="paragraph" w:customStyle="1" w:styleId="1B031C71E635410E85B152C9B6AC931A">
    <w:name w:val="1B031C71E635410E85B152C9B6AC931A"/>
    <w:rsid w:val="00B737EF"/>
    <w:rPr>
      <w:rFonts w:cs="Raavi"/>
      <w:lang w:bidi="pa-IN"/>
    </w:rPr>
  </w:style>
  <w:style w:type="paragraph" w:customStyle="1" w:styleId="6C4845A44F6B4BAFA8C8FCC20AF93BF2">
    <w:name w:val="6C4845A44F6B4BAFA8C8FCC20AF93BF2"/>
    <w:rsid w:val="00B737EF"/>
    <w:rPr>
      <w:rFonts w:cs="Raavi"/>
      <w:lang w:bidi="pa-IN"/>
    </w:rPr>
  </w:style>
  <w:style w:type="paragraph" w:customStyle="1" w:styleId="8928F3DD69314252959D5DDA1CEDDD29">
    <w:name w:val="8928F3DD69314252959D5DDA1CEDDD29"/>
    <w:rsid w:val="00B737EF"/>
    <w:rPr>
      <w:rFonts w:cs="Raavi"/>
      <w:lang w:bidi="pa-IN"/>
    </w:rPr>
  </w:style>
  <w:style w:type="paragraph" w:customStyle="1" w:styleId="FA982A94CA6B412DB599472C76D0B94B">
    <w:name w:val="FA982A94CA6B412DB599472C76D0B94B"/>
    <w:rsid w:val="00B737EF"/>
    <w:rPr>
      <w:rFonts w:cs="Raavi"/>
      <w:lang w:bidi="pa-IN"/>
    </w:rPr>
  </w:style>
  <w:style w:type="paragraph" w:customStyle="1" w:styleId="0DFDC90DCC33441D9AC8E4EC14E53688">
    <w:name w:val="0DFDC90DCC33441D9AC8E4EC14E53688"/>
    <w:rsid w:val="00B737EF"/>
    <w:rPr>
      <w:rFonts w:cs="Raavi"/>
      <w:lang w:bidi="pa-IN"/>
    </w:rPr>
  </w:style>
  <w:style w:type="paragraph" w:customStyle="1" w:styleId="F93C5926986141C6BF24CBD07B3999CE4">
    <w:name w:val="F93C5926986141C6BF24CBD07B3999CE4"/>
    <w:rsid w:val="00B737EF"/>
    <w:pPr>
      <w:spacing w:after="0" w:line="240" w:lineRule="auto"/>
    </w:pPr>
    <w:rPr>
      <w:rFonts w:eastAsiaTheme="minorHAnsi"/>
    </w:rPr>
  </w:style>
  <w:style w:type="paragraph" w:customStyle="1" w:styleId="96EEE7AD19FA4480AF90125FD6ABB4041">
    <w:name w:val="96EEE7AD19FA4480AF90125FD6ABB4041"/>
    <w:rsid w:val="00B737EF"/>
    <w:pPr>
      <w:spacing w:after="0" w:line="240" w:lineRule="auto"/>
    </w:pPr>
    <w:rPr>
      <w:rFonts w:eastAsiaTheme="minorHAnsi"/>
    </w:rPr>
  </w:style>
  <w:style w:type="paragraph" w:customStyle="1" w:styleId="1B031C71E635410E85B152C9B6AC931A1">
    <w:name w:val="1B031C71E635410E85B152C9B6AC931A1"/>
    <w:rsid w:val="00B737EF"/>
    <w:pPr>
      <w:spacing w:after="0" w:line="240" w:lineRule="auto"/>
    </w:pPr>
    <w:rPr>
      <w:rFonts w:eastAsiaTheme="minorHAnsi"/>
    </w:rPr>
  </w:style>
  <w:style w:type="paragraph" w:customStyle="1" w:styleId="6C4845A44F6B4BAFA8C8FCC20AF93BF21">
    <w:name w:val="6C4845A44F6B4BAFA8C8FCC20AF93BF21"/>
    <w:rsid w:val="00B737EF"/>
    <w:pPr>
      <w:spacing w:after="0" w:line="240" w:lineRule="auto"/>
    </w:pPr>
    <w:rPr>
      <w:rFonts w:eastAsiaTheme="minorHAnsi"/>
    </w:rPr>
  </w:style>
  <w:style w:type="paragraph" w:customStyle="1" w:styleId="8928F3DD69314252959D5DDA1CEDDD291">
    <w:name w:val="8928F3DD69314252959D5DDA1CEDDD291"/>
    <w:rsid w:val="00B737EF"/>
    <w:pPr>
      <w:spacing w:after="0" w:line="240" w:lineRule="auto"/>
    </w:pPr>
    <w:rPr>
      <w:rFonts w:eastAsiaTheme="minorHAnsi"/>
    </w:rPr>
  </w:style>
  <w:style w:type="paragraph" w:customStyle="1" w:styleId="FA982A94CA6B412DB599472C76D0B94B1">
    <w:name w:val="FA982A94CA6B412DB599472C76D0B94B1"/>
    <w:rsid w:val="00B737EF"/>
    <w:pPr>
      <w:spacing w:after="0" w:line="240" w:lineRule="auto"/>
    </w:pPr>
    <w:rPr>
      <w:rFonts w:eastAsiaTheme="minorHAnsi"/>
    </w:rPr>
  </w:style>
  <w:style w:type="paragraph" w:customStyle="1" w:styleId="0DFDC90DCC33441D9AC8E4EC14E536881">
    <w:name w:val="0DFDC90DCC33441D9AC8E4EC14E536881"/>
    <w:rsid w:val="00B737EF"/>
    <w:pPr>
      <w:spacing w:after="0" w:line="240" w:lineRule="auto"/>
    </w:pPr>
    <w:rPr>
      <w:rFonts w:eastAsiaTheme="minorHAnsi"/>
    </w:rPr>
  </w:style>
  <w:style w:type="table" w:customStyle="1" w:styleId="TableGrid2">
    <w:name w:val="Table Grid2"/>
    <w:basedOn w:val="TableNormal"/>
    <w:next w:val="TableGrid"/>
    <w:uiPriority w:val="39"/>
    <w:rsid w:val="00B737E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Grid">
    <w:name w:val="Table Grid"/>
    <w:basedOn w:val="TableNormal"/>
    <w:uiPriority w:val="39"/>
    <w:rsid w:val="00B73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0FAB0E01A8A940F090CB5B4146EC67EB3">
    <w:name w:val="0FAB0E01A8A940F090CB5B4146EC67EB3"/>
    <w:rsid w:val="00B737EF"/>
    <w:pPr>
      <w:spacing w:after="0" w:line="240" w:lineRule="auto"/>
    </w:pPr>
    <w:rPr>
      <w:rFonts w:eastAsiaTheme="minorHAnsi"/>
    </w:rPr>
  </w:style>
  <w:style w:type="paragraph" w:styleId="BodyText">
    <w:name w:val="Body Text"/>
    <w:basedOn w:val="Normal"/>
    <w:link w:val="BodyTextChar"/>
    <w:uiPriority w:val="99"/>
    <w:unhideWhenUsed/>
    <w:rsid w:val="00B737EF"/>
    <w:pPr>
      <w:spacing w:after="120" w:line="240" w:lineRule="auto"/>
    </w:pPr>
    <w:rPr>
      <w:rFonts w:eastAsiaTheme="minorHAnsi"/>
    </w:rPr>
  </w:style>
  <w:style w:type="character" w:customStyle="1" w:styleId="BodyTextChar">
    <w:name w:val="Body Text Char"/>
    <w:basedOn w:val="DefaultParagraphFont"/>
    <w:link w:val="BodyText"/>
    <w:uiPriority w:val="99"/>
    <w:rsid w:val="00B737EF"/>
    <w:rPr>
      <w:rFonts w:eastAsiaTheme="minorHAnsi"/>
    </w:rPr>
  </w:style>
  <w:style w:type="paragraph" w:customStyle="1" w:styleId="07F29CBB13E0401A827E5B1B196C8B813">
    <w:name w:val="07F29CBB13E0401A827E5B1B196C8B813"/>
    <w:rsid w:val="00B737EF"/>
    <w:pPr>
      <w:spacing w:after="0" w:line="240" w:lineRule="auto"/>
    </w:pPr>
    <w:rPr>
      <w:rFonts w:eastAsiaTheme="minorHAnsi"/>
    </w:rPr>
  </w:style>
  <w:style w:type="paragraph" w:customStyle="1" w:styleId="003E62385A3448988BFD55B2C52E54884">
    <w:name w:val="003E62385A3448988BFD55B2C52E54884"/>
    <w:rsid w:val="00B737EF"/>
    <w:pPr>
      <w:spacing w:after="0" w:line="240" w:lineRule="auto"/>
    </w:pPr>
    <w:rPr>
      <w:rFonts w:eastAsiaTheme="minorHAnsi"/>
    </w:rPr>
  </w:style>
  <w:style w:type="paragraph" w:customStyle="1" w:styleId="5D8C8404A59B4F358AF26BC872C2B9134">
    <w:name w:val="5D8C8404A59B4F358AF26BC872C2B9134"/>
    <w:rsid w:val="00B737EF"/>
    <w:pPr>
      <w:spacing w:after="0" w:line="240" w:lineRule="auto"/>
    </w:pPr>
    <w:rPr>
      <w:rFonts w:eastAsiaTheme="minorHAnsi"/>
    </w:rPr>
  </w:style>
  <w:style w:type="paragraph" w:customStyle="1" w:styleId="2C864B504C8049E8AE91F1D56B344FFE4">
    <w:name w:val="2C864B504C8049E8AE91F1D56B344FFE4"/>
    <w:rsid w:val="00B737EF"/>
    <w:pPr>
      <w:spacing w:after="0" w:line="240" w:lineRule="auto"/>
    </w:pPr>
    <w:rPr>
      <w:rFonts w:eastAsiaTheme="minorHAnsi"/>
    </w:rPr>
  </w:style>
  <w:style w:type="paragraph" w:customStyle="1" w:styleId="5F1E947F6D3641F5B63D468A53818DB94">
    <w:name w:val="5F1E947F6D3641F5B63D468A53818DB94"/>
    <w:rsid w:val="00B737EF"/>
    <w:pPr>
      <w:spacing w:after="0" w:line="240" w:lineRule="auto"/>
    </w:pPr>
    <w:rPr>
      <w:rFonts w:eastAsiaTheme="minorHAnsi"/>
    </w:rPr>
  </w:style>
  <w:style w:type="paragraph" w:customStyle="1" w:styleId="4C7869584BEF4E3FA6FEDF50EB2C164F">
    <w:name w:val="4C7869584BEF4E3FA6FEDF50EB2C164F"/>
    <w:rsid w:val="00B737EF"/>
    <w:rPr>
      <w:rFonts w:cs="Raavi"/>
      <w:lang w:bidi="pa-IN"/>
    </w:rPr>
  </w:style>
  <w:style w:type="paragraph" w:customStyle="1" w:styleId="4F914A810DC040BDBE823EC3F60CAF07">
    <w:name w:val="4F914A810DC040BDBE823EC3F60CAF07"/>
    <w:rsid w:val="00B737EF"/>
    <w:rPr>
      <w:rFonts w:cs="Raavi"/>
      <w:lang w:bidi="pa-IN"/>
    </w:rPr>
  </w:style>
  <w:style w:type="paragraph" w:customStyle="1" w:styleId="F93C5926986141C6BF24CBD07B3999CE5">
    <w:name w:val="F93C5926986141C6BF24CBD07B3999CE5"/>
    <w:rsid w:val="00B737EF"/>
    <w:pPr>
      <w:spacing w:after="0" w:line="240" w:lineRule="auto"/>
    </w:pPr>
    <w:rPr>
      <w:rFonts w:eastAsiaTheme="minorHAnsi"/>
    </w:rPr>
  </w:style>
  <w:style w:type="paragraph" w:customStyle="1" w:styleId="96EEE7AD19FA4480AF90125FD6ABB4042">
    <w:name w:val="96EEE7AD19FA4480AF90125FD6ABB4042"/>
    <w:rsid w:val="00B737EF"/>
    <w:pPr>
      <w:spacing w:after="0" w:line="240" w:lineRule="auto"/>
    </w:pPr>
    <w:rPr>
      <w:rFonts w:eastAsiaTheme="minorHAnsi"/>
    </w:rPr>
  </w:style>
  <w:style w:type="paragraph" w:customStyle="1" w:styleId="1B031C71E635410E85B152C9B6AC931A2">
    <w:name w:val="1B031C71E635410E85B152C9B6AC931A2"/>
    <w:rsid w:val="00B737EF"/>
    <w:pPr>
      <w:spacing w:after="0" w:line="240" w:lineRule="auto"/>
    </w:pPr>
    <w:rPr>
      <w:rFonts w:eastAsiaTheme="minorHAnsi"/>
    </w:rPr>
  </w:style>
  <w:style w:type="paragraph" w:customStyle="1" w:styleId="6C4845A44F6B4BAFA8C8FCC20AF93BF22">
    <w:name w:val="6C4845A44F6B4BAFA8C8FCC20AF93BF22"/>
    <w:rsid w:val="00B737EF"/>
    <w:pPr>
      <w:spacing w:after="0" w:line="240" w:lineRule="auto"/>
    </w:pPr>
    <w:rPr>
      <w:rFonts w:eastAsiaTheme="minorHAnsi"/>
    </w:rPr>
  </w:style>
  <w:style w:type="paragraph" w:customStyle="1" w:styleId="8928F3DD69314252959D5DDA1CEDDD292">
    <w:name w:val="8928F3DD69314252959D5DDA1CEDDD292"/>
    <w:rsid w:val="00B737EF"/>
    <w:pPr>
      <w:spacing w:after="0" w:line="240" w:lineRule="auto"/>
    </w:pPr>
    <w:rPr>
      <w:rFonts w:eastAsiaTheme="minorHAnsi"/>
    </w:rPr>
  </w:style>
  <w:style w:type="paragraph" w:customStyle="1" w:styleId="FA982A94CA6B412DB599472C76D0B94B2">
    <w:name w:val="FA982A94CA6B412DB599472C76D0B94B2"/>
    <w:rsid w:val="00B737EF"/>
    <w:pPr>
      <w:spacing w:after="0" w:line="240" w:lineRule="auto"/>
    </w:pPr>
    <w:rPr>
      <w:rFonts w:eastAsiaTheme="minorHAnsi"/>
    </w:rPr>
  </w:style>
  <w:style w:type="paragraph" w:customStyle="1" w:styleId="0DFDC90DCC33441D9AC8E4EC14E536882">
    <w:name w:val="0DFDC90DCC33441D9AC8E4EC14E536882"/>
    <w:rsid w:val="00B737EF"/>
    <w:pPr>
      <w:spacing w:after="0" w:line="240" w:lineRule="auto"/>
    </w:pPr>
    <w:rPr>
      <w:rFonts w:eastAsiaTheme="minorHAnsi"/>
    </w:rPr>
  </w:style>
  <w:style w:type="paragraph" w:customStyle="1" w:styleId="0FAB0E01A8A940F090CB5B4146EC67EB4">
    <w:name w:val="0FAB0E01A8A940F090CB5B4146EC67EB4"/>
    <w:rsid w:val="00B737EF"/>
    <w:pPr>
      <w:spacing w:after="0" w:line="240" w:lineRule="auto"/>
    </w:pPr>
    <w:rPr>
      <w:rFonts w:eastAsiaTheme="minorHAnsi"/>
    </w:rPr>
  </w:style>
  <w:style w:type="paragraph" w:customStyle="1" w:styleId="07F29CBB13E0401A827E5B1B196C8B814">
    <w:name w:val="07F29CBB13E0401A827E5B1B196C8B814"/>
    <w:rsid w:val="00B737EF"/>
    <w:pPr>
      <w:spacing w:after="0" w:line="240" w:lineRule="auto"/>
    </w:pPr>
    <w:rPr>
      <w:rFonts w:eastAsiaTheme="minorHAnsi"/>
    </w:rPr>
  </w:style>
  <w:style w:type="paragraph" w:customStyle="1" w:styleId="4C7869584BEF4E3FA6FEDF50EB2C164F1">
    <w:name w:val="4C7869584BEF4E3FA6FEDF50EB2C164F1"/>
    <w:rsid w:val="00B737EF"/>
    <w:pPr>
      <w:spacing w:after="0" w:line="240" w:lineRule="auto"/>
    </w:pPr>
    <w:rPr>
      <w:rFonts w:eastAsiaTheme="minorHAnsi"/>
    </w:rPr>
  </w:style>
  <w:style w:type="paragraph" w:customStyle="1" w:styleId="4F914A810DC040BDBE823EC3F60CAF071">
    <w:name w:val="4F914A810DC040BDBE823EC3F60CAF071"/>
    <w:rsid w:val="00B737EF"/>
    <w:pPr>
      <w:spacing w:after="0" w:line="240" w:lineRule="auto"/>
    </w:pPr>
    <w:rPr>
      <w:rFonts w:eastAsiaTheme="minorHAnsi"/>
    </w:rPr>
  </w:style>
  <w:style w:type="paragraph" w:customStyle="1" w:styleId="003E62385A3448988BFD55B2C52E54885">
    <w:name w:val="003E62385A3448988BFD55B2C52E54885"/>
    <w:rsid w:val="00B737EF"/>
    <w:pPr>
      <w:spacing w:after="0" w:line="240" w:lineRule="auto"/>
    </w:pPr>
    <w:rPr>
      <w:rFonts w:eastAsiaTheme="minorHAnsi"/>
    </w:rPr>
  </w:style>
  <w:style w:type="paragraph" w:customStyle="1" w:styleId="5D8C8404A59B4F358AF26BC872C2B9135">
    <w:name w:val="5D8C8404A59B4F358AF26BC872C2B9135"/>
    <w:rsid w:val="00B737EF"/>
    <w:pPr>
      <w:spacing w:after="0" w:line="240" w:lineRule="auto"/>
    </w:pPr>
    <w:rPr>
      <w:rFonts w:eastAsiaTheme="minorHAnsi"/>
    </w:rPr>
  </w:style>
  <w:style w:type="paragraph" w:customStyle="1" w:styleId="2C864B504C8049E8AE91F1D56B344FFE5">
    <w:name w:val="2C864B504C8049E8AE91F1D56B344FFE5"/>
    <w:rsid w:val="00B737EF"/>
    <w:pPr>
      <w:spacing w:after="0" w:line="240" w:lineRule="auto"/>
    </w:pPr>
    <w:rPr>
      <w:rFonts w:eastAsiaTheme="minorHAnsi"/>
    </w:rPr>
  </w:style>
  <w:style w:type="paragraph" w:customStyle="1" w:styleId="5F1E947F6D3641F5B63D468A53818DB95">
    <w:name w:val="5F1E947F6D3641F5B63D468A53818DB95"/>
    <w:rsid w:val="00B737EF"/>
    <w:pPr>
      <w:spacing w:after="0" w:line="240" w:lineRule="auto"/>
    </w:pPr>
    <w:rPr>
      <w:rFonts w:eastAsiaTheme="minorHAnsi"/>
    </w:rPr>
  </w:style>
  <w:style w:type="paragraph" w:customStyle="1" w:styleId="F93C5926986141C6BF24CBD07B3999CE6">
    <w:name w:val="F93C5926986141C6BF24CBD07B3999CE6"/>
    <w:rsid w:val="00B737EF"/>
    <w:pPr>
      <w:spacing w:after="0" w:line="240" w:lineRule="auto"/>
    </w:pPr>
    <w:rPr>
      <w:rFonts w:eastAsiaTheme="minorHAnsi"/>
    </w:rPr>
  </w:style>
  <w:style w:type="paragraph" w:customStyle="1" w:styleId="96EEE7AD19FA4480AF90125FD6ABB4043">
    <w:name w:val="96EEE7AD19FA4480AF90125FD6ABB4043"/>
    <w:rsid w:val="00B737EF"/>
    <w:pPr>
      <w:spacing w:after="0" w:line="240" w:lineRule="auto"/>
    </w:pPr>
    <w:rPr>
      <w:rFonts w:eastAsiaTheme="minorHAnsi"/>
    </w:rPr>
  </w:style>
  <w:style w:type="paragraph" w:customStyle="1" w:styleId="1B031C71E635410E85B152C9B6AC931A3">
    <w:name w:val="1B031C71E635410E85B152C9B6AC931A3"/>
    <w:rsid w:val="00B737EF"/>
    <w:pPr>
      <w:spacing w:after="0" w:line="240" w:lineRule="auto"/>
    </w:pPr>
    <w:rPr>
      <w:rFonts w:eastAsiaTheme="minorHAnsi"/>
    </w:rPr>
  </w:style>
  <w:style w:type="paragraph" w:customStyle="1" w:styleId="6C4845A44F6B4BAFA8C8FCC20AF93BF23">
    <w:name w:val="6C4845A44F6B4BAFA8C8FCC20AF93BF23"/>
    <w:rsid w:val="00B737EF"/>
    <w:pPr>
      <w:spacing w:after="0" w:line="240" w:lineRule="auto"/>
    </w:pPr>
    <w:rPr>
      <w:rFonts w:eastAsiaTheme="minorHAnsi"/>
    </w:rPr>
  </w:style>
  <w:style w:type="paragraph" w:customStyle="1" w:styleId="8928F3DD69314252959D5DDA1CEDDD293">
    <w:name w:val="8928F3DD69314252959D5DDA1CEDDD293"/>
    <w:rsid w:val="00B737EF"/>
    <w:pPr>
      <w:spacing w:after="0" w:line="240" w:lineRule="auto"/>
    </w:pPr>
    <w:rPr>
      <w:rFonts w:eastAsiaTheme="minorHAnsi"/>
    </w:rPr>
  </w:style>
  <w:style w:type="paragraph" w:customStyle="1" w:styleId="FA982A94CA6B412DB599472C76D0B94B3">
    <w:name w:val="FA982A94CA6B412DB599472C76D0B94B3"/>
    <w:rsid w:val="00B737EF"/>
    <w:pPr>
      <w:spacing w:after="0" w:line="240" w:lineRule="auto"/>
    </w:pPr>
    <w:rPr>
      <w:rFonts w:eastAsiaTheme="minorHAnsi"/>
    </w:rPr>
  </w:style>
  <w:style w:type="paragraph" w:customStyle="1" w:styleId="0DFDC90DCC33441D9AC8E4EC14E536883">
    <w:name w:val="0DFDC90DCC33441D9AC8E4EC14E536883"/>
    <w:rsid w:val="00B737EF"/>
    <w:pPr>
      <w:spacing w:after="0" w:line="240" w:lineRule="auto"/>
    </w:pPr>
    <w:rPr>
      <w:rFonts w:eastAsiaTheme="minorHAnsi"/>
    </w:rPr>
  </w:style>
  <w:style w:type="paragraph" w:customStyle="1" w:styleId="0FAB0E01A8A940F090CB5B4146EC67EB5">
    <w:name w:val="0FAB0E01A8A940F090CB5B4146EC67EB5"/>
    <w:rsid w:val="00B737EF"/>
    <w:pPr>
      <w:spacing w:after="0" w:line="240" w:lineRule="auto"/>
    </w:pPr>
    <w:rPr>
      <w:rFonts w:eastAsiaTheme="minorHAnsi"/>
    </w:rPr>
  </w:style>
  <w:style w:type="paragraph" w:customStyle="1" w:styleId="07F29CBB13E0401A827E5B1B196C8B815">
    <w:name w:val="07F29CBB13E0401A827E5B1B196C8B815"/>
    <w:rsid w:val="00B737EF"/>
    <w:pPr>
      <w:spacing w:after="0" w:line="240" w:lineRule="auto"/>
    </w:pPr>
    <w:rPr>
      <w:rFonts w:eastAsiaTheme="minorHAnsi"/>
    </w:rPr>
  </w:style>
  <w:style w:type="paragraph" w:customStyle="1" w:styleId="4C7869584BEF4E3FA6FEDF50EB2C164F2">
    <w:name w:val="4C7869584BEF4E3FA6FEDF50EB2C164F2"/>
    <w:rsid w:val="00B737EF"/>
    <w:pPr>
      <w:spacing w:after="0" w:line="240" w:lineRule="auto"/>
    </w:pPr>
    <w:rPr>
      <w:rFonts w:eastAsiaTheme="minorHAnsi"/>
    </w:rPr>
  </w:style>
  <w:style w:type="paragraph" w:customStyle="1" w:styleId="4F914A810DC040BDBE823EC3F60CAF072">
    <w:name w:val="4F914A810DC040BDBE823EC3F60CAF072"/>
    <w:rsid w:val="00B737EF"/>
    <w:pPr>
      <w:spacing w:after="0" w:line="240" w:lineRule="auto"/>
    </w:pPr>
    <w:rPr>
      <w:rFonts w:eastAsiaTheme="minorHAnsi"/>
    </w:rPr>
  </w:style>
  <w:style w:type="paragraph" w:customStyle="1" w:styleId="003E62385A3448988BFD55B2C52E54886">
    <w:name w:val="003E62385A3448988BFD55B2C52E54886"/>
    <w:rsid w:val="00B737EF"/>
    <w:pPr>
      <w:spacing w:after="0" w:line="240" w:lineRule="auto"/>
    </w:pPr>
    <w:rPr>
      <w:rFonts w:eastAsiaTheme="minorHAnsi"/>
    </w:rPr>
  </w:style>
  <w:style w:type="paragraph" w:customStyle="1" w:styleId="5D8C8404A59B4F358AF26BC872C2B9136">
    <w:name w:val="5D8C8404A59B4F358AF26BC872C2B9136"/>
    <w:rsid w:val="00B737EF"/>
    <w:pPr>
      <w:spacing w:after="0" w:line="240" w:lineRule="auto"/>
    </w:pPr>
    <w:rPr>
      <w:rFonts w:eastAsiaTheme="minorHAnsi"/>
    </w:rPr>
  </w:style>
  <w:style w:type="paragraph" w:customStyle="1" w:styleId="2C864B504C8049E8AE91F1D56B344FFE6">
    <w:name w:val="2C864B504C8049E8AE91F1D56B344FFE6"/>
    <w:rsid w:val="00B737EF"/>
    <w:pPr>
      <w:spacing w:after="0" w:line="240" w:lineRule="auto"/>
    </w:pPr>
    <w:rPr>
      <w:rFonts w:eastAsiaTheme="minorHAnsi"/>
    </w:rPr>
  </w:style>
  <w:style w:type="paragraph" w:customStyle="1" w:styleId="5F1E947F6D3641F5B63D468A53818DB96">
    <w:name w:val="5F1E947F6D3641F5B63D468A53818DB96"/>
    <w:rsid w:val="00B737EF"/>
    <w:pPr>
      <w:spacing w:after="0" w:line="240" w:lineRule="auto"/>
    </w:pPr>
    <w:rPr>
      <w:rFonts w:eastAsiaTheme="minorHAnsi"/>
    </w:rPr>
  </w:style>
  <w:style w:type="paragraph" w:customStyle="1" w:styleId="F93C5926986141C6BF24CBD07B3999CE7">
    <w:name w:val="F93C5926986141C6BF24CBD07B3999CE7"/>
    <w:rsid w:val="002C179A"/>
    <w:pPr>
      <w:spacing w:after="0" w:line="240" w:lineRule="auto"/>
    </w:pPr>
    <w:rPr>
      <w:rFonts w:eastAsiaTheme="minorHAnsi"/>
    </w:rPr>
  </w:style>
  <w:style w:type="paragraph" w:customStyle="1" w:styleId="96EEE7AD19FA4480AF90125FD6ABB4044">
    <w:name w:val="96EEE7AD19FA4480AF90125FD6ABB4044"/>
    <w:rsid w:val="002C179A"/>
    <w:pPr>
      <w:spacing w:after="0" w:line="240" w:lineRule="auto"/>
    </w:pPr>
    <w:rPr>
      <w:rFonts w:eastAsiaTheme="minorHAnsi"/>
    </w:rPr>
  </w:style>
  <w:style w:type="paragraph" w:customStyle="1" w:styleId="1B031C71E635410E85B152C9B6AC931A4">
    <w:name w:val="1B031C71E635410E85B152C9B6AC931A4"/>
    <w:rsid w:val="002C179A"/>
    <w:pPr>
      <w:spacing w:after="0" w:line="240" w:lineRule="auto"/>
    </w:pPr>
    <w:rPr>
      <w:rFonts w:eastAsiaTheme="minorHAnsi"/>
    </w:rPr>
  </w:style>
  <w:style w:type="paragraph" w:customStyle="1" w:styleId="6C4845A44F6B4BAFA8C8FCC20AF93BF24">
    <w:name w:val="6C4845A44F6B4BAFA8C8FCC20AF93BF24"/>
    <w:rsid w:val="002C179A"/>
    <w:pPr>
      <w:spacing w:after="0" w:line="240" w:lineRule="auto"/>
    </w:pPr>
    <w:rPr>
      <w:rFonts w:eastAsiaTheme="minorHAnsi"/>
    </w:rPr>
  </w:style>
  <w:style w:type="paragraph" w:customStyle="1" w:styleId="8928F3DD69314252959D5DDA1CEDDD294">
    <w:name w:val="8928F3DD69314252959D5DDA1CEDDD294"/>
    <w:rsid w:val="002C179A"/>
    <w:pPr>
      <w:spacing w:after="0" w:line="240" w:lineRule="auto"/>
    </w:pPr>
    <w:rPr>
      <w:rFonts w:eastAsiaTheme="minorHAnsi"/>
    </w:rPr>
  </w:style>
  <w:style w:type="paragraph" w:customStyle="1" w:styleId="FA982A94CA6B412DB599472C76D0B94B4">
    <w:name w:val="FA982A94CA6B412DB599472C76D0B94B4"/>
    <w:rsid w:val="002C179A"/>
    <w:pPr>
      <w:spacing w:after="0" w:line="240" w:lineRule="auto"/>
    </w:pPr>
    <w:rPr>
      <w:rFonts w:eastAsiaTheme="minorHAnsi"/>
    </w:rPr>
  </w:style>
  <w:style w:type="paragraph" w:customStyle="1" w:styleId="0DFDC90DCC33441D9AC8E4EC14E536884">
    <w:name w:val="0DFDC90DCC33441D9AC8E4EC14E536884"/>
    <w:rsid w:val="002C179A"/>
    <w:pPr>
      <w:spacing w:after="0" w:line="240" w:lineRule="auto"/>
    </w:pPr>
    <w:rPr>
      <w:rFonts w:eastAsiaTheme="minorHAnsi"/>
    </w:rPr>
  </w:style>
  <w:style w:type="paragraph" w:customStyle="1" w:styleId="0FAB0E01A8A940F090CB5B4146EC67EB6">
    <w:name w:val="0FAB0E01A8A940F090CB5B4146EC67EB6"/>
    <w:rsid w:val="002C179A"/>
    <w:pPr>
      <w:spacing w:after="0" w:line="240" w:lineRule="auto"/>
    </w:pPr>
    <w:rPr>
      <w:rFonts w:eastAsiaTheme="minorHAnsi"/>
    </w:rPr>
  </w:style>
  <w:style w:type="paragraph" w:customStyle="1" w:styleId="07F29CBB13E0401A827E5B1B196C8B816">
    <w:name w:val="07F29CBB13E0401A827E5B1B196C8B816"/>
    <w:rsid w:val="002C179A"/>
    <w:pPr>
      <w:spacing w:after="0" w:line="240" w:lineRule="auto"/>
    </w:pPr>
    <w:rPr>
      <w:rFonts w:eastAsiaTheme="minorHAnsi"/>
    </w:rPr>
  </w:style>
  <w:style w:type="paragraph" w:customStyle="1" w:styleId="4C7869584BEF4E3FA6FEDF50EB2C164F3">
    <w:name w:val="4C7869584BEF4E3FA6FEDF50EB2C164F3"/>
    <w:rsid w:val="002C179A"/>
    <w:pPr>
      <w:spacing w:after="0" w:line="240" w:lineRule="auto"/>
    </w:pPr>
    <w:rPr>
      <w:rFonts w:eastAsiaTheme="minorHAnsi"/>
    </w:rPr>
  </w:style>
  <w:style w:type="paragraph" w:customStyle="1" w:styleId="4F914A810DC040BDBE823EC3F60CAF073">
    <w:name w:val="4F914A810DC040BDBE823EC3F60CAF073"/>
    <w:rsid w:val="002C179A"/>
    <w:pPr>
      <w:spacing w:after="0" w:line="240" w:lineRule="auto"/>
    </w:pPr>
    <w:rPr>
      <w:rFonts w:eastAsiaTheme="minorHAnsi"/>
    </w:rPr>
  </w:style>
  <w:style w:type="paragraph" w:customStyle="1" w:styleId="003E62385A3448988BFD55B2C52E54887">
    <w:name w:val="003E62385A3448988BFD55B2C52E54887"/>
    <w:rsid w:val="002C179A"/>
    <w:pPr>
      <w:spacing w:after="0" w:line="240" w:lineRule="auto"/>
    </w:pPr>
    <w:rPr>
      <w:rFonts w:eastAsiaTheme="minorHAnsi"/>
    </w:rPr>
  </w:style>
  <w:style w:type="paragraph" w:customStyle="1" w:styleId="5D8C8404A59B4F358AF26BC872C2B9137">
    <w:name w:val="5D8C8404A59B4F358AF26BC872C2B9137"/>
    <w:rsid w:val="002C179A"/>
    <w:pPr>
      <w:spacing w:after="0" w:line="240" w:lineRule="auto"/>
    </w:pPr>
    <w:rPr>
      <w:rFonts w:eastAsiaTheme="minorHAnsi"/>
    </w:rPr>
  </w:style>
  <w:style w:type="paragraph" w:customStyle="1" w:styleId="2C864B504C8049E8AE91F1D56B344FFE7">
    <w:name w:val="2C864B504C8049E8AE91F1D56B344FFE7"/>
    <w:rsid w:val="002C179A"/>
    <w:pPr>
      <w:spacing w:after="0" w:line="240" w:lineRule="auto"/>
    </w:pPr>
    <w:rPr>
      <w:rFonts w:eastAsiaTheme="minorHAnsi"/>
    </w:rPr>
  </w:style>
  <w:style w:type="paragraph" w:customStyle="1" w:styleId="5F1E947F6D3641F5B63D468A53818DB97">
    <w:name w:val="5F1E947F6D3641F5B63D468A53818DB97"/>
    <w:rsid w:val="002C179A"/>
    <w:pPr>
      <w:spacing w:after="0" w:line="240" w:lineRule="auto"/>
    </w:pPr>
    <w:rPr>
      <w:rFonts w:eastAsiaTheme="minorHAnsi"/>
    </w:rPr>
  </w:style>
  <w:style w:type="paragraph" w:customStyle="1" w:styleId="F1A16402C2764F758BF7D1217A698ED4">
    <w:name w:val="F1A16402C2764F758BF7D1217A698ED4"/>
    <w:rsid w:val="002C179A"/>
    <w:rPr>
      <w:rFonts w:cs="Raavi"/>
      <w:lang w:bidi="pa-IN"/>
    </w:rPr>
  </w:style>
  <w:style w:type="paragraph" w:customStyle="1" w:styleId="3F44AE4B827044F6AECBD6763F24A94F">
    <w:name w:val="3F44AE4B827044F6AECBD6763F24A94F"/>
    <w:rsid w:val="002C179A"/>
    <w:rPr>
      <w:rFonts w:cs="Raavi"/>
      <w:lang w:bidi="pa-IN"/>
    </w:rPr>
  </w:style>
  <w:style w:type="paragraph" w:customStyle="1" w:styleId="F93C5926986141C6BF24CBD07B3999CE8">
    <w:name w:val="F93C5926986141C6BF24CBD07B3999CE8"/>
    <w:rsid w:val="00202985"/>
    <w:pPr>
      <w:spacing w:after="0" w:line="240" w:lineRule="auto"/>
    </w:pPr>
    <w:rPr>
      <w:rFonts w:eastAsiaTheme="minorHAnsi"/>
    </w:rPr>
  </w:style>
  <w:style w:type="paragraph" w:customStyle="1" w:styleId="F1A16402C2764F758BF7D1217A698ED41">
    <w:name w:val="F1A16402C2764F758BF7D1217A698ED41"/>
    <w:rsid w:val="00202985"/>
    <w:pPr>
      <w:spacing w:after="0" w:line="240" w:lineRule="auto"/>
    </w:pPr>
    <w:rPr>
      <w:rFonts w:eastAsiaTheme="minorHAnsi"/>
    </w:rPr>
  </w:style>
  <w:style w:type="paragraph" w:customStyle="1" w:styleId="1B031C71E635410E85B152C9B6AC931A5">
    <w:name w:val="1B031C71E635410E85B152C9B6AC931A5"/>
    <w:rsid w:val="00202985"/>
    <w:pPr>
      <w:spacing w:after="0" w:line="240" w:lineRule="auto"/>
    </w:pPr>
    <w:rPr>
      <w:rFonts w:eastAsiaTheme="minorHAnsi"/>
    </w:rPr>
  </w:style>
  <w:style w:type="paragraph" w:customStyle="1" w:styleId="6C4845A44F6B4BAFA8C8FCC20AF93BF25">
    <w:name w:val="6C4845A44F6B4BAFA8C8FCC20AF93BF25"/>
    <w:rsid w:val="00202985"/>
    <w:pPr>
      <w:spacing w:after="0" w:line="240" w:lineRule="auto"/>
    </w:pPr>
    <w:rPr>
      <w:rFonts w:eastAsiaTheme="minorHAnsi"/>
    </w:rPr>
  </w:style>
  <w:style w:type="paragraph" w:customStyle="1" w:styleId="8928F3DD69314252959D5DDA1CEDDD295">
    <w:name w:val="8928F3DD69314252959D5DDA1CEDDD295"/>
    <w:rsid w:val="00202985"/>
    <w:pPr>
      <w:spacing w:after="0" w:line="240" w:lineRule="auto"/>
    </w:pPr>
    <w:rPr>
      <w:rFonts w:eastAsiaTheme="minorHAnsi"/>
    </w:rPr>
  </w:style>
  <w:style w:type="paragraph" w:customStyle="1" w:styleId="3F44AE4B827044F6AECBD6763F24A94F1">
    <w:name w:val="3F44AE4B827044F6AECBD6763F24A94F1"/>
    <w:rsid w:val="00202985"/>
    <w:pPr>
      <w:spacing w:after="0" w:line="240" w:lineRule="auto"/>
    </w:pPr>
    <w:rPr>
      <w:rFonts w:eastAsiaTheme="minorHAnsi"/>
    </w:rPr>
  </w:style>
  <w:style w:type="paragraph" w:customStyle="1" w:styleId="0DFDC90DCC33441D9AC8E4EC14E536885">
    <w:name w:val="0DFDC90DCC33441D9AC8E4EC14E536885"/>
    <w:rsid w:val="00202985"/>
    <w:pPr>
      <w:spacing w:after="0" w:line="240" w:lineRule="auto"/>
    </w:pPr>
    <w:rPr>
      <w:rFonts w:eastAsiaTheme="minorHAnsi"/>
    </w:rPr>
  </w:style>
  <w:style w:type="paragraph" w:customStyle="1" w:styleId="0FAB0E01A8A940F090CB5B4146EC67EB7">
    <w:name w:val="0FAB0E01A8A940F090CB5B4146EC67EB7"/>
    <w:rsid w:val="00202985"/>
    <w:pPr>
      <w:spacing w:after="0" w:line="240" w:lineRule="auto"/>
    </w:pPr>
    <w:rPr>
      <w:rFonts w:eastAsiaTheme="minorHAnsi"/>
    </w:rPr>
  </w:style>
  <w:style w:type="paragraph" w:customStyle="1" w:styleId="07F29CBB13E0401A827E5B1B196C8B817">
    <w:name w:val="07F29CBB13E0401A827E5B1B196C8B817"/>
    <w:rsid w:val="00202985"/>
    <w:pPr>
      <w:spacing w:after="0" w:line="240" w:lineRule="auto"/>
    </w:pPr>
    <w:rPr>
      <w:rFonts w:eastAsiaTheme="minorHAnsi"/>
    </w:rPr>
  </w:style>
  <w:style w:type="paragraph" w:customStyle="1" w:styleId="4C7869584BEF4E3FA6FEDF50EB2C164F4">
    <w:name w:val="4C7869584BEF4E3FA6FEDF50EB2C164F4"/>
    <w:rsid w:val="00202985"/>
    <w:pPr>
      <w:spacing w:after="0" w:line="240" w:lineRule="auto"/>
    </w:pPr>
    <w:rPr>
      <w:rFonts w:eastAsiaTheme="minorHAnsi"/>
    </w:rPr>
  </w:style>
  <w:style w:type="paragraph" w:customStyle="1" w:styleId="4F914A810DC040BDBE823EC3F60CAF074">
    <w:name w:val="4F914A810DC040BDBE823EC3F60CAF074"/>
    <w:rsid w:val="00202985"/>
    <w:pPr>
      <w:spacing w:after="0" w:line="240" w:lineRule="auto"/>
    </w:pPr>
    <w:rPr>
      <w:rFonts w:eastAsiaTheme="minorHAnsi"/>
    </w:rPr>
  </w:style>
  <w:style w:type="paragraph" w:customStyle="1" w:styleId="003E62385A3448988BFD55B2C52E54888">
    <w:name w:val="003E62385A3448988BFD55B2C52E54888"/>
    <w:rsid w:val="00202985"/>
    <w:pPr>
      <w:spacing w:after="0" w:line="240" w:lineRule="auto"/>
    </w:pPr>
    <w:rPr>
      <w:rFonts w:eastAsiaTheme="minorHAnsi"/>
    </w:rPr>
  </w:style>
  <w:style w:type="paragraph" w:customStyle="1" w:styleId="5D8C8404A59B4F358AF26BC872C2B9138">
    <w:name w:val="5D8C8404A59B4F358AF26BC872C2B9138"/>
    <w:rsid w:val="00202985"/>
    <w:pPr>
      <w:spacing w:after="0" w:line="240" w:lineRule="auto"/>
    </w:pPr>
    <w:rPr>
      <w:rFonts w:eastAsiaTheme="minorHAnsi"/>
    </w:rPr>
  </w:style>
  <w:style w:type="paragraph" w:customStyle="1" w:styleId="2C864B504C8049E8AE91F1D56B344FFE8">
    <w:name w:val="2C864B504C8049E8AE91F1D56B344FFE8"/>
    <w:rsid w:val="00202985"/>
    <w:pPr>
      <w:spacing w:after="0" w:line="240" w:lineRule="auto"/>
    </w:pPr>
    <w:rPr>
      <w:rFonts w:eastAsiaTheme="minorHAnsi"/>
    </w:rPr>
  </w:style>
  <w:style w:type="paragraph" w:customStyle="1" w:styleId="5F1E947F6D3641F5B63D468A53818DB98">
    <w:name w:val="5F1E947F6D3641F5B63D468A53818DB98"/>
    <w:rsid w:val="00202985"/>
    <w:pPr>
      <w:spacing w:after="0" w:line="240" w:lineRule="auto"/>
    </w:pPr>
    <w:rPr>
      <w:rFonts w:eastAsiaTheme="minorHAnsi"/>
    </w:rPr>
  </w:style>
  <w:style w:type="paragraph" w:customStyle="1" w:styleId="F3F3E610812349F6B6BFD032A8844C21">
    <w:name w:val="F3F3E610812349F6B6BFD032A8844C21"/>
    <w:rsid w:val="00AF3845"/>
  </w:style>
  <w:style w:type="paragraph" w:customStyle="1" w:styleId="78D9FAB6B7C04BB3A990BAB9C48F3C9A">
    <w:name w:val="78D9FAB6B7C04BB3A990BAB9C48F3C9A"/>
    <w:rsid w:val="00AF3845"/>
  </w:style>
  <w:style w:type="paragraph" w:customStyle="1" w:styleId="136750ECA6A94669A41362FEF5BF1266">
    <w:name w:val="136750ECA6A94669A41362FEF5BF1266"/>
    <w:rsid w:val="00CA59F4"/>
  </w:style>
  <w:style w:type="paragraph" w:customStyle="1" w:styleId="32B5B5F2FA0F482DBE330B8BAECF8C87">
    <w:name w:val="32B5B5F2FA0F482DBE330B8BAECF8C87"/>
    <w:rsid w:val="00CA59F4"/>
  </w:style>
  <w:style w:type="paragraph" w:customStyle="1" w:styleId="AB8DB4CA87E142E28E28D4987C0F91E4">
    <w:name w:val="AB8DB4CA87E142E28E28D4987C0F91E4"/>
    <w:rsid w:val="00CA59F4"/>
  </w:style>
  <w:style w:type="paragraph" w:customStyle="1" w:styleId="A6093F77BB6B4997BDE508A3AD48C117">
    <w:name w:val="A6093F77BB6B4997BDE508A3AD48C117"/>
    <w:rsid w:val="00CA59F4"/>
  </w:style>
  <w:style w:type="paragraph" w:customStyle="1" w:styleId="3B6482789DB847CB9A74355FE92894A1">
    <w:name w:val="3B6482789DB847CB9A74355FE92894A1"/>
    <w:rsid w:val="00CA59F4"/>
  </w:style>
  <w:style w:type="paragraph" w:customStyle="1" w:styleId="2C76372A346D4D6EBFEAE036F06D7DFF">
    <w:name w:val="2C76372A346D4D6EBFEAE036F06D7DFF"/>
    <w:rsid w:val="00CA59F4"/>
  </w:style>
  <w:style w:type="paragraph" w:customStyle="1" w:styleId="4E3F888B16DC40ED92AAFCF40DAE8370">
    <w:name w:val="4E3F888B16DC40ED92AAFCF40DAE8370"/>
    <w:rsid w:val="00CA59F4"/>
  </w:style>
  <w:style w:type="paragraph" w:customStyle="1" w:styleId="9C38F14BC13840D6A70503CC6422069A">
    <w:name w:val="9C38F14BC13840D6A70503CC6422069A"/>
    <w:rsid w:val="00CA59F4"/>
  </w:style>
  <w:style w:type="paragraph" w:customStyle="1" w:styleId="61258B9567E44921806EECF8F69E7E3A">
    <w:name w:val="61258B9567E44921806EECF8F69E7E3A"/>
    <w:rsid w:val="00CA59F4"/>
  </w:style>
  <w:style w:type="paragraph" w:customStyle="1" w:styleId="4B1F7831D3FC456F8ADAE6C2446160B4">
    <w:name w:val="4B1F7831D3FC456F8ADAE6C2446160B4"/>
    <w:rsid w:val="00CA59F4"/>
  </w:style>
  <w:style w:type="paragraph" w:customStyle="1" w:styleId="7DF5654F5E6149CAA2063F572A7F2D7C">
    <w:name w:val="7DF5654F5E6149CAA2063F572A7F2D7C"/>
    <w:rsid w:val="00CA59F4"/>
  </w:style>
  <w:style w:type="paragraph" w:customStyle="1" w:styleId="2D39278640374EB39ACD839A78B7B9C8">
    <w:name w:val="2D39278640374EB39ACD839A78B7B9C8"/>
    <w:rsid w:val="00CA59F4"/>
  </w:style>
  <w:style w:type="paragraph" w:customStyle="1" w:styleId="ACF209ED5E9741339CF03571DDD9F5F8">
    <w:name w:val="ACF209ED5E9741339CF03571DDD9F5F8"/>
    <w:rsid w:val="00CA59F4"/>
  </w:style>
  <w:style w:type="paragraph" w:customStyle="1" w:styleId="0004EADCA49F438E83CB41773342BD15">
    <w:name w:val="0004EADCA49F438E83CB41773342BD15"/>
    <w:rsid w:val="00CA59F4"/>
  </w:style>
  <w:style w:type="paragraph" w:customStyle="1" w:styleId="8E84E875EFA74E0684E6903D4E81C39D">
    <w:name w:val="8E84E875EFA74E0684E6903D4E81C39D"/>
    <w:rsid w:val="00CA59F4"/>
  </w:style>
  <w:style w:type="paragraph" w:customStyle="1" w:styleId="9C2F9167418742B0974987F59F580F48">
    <w:name w:val="9C2F9167418742B0974987F59F580F48"/>
    <w:rsid w:val="00CA59F4"/>
  </w:style>
  <w:style w:type="paragraph" w:customStyle="1" w:styleId="3A30306BFBE84B42A12157C4C00F64CA">
    <w:name w:val="3A30306BFBE84B42A12157C4C00F64CA"/>
    <w:rsid w:val="00CA59F4"/>
  </w:style>
  <w:style w:type="paragraph" w:customStyle="1" w:styleId="3F6942D72F564CAA8BEC53A4F389DB18">
    <w:name w:val="3F6942D72F564CAA8BEC53A4F389DB18"/>
    <w:rsid w:val="00CA59F4"/>
  </w:style>
  <w:style w:type="paragraph" w:customStyle="1" w:styleId="F93C5926986141C6BF24CBD07B3999CE9">
    <w:name w:val="F93C5926986141C6BF24CBD07B3999CE9"/>
    <w:rsid w:val="00CA59F4"/>
    <w:pPr>
      <w:spacing w:after="0" w:line="240" w:lineRule="auto"/>
    </w:pPr>
    <w:rPr>
      <w:rFonts w:eastAsiaTheme="minorHAnsi"/>
    </w:rPr>
  </w:style>
  <w:style w:type="paragraph" w:customStyle="1" w:styleId="2C76372A346D4D6EBFEAE036F06D7DFF1">
    <w:name w:val="2C76372A346D4D6EBFEAE036F06D7DFF1"/>
    <w:rsid w:val="00CA59F4"/>
    <w:pPr>
      <w:spacing w:after="0" w:line="240" w:lineRule="auto"/>
    </w:pPr>
    <w:rPr>
      <w:rFonts w:eastAsiaTheme="minorHAnsi"/>
    </w:rPr>
  </w:style>
  <w:style w:type="paragraph" w:customStyle="1" w:styleId="AB8DB4CA87E142E28E28D4987C0F91E41">
    <w:name w:val="AB8DB4CA87E142E28E28D4987C0F91E41"/>
    <w:rsid w:val="00CA59F4"/>
    <w:pPr>
      <w:spacing w:after="0" w:line="240" w:lineRule="auto"/>
    </w:pPr>
    <w:rPr>
      <w:rFonts w:eastAsiaTheme="minorHAnsi"/>
    </w:rPr>
  </w:style>
  <w:style w:type="paragraph" w:customStyle="1" w:styleId="3B6482789DB847CB9A74355FE92894A11">
    <w:name w:val="3B6482789DB847CB9A74355FE92894A11"/>
    <w:rsid w:val="00CA59F4"/>
    <w:pPr>
      <w:spacing w:after="0" w:line="240" w:lineRule="auto"/>
    </w:pPr>
    <w:rPr>
      <w:rFonts w:eastAsiaTheme="minorHAnsi"/>
    </w:rPr>
  </w:style>
  <w:style w:type="paragraph" w:customStyle="1" w:styleId="0004EADCA49F438E83CB41773342BD151">
    <w:name w:val="0004EADCA49F438E83CB41773342BD151"/>
    <w:rsid w:val="00CA59F4"/>
    <w:pPr>
      <w:spacing w:after="0" w:line="240" w:lineRule="auto"/>
    </w:pPr>
    <w:rPr>
      <w:rFonts w:eastAsiaTheme="minorHAnsi"/>
    </w:rPr>
  </w:style>
  <w:style w:type="paragraph" w:customStyle="1" w:styleId="ACF209ED5E9741339CF03571DDD9F5F81">
    <w:name w:val="ACF209ED5E9741339CF03571DDD9F5F81"/>
    <w:rsid w:val="00CA59F4"/>
    <w:pPr>
      <w:spacing w:after="0" w:line="240" w:lineRule="auto"/>
    </w:pPr>
    <w:rPr>
      <w:rFonts w:eastAsiaTheme="minorHAnsi"/>
    </w:rPr>
  </w:style>
  <w:style w:type="paragraph" w:customStyle="1" w:styleId="2D39278640374EB39ACD839A78B7B9C81">
    <w:name w:val="2D39278640374EB39ACD839A78B7B9C81"/>
    <w:rsid w:val="00CA59F4"/>
    <w:pPr>
      <w:spacing w:after="0" w:line="240" w:lineRule="auto"/>
    </w:pPr>
    <w:rPr>
      <w:rFonts w:eastAsiaTheme="minorHAnsi"/>
    </w:rPr>
  </w:style>
  <w:style w:type="paragraph" w:customStyle="1" w:styleId="4E3F888B16DC40ED92AAFCF40DAE83701">
    <w:name w:val="4E3F888B16DC40ED92AAFCF40DAE83701"/>
    <w:rsid w:val="00CA59F4"/>
    <w:pPr>
      <w:spacing w:after="0" w:line="240" w:lineRule="auto"/>
    </w:pPr>
    <w:rPr>
      <w:rFonts w:eastAsiaTheme="minorHAnsi"/>
    </w:rPr>
  </w:style>
  <w:style w:type="paragraph" w:customStyle="1" w:styleId="9C38F14BC13840D6A70503CC6422069A1">
    <w:name w:val="9C38F14BC13840D6A70503CC6422069A1"/>
    <w:rsid w:val="00CA59F4"/>
    <w:pPr>
      <w:spacing w:after="0" w:line="240" w:lineRule="auto"/>
    </w:pPr>
    <w:rPr>
      <w:rFonts w:eastAsiaTheme="minorHAnsi"/>
    </w:rPr>
  </w:style>
  <w:style w:type="paragraph" w:customStyle="1" w:styleId="A6093F77BB6B4997BDE508A3AD48C1171">
    <w:name w:val="A6093F77BB6B4997BDE508A3AD48C1171"/>
    <w:rsid w:val="00CA59F4"/>
    <w:pPr>
      <w:spacing w:after="0" w:line="240" w:lineRule="auto"/>
    </w:pPr>
    <w:rPr>
      <w:rFonts w:eastAsiaTheme="minorHAnsi"/>
    </w:rPr>
  </w:style>
  <w:style w:type="paragraph" w:customStyle="1" w:styleId="61258B9567E44921806EECF8F69E7E3A1">
    <w:name w:val="61258B9567E44921806EECF8F69E7E3A1"/>
    <w:rsid w:val="00CA59F4"/>
    <w:pPr>
      <w:spacing w:after="0" w:line="240" w:lineRule="auto"/>
    </w:pPr>
    <w:rPr>
      <w:rFonts w:eastAsiaTheme="minorHAnsi"/>
    </w:rPr>
  </w:style>
  <w:style w:type="paragraph" w:customStyle="1" w:styleId="4B1F7831D3FC456F8ADAE6C2446160B41">
    <w:name w:val="4B1F7831D3FC456F8ADAE6C2446160B41"/>
    <w:rsid w:val="00CA59F4"/>
    <w:pPr>
      <w:spacing w:after="0" w:line="240" w:lineRule="auto"/>
    </w:pPr>
    <w:rPr>
      <w:rFonts w:eastAsiaTheme="minorHAnsi"/>
    </w:rPr>
  </w:style>
  <w:style w:type="paragraph" w:customStyle="1" w:styleId="7DF5654F5E6149CAA2063F572A7F2D7C1">
    <w:name w:val="7DF5654F5E6149CAA2063F572A7F2D7C1"/>
    <w:rsid w:val="00CA59F4"/>
    <w:pPr>
      <w:spacing w:after="0" w:line="240" w:lineRule="auto"/>
    </w:pPr>
    <w:rPr>
      <w:rFonts w:eastAsiaTheme="minorHAnsi"/>
    </w:rPr>
  </w:style>
  <w:style w:type="paragraph" w:customStyle="1" w:styleId="0031D3E1F6A2465388FDAF16D68016ED">
    <w:name w:val="0031D3E1F6A2465388FDAF16D68016ED"/>
    <w:rsid w:val="00CA59F4"/>
  </w:style>
  <w:style w:type="paragraph" w:customStyle="1" w:styleId="742BA5A94F47488E8106BC55BEDD8B95">
    <w:name w:val="742BA5A94F47488E8106BC55BEDD8B95"/>
    <w:rsid w:val="00CA59F4"/>
  </w:style>
  <w:style w:type="paragraph" w:customStyle="1" w:styleId="44AC98DB60EE4CD9B99DF93CF53C3A3B">
    <w:name w:val="44AC98DB60EE4CD9B99DF93CF53C3A3B"/>
    <w:rsid w:val="00CA59F4"/>
  </w:style>
  <w:style w:type="paragraph" w:customStyle="1" w:styleId="C3B7995524F54E1C8AFCD44CC4A927F5">
    <w:name w:val="C3B7995524F54E1C8AFCD44CC4A927F5"/>
    <w:rsid w:val="00CA59F4"/>
  </w:style>
  <w:style w:type="paragraph" w:customStyle="1" w:styleId="8FDF62A6D8B24CAD8CF9FECA078DB4FF">
    <w:name w:val="8FDF62A6D8B24CAD8CF9FECA078DB4FF"/>
    <w:rsid w:val="00CA59F4"/>
  </w:style>
  <w:style w:type="paragraph" w:customStyle="1" w:styleId="F93C5926986141C6BF24CBD07B3999CE10">
    <w:name w:val="F93C5926986141C6BF24CBD07B3999CE10"/>
    <w:rsid w:val="00FD5304"/>
    <w:pPr>
      <w:spacing w:after="0" w:line="240" w:lineRule="auto"/>
    </w:pPr>
    <w:rPr>
      <w:rFonts w:eastAsiaTheme="minorHAnsi"/>
    </w:rPr>
  </w:style>
  <w:style w:type="paragraph" w:customStyle="1" w:styleId="2C76372A346D4D6EBFEAE036F06D7DFF2">
    <w:name w:val="2C76372A346D4D6EBFEAE036F06D7DFF2"/>
    <w:rsid w:val="00FD5304"/>
    <w:pPr>
      <w:spacing w:after="0" w:line="240" w:lineRule="auto"/>
    </w:pPr>
    <w:rPr>
      <w:rFonts w:eastAsiaTheme="minorHAnsi"/>
    </w:rPr>
  </w:style>
  <w:style w:type="paragraph" w:customStyle="1" w:styleId="AB8DB4CA87E142E28E28D4987C0F91E42">
    <w:name w:val="AB8DB4CA87E142E28E28D4987C0F91E42"/>
    <w:rsid w:val="00FD5304"/>
    <w:pPr>
      <w:spacing w:after="0" w:line="240" w:lineRule="auto"/>
    </w:pPr>
    <w:rPr>
      <w:rFonts w:eastAsiaTheme="minorHAnsi"/>
    </w:rPr>
  </w:style>
  <w:style w:type="paragraph" w:customStyle="1" w:styleId="3B6482789DB847CB9A74355FE92894A12">
    <w:name w:val="3B6482789DB847CB9A74355FE92894A12"/>
    <w:rsid w:val="00FD5304"/>
    <w:pPr>
      <w:spacing w:after="0" w:line="240" w:lineRule="auto"/>
    </w:pPr>
    <w:rPr>
      <w:rFonts w:eastAsiaTheme="minorHAnsi"/>
    </w:rPr>
  </w:style>
  <w:style w:type="paragraph" w:customStyle="1" w:styleId="0004EADCA49F438E83CB41773342BD152">
    <w:name w:val="0004EADCA49F438E83CB41773342BD152"/>
    <w:rsid w:val="00FD5304"/>
    <w:pPr>
      <w:spacing w:after="0" w:line="240" w:lineRule="auto"/>
    </w:pPr>
    <w:rPr>
      <w:rFonts w:eastAsiaTheme="minorHAnsi"/>
    </w:rPr>
  </w:style>
  <w:style w:type="paragraph" w:customStyle="1" w:styleId="ACF209ED5E9741339CF03571DDD9F5F82">
    <w:name w:val="ACF209ED5E9741339CF03571DDD9F5F82"/>
    <w:rsid w:val="00FD5304"/>
    <w:pPr>
      <w:spacing w:after="0" w:line="240" w:lineRule="auto"/>
    </w:pPr>
    <w:rPr>
      <w:rFonts w:eastAsiaTheme="minorHAnsi"/>
    </w:rPr>
  </w:style>
  <w:style w:type="paragraph" w:customStyle="1" w:styleId="2D39278640374EB39ACD839A78B7B9C82">
    <w:name w:val="2D39278640374EB39ACD839A78B7B9C82"/>
    <w:rsid w:val="00FD5304"/>
    <w:pPr>
      <w:spacing w:after="0" w:line="240" w:lineRule="auto"/>
    </w:pPr>
    <w:rPr>
      <w:rFonts w:eastAsiaTheme="minorHAnsi"/>
    </w:rPr>
  </w:style>
  <w:style w:type="paragraph" w:customStyle="1" w:styleId="4E3F888B16DC40ED92AAFCF40DAE83702">
    <w:name w:val="4E3F888B16DC40ED92AAFCF40DAE83702"/>
    <w:rsid w:val="00FD5304"/>
    <w:pPr>
      <w:spacing w:after="0" w:line="240" w:lineRule="auto"/>
    </w:pPr>
    <w:rPr>
      <w:rFonts w:eastAsiaTheme="minorHAnsi"/>
    </w:rPr>
  </w:style>
  <w:style w:type="paragraph" w:customStyle="1" w:styleId="9C38F14BC13840D6A70503CC6422069A2">
    <w:name w:val="9C38F14BC13840D6A70503CC6422069A2"/>
    <w:rsid w:val="00FD5304"/>
    <w:pPr>
      <w:spacing w:after="0" w:line="240" w:lineRule="auto"/>
    </w:pPr>
    <w:rPr>
      <w:rFonts w:eastAsiaTheme="minorHAnsi"/>
    </w:rPr>
  </w:style>
  <w:style w:type="paragraph" w:customStyle="1" w:styleId="A6093F77BB6B4997BDE508A3AD48C1172">
    <w:name w:val="A6093F77BB6B4997BDE508A3AD48C1172"/>
    <w:rsid w:val="00FD5304"/>
    <w:pPr>
      <w:spacing w:after="0" w:line="240" w:lineRule="auto"/>
    </w:pPr>
    <w:rPr>
      <w:rFonts w:eastAsiaTheme="minorHAnsi"/>
    </w:rPr>
  </w:style>
  <w:style w:type="paragraph" w:customStyle="1" w:styleId="61258B9567E44921806EECF8F69E7E3A2">
    <w:name w:val="61258B9567E44921806EECF8F69E7E3A2"/>
    <w:rsid w:val="00FD5304"/>
    <w:pPr>
      <w:spacing w:after="0" w:line="240" w:lineRule="auto"/>
    </w:pPr>
    <w:rPr>
      <w:rFonts w:eastAsiaTheme="minorHAnsi"/>
    </w:rPr>
  </w:style>
  <w:style w:type="paragraph" w:customStyle="1" w:styleId="4B1F7831D3FC456F8ADAE6C2446160B42">
    <w:name w:val="4B1F7831D3FC456F8ADAE6C2446160B42"/>
    <w:rsid w:val="00FD5304"/>
    <w:pPr>
      <w:spacing w:after="0" w:line="240" w:lineRule="auto"/>
    </w:pPr>
    <w:rPr>
      <w:rFonts w:eastAsiaTheme="minorHAnsi"/>
    </w:rPr>
  </w:style>
  <w:style w:type="paragraph" w:customStyle="1" w:styleId="7DF5654F5E6149CAA2063F572A7F2D7C2">
    <w:name w:val="7DF5654F5E6149CAA2063F572A7F2D7C2"/>
    <w:rsid w:val="00FD5304"/>
    <w:pPr>
      <w:spacing w:after="0" w:line="240" w:lineRule="auto"/>
    </w:pPr>
    <w:rPr>
      <w:rFonts w:eastAsiaTheme="minorHAnsi"/>
    </w:rPr>
  </w:style>
  <w:style w:type="paragraph" w:customStyle="1" w:styleId="20D857C604C84B778B5FDEC26A55BFBB">
    <w:name w:val="20D857C604C84B778B5FDEC26A55BFBB"/>
    <w:rsid w:val="00FD5304"/>
  </w:style>
  <w:style w:type="paragraph" w:customStyle="1" w:styleId="FBFF15FCEDD94F6597EA0602DC36E8FD">
    <w:name w:val="FBFF15FCEDD94F6597EA0602DC36E8FD"/>
    <w:rsid w:val="00FD5304"/>
  </w:style>
  <w:style w:type="paragraph" w:customStyle="1" w:styleId="F93C5926986141C6BF24CBD07B3999CE11">
    <w:name w:val="F93C5926986141C6BF24CBD07B3999CE11"/>
    <w:rsid w:val="0072100E"/>
    <w:pPr>
      <w:spacing w:after="0" w:line="240" w:lineRule="auto"/>
    </w:pPr>
    <w:rPr>
      <w:rFonts w:eastAsiaTheme="minorHAnsi"/>
    </w:rPr>
  </w:style>
  <w:style w:type="paragraph" w:customStyle="1" w:styleId="2C76372A346D4D6EBFEAE036F06D7DFF3">
    <w:name w:val="2C76372A346D4D6EBFEAE036F06D7DFF3"/>
    <w:rsid w:val="0072100E"/>
    <w:pPr>
      <w:spacing w:after="0" w:line="240" w:lineRule="auto"/>
    </w:pPr>
    <w:rPr>
      <w:rFonts w:eastAsiaTheme="minorHAnsi"/>
    </w:rPr>
  </w:style>
  <w:style w:type="paragraph" w:customStyle="1" w:styleId="20D857C604C84B778B5FDEC26A55BFBB1">
    <w:name w:val="20D857C604C84B778B5FDEC26A55BFBB1"/>
    <w:rsid w:val="0072100E"/>
    <w:pPr>
      <w:spacing w:after="0" w:line="240" w:lineRule="auto"/>
    </w:pPr>
    <w:rPr>
      <w:rFonts w:eastAsiaTheme="minorHAnsi"/>
    </w:rPr>
  </w:style>
  <w:style w:type="paragraph" w:customStyle="1" w:styleId="3B6482789DB847CB9A74355FE92894A13">
    <w:name w:val="3B6482789DB847CB9A74355FE92894A13"/>
    <w:rsid w:val="0072100E"/>
    <w:pPr>
      <w:spacing w:after="0" w:line="240" w:lineRule="auto"/>
    </w:pPr>
    <w:rPr>
      <w:rFonts w:eastAsiaTheme="minorHAnsi"/>
    </w:rPr>
  </w:style>
  <w:style w:type="paragraph" w:customStyle="1" w:styleId="0004EADCA49F438E83CB41773342BD153">
    <w:name w:val="0004EADCA49F438E83CB41773342BD153"/>
    <w:rsid w:val="0072100E"/>
    <w:pPr>
      <w:spacing w:after="0" w:line="240" w:lineRule="auto"/>
    </w:pPr>
    <w:rPr>
      <w:rFonts w:eastAsiaTheme="minorHAnsi"/>
    </w:rPr>
  </w:style>
  <w:style w:type="paragraph" w:customStyle="1" w:styleId="ACF209ED5E9741339CF03571DDD9F5F83">
    <w:name w:val="ACF209ED5E9741339CF03571DDD9F5F83"/>
    <w:rsid w:val="0072100E"/>
    <w:pPr>
      <w:spacing w:after="0" w:line="240" w:lineRule="auto"/>
    </w:pPr>
    <w:rPr>
      <w:rFonts w:eastAsiaTheme="minorHAnsi"/>
    </w:rPr>
  </w:style>
  <w:style w:type="paragraph" w:customStyle="1" w:styleId="2D39278640374EB39ACD839A78B7B9C83">
    <w:name w:val="2D39278640374EB39ACD839A78B7B9C83"/>
    <w:rsid w:val="0072100E"/>
    <w:pPr>
      <w:spacing w:after="0" w:line="240" w:lineRule="auto"/>
    </w:pPr>
    <w:rPr>
      <w:rFonts w:eastAsiaTheme="minorHAnsi"/>
    </w:rPr>
  </w:style>
  <w:style w:type="paragraph" w:customStyle="1" w:styleId="4E3F888B16DC40ED92AAFCF40DAE83703">
    <w:name w:val="4E3F888B16DC40ED92AAFCF40DAE83703"/>
    <w:rsid w:val="0072100E"/>
    <w:pPr>
      <w:spacing w:after="0" w:line="240" w:lineRule="auto"/>
    </w:pPr>
    <w:rPr>
      <w:rFonts w:eastAsiaTheme="minorHAnsi"/>
    </w:rPr>
  </w:style>
  <w:style w:type="paragraph" w:customStyle="1" w:styleId="9C38F14BC13840D6A70503CC6422069A3">
    <w:name w:val="9C38F14BC13840D6A70503CC6422069A3"/>
    <w:rsid w:val="0072100E"/>
    <w:pPr>
      <w:spacing w:after="0" w:line="240" w:lineRule="auto"/>
    </w:pPr>
    <w:rPr>
      <w:rFonts w:eastAsiaTheme="minorHAnsi"/>
    </w:rPr>
  </w:style>
  <w:style w:type="paragraph" w:customStyle="1" w:styleId="FBFF15FCEDD94F6597EA0602DC36E8FD1">
    <w:name w:val="FBFF15FCEDD94F6597EA0602DC36E8FD1"/>
    <w:rsid w:val="0072100E"/>
    <w:pPr>
      <w:spacing w:after="0" w:line="240" w:lineRule="auto"/>
    </w:pPr>
    <w:rPr>
      <w:rFonts w:eastAsiaTheme="minorHAnsi"/>
    </w:rPr>
  </w:style>
  <w:style w:type="paragraph" w:customStyle="1" w:styleId="61258B9567E44921806EECF8F69E7E3A3">
    <w:name w:val="61258B9567E44921806EECF8F69E7E3A3"/>
    <w:rsid w:val="0072100E"/>
    <w:pPr>
      <w:spacing w:after="0" w:line="240" w:lineRule="auto"/>
    </w:pPr>
    <w:rPr>
      <w:rFonts w:eastAsiaTheme="minorHAnsi"/>
    </w:rPr>
  </w:style>
  <w:style w:type="paragraph" w:customStyle="1" w:styleId="4B1F7831D3FC456F8ADAE6C2446160B43">
    <w:name w:val="4B1F7831D3FC456F8ADAE6C2446160B43"/>
    <w:rsid w:val="0072100E"/>
    <w:pPr>
      <w:spacing w:after="0" w:line="240" w:lineRule="auto"/>
    </w:pPr>
    <w:rPr>
      <w:rFonts w:eastAsiaTheme="minorHAnsi"/>
    </w:rPr>
  </w:style>
  <w:style w:type="paragraph" w:customStyle="1" w:styleId="7DF5654F5E6149CAA2063F572A7F2D7C3">
    <w:name w:val="7DF5654F5E6149CAA2063F572A7F2D7C3"/>
    <w:rsid w:val="0072100E"/>
    <w:pPr>
      <w:spacing w:after="0" w:line="240" w:lineRule="auto"/>
    </w:pPr>
    <w:rPr>
      <w:rFonts w:eastAsiaTheme="minorHAnsi"/>
    </w:rPr>
  </w:style>
  <w:style w:type="paragraph" w:customStyle="1" w:styleId="1B3DFDF878A44C698F73736882DD92A0">
    <w:name w:val="1B3DFDF878A44C698F73736882DD92A0"/>
    <w:rsid w:val="0072100E"/>
  </w:style>
  <w:style w:type="paragraph" w:customStyle="1" w:styleId="F93C5926986141C6BF24CBD07B3999CE12">
    <w:name w:val="F93C5926986141C6BF24CBD07B3999CE12"/>
    <w:rsid w:val="00B43C43"/>
    <w:pPr>
      <w:spacing w:after="0" w:line="240" w:lineRule="auto"/>
    </w:pPr>
    <w:rPr>
      <w:rFonts w:eastAsiaTheme="minorHAnsi"/>
    </w:rPr>
  </w:style>
  <w:style w:type="paragraph" w:customStyle="1" w:styleId="2C76372A346D4D6EBFEAE036F06D7DFF4">
    <w:name w:val="2C76372A346D4D6EBFEAE036F06D7DFF4"/>
    <w:rsid w:val="00B43C43"/>
    <w:pPr>
      <w:spacing w:after="0" w:line="240" w:lineRule="auto"/>
    </w:pPr>
    <w:rPr>
      <w:rFonts w:eastAsiaTheme="minorHAnsi"/>
    </w:rPr>
  </w:style>
  <w:style w:type="paragraph" w:customStyle="1" w:styleId="20D857C604C84B778B5FDEC26A55BFBB2">
    <w:name w:val="20D857C604C84B778B5FDEC26A55BFBB2"/>
    <w:rsid w:val="00B43C43"/>
    <w:pPr>
      <w:spacing w:after="0" w:line="240" w:lineRule="auto"/>
    </w:pPr>
    <w:rPr>
      <w:rFonts w:eastAsiaTheme="minorHAnsi"/>
    </w:rPr>
  </w:style>
  <w:style w:type="paragraph" w:customStyle="1" w:styleId="3B6482789DB847CB9A74355FE92894A14">
    <w:name w:val="3B6482789DB847CB9A74355FE92894A14"/>
    <w:rsid w:val="00B43C43"/>
    <w:pPr>
      <w:spacing w:after="0" w:line="240" w:lineRule="auto"/>
    </w:pPr>
    <w:rPr>
      <w:rFonts w:eastAsiaTheme="minorHAnsi"/>
    </w:rPr>
  </w:style>
  <w:style w:type="paragraph" w:customStyle="1" w:styleId="0004EADCA49F438E83CB41773342BD154">
    <w:name w:val="0004EADCA49F438E83CB41773342BD154"/>
    <w:rsid w:val="00B43C43"/>
    <w:pPr>
      <w:spacing w:after="0" w:line="240" w:lineRule="auto"/>
    </w:pPr>
    <w:rPr>
      <w:rFonts w:eastAsiaTheme="minorHAnsi"/>
    </w:rPr>
  </w:style>
  <w:style w:type="paragraph" w:customStyle="1" w:styleId="ACF209ED5E9741339CF03571DDD9F5F84">
    <w:name w:val="ACF209ED5E9741339CF03571DDD9F5F84"/>
    <w:rsid w:val="00B43C43"/>
    <w:pPr>
      <w:spacing w:after="0" w:line="240" w:lineRule="auto"/>
    </w:pPr>
    <w:rPr>
      <w:rFonts w:eastAsiaTheme="minorHAnsi"/>
    </w:rPr>
  </w:style>
  <w:style w:type="paragraph" w:customStyle="1" w:styleId="2D39278640374EB39ACD839A78B7B9C84">
    <w:name w:val="2D39278640374EB39ACD839A78B7B9C84"/>
    <w:rsid w:val="00B43C43"/>
    <w:pPr>
      <w:spacing w:after="0" w:line="240" w:lineRule="auto"/>
    </w:pPr>
    <w:rPr>
      <w:rFonts w:eastAsiaTheme="minorHAnsi"/>
    </w:rPr>
  </w:style>
  <w:style w:type="paragraph" w:customStyle="1" w:styleId="8FDF62A6D8B24CAD8CF9FECA078DB4FF1">
    <w:name w:val="8FDF62A6D8B24CAD8CF9FECA078DB4FF1"/>
    <w:rsid w:val="00B43C43"/>
    <w:pPr>
      <w:spacing w:after="0" w:line="240" w:lineRule="auto"/>
    </w:pPr>
    <w:rPr>
      <w:rFonts w:eastAsiaTheme="minorHAnsi"/>
    </w:rPr>
  </w:style>
  <w:style w:type="paragraph" w:customStyle="1" w:styleId="C3B7995524F54E1C8AFCD44CC4A927F51">
    <w:name w:val="C3B7995524F54E1C8AFCD44CC4A927F51"/>
    <w:rsid w:val="00B43C43"/>
    <w:pPr>
      <w:spacing w:after="0" w:line="240" w:lineRule="auto"/>
    </w:pPr>
    <w:rPr>
      <w:rFonts w:eastAsiaTheme="minorHAnsi"/>
    </w:rPr>
  </w:style>
  <w:style w:type="paragraph" w:customStyle="1" w:styleId="3A30306BFBE84B42A12157C4C00F64CA1">
    <w:name w:val="3A30306BFBE84B42A12157C4C00F64CA1"/>
    <w:rsid w:val="00B43C43"/>
    <w:pPr>
      <w:spacing w:after="0" w:line="240" w:lineRule="auto"/>
    </w:pPr>
    <w:rPr>
      <w:rFonts w:eastAsiaTheme="minorHAnsi"/>
    </w:rPr>
  </w:style>
  <w:style w:type="paragraph" w:customStyle="1" w:styleId="1B3DFDF878A44C698F73736882DD92A01">
    <w:name w:val="1B3DFDF878A44C698F73736882DD92A01"/>
    <w:rsid w:val="00B43C43"/>
    <w:pPr>
      <w:spacing w:after="0" w:line="240" w:lineRule="auto"/>
    </w:pPr>
    <w:rPr>
      <w:rFonts w:eastAsiaTheme="minorHAnsi"/>
    </w:rPr>
  </w:style>
  <w:style w:type="paragraph" w:customStyle="1" w:styleId="4E3F888B16DC40ED92AAFCF40DAE83704">
    <w:name w:val="4E3F888B16DC40ED92AAFCF40DAE83704"/>
    <w:rsid w:val="00B43C43"/>
    <w:pPr>
      <w:spacing w:after="0" w:line="240" w:lineRule="auto"/>
    </w:pPr>
    <w:rPr>
      <w:rFonts w:eastAsiaTheme="minorHAnsi"/>
    </w:rPr>
  </w:style>
  <w:style w:type="paragraph" w:customStyle="1" w:styleId="9C38F14BC13840D6A70503CC6422069A4">
    <w:name w:val="9C38F14BC13840D6A70503CC6422069A4"/>
    <w:rsid w:val="00B43C43"/>
    <w:pPr>
      <w:spacing w:after="0" w:line="240" w:lineRule="auto"/>
    </w:pPr>
    <w:rPr>
      <w:rFonts w:eastAsiaTheme="minorHAnsi"/>
    </w:rPr>
  </w:style>
  <w:style w:type="paragraph" w:customStyle="1" w:styleId="FBFF15FCEDD94F6597EA0602DC36E8FD2">
    <w:name w:val="FBFF15FCEDD94F6597EA0602DC36E8FD2"/>
    <w:rsid w:val="00B43C43"/>
    <w:pPr>
      <w:spacing w:after="0" w:line="240" w:lineRule="auto"/>
    </w:pPr>
    <w:rPr>
      <w:rFonts w:eastAsiaTheme="minorHAnsi"/>
    </w:rPr>
  </w:style>
  <w:style w:type="paragraph" w:customStyle="1" w:styleId="61258B9567E44921806EECF8F69E7E3A4">
    <w:name w:val="61258B9567E44921806EECF8F69E7E3A4"/>
    <w:rsid w:val="00B43C43"/>
    <w:pPr>
      <w:spacing w:after="0" w:line="240" w:lineRule="auto"/>
    </w:pPr>
    <w:rPr>
      <w:rFonts w:eastAsiaTheme="minorHAnsi"/>
    </w:rPr>
  </w:style>
  <w:style w:type="paragraph" w:customStyle="1" w:styleId="4B1F7831D3FC456F8ADAE6C2446160B44">
    <w:name w:val="4B1F7831D3FC456F8ADAE6C2446160B44"/>
    <w:rsid w:val="00B43C43"/>
    <w:pPr>
      <w:spacing w:after="0" w:line="240" w:lineRule="auto"/>
    </w:pPr>
    <w:rPr>
      <w:rFonts w:eastAsiaTheme="minorHAnsi"/>
    </w:rPr>
  </w:style>
  <w:style w:type="paragraph" w:customStyle="1" w:styleId="7DF5654F5E6149CAA2063F572A7F2D7C4">
    <w:name w:val="7DF5654F5E6149CAA2063F572A7F2D7C4"/>
    <w:rsid w:val="00B43C43"/>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4873beb7-5857-4685-be1f-d57550cc96cc"/>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Autorización para la divulgación de expedientes</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Autorización para la divulgación de expedientes</dc:title>
  <dc:subject/>
  <dc:creator>Kristin Hennessey</dc:creator>
  <cp:keywords/>
  <dc:description/>
  <cp:lastModifiedBy>Sherileen Benjamin</cp:lastModifiedBy>
  <cp:revision>4</cp:revision>
  <cp:lastPrinted>2019-05-22T16:39:00Z</cp:lastPrinted>
  <dcterms:created xsi:type="dcterms:W3CDTF">2019-05-24T20:22:00Z</dcterms:created>
  <dcterms:modified xsi:type="dcterms:W3CDTF">2019-05-29T14:52:00Z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