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9646" w14:textId="77777777" w:rsidR="006D7D5A" w:rsidRPr="00527325" w:rsidRDefault="00B42EB9" w:rsidP="006D7D5A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Style w:val="Heading1Char"/>
          </w:rPr>
          <w:id w:val="638837958"/>
          <w:placeholder>
            <w:docPart w:val="C0FB277EDC9B475BB6F45E0E3DE4DC86"/>
          </w:placeholder>
          <w:showingPlcHdr/>
        </w:sdtPr>
        <w:sdtEndPr>
          <w:rPr>
            <w:rStyle w:val="DefaultParagraphFont"/>
            <w:rFonts w:cstheme="minorHAnsi"/>
            <w:b w:val="0"/>
            <w:sz w:val="48"/>
            <w:szCs w:val="22"/>
          </w:rPr>
        </w:sdtEndPr>
        <w:sdtContent>
          <w:r w:rsidR="006D7D5A"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14:paraId="695E6AAF" w14:textId="281DCC3D" w:rsidR="00A9204E" w:rsidRDefault="00066568" w:rsidP="00066568">
      <w:pPr>
        <w:jc w:val="center"/>
        <w:rPr>
          <w:rFonts w:cstheme="minorHAnsi"/>
          <w:sz w:val="24"/>
          <w:szCs w:val="24"/>
        </w:rPr>
      </w:pPr>
      <w:r w:rsidRPr="00053CD4">
        <w:rPr>
          <w:rFonts w:cstheme="minorHAnsi"/>
          <w:b/>
          <w:sz w:val="28"/>
          <w:szCs w:val="28"/>
        </w:rPr>
        <w:t>Section 504 Evaluation</w:t>
      </w:r>
      <w:r w:rsidR="002446BB">
        <w:rPr>
          <w:rFonts w:cstheme="minorHAnsi"/>
          <w:b/>
          <w:sz w:val="28"/>
          <w:szCs w:val="28"/>
        </w:rPr>
        <w:t xml:space="preserve"> </w:t>
      </w:r>
      <w:r w:rsidRPr="00053CD4">
        <w:rPr>
          <w:rFonts w:cstheme="minorHAnsi"/>
          <w:b/>
          <w:sz w:val="28"/>
          <w:szCs w:val="28"/>
        </w:rPr>
        <w:t>Summary</w:t>
      </w:r>
    </w:p>
    <w:p w14:paraId="662FAF09" w14:textId="77777777" w:rsidR="003B6021" w:rsidRDefault="003B6021" w:rsidP="0006656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 Section"/>
      </w:tblPr>
      <w:tblGrid>
        <w:gridCol w:w="1255"/>
        <w:gridCol w:w="4230"/>
        <w:gridCol w:w="990"/>
        <w:gridCol w:w="2610"/>
      </w:tblGrid>
      <w:tr w:rsidR="00CF7C94" w:rsidRPr="00052D6B" w14:paraId="5206BACA" w14:textId="77777777" w:rsidTr="0022038C">
        <w:trPr>
          <w:trHeight w:val="467"/>
          <w:tblHeader/>
        </w:trPr>
        <w:tc>
          <w:tcPr>
            <w:tcW w:w="1255" w:type="dxa"/>
            <w:vAlign w:val="center"/>
          </w:tcPr>
          <w:p w14:paraId="2035E5A9" w14:textId="77777777" w:rsidR="00CF7C94" w:rsidRPr="00052D6B" w:rsidRDefault="00CF7C94" w:rsidP="00CF7C94"/>
        </w:tc>
        <w:tc>
          <w:tcPr>
            <w:tcW w:w="4230" w:type="dxa"/>
            <w:vAlign w:val="center"/>
          </w:tcPr>
          <w:p w14:paraId="4EB843A2" w14:textId="77777777" w:rsidR="00CF7C94" w:rsidRPr="00052D6B" w:rsidRDefault="00CF7C94" w:rsidP="00CF7C94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14:paraId="0E078362" w14:textId="77777777" w:rsidR="00CF7C94" w:rsidRPr="00052D6B" w:rsidRDefault="00CF7C94" w:rsidP="00CF7C94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C3C62E02603D4F8BBA5DEF7210223E7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5147FECC" w14:textId="441B8A76" w:rsidR="00CF7C94" w:rsidRPr="00052D6B" w:rsidRDefault="00CF7C94" w:rsidP="00CF7C94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CF7C94" w:rsidRPr="00052D6B" w14:paraId="3D89FDEE" w14:textId="77777777" w:rsidTr="0022038C">
        <w:trPr>
          <w:trHeight w:val="467"/>
        </w:trPr>
        <w:tc>
          <w:tcPr>
            <w:tcW w:w="1255" w:type="dxa"/>
            <w:vAlign w:val="center"/>
          </w:tcPr>
          <w:p w14:paraId="6738B9B0" w14:textId="77777777" w:rsidR="00CF7C94" w:rsidRPr="00052D6B" w:rsidRDefault="00CF7C94" w:rsidP="00CF7C94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Fonts w:cstheme="minorHAnsi"/>
              <w:vanish/>
            </w:rPr>
            <w:id w:val="-406767431"/>
            <w:placeholder>
              <w:docPart w:val="06E1961CD49A424C89864FBC97917D53"/>
            </w:placeholder>
            <w:showingPlcHdr/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14:paraId="06387AC5" w14:textId="6EFA018F" w:rsidR="00CF7C94" w:rsidRPr="00024713" w:rsidRDefault="004707F1" w:rsidP="00CF7C94">
                <w:pPr>
                  <w:rPr>
                    <w:rStyle w:val="PlaceholderText"/>
                  </w:rPr>
                </w:pPr>
                <w:r w:rsidRPr="00C4469F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14:paraId="3FCA8546" w14:textId="77777777" w:rsidR="00CF7C94" w:rsidRPr="00052D6B" w:rsidRDefault="00CF7C94" w:rsidP="00CF7C94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5767A0A0" w14:textId="77777777" w:rsidR="00CF7C94" w:rsidRPr="00052D6B" w:rsidRDefault="00CF7C94" w:rsidP="00CF7C94">
            <w:pPr>
              <w:rPr>
                <w:vanish/>
                <w:color w:val="3B3838" w:themeColor="background2" w:themeShade="40"/>
              </w:rPr>
            </w:pPr>
          </w:p>
        </w:tc>
      </w:tr>
      <w:tr w:rsidR="00CF7C94" w:rsidRPr="00052D6B" w14:paraId="27CBCB03" w14:textId="77777777" w:rsidTr="0022038C">
        <w:trPr>
          <w:trHeight w:val="440"/>
        </w:trPr>
        <w:tc>
          <w:tcPr>
            <w:tcW w:w="1255" w:type="dxa"/>
            <w:vAlign w:val="center"/>
          </w:tcPr>
          <w:p w14:paraId="71DF6B33" w14:textId="77777777" w:rsidR="00CF7C94" w:rsidRPr="00052D6B" w:rsidRDefault="00CF7C94" w:rsidP="00CF7C94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7FAD694645F24FCE94F249D30767E13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207845" w14:textId="7A084059" w:rsidR="00CF7C94" w:rsidRPr="00052D6B" w:rsidRDefault="00CF7C94" w:rsidP="00CF7C94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14:paraId="2FB2A28B" w14:textId="77777777" w:rsidR="00CF7C94" w:rsidRPr="00052D6B" w:rsidRDefault="00CF7C94" w:rsidP="00CF7C94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06D47506CC66458F8B3EE814460C28A2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14:paraId="7312802A" w14:textId="2CFB5F58" w:rsidR="00CF7C94" w:rsidRPr="00052D6B" w:rsidRDefault="00CF7C94" w:rsidP="00CF7C94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CF7C94" w:rsidRPr="00052D6B" w14:paraId="72E13F2D" w14:textId="77777777" w:rsidTr="0022038C">
        <w:trPr>
          <w:trHeight w:val="440"/>
        </w:trPr>
        <w:tc>
          <w:tcPr>
            <w:tcW w:w="1255" w:type="dxa"/>
            <w:vAlign w:val="center"/>
          </w:tcPr>
          <w:p w14:paraId="50380064" w14:textId="77777777" w:rsidR="00CF7C94" w:rsidRPr="00052D6B" w:rsidRDefault="00CF7C94" w:rsidP="00CF7C94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487F1E7A266C4380B946C7E56149AA0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F73CF0D" w14:textId="0E8B3546" w:rsidR="00CF7C94" w:rsidRPr="00052D6B" w:rsidRDefault="00CF7C94" w:rsidP="00CF7C94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14:paraId="68DAED94" w14:textId="77777777" w:rsidR="00CF7C94" w:rsidRPr="00052D6B" w:rsidRDefault="00CF7C94" w:rsidP="00CF7C94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C91A50683C084BB99690B8AF991C9F8E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D92806" w14:textId="7DB4E921" w:rsidR="00CF7C94" w:rsidRPr="00052D6B" w:rsidRDefault="00CF7C94" w:rsidP="00CF7C94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14:paraId="2BFE2AF3" w14:textId="15BFD13D" w:rsidR="00137B89" w:rsidRDefault="00137B89" w:rsidP="00137B89">
      <w:pPr>
        <w:rPr>
          <w:sz w:val="24"/>
          <w:szCs w:val="24"/>
        </w:rPr>
      </w:pPr>
    </w:p>
    <w:p w14:paraId="7ACAD365" w14:textId="77777777" w:rsidR="00E63D39" w:rsidRDefault="00E63D39" w:rsidP="00137B89">
      <w:pPr>
        <w:rPr>
          <w:sz w:val="24"/>
          <w:szCs w:val="24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Area, Sources of Data, and Attachments"/>
      </w:tblPr>
      <w:tblGrid>
        <w:gridCol w:w="812"/>
        <w:gridCol w:w="2067"/>
        <w:gridCol w:w="5320"/>
        <w:gridCol w:w="1449"/>
      </w:tblGrid>
      <w:tr w:rsidR="006635ED" w14:paraId="78D8BDED" w14:textId="4F3B926C" w:rsidTr="00982E08">
        <w:trPr>
          <w:trHeight w:val="161"/>
          <w:tblHeader/>
        </w:trPr>
        <w:tc>
          <w:tcPr>
            <w:tcW w:w="787" w:type="dxa"/>
            <w:vAlign w:val="center"/>
          </w:tcPr>
          <w:p w14:paraId="50C26406" w14:textId="77777777" w:rsidR="007B2EA3" w:rsidRDefault="007B2EA3" w:rsidP="00F8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4C84196A" w14:textId="77777777" w:rsidR="007B2EA3" w:rsidRPr="005F1D0A" w:rsidRDefault="007B2EA3" w:rsidP="00F860F9">
            <w:pPr>
              <w:jc w:val="center"/>
              <w:rPr>
                <w:b/>
                <w:sz w:val="24"/>
                <w:szCs w:val="24"/>
              </w:rPr>
            </w:pPr>
            <w:r w:rsidRPr="005F1D0A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156" w:type="dxa"/>
            <w:vAlign w:val="center"/>
          </w:tcPr>
          <w:p w14:paraId="02CA4D43" w14:textId="77777777" w:rsidR="007A13AF" w:rsidRDefault="007B2EA3" w:rsidP="00F860F9">
            <w:pPr>
              <w:jc w:val="center"/>
              <w:rPr>
                <w:i/>
              </w:rPr>
            </w:pPr>
            <w:r w:rsidRPr="005F1D0A">
              <w:rPr>
                <w:b/>
                <w:sz w:val="24"/>
                <w:szCs w:val="24"/>
              </w:rPr>
              <w:t>Source</w:t>
            </w:r>
            <w:r>
              <w:rPr>
                <w:b/>
                <w:sz w:val="24"/>
                <w:szCs w:val="24"/>
              </w:rPr>
              <w:t>s</w:t>
            </w:r>
            <w:r w:rsidRPr="005F1D0A">
              <w:rPr>
                <w:b/>
                <w:sz w:val="24"/>
                <w:szCs w:val="24"/>
              </w:rPr>
              <w:t xml:space="preserve"> of Data</w:t>
            </w:r>
            <w:r>
              <w:rPr>
                <w:b/>
                <w:sz w:val="24"/>
                <w:szCs w:val="24"/>
              </w:rPr>
              <w:t>, with dates</w:t>
            </w:r>
            <w:r>
              <w:rPr>
                <w:i/>
              </w:rPr>
              <w:t xml:space="preserve"> </w:t>
            </w:r>
          </w:p>
          <w:p w14:paraId="02CFCC2E" w14:textId="4858693E" w:rsidR="007B2EA3" w:rsidRPr="005F1D0A" w:rsidRDefault="007B2EA3" w:rsidP="00F860F9">
            <w:pPr>
              <w:jc w:val="center"/>
              <w:rPr>
                <w:i/>
              </w:rPr>
            </w:pPr>
            <w:r>
              <w:rPr>
                <w:i/>
              </w:rPr>
              <w:t>(Summary of findings below)</w:t>
            </w:r>
          </w:p>
        </w:tc>
        <w:tc>
          <w:tcPr>
            <w:tcW w:w="1404" w:type="dxa"/>
            <w:vAlign w:val="center"/>
          </w:tcPr>
          <w:p w14:paraId="3B6D0E21" w14:textId="3116B288" w:rsidR="007B2EA3" w:rsidRPr="005F1D0A" w:rsidRDefault="00F860F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B2EA3">
              <w:rPr>
                <w:b/>
                <w:sz w:val="24"/>
                <w:szCs w:val="24"/>
              </w:rPr>
              <w:t>ttach</w:t>
            </w:r>
            <w:r>
              <w:rPr>
                <w:b/>
                <w:sz w:val="24"/>
                <w:szCs w:val="24"/>
              </w:rPr>
              <w:t>ment</w:t>
            </w:r>
          </w:p>
        </w:tc>
      </w:tr>
      <w:tr w:rsidR="006635ED" w14:paraId="22237E2E" w14:textId="61C3DA1C" w:rsidTr="00982E08">
        <w:sdt>
          <w:sdtPr>
            <w:rPr>
              <w:rStyle w:val="Style1"/>
            </w:rPr>
            <w:id w:val="-69113618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2DFB164D" w14:textId="2065E23B" w:rsidR="00F860F9" w:rsidRDefault="006635ED" w:rsidP="00F860F9">
                <w:pPr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p w14:paraId="1493536E" w14:textId="77777777" w:rsidR="00F860F9" w:rsidRPr="007A13AF" w:rsidRDefault="00F860F9" w:rsidP="00F860F9">
            <w:pPr>
              <w:rPr>
                <w:b/>
                <w:sz w:val="24"/>
                <w:szCs w:val="24"/>
              </w:rPr>
            </w:pPr>
            <w:r w:rsidRPr="007A13AF">
              <w:rPr>
                <w:b/>
                <w:sz w:val="24"/>
                <w:szCs w:val="24"/>
              </w:rPr>
              <w:t>Academic</w:t>
            </w:r>
          </w:p>
        </w:tc>
        <w:sdt>
          <w:sdtPr>
            <w:rPr>
              <w:rStyle w:val="BodyTextChar"/>
            </w:rPr>
            <w:id w:val="1651937974"/>
            <w:placeholder>
              <w:docPart w:val="0F5116CE30DD4F70A2BBB96AC6A597A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72F45310" w14:textId="5AD96683" w:rsidR="00F860F9" w:rsidRDefault="00F65066" w:rsidP="00F65066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-8329178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31934102" w14:textId="2A34E4FB" w:rsidR="00F860F9" w:rsidRDefault="00F860F9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5ED" w14:paraId="327CC81B" w14:textId="7931C596" w:rsidTr="00982E08">
        <w:sdt>
          <w:sdtPr>
            <w:rPr>
              <w:rStyle w:val="Style1"/>
            </w:rPr>
            <w:id w:val="-158752738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vAlign w:val="bottom"/>
              </w:tcPr>
              <w:p w14:paraId="46AC7DCE" w14:textId="44E14753" w:rsidR="00F860F9" w:rsidRDefault="00F860F9" w:rsidP="00F860F9">
                <w:pPr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</w:tcPr>
          <w:p w14:paraId="62633288" w14:textId="77777777" w:rsidR="00F860F9" w:rsidRPr="007A13AF" w:rsidRDefault="00F860F9" w:rsidP="00F860F9">
            <w:pPr>
              <w:rPr>
                <w:b/>
                <w:sz w:val="24"/>
                <w:szCs w:val="24"/>
              </w:rPr>
            </w:pPr>
            <w:r w:rsidRPr="007A13AF">
              <w:rPr>
                <w:b/>
                <w:sz w:val="24"/>
                <w:szCs w:val="24"/>
              </w:rPr>
              <w:t>Environmental</w:t>
            </w:r>
          </w:p>
        </w:tc>
        <w:sdt>
          <w:sdtPr>
            <w:rPr>
              <w:rStyle w:val="BodyTextChar"/>
            </w:rPr>
            <w:id w:val="-1478062517"/>
            <w:placeholder>
              <w:docPart w:val="E7467ED096904E5DA84690892823394F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</w:tcPr>
              <w:p w14:paraId="12967E6D" w14:textId="1CD094BA" w:rsidR="00F860F9" w:rsidRDefault="006E5687" w:rsidP="006635ED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-132565326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vAlign w:val="bottom"/>
              </w:tcPr>
              <w:p w14:paraId="0575FFDC" w14:textId="3BB8BA2F" w:rsidR="00F860F9" w:rsidRDefault="00F860F9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5ED" w14:paraId="5AFBC4F7" w14:textId="1AE551D9" w:rsidTr="00982E08">
        <w:sdt>
          <w:sdtPr>
            <w:rPr>
              <w:rStyle w:val="Style1"/>
            </w:rPr>
            <w:id w:val="59952192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78158999" w14:textId="5E7E06C1" w:rsidR="00F860F9" w:rsidRDefault="00F860F9" w:rsidP="00F860F9">
                <w:pPr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p w14:paraId="6D4CB1F5" w14:textId="77777777" w:rsidR="00F860F9" w:rsidRPr="007A13AF" w:rsidRDefault="00F860F9" w:rsidP="00F860F9">
            <w:pPr>
              <w:rPr>
                <w:b/>
                <w:sz w:val="24"/>
                <w:szCs w:val="24"/>
              </w:rPr>
            </w:pPr>
            <w:r w:rsidRPr="007A13AF">
              <w:rPr>
                <w:b/>
                <w:sz w:val="24"/>
                <w:szCs w:val="24"/>
              </w:rPr>
              <w:t>Mobility</w:t>
            </w:r>
          </w:p>
        </w:tc>
        <w:sdt>
          <w:sdtPr>
            <w:rPr>
              <w:rStyle w:val="BodyTextChar"/>
            </w:rPr>
            <w:id w:val="-1645043417"/>
            <w:placeholder>
              <w:docPart w:val="E02AB5C39DFA43EB8AA39391220321D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3253FC1D" w14:textId="53CD92D3" w:rsidR="00F860F9" w:rsidRDefault="006E5687" w:rsidP="006635ED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-87284660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6A81AAC6" w14:textId="71CE72F8" w:rsidR="00F860F9" w:rsidRDefault="00F860F9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5ED" w14:paraId="74BD638B" w14:textId="0B816FEF" w:rsidTr="00982E08">
        <w:sdt>
          <w:sdtPr>
            <w:rPr>
              <w:rStyle w:val="Style1"/>
            </w:rPr>
            <w:id w:val="-98230112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vAlign w:val="bottom"/>
              </w:tcPr>
              <w:p w14:paraId="07C02F2B" w14:textId="0BBA4CC0" w:rsidR="00F860F9" w:rsidRDefault="00F860F9" w:rsidP="00F860F9">
                <w:pPr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</w:tcPr>
          <w:p w14:paraId="72DE4CA0" w14:textId="77777777" w:rsidR="00F860F9" w:rsidRPr="007A13AF" w:rsidRDefault="00F860F9" w:rsidP="00F860F9">
            <w:pPr>
              <w:rPr>
                <w:b/>
                <w:sz w:val="24"/>
                <w:szCs w:val="24"/>
              </w:rPr>
            </w:pPr>
            <w:r w:rsidRPr="007A13AF">
              <w:rPr>
                <w:b/>
                <w:sz w:val="24"/>
                <w:szCs w:val="24"/>
              </w:rPr>
              <w:t>Behavioral/Social</w:t>
            </w:r>
          </w:p>
        </w:tc>
        <w:sdt>
          <w:sdtPr>
            <w:rPr>
              <w:rStyle w:val="BodyTextChar"/>
            </w:rPr>
            <w:id w:val="168221590"/>
            <w:placeholder>
              <w:docPart w:val="E29BB937D56F44FC8FE8A8D55321D25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</w:tcPr>
              <w:p w14:paraId="552E8551" w14:textId="42D693F4" w:rsidR="00F860F9" w:rsidRDefault="006E5687" w:rsidP="006635ED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-89812758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vAlign w:val="bottom"/>
              </w:tcPr>
              <w:p w14:paraId="7FAFDCEB" w14:textId="3F8493BD" w:rsidR="00F860F9" w:rsidRDefault="00F860F9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5ED" w14:paraId="1ADA50CB" w14:textId="18BB0CF3" w:rsidTr="00982E08">
        <w:sdt>
          <w:sdtPr>
            <w:rPr>
              <w:rStyle w:val="Style1"/>
            </w:rPr>
            <w:id w:val="79841435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20A0B3A6" w14:textId="38D01159" w:rsidR="00F860F9" w:rsidRPr="00B9275E" w:rsidRDefault="00F860F9" w:rsidP="00F860F9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p w14:paraId="5018AD5D" w14:textId="77777777" w:rsidR="00F860F9" w:rsidRPr="007A13AF" w:rsidRDefault="00F860F9" w:rsidP="00F860F9">
            <w:pPr>
              <w:rPr>
                <w:b/>
                <w:sz w:val="24"/>
                <w:szCs w:val="24"/>
              </w:rPr>
            </w:pPr>
            <w:r w:rsidRPr="007A13AF">
              <w:rPr>
                <w:b/>
                <w:sz w:val="24"/>
                <w:szCs w:val="24"/>
              </w:rPr>
              <w:t>Health</w:t>
            </w:r>
          </w:p>
        </w:tc>
        <w:sdt>
          <w:sdtPr>
            <w:rPr>
              <w:rStyle w:val="BodyTextChar"/>
            </w:rPr>
            <w:id w:val="-331986088"/>
            <w:placeholder>
              <w:docPart w:val="76C66186BB474EF3B2951A4D7C6EFB5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5DBF9C41" w14:textId="6ADD4882" w:rsidR="00F860F9" w:rsidRDefault="006E5687" w:rsidP="006635ED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87842955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5AEC7734" w14:textId="02B7019D" w:rsidR="00F860F9" w:rsidRDefault="00F860F9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5ED" w14:paraId="01FECC16" w14:textId="3CA5F72F" w:rsidTr="00982E08">
        <w:sdt>
          <w:sdtPr>
            <w:rPr>
              <w:rStyle w:val="Style1"/>
            </w:rPr>
            <w:id w:val="200014367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vAlign w:val="bottom"/>
              </w:tcPr>
              <w:p w14:paraId="445A33CB" w14:textId="7EA308F5" w:rsidR="00F860F9" w:rsidRDefault="00F860F9" w:rsidP="00F860F9">
                <w:pPr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</w:tcPr>
          <w:sdt>
            <w:sdtPr>
              <w:rPr>
                <w:rStyle w:val="BodyTextChar"/>
              </w:rPr>
              <w:id w:val="-2067872399"/>
              <w:placeholder>
                <w:docPart w:val="E12A0D75B9E34840B527313047B17961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5381C77D" w14:textId="645B832E" w:rsidR="008C165F" w:rsidRPr="007A13AF" w:rsidRDefault="008C165F" w:rsidP="008C165F">
                <w:pPr>
                  <w:rPr>
                    <w:b/>
                    <w:sz w:val="24"/>
                    <w:szCs w:val="24"/>
                  </w:rPr>
                </w:pPr>
                <w:r w:rsidRPr="008C165F">
                  <w:rPr>
                    <w:b/>
                    <w:bCs/>
                    <w:vanish/>
                    <w:color w:val="3B3838" w:themeColor="background2" w:themeShade="40"/>
                    <w:sz w:val="24"/>
                    <w:szCs w:val="24"/>
                  </w:rPr>
                  <w:t>Enter Other Area</w:t>
                </w:r>
              </w:p>
            </w:sdtContent>
          </w:sdt>
        </w:tc>
        <w:sdt>
          <w:sdtPr>
            <w:rPr>
              <w:rStyle w:val="BodyTextChar"/>
            </w:rPr>
            <w:id w:val="-673563005"/>
            <w:placeholder>
              <w:docPart w:val="43A969A7BDEE48D891A5FD3981D6C819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</w:tcPr>
              <w:p w14:paraId="34CEF0F6" w14:textId="3A508C98" w:rsidR="00F860F9" w:rsidRDefault="006E5687" w:rsidP="006635ED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-111274633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vAlign w:val="bottom"/>
              </w:tcPr>
              <w:p w14:paraId="46089220" w14:textId="567195D2" w:rsidR="00F860F9" w:rsidRDefault="00F860F9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35ED" w14:paraId="6D9750AF" w14:textId="51DABD7A" w:rsidTr="00982E08">
        <w:trPr>
          <w:trHeight w:val="224"/>
        </w:trPr>
        <w:sdt>
          <w:sdtPr>
            <w:rPr>
              <w:rStyle w:val="Style1"/>
            </w:rPr>
            <w:id w:val="18957740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26E81CBE" w14:textId="62B05124" w:rsidR="00F860F9" w:rsidRDefault="00F860F9" w:rsidP="00F860F9">
                <w:pPr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sdt>
            <w:sdtPr>
              <w:rPr>
                <w:rStyle w:val="BodyTextChar"/>
              </w:rPr>
              <w:id w:val="-1769915608"/>
              <w:placeholder>
                <w:docPart w:val="3EA879A7C567410FB0EDD1BF8612B61A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6662534F" w14:textId="77777777" w:rsidR="008C165F" w:rsidRDefault="008C165F" w:rsidP="008C165F">
                <w:pPr>
                  <w:rPr>
                    <w:rStyle w:val="BodyTextChar"/>
                  </w:rPr>
                </w:pPr>
                <w:r w:rsidRPr="008C165F">
                  <w:rPr>
                    <w:b/>
                    <w:bCs/>
                    <w:vanish/>
                    <w:color w:val="3B3838" w:themeColor="background2" w:themeShade="40"/>
                    <w:sz w:val="24"/>
                    <w:szCs w:val="24"/>
                  </w:rPr>
                  <w:t>Enter Other Area</w:t>
                </w:r>
              </w:p>
            </w:sdtContent>
          </w:sdt>
          <w:p w14:paraId="31A37A12" w14:textId="0097666E" w:rsidR="00F860F9" w:rsidRPr="007A13AF" w:rsidRDefault="00F860F9" w:rsidP="00F860F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rStyle w:val="BodyTextChar"/>
            </w:rPr>
            <w:id w:val="-1879617089"/>
            <w:placeholder>
              <w:docPart w:val="88ED78E62BAC42588765EC084297112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678ED53C" w14:textId="33B1547D" w:rsidR="00F860F9" w:rsidRDefault="006E5687" w:rsidP="006635ED">
                <w:pPr>
                  <w:rPr>
                    <w:sz w:val="24"/>
                    <w:szCs w:val="24"/>
                  </w:rPr>
                </w:pPr>
                <w:r>
                  <w:t>Enter source of information</w:t>
                </w:r>
              </w:p>
            </w:tc>
          </w:sdtContent>
        </w:sdt>
        <w:sdt>
          <w:sdtPr>
            <w:rPr>
              <w:rStyle w:val="Style1"/>
            </w:rPr>
            <w:id w:val="-76037815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4FA3C1B8" w14:textId="3264EC06" w:rsidR="00F860F9" w:rsidRDefault="007A13AF" w:rsidP="00F860F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FF4D5F" w14:textId="2EB275AB" w:rsidR="00137B89" w:rsidRDefault="00137B89" w:rsidP="00137B89">
      <w:pPr>
        <w:rPr>
          <w:sz w:val="24"/>
          <w:szCs w:val="24"/>
        </w:rPr>
      </w:pPr>
    </w:p>
    <w:p w14:paraId="3D4822D5" w14:textId="25371926" w:rsidR="00F537EF" w:rsidRDefault="00F860F9" w:rsidP="00F860F9">
      <w:pPr>
        <w:pStyle w:val="Heading1"/>
      </w:pPr>
      <w:r>
        <w:t>Summary of Above Evaluation F</w:t>
      </w:r>
      <w:r w:rsidRPr="005F1D0A">
        <w:t>indings</w:t>
      </w:r>
      <w:r>
        <w:t xml:space="preserve"> </w:t>
      </w:r>
    </w:p>
    <w:p w14:paraId="5C67981C" w14:textId="77777777" w:rsidR="005F1D0A" w:rsidRDefault="005F1D0A" w:rsidP="00137B89">
      <w:pPr>
        <w:rPr>
          <w:sz w:val="24"/>
          <w:szCs w:val="24"/>
        </w:rPr>
      </w:pPr>
    </w:p>
    <w:p w14:paraId="0D434D15" w14:textId="3CCF9FB0" w:rsidR="00137B89" w:rsidRPr="00A015FD" w:rsidRDefault="002446BB" w:rsidP="00137B89">
      <w:pPr>
        <w:rPr>
          <w:rFonts w:cstheme="minorHAnsi"/>
          <w:b/>
          <w:bCs/>
        </w:rPr>
      </w:pPr>
      <w:r w:rsidRPr="007A13AF">
        <w:rPr>
          <w:b/>
          <w:sz w:val="24"/>
          <w:szCs w:val="24"/>
        </w:rPr>
        <w:t>Academic</w:t>
      </w:r>
      <w:r w:rsidR="00137B89" w:rsidRPr="007A13AF">
        <w:rPr>
          <w:b/>
          <w:sz w:val="24"/>
          <w:szCs w:val="24"/>
        </w:rPr>
        <w:t>:</w:t>
      </w:r>
      <w:r w:rsidR="00137B89" w:rsidRPr="007A13AF">
        <w:rPr>
          <w:rFonts w:cstheme="minorHAnsi"/>
          <w:b/>
          <w:b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Academic Findings"/>
      </w:tblPr>
      <w:tblGrid>
        <w:gridCol w:w="9355"/>
      </w:tblGrid>
      <w:tr w:rsidR="00F860F9" w:rsidRPr="00A015FD" w14:paraId="1608CE60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668758721"/>
            <w:placeholder>
              <w:docPart w:val="E1F19B6BBEEE444C860CD952AD87740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791E2F48" w14:textId="4A494158" w:rsidR="00F860F9" w:rsidRPr="00A015FD" w:rsidRDefault="004C70D4" w:rsidP="006635ED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69F0C91C" w14:textId="073F22B4" w:rsidR="00137B89" w:rsidRDefault="00137B89" w:rsidP="00137B89">
      <w:pPr>
        <w:rPr>
          <w:sz w:val="24"/>
          <w:szCs w:val="24"/>
        </w:rPr>
      </w:pPr>
    </w:p>
    <w:p w14:paraId="55603700" w14:textId="3304C7A2" w:rsidR="00137B89" w:rsidRPr="007A13AF" w:rsidRDefault="00137B89" w:rsidP="00137B89">
      <w:pPr>
        <w:rPr>
          <w:b/>
          <w:sz w:val="24"/>
          <w:szCs w:val="24"/>
        </w:rPr>
      </w:pPr>
      <w:r w:rsidRPr="007A13AF">
        <w:rPr>
          <w:b/>
          <w:sz w:val="24"/>
          <w:szCs w:val="24"/>
        </w:rPr>
        <w:t>Environmental</w:t>
      </w:r>
      <w:r w:rsidR="00F860F9" w:rsidRPr="007A13A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Environmental Findings"/>
      </w:tblPr>
      <w:tblGrid>
        <w:gridCol w:w="9355"/>
      </w:tblGrid>
      <w:tr w:rsidR="00F860F9" w14:paraId="3E1357D9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2106453239"/>
            <w:placeholder>
              <w:docPart w:val="2C96180AAD24474995C190A13F0F43F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5EE327B" w14:textId="0DA8CEB2" w:rsidR="00F860F9" w:rsidRPr="00A015FD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672AD031" w14:textId="77777777" w:rsidR="00137B89" w:rsidRDefault="00137B89" w:rsidP="00137B89">
      <w:pPr>
        <w:rPr>
          <w:sz w:val="24"/>
          <w:szCs w:val="24"/>
        </w:rPr>
      </w:pPr>
    </w:p>
    <w:p w14:paraId="7081D5CB" w14:textId="46C15ACB" w:rsidR="00137B89" w:rsidRPr="00A015FD" w:rsidRDefault="002446BB" w:rsidP="00137B89">
      <w:pPr>
        <w:rPr>
          <w:rFonts w:cstheme="minorHAnsi"/>
          <w:b/>
          <w:sz w:val="24"/>
          <w:szCs w:val="24"/>
        </w:rPr>
      </w:pPr>
      <w:r w:rsidRPr="007A13AF">
        <w:rPr>
          <w:b/>
          <w:sz w:val="24"/>
          <w:szCs w:val="24"/>
        </w:rPr>
        <w:t>Mobility</w:t>
      </w:r>
      <w:r w:rsidR="007A13AF" w:rsidRPr="007A13AF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Mobility Findings"/>
      </w:tblPr>
      <w:tblGrid>
        <w:gridCol w:w="9355"/>
      </w:tblGrid>
      <w:tr w:rsidR="007A13AF" w:rsidRPr="00A015FD" w14:paraId="00058403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1425614429"/>
            <w:placeholder>
              <w:docPart w:val="B3C2FB446AD6454F92CFF1BB23809B9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1EC4450" w14:textId="0C58D7B4" w:rsidR="007A13AF" w:rsidRPr="00A015FD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3FF3BF76" w14:textId="77777777" w:rsidR="00137B89" w:rsidRDefault="00137B89" w:rsidP="00137B89">
      <w:pPr>
        <w:rPr>
          <w:sz w:val="24"/>
          <w:szCs w:val="24"/>
        </w:rPr>
      </w:pPr>
    </w:p>
    <w:p w14:paraId="0504EF4F" w14:textId="24F125D6" w:rsidR="00137B89" w:rsidRPr="00A015FD" w:rsidRDefault="00137B89" w:rsidP="00137B89">
      <w:pPr>
        <w:rPr>
          <w:rFonts w:cstheme="minorHAnsi"/>
          <w:b/>
          <w:sz w:val="24"/>
          <w:szCs w:val="24"/>
        </w:rPr>
      </w:pPr>
      <w:r w:rsidRPr="007A13AF">
        <w:rPr>
          <w:b/>
          <w:sz w:val="24"/>
          <w:szCs w:val="24"/>
        </w:rPr>
        <w:t xml:space="preserve">Behavioral/Social: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Behavioral/Social Findings"/>
      </w:tblPr>
      <w:tblGrid>
        <w:gridCol w:w="9355"/>
      </w:tblGrid>
      <w:tr w:rsidR="007A13AF" w:rsidRPr="00A015FD" w14:paraId="0DA21551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1718319663"/>
            <w:placeholder>
              <w:docPart w:val="13C771E949A44BAB8AA4FCCF1DAA0F0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61657E10" w14:textId="52EDEB94" w:rsidR="007A13AF" w:rsidRPr="00A015FD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56A7A9E5" w14:textId="77777777" w:rsidR="007A13AF" w:rsidRDefault="007A13AF" w:rsidP="00137B89">
      <w:pPr>
        <w:rPr>
          <w:sz w:val="24"/>
          <w:szCs w:val="24"/>
        </w:rPr>
      </w:pPr>
    </w:p>
    <w:p w14:paraId="7AF519BC" w14:textId="52455A08" w:rsidR="00137B89" w:rsidRPr="00A015FD" w:rsidRDefault="00137B89" w:rsidP="00137B89">
      <w:pPr>
        <w:rPr>
          <w:rFonts w:cstheme="minorHAnsi"/>
          <w:b/>
          <w:sz w:val="24"/>
          <w:szCs w:val="24"/>
        </w:rPr>
      </w:pPr>
      <w:r w:rsidRPr="007A13AF">
        <w:rPr>
          <w:b/>
          <w:sz w:val="24"/>
          <w:szCs w:val="24"/>
        </w:rPr>
        <w:t xml:space="preserve">Health: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Health Findings"/>
      </w:tblPr>
      <w:tblGrid>
        <w:gridCol w:w="9355"/>
      </w:tblGrid>
      <w:tr w:rsidR="007A13AF" w:rsidRPr="00A015FD" w14:paraId="40CC2FF2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-1471663726"/>
            <w:placeholder>
              <w:docPart w:val="B3BCA2A950AB4B3DA776F8F93D2B8AB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57CD38B" w14:textId="7FCDA58D" w:rsidR="007A13AF" w:rsidRPr="00A015FD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26F83CF3" w14:textId="77777777" w:rsidR="007A13AF" w:rsidRDefault="007A13AF" w:rsidP="00137B89">
      <w:pPr>
        <w:rPr>
          <w:sz w:val="24"/>
          <w:szCs w:val="24"/>
        </w:rPr>
      </w:pPr>
    </w:p>
    <w:p w14:paraId="3B76F22E" w14:textId="499BD633" w:rsidR="00137B89" w:rsidRPr="00A015FD" w:rsidRDefault="00137B89" w:rsidP="00137B89">
      <w:pPr>
        <w:rPr>
          <w:rFonts w:cstheme="minorHAnsi"/>
          <w:b/>
          <w:sz w:val="24"/>
          <w:szCs w:val="24"/>
        </w:rPr>
      </w:pPr>
      <w:r w:rsidRPr="007A13AF">
        <w:rPr>
          <w:b/>
          <w:sz w:val="24"/>
          <w:szCs w:val="24"/>
        </w:rPr>
        <w:t xml:space="preserve">Other: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Other Findings"/>
      </w:tblPr>
      <w:tblGrid>
        <w:gridCol w:w="9355"/>
      </w:tblGrid>
      <w:tr w:rsidR="007A13AF" w:rsidRPr="00A015FD" w14:paraId="4BE9F372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-325597970"/>
            <w:placeholder>
              <w:docPart w:val="B8D31649AA3341959A0FE563EB133AF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4362303" w14:textId="249E397C" w:rsidR="007A13AF" w:rsidRPr="00A015FD" w:rsidRDefault="00B42EB9" w:rsidP="003F2B9C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</w:tr>
    </w:tbl>
    <w:p w14:paraId="6B08A5D8" w14:textId="77777777" w:rsidR="007A13AF" w:rsidRDefault="007A13AF" w:rsidP="00137B89">
      <w:pPr>
        <w:rPr>
          <w:sz w:val="24"/>
          <w:szCs w:val="24"/>
        </w:rPr>
      </w:pPr>
    </w:p>
    <w:p w14:paraId="6DBE2455" w14:textId="7A752E94" w:rsidR="00137B89" w:rsidRPr="007A13AF" w:rsidRDefault="00137B89" w:rsidP="00137B89">
      <w:pPr>
        <w:rPr>
          <w:b/>
          <w:sz w:val="24"/>
          <w:szCs w:val="24"/>
        </w:rPr>
      </w:pPr>
      <w:r w:rsidRPr="007A13AF">
        <w:rPr>
          <w:b/>
          <w:sz w:val="24"/>
          <w:szCs w:val="24"/>
        </w:rPr>
        <w:t xml:space="preserve">Other: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Other Findings"/>
      </w:tblPr>
      <w:tblGrid>
        <w:gridCol w:w="9355"/>
      </w:tblGrid>
      <w:tr w:rsidR="007A13AF" w14:paraId="776C4D06" w14:textId="77777777" w:rsidTr="00EF4025">
        <w:trPr>
          <w:trHeight w:val="245"/>
          <w:tblHeader/>
        </w:trPr>
        <w:sdt>
          <w:sdtPr>
            <w:rPr>
              <w:rStyle w:val="BodyTextChar"/>
            </w:rPr>
            <w:id w:val="925701349"/>
            <w:placeholder>
              <w:docPart w:val="FC0BA28FE56244049B1C0A21F4DFB9C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6889541A" w14:textId="6DD2ACAB" w:rsidR="007A13AF" w:rsidRPr="00A015FD" w:rsidRDefault="00B42EB9" w:rsidP="003F2B9C">
                <w:pPr>
                  <w:pStyle w:val="Default"/>
                  <w:rPr>
                    <w:rFonts w:asciiTheme="minorHAnsi" w:hAnsiTheme="minorHAnsi" w:cstheme="minorHAnsi"/>
                    <w:bCs/>
                  </w:rPr>
                </w:pPr>
                <w:r w:rsidRPr="00A015FD">
                  <w:rPr>
                    <w:rFonts w:asciiTheme="minorHAnsi" w:hAnsiTheme="minorHAnsi" w:cstheme="minorHAnsi"/>
                    <w:sz w:val="22"/>
                    <w:szCs w:val="22"/>
                  </w:rPr>
                  <w:t>Enter text</w:t>
                </w:r>
              </w:p>
            </w:tc>
          </w:sdtContent>
        </w:sdt>
        <w:bookmarkStart w:id="0" w:name="_GoBack" w:displacedByCustomXml="prev"/>
        <w:bookmarkEnd w:id="0" w:displacedByCustomXml="prev"/>
      </w:tr>
    </w:tbl>
    <w:p w14:paraId="3284CA90" w14:textId="25AFA882" w:rsidR="00137B89" w:rsidRDefault="00137B89" w:rsidP="003B6021">
      <w:pPr>
        <w:rPr>
          <w:sz w:val="24"/>
          <w:szCs w:val="24"/>
        </w:rPr>
      </w:pPr>
    </w:p>
    <w:p w14:paraId="0E6F1B87" w14:textId="77777777" w:rsidR="00CC78F1" w:rsidRPr="003B6021" w:rsidRDefault="00CC78F1" w:rsidP="003B6021">
      <w:pPr>
        <w:rPr>
          <w:sz w:val="24"/>
          <w:szCs w:val="24"/>
        </w:rPr>
      </w:pPr>
    </w:p>
    <w:sectPr w:rsidR="00CC78F1" w:rsidRPr="003B60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E95D" w14:textId="77777777" w:rsidR="007A13AF" w:rsidRDefault="007A13AF" w:rsidP="007A13AF">
      <w:r>
        <w:separator/>
      </w:r>
    </w:p>
  </w:endnote>
  <w:endnote w:type="continuationSeparator" w:id="0">
    <w:p w14:paraId="1F164BFD" w14:textId="77777777" w:rsidR="007A13AF" w:rsidRDefault="007A13AF" w:rsidP="007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024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2982A" w14:textId="5DD1CA7B" w:rsidR="007A13AF" w:rsidRDefault="007A13A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E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E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612D8" w14:textId="77777777" w:rsidR="007A13AF" w:rsidRDefault="007A13AF" w:rsidP="007A13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7EB6" w14:textId="77777777" w:rsidR="007A13AF" w:rsidRDefault="007A13AF" w:rsidP="007A13AF">
      <w:r>
        <w:separator/>
      </w:r>
    </w:p>
  </w:footnote>
  <w:footnote w:type="continuationSeparator" w:id="0">
    <w:p w14:paraId="5AE44925" w14:textId="77777777" w:rsidR="007A13AF" w:rsidRDefault="007A13AF" w:rsidP="007A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1AE0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E63F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2AC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B8C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41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A4A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92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96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534DC1"/>
    <w:multiLevelType w:val="hybridMultilevel"/>
    <w:tmpl w:val="397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68"/>
    <w:rsid w:val="000121EA"/>
    <w:rsid w:val="00066568"/>
    <w:rsid w:val="000D46A4"/>
    <w:rsid w:val="00137B89"/>
    <w:rsid w:val="001B11CA"/>
    <w:rsid w:val="001C1623"/>
    <w:rsid w:val="0022038C"/>
    <w:rsid w:val="002446BB"/>
    <w:rsid w:val="002B44F6"/>
    <w:rsid w:val="003B6021"/>
    <w:rsid w:val="003F2B9C"/>
    <w:rsid w:val="00415AE3"/>
    <w:rsid w:val="004707F1"/>
    <w:rsid w:val="004C70D4"/>
    <w:rsid w:val="005255C3"/>
    <w:rsid w:val="005749EC"/>
    <w:rsid w:val="005F1D0A"/>
    <w:rsid w:val="00645252"/>
    <w:rsid w:val="0065649A"/>
    <w:rsid w:val="006635ED"/>
    <w:rsid w:val="006B1396"/>
    <w:rsid w:val="006B693D"/>
    <w:rsid w:val="006D3D74"/>
    <w:rsid w:val="006D7D5A"/>
    <w:rsid w:val="006E5687"/>
    <w:rsid w:val="006F1DF0"/>
    <w:rsid w:val="00723EC6"/>
    <w:rsid w:val="007A13AF"/>
    <w:rsid w:val="007B2EA3"/>
    <w:rsid w:val="00814616"/>
    <w:rsid w:val="008C165F"/>
    <w:rsid w:val="00982E08"/>
    <w:rsid w:val="009F2AB7"/>
    <w:rsid w:val="00A015FD"/>
    <w:rsid w:val="00A0589A"/>
    <w:rsid w:val="00A121D5"/>
    <w:rsid w:val="00A20C8A"/>
    <w:rsid w:val="00A9204E"/>
    <w:rsid w:val="00B42EB9"/>
    <w:rsid w:val="00C26EB6"/>
    <w:rsid w:val="00C577EF"/>
    <w:rsid w:val="00CC78F1"/>
    <w:rsid w:val="00CD7A0D"/>
    <w:rsid w:val="00CF7C94"/>
    <w:rsid w:val="00E63D39"/>
    <w:rsid w:val="00EC7D38"/>
    <w:rsid w:val="00EF4025"/>
    <w:rsid w:val="00F537EF"/>
    <w:rsid w:val="00F65066"/>
    <w:rsid w:val="00F860F9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651476"/>
  <w15:chartTrackingRefBased/>
  <w15:docId w15:val="{C437361A-EF78-42DF-B18E-6736B96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D39"/>
  </w:style>
  <w:style w:type="paragraph" w:styleId="Heading1">
    <w:name w:val="heading 1"/>
    <w:basedOn w:val="Normal"/>
    <w:next w:val="Normal"/>
    <w:link w:val="Heading1Char"/>
    <w:uiPriority w:val="9"/>
    <w:qFormat/>
    <w:rsid w:val="00F860F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0F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E63D39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A12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60F9"/>
    <w:rPr>
      <w:sz w:val="44"/>
    </w:rPr>
  </w:style>
  <w:style w:type="paragraph" w:styleId="ListParagraph">
    <w:name w:val="List Paragraph"/>
    <w:basedOn w:val="Normal"/>
    <w:uiPriority w:val="34"/>
    <w:qFormat/>
    <w:rsid w:val="00CC78F1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63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FB277EDC9B475BB6F45E0E3DE4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7635-640A-40EB-AE5E-721C000CC4C6}"/>
      </w:docPartPr>
      <w:docPartBody>
        <w:p w:rsidR="00BE2156" w:rsidRDefault="00F648B5" w:rsidP="00F648B5">
          <w:pPr>
            <w:pStyle w:val="C0FB277EDC9B475BB6F45E0E3DE4DC867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E12A0D75B9E34840B527313047B1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3BE5-2AC9-4C9F-AA12-1D179A6A86DF}"/>
      </w:docPartPr>
      <w:docPartBody>
        <w:p w:rsidR="00AF34DA" w:rsidRDefault="00F648B5" w:rsidP="00F648B5">
          <w:pPr>
            <w:pStyle w:val="E12A0D75B9E34840B527313047B179615"/>
          </w:pPr>
          <w:r w:rsidRPr="008C165F">
            <w:rPr>
              <w:b/>
              <w:bCs/>
              <w:vanish/>
              <w:color w:val="3B3838" w:themeColor="background2" w:themeShade="40"/>
              <w:sz w:val="24"/>
              <w:szCs w:val="24"/>
            </w:rPr>
            <w:t>Enter Other Area</w:t>
          </w:r>
        </w:p>
      </w:docPartBody>
    </w:docPart>
    <w:docPart>
      <w:docPartPr>
        <w:name w:val="3EA879A7C567410FB0EDD1BF8612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A4BB-F719-40E4-A77C-39ABF4DE5317}"/>
      </w:docPartPr>
      <w:docPartBody>
        <w:p w:rsidR="00AF34DA" w:rsidRDefault="00F648B5" w:rsidP="00F648B5">
          <w:pPr>
            <w:pStyle w:val="3EA879A7C567410FB0EDD1BF8612B61A5"/>
          </w:pPr>
          <w:r w:rsidRPr="008C165F">
            <w:rPr>
              <w:b/>
              <w:bCs/>
              <w:vanish/>
              <w:color w:val="3B3838" w:themeColor="background2" w:themeShade="40"/>
              <w:sz w:val="24"/>
              <w:szCs w:val="24"/>
            </w:rPr>
            <w:t>Enter Other Area</w:t>
          </w:r>
        </w:p>
      </w:docPartBody>
    </w:docPart>
    <w:docPart>
      <w:docPartPr>
        <w:name w:val="C3C62E02603D4F8BBA5DEF721022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346E-96D3-4DC9-9D2A-A089418605A4}"/>
      </w:docPartPr>
      <w:docPartBody>
        <w:p w:rsidR="00FE06DE" w:rsidRDefault="00F648B5" w:rsidP="00F648B5">
          <w:pPr>
            <w:pStyle w:val="C3C62E02603D4F8BBA5DEF7210223E773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7FAD694645F24FCE94F249D30767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6C1C4-BF39-41AF-B5E3-322E7FDE9FDC}"/>
      </w:docPartPr>
      <w:docPartBody>
        <w:p w:rsidR="00FE06DE" w:rsidRDefault="00F648B5" w:rsidP="00F648B5">
          <w:pPr>
            <w:pStyle w:val="7FAD694645F24FCE94F249D30767E13D3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06D47506CC66458F8B3EE814460C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62E0-DF54-4390-9EC5-2F425A9AF7A8}"/>
      </w:docPartPr>
      <w:docPartBody>
        <w:p w:rsidR="00FE06DE" w:rsidRDefault="00F648B5" w:rsidP="00F648B5">
          <w:pPr>
            <w:pStyle w:val="06D47506CC66458F8B3EE814460C28A23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487F1E7A266C4380B946C7E56149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9381-B94B-482D-8BA8-C7E2C375453A}"/>
      </w:docPartPr>
      <w:docPartBody>
        <w:p w:rsidR="00FE06DE" w:rsidRDefault="00F648B5" w:rsidP="00F648B5">
          <w:pPr>
            <w:pStyle w:val="487F1E7A266C4380B946C7E56149AA0A3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C91A50683C084BB99690B8AF991C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FE4A9-FFB1-4F4D-9495-34972B3E4F08}"/>
      </w:docPartPr>
      <w:docPartBody>
        <w:p w:rsidR="00FE06DE" w:rsidRDefault="00F648B5" w:rsidP="00F648B5">
          <w:pPr>
            <w:pStyle w:val="C91A50683C084BB99690B8AF991C9F8E3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0F5116CE30DD4F70A2BBB96AC6A5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3731-D0AB-4655-9F35-B8A60EBA2740}"/>
      </w:docPartPr>
      <w:docPartBody>
        <w:p w:rsidR="00FE06DE" w:rsidRDefault="00F648B5" w:rsidP="006B32F4">
          <w:pPr>
            <w:pStyle w:val="0F5116CE30DD4F70A2BBB96AC6A597AE"/>
          </w:pPr>
          <w:r>
            <w:t>Enter source of information</w:t>
          </w:r>
        </w:p>
      </w:docPartBody>
    </w:docPart>
    <w:docPart>
      <w:docPartPr>
        <w:name w:val="E1F19B6BBEEE444C860CD952AD87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0BBC-F4AF-4502-97FB-681E3E356FA3}"/>
      </w:docPartPr>
      <w:docPartBody>
        <w:p w:rsidR="00FE06DE" w:rsidRDefault="00F648B5" w:rsidP="00F648B5">
          <w:pPr>
            <w:pStyle w:val="E1F19B6BBEEE444C860CD952AD8774062"/>
          </w:pPr>
          <w:r w:rsidRPr="005969D1">
            <w:rPr>
              <w:sz w:val="22"/>
              <w:szCs w:val="22"/>
            </w:rPr>
            <w:t>Enter text</w:t>
          </w:r>
        </w:p>
      </w:docPartBody>
    </w:docPart>
    <w:docPart>
      <w:docPartPr>
        <w:name w:val="06E1961CD49A424C89864FBC9791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B168-A240-4E40-810A-7683FB69C6D5}"/>
      </w:docPartPr>
      <w:docPartBody>
        <w:p w:rsidR="00F648B5" w:rsidRDefault="00F648B5" w:rsidP="00F648B5">
          <w:pPr>
            <w:pStyle w:val="06E1961CD49A424C89864FBC97917D531"/>
          </w:pPr>
          <w:r w:rsidRPr="00C4469F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E7467ED096904E5DA84690892823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1919-E0D9-4A0D-9365-81B1FD8B5930}"/>
      </w:docPartPr>
      <w:docPartBody>
        <w:p w:rsidR="00000000" w:rsidRDefault="0050265A" w:rsidP="0050265A">
          <w:pPr>
            <w:pStyle w:val="E7467ED096904E5DA84690892823394F"/>
          </w:pPr>
          <w:r>
            <w:t>Enter source of information</w:t>
          </w:r>
        </w:p>
      </w:docPartBody>
    </w:docPart>
    <w:docPart>
      <w:docPartPr>
        <w:name w:val="E02AB5C39DFA43EB8AA393912203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E602-4D9B-4175-BFEC-C96A8C8E4AEC}"/>
      </w:docPartPr>
      <w:docPartBody>
        <w:p w:rsidR="00000000" w:rsidRDefault="0050265A" w:rsidP="0050265A">
          <w:pPr>
            <w:pStyle w:val="E02AB5C39DFA43EB8AA39391220321D1"/>
          </w:pPr>
          <w:r>
            <w:t>Enter source of information</w:t>
          </w:r>
        </w:p>
      </w:docPartBody>
    </w:docPart>
    <w:docPart>
      <w:docPartPr>
        <w:name w:val="E29BB937D56F44FC8FE8A8D55321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16ED-B4C3-4C5D-AE1F-C0A105FC1BD3}"/>
      </w:docPartPr>
      <w:docPartBody>
        <w:p w:rsidR="00000000" w:rsidRDefault="0050265A" w:rsidP="0050265A">
          <w:pPr>
            <w:pStyle w:val="E29BB937D56F44FC8FE8A8D55321D25B"/>
          </w:pPr>
          <w:r>
            <w:t>Enter source of information</w:t>
          </w:r>
        </w:p>
      </w:docPartBody>
    </w:docPart>
    <w:docPart>
      <w:docPartPr>
        <w:name w:val="76C66186BB474EF3B2951A4D7C6E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485C-1AE3-4A03-B3F2-978048C67FC1}"/>
      </w:docPartPr>
      <w:docPartBody>
        <w:p w:rsidR="00000000" w:rsidRDefault="0050265A" w:rsidP="0050265A">
          <w:pPr>
            <w:pStyle w:val="76C66186BB474EF3B2951A4D7C6EFB56"/>
          </w:pPr>
          <w:r>
            <w:t>Enter source of information</w:t>
          </w:r>
        </w:p>
      </w:docPartBody>
    </w:docPart>
    <w:docPart>
      <w:docPartPr>
        <w:name w:val="43A969A7BDEE48D891A5FD3981D6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A0A0-E108-4FE2-9B3B-23F07477D01A}"/>
      </w:docPartPr>
      <w:docPartBody>
        <w:p w:rsidR="00000000" w:rsidRDefault="0050265A" w:rsidP="0050265A">
          <w:pPr>
            <w:pStyle w:val="43A969A7BDEE48D891A5FD3981D6C819"/>
          </w:pPr>
          <w:r>
            <w:t>Enter source of information</w:t>
          </w:r>
        </w:p>
      </w:docPartBody>
    </w:docPart>
    <w:docPart>
      <w:docPartPr>
        <w:name w:val="88ED78E62BAC42588765EC084297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B1F5-1B2D-4B8D-96CF-FD24B25578C7}"/>
      </w:docPartPr>
      <w:docPartBody>
        <w:p w:rsidR="00000000" w:rsidRDefault="0050265A" w:rsidP="0050265A">
          <w:pPr>
            <w:pStyle w:val="88ED78E62BAC42588765EC084297112A"/>
          </w:pPr>
          <w:r>
            <w:t>Enter source of information</w:t>
          </w:r>
        </w:p>
      </w:docPartBody>
    </w:docPart>
    <w:docPart>
      <w:docPartPr>
        <w:name w:val="2C96180AAD24474995C190A13F0F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0FBE-B3C9-40C7-A952-D02145FB4347}"/>
      </w:docPartPr>
      <w:docPartBody>
        <w:p w:rsidR="00000000" w:rsidRDefault="0050265A" w:rsidP="0050265A">
          <w:pPr>
            <w:pStyle w:val="2C96180AAD24474995C190A13F0F43FD"/>
          </w:pPr>
          <w:r w:rsidRPr="005969D1">
            <w:t>Enter text</w:t>
          </w:r>
        </w:p>
      </w:docPartBody>
    </w:docPart>
    <w:docPart>
      <w:docPartPr>
        <w:name w:val="B3C2FB446AD6454F92CFF1BB2380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4EB-B423-418B-B7A7-4A1A303ACA60}"/>
      </w:docPartPr>
      <w:docPartBody>
        <w:p w:rsidR="00000000" w:rsidRDefault="0050265A" w:rsidP="0050265A">
          <w:pPr>
            <w:pStyle w:val="B3C2FB446AD6454F92CFF1BB23809B91"/>
          </w:pPr>
          <w:r w:rsidRPr="005969D1">
            <w:t>Enter text</w:t>
          </w:r>
        </w:p>
      </w:docPartBody>
    </w:docPart>
    <w:docPart>
      <w:docPartPr>
        <w:name w:val="13C771E949A44BAB8AA4FCCF1DAA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AD0B-9DC4-451A-95D9-9169937DE731}"/>
      </w:docPartPr>
      <w:docPartBody>
        <w:p w:rsidR="00000000" w:rsidRDefault="0050265A" w:rsidP="0050265A">
          <w:pPr>
            <w:pStyle w:val="13C771E949A44BAB8AA4FCCF1DAA0F08"/>
          </w:pPr>
          <w:r w:rsidRPr="005969D1">
            <w:t>Enter text</w:t>
          </w:r>
        </w:p>
      </w:docPartBody>
    </w:docPart>
    <w:docPart>
      <w:docPartPr>
        <w:name w:val="B3BCA2A950AB4B3DA776F8F93D2B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DE55-8943-4048-AA5E-0AC60D9CD753}"/>
      </w:docPartPr>
      <w:docPartBody>
        <w:p w:rsidR="00000000" w:rsidRDefault="0050265A" w:rsidP="0050265A">
          <w:pPr>
            <w:pStyle w:val="B3BCA2A950AB4B3DA776F8F93D2B8AB7"/>
          </w:pPr>
          <w:r w:rsidRPr="005969D1">
            <w:t>Enter text</w:t>
          </w:r>
        </w:p>
      </w:docPartBody>
    </w:docPart>
    <w:docPart>
      <w:docPartPr>
        <w:name w:val="B8D31649AA3341959A0FE563EB13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CC1D-9CC7-4B7F-8684-ED77F1F5CA37}"/>
      </w:docPartPr>
      <w:docPartBody>
        <w:p w:rsidR="00000000" w:rsidRDefault="0050265A" w:rsidP="0050265A">
          <w:pPr>
            <w:pStyle w:val="B8D31649AA3341959A0FE563EB133AF3"/>
          </w:pPr>
          <w:r w:rsidRPr="005969D1">
            <w:t>Enter text</w:t>
          </w:r>
        </w:p>
      </w:docPartBody>
    </w:docPart>
    <w:docPart>
      <w:docPartPr>
        <w:name w:val="FC0BA28FE56244049B1C0A21F4D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B79-89B5-4056-98B7-5A63C610B2AB}"/>
      </w:docPartPr>
      <w:docPartBody>
        <w:p w:rsidR="00000000" w:rsidRDefault="0050265A" w:rsidP="0050265A">
          <w:pPr>
            <w:pStyle w:val="FC0BA28FE56244049B1C0A21F4DFB9CD"/>
          </w:pPr>
          <w:r w:rsidRPr="005969D1"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8"/>
    <w:rsid w:val="0008380B"/>
    <w:rsid w:val="0050265A"/>
    <w:rsid w:val="00516C6E"/>
    <w:rsid w:val="005F01EA"/>
    <w:rsid w:val="006B32F4"/>
    <w:rsid w:val="00A201A7"/>
    <w:rsid w:val="00AF34DA"/>
    <w:rsid w:val="00BE2156"/>
    <w:rsid w:val="00C535D8"/>
    <w:rsid w:val="00CA206F"/>
    <w:rsid w:val="00F46DF3"/>
    <w:rsid w:val="00F648B5"/>
    <w:rsid w:val="00FD08C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8B5"/>
    <w:rPr>
      <w:vanish/>
      <w:color w:val="3B3838" w:themeColor="background2" w:themeShade="40"/>
    </w:rPr>
  </w:style>
  <w:style w:type="paragraph" w:customStyle="1" w:styleId="42A27FB11EB84796B3C09D887546A880">
    <w:name w:val="42A27FB11EB84796B3C09D887546A880"/>
    <w:rsid w:val="00C535D8"/>
  </w:style>
  <w:style w:type="paragraph" w:customStyle="1" w:styleId="D215B9DAD68C4B2EA15588517448A1FD">
    <w:name w:val="D215B9DAD68C4B2EA15588517448A1FD"/>
    <w:rsid w:val="00C535D8"/>
  </w:style>
  <w:style w:type="paragraph" w:customStyle="1" w:styleId="0B7F512E1CB74EC3B94FEF702EDBB312">
    <w:name w:val="0B7F512E1CB74EC3B94FEF702EDBB312"/>
    <w:rsid w:val="00C535D8"/>
  </w:style>
  <w:style w:type="paragraph" w:customStyle="1" w:styleId="9B53A67D8F9043C8BCF6F2BB2828DE12">
    <w:name w:val="9B53A67D8F9043C8BCF6F2BB2828DE12"/>
    <w:rsid w:val="00C535D8"/>
  </w:style>
  <w:style w:type="paragraph" w:customStyle="1" w:styleId="7541DFE139E343FB959AEA8D303C4FA1">
    <w:name w:val="7541DFE139E343FB959AEA8D303C4FA1"/>
    <w:rsid w:val="00C535D8"/>
  </w:style>
  <w:style w:type="paragraph" w:customStyle="1" w:styleId="90C418DABDF347C2B56D6819A2F1AEFC">
    <w:name w:val="90C418DABDF347C2B56D6819A2F1AEFC"/>
    <w:rsid w:val="00C535D8"/>
  </w:style>
  <w:style w:type="paragraph" w:customStyle="1" w:styleId="F7DDFF0F0D7947FDB73FAD5019F89BB0">
    <w:name w:val="F7DDFF0F0D7947FDB73FAD5019F89BB0"/>
    <w:rsid w:val="00C535D8"/>
  </w:style>
  <w:style w:type="paragraph" w:customStyle="1" w:styleId="D02914D9ECF042BC987654930872005B">
    <w:name w:val="D02914D9ECF042BC987654930872005B"/>
    <w:rsid w:val="00C535D8"/>
  </w:style>
  <w:style w:type="paragraph" w:customStyle="1" w:styleId="1403975568B24E4FA0D5E7EC7A0A5F1C">
    <w:name w:val="1403975568B24E4FA0D5E7EC7A0A5F1C"/>
    <w:rsid w:val="00C535D8"/>
  </w:style>
  <w:style w:type="paragraph" w:customStyle="1" w:styleId="72474ECDCCCB4467AD582E2F73AA7430">
    <w:name w:val="72474ECDCCCB4467AD582E2F73AA7430"/>
    <w:rsid w:val="00C535D8"/>
  </w:style>
  <w:style w:type="paragraph" w:customStyle="1" w:styleId="E971604501F94B098AA43DA839534E5C">
    <w:name w:val="E971604501F94B098AA43DA839534E5C"/>
    <w:rsid w:val="00C535D8"/>
  </w:style>
  <w:style w:type="paragraph" w:customStyle="1" w:styleId="9C8E9B837E25499396C8F56E9EB998EB">
    <w:name w:val="9C8E9B837E25499396C8F56E9EB998EB"/>
    <w:rsid w:val="00C535D8"/>
  </w:style>
  <w:style w:type="paragraph" w:customStyle="1" w:styleId="6D62F32685F34BB685FD260A3411CFB3">
    <w:name w:val="6D62F32685F34BB685FD260A3411CFB3"/>
    <w:rsid w:val="00C535D8"/>
  </w:style>
  <w:style w:type="paragraph" w:customStyle="1" w:styleId="A005E09604B14992A4D594561C0518BB">
    <w:name w:val="A005E09604B14992A4D594561C0518BB"/>
    <w:rsid w:val="00C535D8"/>
  </w:style>
  <w:style w:type="paragraph" w:customStyle="1" w:styleId="EE82DF6BB125447C980F462D117D7595">
    <w:name w:val="EE82DF6BB125447C980F462D117D7595"/>
    <w:rsid w:val="00C535D8"/>
  </w:style>
  <w:style w:type="paragraph" w:customStyle="1" w:styleId="10BD86D6BB274ACFAE21AEE330AB6D63">
    <w:name w:val="10BD86D6BB274ACFAE21AEE330AB6D63"/>
    <w:rsid w:val="00C535D8"/>
  </w:style>
  <w:style w:type="paragraph" w:customStyle="1" w:styleId="CEA3DD54A6374CA79535A91208FA097D">
    <w:name w:val="CEA3DD54A6374CA79535A91208FA097D"/>
    <w:rsid w:val="00C535D8"/>
  </w:style>
  <w:style w:type="paragraph" w:customStyle="1" w:styleId="62294A425AD9476189C95ED70CD7527F">
    <w:name w:val="62294A425AD9476189C95ED70CD7527F"/>
    <w:rsid w:val="00C535D8"/>
  </w:style>
  <w:style w:type="paragraph" w:customStyle="1" w:styleId="16283A0F6A63441AA7D93DF7DCD447ED">
    <w:name w:val="16283A0F6A63441AA7D93DF7DCD447ED"/>
    <w:rsid w:val="00C535D8"/>
  </w:style>
  <w:style w:type="paragraph" w:customStyle="1" w:styleId="9C36BA416CB942F7A92747A86F325CA6">
    <w:name w:val="9C36BA416CB942F7A92747A86F325CA6"/>
    <w:rsid w:val="00C535D8"/>
  </w:style>
  <w:style w:type="paragraph" w:customStyle="1" w:styleId="B6DAD634E9CA451EB29473B30136D9F0">
    <w:name w:val="B6DAD634E9CA451EB29473B30136D9F0"/>
    <w:rsid w:val="00C535D8"/>
  </w:style>
  <w:style w:type="paragraph" w:customStyle="1" w:styleId="EC0DF40A9B2D4FE3A5E105DCC98BE27C">
    <w:name w:val="EC0DF40A9B2D4FE3A5E105DCC98BE27C"/>
    <w:rsid w:val="00C535D8"/>
  </w:style>
  <w:style w:type="paragraph" w:customStyle="1" w:styleId="3BE339EED806405794788C1AFF434E83">
    <w:name w:val="3BE339EED806405794788C1AFF434E83"/>
    <w:rsid w:val="00C535D8"/>
  </w:style>
  <w:style w:type="paragraph" w:customStyle="1" w:styleId="A91F445882534149AE5F6D51DE246155">
    <w:name w:val="A91F445882534149AE5F6D51DE246155"/>
    <w:rsid w:val="00C535D8"/>
  </w:style>
  <w:style w:type="paragraph" w:customStyle="1" w:styleId="FFF9F5D55A8744C2842EB0D22D05F9AA">
    <w:name w:val="FFF9F5D55A8744C2842EB0D22D05F9AA"/>
    <w:rsid w:val="00C535D8"/>
  </w:style>
  <w:style w:type="paragraph" w:customStyle="1" w:styleId="79F1E31DF482435ABD1AF7129B51596F">
    <w:name w:val="79F1E31DF482435ABD1AF7129B51596F"/>
    <w:rsid w:val="00C535D8"/>
  </w:style>
  <w:style w:type="paragraph" w:customStyle="1" w:styleId="90A79259F26A42B7AC58585B2AC9FD78">
    <w:name w:val="90A79259F26A42B7AC58585B2AC9FD78"/>
    <w:rsid w:val="00C535D8"/>
  </w:style>
  <w:style w:type="paragraph" w:customStyle="1" w:styleId="DF03DE60ADC64BD1AF5DDCA1FD816AE3">
    <w:name w:val="DF03DE60ADC64BD1AF5DDCA1FD816AE3"/>
    <w:rsid w:val="00C535D8"/>
  </w:style>
  <w:style w:type="paragraph" w:customStyle="1" w:styleId="94EBD7D7A8864664ADF7201F7E727BC6">
    <w:name w:val="94EBD7D7A8864664ADF7201F7E727BC6"/>
    <w:rsid w:val="00A201A7"/>
  </w:style>
  <w:style w:type="paragraph" w:customStyle="1" w:styleId="C0FB277EDC9B475BB6F45E0E3DE4DC86">
    <w:name w:val="C0FB277EDC9B475BB6F45E0E3DE4DC86"/>
    <w:rsid w:val="00F46DF3"/>
    <w:rPr>
      <w:rFonts w:cs="Raavi"/>
      <w:lang w:bidi="pa-IN"/>
    </w:rPr>
  </w:style>
  <w:style w:type="paragraph" w:customStyle="1" w:styleId="C0FB277EDC9B475BB6F45E0E3DE4DC861">
    <w:name w:val="C0FB277EDC9B475BB6F45E0E3DE4DC861"/>
    <w:rsid w:val="00BE2156"/>
    <w:pPr>
      <w:spacing w:after="0" w:line="240" w:lineRule="auto"/>
    </w:pPr>
    <w:rPr>
      <w:rFonts w:eastAsiaTheme="minorHAnsi"/>
    </w:rPr>
  </w:style>
  <w:style w:type="paragraph" w:customStyle="1" w:styleId="42A27FB11EB84796B3C09D887546A8801">
    <w:name w:val="42A27FB11EB84796B3C09D887546A8801"/>
    <w:rsid w:val="00BE2156"/>
    <w:pPr>
      <w:spacing w:after="0" w:line="240" w:lineRule="auto"/>
    </w:pPr>
    <w:rPr>
      <w:rFonts w:eastAsiaTheme="minorHAnsi"/>
    </w:rPr>
  </w:style>
  <w:style w:type="paragraph" w:customStyle="1" w:styleId="D215B9DAD68C4B2EA15588517448A1FD1">
    <w:name w:val="D215B9DAD68C4B2EA15588517448A1FD1"/>
    <w:rsid w:val="00BE2156"/>
    <w:pPr>
      <w:spacing w:after="0" w:line="240" w:lineRule="auto"/>
    </w:pPr>
    <w:rPr>
      <w:rFonts w:eastAsiaTheme="minorHAnsi"/>
    </w:rPr>
  </w:style>
  <w:style w:type="paragraph" w:customStyle="1" w:styleId="0B7F512E1CB74EC3B94FEF702EDBB3121">
    <w:name w:val="0B7F512E1CB74EC3B94FEF702EDBB3121"/>
    <w:rsid w:val="00BE2156"/>
    <w:pPr>
      <w:spacing w:after="0" w:line="240" w:lineRule="auto"/>
    </w:pPr>
    <w:rPr>
      <w:rFonts w:eastAsiaTheme="minorHAnsi"/>
    </w:rPr>
  </w:style>
  <w:style w:type="paragraph" w:customStyle="1" w:styleId="9B53A67D8F9043C8BCF6F2BB2828DE121">
    <w:name w:val="9B53A67D8F9043C8BCF6F2BB2828DE121"/>
    <w:rsid w:val="00BE2156"/>
    <w:pPr>
      <w:spacing w:after="0" w:line="240" w:lineRule="auto"/>
    </w:pPr>
    <w:rPr>
      <w:rFonts w:eastAsiaTheme="minorHAnsi"/>
    </w:rPr>
  </w:style>
  <w:style w:type="paragraph" w:customStyle="1" w:styleId="7541DFE139E343FB959AEA8D303C4FA11">
    <w:name w:val="7541DFE139E343FB959AEA8D303C4FA11"/>
    <w:rsid w:val="00BE2156"/>
    <w:pPr>
      <w:spacing w:after="0" w:line="240" w:lineRule="auto"/>
    </w:pPr>
    <w:rPr>
      <w:rFonts w:eastAsiaTheme="minorHAnsi"/>
    </w:rPr>
  </w:style>
  <w:style w:type="paragraph" w:customStyle="1" w:styleId="90C418DABDF347C2B56D6819A2F1AEFC1">
    <w:name w:val="90C418DABDF347C2B56D6819A2F1AEFC1"/>
    <w:rsid w:val="00BE2156"/>
    <w:pPr>
      <w:spacing w:after="0" w:line="240" w:lineRule="auto"/>
    </w:pPr>
    <w:rPr>
      <w:rFonts w:eastAsiaTheme="minorHAnsi"/>
    </w:rPr>
  </w:style>
  <w:style w:type="paragraph" w:customStyle="1" w:styleId="B6DAD634E9CA451EB29473B30136D9F01">
    <w:name w:val="B6DAD634E9CA451EB29473B30136D9F01"/>
    <w:rsid w:val="00BE2156"/>
    <w:pPr>
      <w:spacing w:after="0" w:line="240" w:lineRule="auto"/>
    </w:pPr>
    <w:rPr>
      <w:rFonts w:eastAsiaTheme="minorHAnsi"/>
    </w:rPr>
  </w:style>
  <w:style w:type="paragraph" w:customStyle="1" w:styleId="EC0DF40A9B2D4FE3A5E105DCC98BE27C1">
    <w:name w:val="EC0DF40A9B2D4FE3A5E105DCC98BE27C1"/>
    <w:rsid w:val="00BE2156"/>
    <w:pPr>
      <w:spacing w:after="0" w:line="240" w:lineRule="auto"/>
    </w:pPr>
    <w:rPr>
      <w:rFonts w:eastAsiaTheme="minorHAnsi"/>
    </w:rPr>
  </w:style>
  <w:style w:type="paragraph" w:customStyle="1" w:styleId="A91F445882534149AE5F6D51DE2461551">
    <w:name w:val="A91F445882534149AE5F6D51DE2461551"/>
    <w:rsid w:val="00BE2156"/>
    <w:pPr>
      <w:spacing w:after="0" w:line="240" w:lineRule="auto"/>
    </w:pPr>
    <w:rPr>
      <w:rFonts w:eastAsiaTheme="minorHAnsi"/>
    </w:rPr>
  </w:style>
  <w:style w:type="paragraph" w:customStyle="1" w:styleId="FFF9F5D55A8744C2842EB0D22D05F9AA1">
    <w:name w:val="FFF9F5D55A8744C2842EB0D22D05F9AA1"/>
    <w:rsid w:val="00BE2156"/>
    <w:pPr>
      <w:spacing w:after="0" w:line="240" w:lineRule="auto"/>
    </w:pPr>
    <w:rPr>
      <w:rFonts w:eastAsiaTheme="minorHAnsi"/>
    </w:rPr>
  </w:style>
  <w:style w:type="paragraph" w:customStyle="1" w:styleId="79F1E31DF482435ABD1AF7129B51596F1">
    <w:name w:val="79F1E31DF482435ABD1AF7129B51596F1"/>
    <w:rsid w:val="00BE2156"/>
    <w:pPr>
      <w:spacing w:after="0" w:line="240" w:lineRule="auto"/>
    </w:pPr>
    <w:rPr>
      <w:rFonts w:eastAsiaTheme="minorHAnsi"/>
    </w:rPr>
  </w:style>
  <w:style w:type="paragraph" w:customStyle="1" w:styleId="90A79259F26A42B7AC58585B2AC9FD781">
    <w:name w:val="90A79259F26A42B7AC58585B2AC9FD781"/>
    <w:rsid w:val="00BE2156"/>
    <w:pPr>
      <w:spacing w:after="0" w:line="240" w:lineRule="auto"/>
    </w:pPr>
    <w:rPr>
      <w:rFonts w:eastAsiaTheme="minorHAnsi"/>
    </w:rPr>
  </w:style>
  <w:style w:type="paragraph" w:customStyle="1" w:styleId="DF03DE60ADC64BD1AF5DDCA1FD816AE31">
    <w:name w:val="DF03DE60ADC64BD1AF5DDCA1FD816AE31"/>
    <w:rsid w:val="00BE2156"/>
    <w:pPr>
      <w:spacing w:after="0" w:line="240" w:lineRule="auto"/>
    </w:pPr>
    <w:rPr>
      <w:rFonts w:eastAsiaTheme="minorHAnsi"/>
    </w:rPr>
  </w:style>
  <w:style w:type="paragraph" w:customStyle="1" w:styleId="E971604501F94B098AA43DA839534E5C1">
    <w:name w:val="E971604501F94B098AA43DA839534E5C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C8E9B837E25499396C8F56E9EB998EB1">
    <w:name w:val="9C8E9B837E25499396C8F56E9EB998EB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62F32685F34BB685FD260A3411CFB31">
    <w:name w:val="6D62F32685F34BB685FD260A3411CFB3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BD86D6BB274ACFAE21AEE330AB6D631">
    <w:name w:val="10BD86D6BB274ACFAE21AEE330AB6D63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EA3DD54A6374CA79535A91208FA097D1">
    <w:name w:val="CEA3DD54A6374CA79535A91208FA097D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294A425AD9476189C95ED70CD7527F1">
    <w:name w:val="62294A425AD9476189C95ED70CD7527F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6283A0F6A63441AA7D93DF7DCD447ED1">
    <w:name w:val="16283A0F6A63441AA7D93DF7DCD447ED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B7C1B5D6B64148A0847A1BCBB8042D">
    <w:name w:val="D0B7C1B5D6B64148A0847A1BCBB8042D"/>
    <w:rsid w:val="005F01EA"/>
    <w:rPr>
      <w:rFonts w:cs="Raavi"/>
      <w:lang w:bidi="pa-IN"/>
    </w:rPr>
  </w:style>
  <w:style w:type="paragraph" w:customStyle="1" w:styleId="B9CA85439F9F4836BFB69DE9B699452D">
    <w:name w:val="B9CA85439F9F4836BFB69DE9B699452D"/>
    <w:rsid w:val="005F01EA"/>
    <w:rPr>
      <w:rFonts w:cs="Raavi"/>
      <w:lang w:bidi="pa-IN"/>
    </w:rPr>
  </w:style>
  <w:style w:type="paragraph" w:customStyle="1" w:styleId="40E24A2BF9154E69A0FCC2564E533CCF">
    <w:name w:val="40E24A2BF9154E69A0FCC2564E533CCF"/>
    <w:rsid w:val="005F01EA"/>
    <w:rPr>
      <w:rFonts w:cs="Raavi"/>
      <w:lang w:bidi="pa-IN"/>
    </w:rPr>
  </w:style>
  <w:style w:type="paragraph" w:customStyle="1" w:styleId="D189B6801D6E4DCAA757A13F57F2928F">
    <w:name w:val="D189B6801D6E4DCAA757A13F57F2928F"/>
    <w:rsid w:val="005F01EA"/>
    <w:rPr>
      <w:rFonts w:cs="Raavi"/>
      <w:lang w:bidi="pa-IN"/>
    </w:rPr>
  </w:style>
  <w:style w:type="paragraph" w:customStyle="1" w:styleId="ABDE9CAD2EA74CBFA5DEA4C0F323B325">
    <w:name w:val="ABDE9CAD2EA74CBFA5DEA4C0F323B325"/>
    <w:rsid w:val="005F01EA"/>
    <w:rPr>
      <w:rFonts w:cs="Raavi"/>
      <w:lang w:bidi="pa-IN"/>
    </w:rPr>
  </w:style>
  <w:style w:type="paragraph" w:customStyle="1" w:styleId="B630610428EC40F28337C0A51C8FB2C7">
    <w:name w:val="B630610428EC40F28337C0A51C8FB2C7"/>
    <w:rsid w:val="005F01EA"/>
    <w:rPr>
      <w:rFonts w:cs="Raavi"/>
      <w:lang w:bidi="pa-IN"/>
    </w:rPr>
  </w:style>
  <w:style w:type="paragraph" w:customStyle="1" w:styleId="F385EAE950484085B4E2D465B5C97869">
    <w:name w:val="F385EAE950484085B4E2D465B5C97869"/>
    <w:rsid w:val="005F01EA"/>
    <w:rPr>
      <w:rFonts w:cs="Raavi"/>
      <w:lang w:bidi="pa-IN"/>
    </w:rPr>
  </w:style>
  <w:style w:type="paragraph" w:customStyle="1" w:styleId="1E9522A8215C48B5AE79C1B0F51FC999">
    <w:name w:val="1E9522A8215C48B5AE79C1B0F51FC999"/>
    <w:rsid w:val="005F01EA"/>
    <w:rPr>
      <w:rFonts w:cs="Raavi"/>
      <w:lang w:bidi="pa-IN"/>
    </w:rPr>
  </w:style>
  <w:style w:type="paragraph" w:customStyle="1" w:styleId="8A0C2517734640C9B3FE24B99EDD8473">
    <w:name w:val="8A0C2517734640C9B3FE24B99EDD8473"/>
    <w:rsid w:val="005F01EA"/>
    <w:rPr>
      <w:rFonts w:cs="Raavi"/>
      <w:lang w:bidi="pa-IN"/>
    </w:rPr>
  </w:style>
  <w:style w:type="paragraph" w:customStyle="1" w:styleId="3BD27659D4344ACB8CCFDA2D7D03D219">
    <w:name w:val="3BD27659D4344ACB8CCFDA2D7D03D219"/>
    <w:rsid w:val="005F01EA"/>
    <w:rPr>
      <w:rFonts w:cs="Raavi"/>
      <w:lang w:bidi="pa-IN"/>
    </w:rPr>
  </w:style>
  <w:style w:type="paragraph" w:customStyle="1" w:styleId="52CD0315D816441BB21B5B5E4F56AF86">
    <w:name w:val="52CD0315D816441BB21B5B5E4F56AF86"/>
    <w:rsid w:val="005F01EA"/>
    <w:rPr>
      <w:rFonts w:cs="Raavi"/>
      <w:lang w:bidi="pa-IN"/>
    </w:rPr>
  </w:style>
  <w:style w:type="paragraph" w:customStyle="1" w:styleId="ECE5D03CE9C547C7BB89FF6AC6447FDD">
    <w:name w:val="ECE5D03CE9C547C7BB89FF6AC6447FDD"/>
    <w:rsid w:val="005F01EA"/>
    <w:rPr>
      <w:rFonts w:cs="Raavi"/>
      <w:lang w:bidi="pa-IN"/>
    </w:rPr>
  </w:style>
  <w:style w:type="paragraph" w:customStyle="1" w:styleId="315ECACDC349456D8A87B8A2729B7C55">
    <w:name w:val="315ECACDC349456D8A87B8A2729B7C55"/>
    <w:rsid w:val="005F01EA"/>
    <w:rPr>
      <w:rFonts w:cs="Raavi"/>
      <w:lang w:bidi="pa-IN"/>
    </w:rPr>
  </w:style>
  <w:style w:type="paragraph" w:customStyle="1" w:styleId="019643A7AF3843B79471F9257039F128">
    <w:name w:val="019643A7AF3843B79471F9257039F128"/>
    <w:rsid w:val="005F01EA"/>
    <w:rPr>
      <w:rFonts w:cs="Raavi"/>
      <w:lang w:bidi="pa-IN"/>
    </w:rPr>
  </w:style>
  <w:style w:type="paragraph" w:customStyle="1" w:styleId="C0FB277EDC9B475BB6F45E0E3DE4DC862">
    <w:name w:val="C0FB277EDC9B475BB6F45E0E3DE4DC862"/>
    <w:rsid w:val="005F01EA"/>
    <w:pPr>
      <w:spacing w:after="0" w:line="240" w:lineRule="auto"/>
    </w:pPr>
    <w:rPr>
      <w:rFonts w:eastAsiaTheme="minorHAnsi"/>
    </w:rPr>
  </w:style>
  <w:style w:type="paragraph" w:customStyle="1" w:styleId="D0B7C1B5D6B64148A0847A1BCBB8042D1">
    <w:name w:val="D0B7C1B5D6B64148A0847A1BCBB8042D1"/>
    <w:rsid w:val="005F01EA"/>
    <w:pPr>
      <w:spacing w:after="0" w:line="240" w:lineRule="auto"/>
    </w:pPr>
    <w:rPr>
      <w:rFonts w:eastAsiaTheme="minorHAnsi"/>
    </w:rPr>
  </w:style>
  <w:style w:type="paragraph" w:customStyle="1" w:styleId="B9CA85439F9F4836BFB69DE9B699452D1">
    <w:name w:val="B9CA85439F9F4836BFB69DE9B699452D1"/>
    <w:rsid w:val="005F01EA"/>
    <w:pPr>
      <w:spacing w:after="0" w:line="240" w:lineRule="auto"/>
    </w:pPr>
    <w:rPr>
      <w:rFonts w:eastAsiaTheme="minorHAnsi"/>
    </w:rPr>
  </w:style>
  <w:style w:type="paragraph" w:customStyle="1" w:styleId="40E24A2BF9154E69A0FCC2564E533CCF1">
    <w:name w:val="40E24A2BF9154E69A0FCC2564E533CCF1"/>
    <w:rsid w:val="005F01EA"/>
    <w:pPr>
      <w:spacing w:after="0" w:line="240" w:lineRule="auto"/>
    </w:pPr>
    <w:rPr>
      <w:rFonts w:eastAsiaTheme="minorHAnsi"/>
    </w:rPr>
  </w:style>
  <w:style w:type="paragraph" w:customStyle="1" w:styleId="D189B6801D6E4DCAA757A13F57F2928F1">
    <w:name w:val="D189B6801D6E4DCAA757A13F57F2928F1"/>
    <w:rsid w:val="005F01EA"/>
    <w:pPr>
      <w:spacing w:after="0" w:line="240" w:lineRule="auto"/>
    </w:pPr>
    <w:rPr>
      <w:rFonts w:eastAsiaTheme="minorHAnsi"/>
    </w:rPr>
  </w:style>
  <w:style w:type="paragraph" w:customStyle="1" w:styleId="ABDE9CAD2EA74CBFA5DEA4C0F323B3251">
    <w:name w:val="ABDE9CAD2EA74CBFA5DEA4C0F323B3251"/>
    <w:rsid w:val="005F01EA"/>
    <w:pPr>
      <w:spacing w:after="0" w:line="240" w:lineRule="auto"/>
    </w:pPr>
    <w:rPr>
      <w:rFonts w:eastAsiaTheme="minorHAnsi"/>
    </w:rPr>
  </w:style>
  <w:style w:type="paragraph" w:customStyle="1" w:styleId="B630610428EC40F28337C0A51C8FB2C71">
    <w:name w:val="B630610428EC40F28337C0A51C8FB2C71"/>
    <w:rsid w:val="005F01EA"/>
    <w:pPr>
      <w:spacing w:after="0" w:line="240" w:lineRule="auto"/>
    </w:pPr>
    <w:rPr>
      <w:rFonts w:eastAsiaTheme="minorHAnsi"/>
    </w:rPr>
  </w:style>
  <w:style w:type="paragraph" w:customStyle="1" w:styleId="B6DAD634E9CA451EB29473B30136D9F02">
    <w:name w:val="B6DAD634E9CA451EB29473B30136D9F02"/>
    <w:rsid w:val="005F01EA"/>
    <w:pPr>
      <w:spacing w:after="0" w:line="240" w:lineRule="auto"/>
    </w:pPr>
    <w:rPr>
      <w:rFonts w:eastAsiaTheme="minorHAnsi"/>
    </w:rPr>
  </w:style>
  <w:style w:type="paragraph" w:customStyle="1" w:styleId="1E9522A8215C48B5AE79C1B0F51FC9991">
    <w:name w:val="1E9522A8215C48B5AE79C1B0F51FC9991"/>
    <w:rsid w:val="005F01EA"/>
    <w:pPr>
      <w:spacing w:after="0" w:line="240" w:lineRule="auto"/>
    </w:pPr>
    <w:rPr>
      <w:rFonts w:eastAsiaTheme="minorHAnsi"/>
    </w:rPr>
  </w:style>
  <w:style w:type="paragraph" w:customStyle="1" w:styleId="8A0C2517734640C9B3FE24B99EDD84731">
    <w:name w:val="8A0C2517734640C9B3FE24B99EDD84731"/>
    <w:rsid w:val="005F01EA"/>
    <w:pPr>
      <w:spacing w:after="0" w:line="240" w:lineRule="auto"/>
    </w:pPr>
    <w:rPr>
      <w:rFonts w:eastAsiaTheme="minorHAnsi"/>
    </w:rPr>
  </w:style>
  <w:style w:type="paragraph" w:customStyle="1" w:styleId="3BD27659D4344ACB8CCFDA2D7D03D2191">
    <w:name w:val="3BD27659D4344ACB8CCFDA2D7D03D2191"/>
    <w:rsid w:val="005F01EA"/>
    <w:pPr>
      <w:spacing w:after="0" w:line="240" w:lineRule="auto"/>
    </w:pPr>
    <w:rPr>
      <w:rFonts w:eastAsiaTheme="minorHAnsi"/>
    </w:rPr>
  </w:style>
  <w:style w:type="paragraph" w:customStyle="1" w:styleId="52CD0315D816441BB21B5B5E4F56AF861">
    <w:name w:val="52CD0315D816441BB21B5B5E4F56AF861"/>
    <w:rsid w:val="005F01EA"/>
    <w:pPr>
      <w:spacing w:after="0" w:line="240" w:lineRule="auto"/>
    </w:pPr>
    <w:rPr>
      <w:rFonts w:eastAsiaTheme="minorHAnsi"/>
    </w:rPr>
  </w:style>
  <w:style w:type="paragraph" w:customStyle="1" w:styleId="ECE5D03CE9C547C7BB89FF6AC6447FDD1">
    <w:name w:val="ECE5D03CE9C547C7BB89FF6AC6447FDD1"/>
    <w:rsid w:val="005F01EA"/>
    <w:pPr>
      <w:spacing w:after="0" w:line="240" w:lineRule="auto"/>
    </w:pPr>
    <w:rPr>
      <w:rFonts w:eastAsiaTheme="minorHAnsi"/>
    </w:rPr>
  </w:style>
  <w:style w:type="paragraph" w:customStyle="1" w:styleId="315ECACDC349456D8A87B8A2729B7C551">
    <w:name w:val="315ECACDC349456D8A87B8A2729B7C551"/>
    <w:rsid w:val="005F01EA"/>
    <w:pPr>
      <w:spacing w:after="0" w:line="240" w:lineRule="auto"/>
    </w:pPr>
    <w:rPr>
      <w:rFonts w:eastAsiaTheme="minorHAnsi"/>
    </w:rPr>
  </w:style>
  <w:style w:type="paragraph" w:customStyle="1" w:styleId="9C8E9B837E25499396C8F56E9EB998EB2">
    <w:name w:val="9C8E9B837E25499396C8F56E9EB998EB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62F32685F34BB685FD260A3411CFB32">
    <w:name w:val="6D62F32685F34BB685FD260A3411CFB3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BD86D6BB274ACFAE21AEE330AB6D632">
    <w:name w:val="10BD86D6BB274ACFAE21AEE330AB6D63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EA3DD54A6374CA79535A91208FA097D2">
    <w:name w:val="CEA3DD54A6374CA79535A91208FA097D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294A425AD9476189C95ED70CD7527F2">
    <w:name w:val="62294A425AD9476189C95ED70CD7527F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6283A0F6A63441AA7D93DF7DCD447ED2">
    <w:name w:val="16283A0F6A63441AA7D93DF7DCD447ED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B5E6119F3F46078F965083A49A307C">
    <w:name w:val="67B5E6119F3F46078F965083A49A307C"/>
    <w:rsid w:val="005F01EA"/>
    <w:rPr>
      <w:rFonts w:cs="Raavi"/>
      <w:lang w:bidi="pa-IN"/>
    </w:rPr>
  </w:style>
  <w:style w:type="paragraph" w:customStyle="1" w:styleId="9F97DC39AC3F45F6823666E3AC947C61">
    <w:name w:val="9F97DC39AC3F45F6823666E3AC947C61"/>
    <w:rsid w:val="005F01EA"/>
    <w:rPr>
      <w:rFonts w:cs="Raavi"/>
      <w:lang w:bidi="pa-IN"/>
    </w:rPr>
  </w:style>
  <w:style w:type="paragraph" w:customStyle="1" w:styleId="F88EEF3618F24DBDB00A692D64F0E85E">
    <w:name w:val="F88EEF3618F24DBDB00A692D64F0E85E"/>
    <w:rsid w:val="005F01EA"/>
    <w:rPr>
      <w:rFonts w:cs="Raavi"/>
      <w:lang w:bidi="pa-IN"/>
    </w:rPr>
  </w:style>
  <w:style w:type="paragraph" w:customStyle="1" w:styleId="7BB3472160A9442990536187A966DFAB">
    <w:name w:val="7BB3472160A9442990536187A966DFAB"/>
    <w:rsid w:val="005F01EA"/>
    <w:rPr>
      <w:rFonts w:cs="Raavi"/>
      <w:lang w:bidi="pa-IN"/>
    </w:rPr>
  </w:style>
  <w:style w:type="paragraph" w:customStyle="1" w:styleId="196F20548BE34DACA94D964F8983499A">
    <w:name w:val="196F20548BE34DACA94D964F8983499A"/>
    <w:rsid w:val="005F01EA"/>
    <w:rPr>
      <w:rFonts w:cs="Raavi"/>
      <w:lang w:bidi="pa-IN"/>
    </w:rPr>
  </w:style>
  <w:style w:type="paragraph" w:customStyle="1" w:styleId="C65506A385074A8EB55D1CD8D8C76D34">
    <w:name w:val="C65506A385074A8EB55D1CD8D8C76D34"/>
    <w:rsid w:val="005F01EA"/>
    <w:rPr>
      <w:rFonts w:cs="Raavi"/>
      <w:lang w:bidi="pa-IN"/>
    </w:rPr>
  </w:style>
  <w:style w:type="paragraph" w:customStyle="1" w:styleId="AD843A8569D94164A2B34EA90B095958">
    <w:name w:val="AD843A8569D94164A2B34EA90B095958"/>
    <w:rsid w:val="005F01EA"/>
    <w:rPr>
      <w:rFonts w:cs="Raavi"/>
      <w:lang w:bidi="pa-IN"/>
    </w:rPr>
  </w:style>
  <w:style w:type="paragraph" w:customStyle="1" w:styleId="63E3BBDE3B654F55B9FCBF7DD0AB463C">
    <w:name w:val="63E3BBDE3B654F55B9FCBF7DD0AB463C"/>
    <w:rsid w:val="005F01EA"/>
    <w:rPr>
      <w:rFonts w:cs="Raavi"/>
      <w:lang w:bidi="pa-IN"/>
    </w:rPr>
  </w:style>
  <w:style w:type="paragraph" w:customStyle="1" w:styleId="E12A0D75B9E34840B527313047B17961">
    <w:name w:val="E12A0D75B9E34840B527313047B17961"/>
    <w:rsid w:val="00FD08CE"/>
    <w:rPr>
      <w:rFonts w:cs="Raavi"/>
      <w:lang w:bidi="pa-IN"/>
    </w:rPr>
  </w:style>
  <w:style w:type="paragraph" w:customStyle="1" w:styleId="3EA879A7C567410FB0EDD1BF8612B61A">
    <w:name w:val="3EA879A7C567410FB0EDD1BF8612B61A"/>
    <w:rsid w:val="00FD08CE"/>
    <w:rPr>
      <w:rFonts w:cs="Raavi"/>
      <w:lang w:bidi="pa-IN"/>
    </w:rPr>
  </w:style>
  <w:style w:type="paragraph" w:customStyle="1" w:styleId="C0FB277EDC9B475BB6F45E0E3DE4DC863">
    <w:name w:val="C0FB277EDC9B475BB6F45E0E3DE4DC863"/>
    <w:rsid w:val="00FD08CE"/>
    <w:pPr>
      <w:spacing w:after="0" w:line="240" w:lineRule="auto"/>
    </w:pPr>
    <w:rPr>
      <w:rFonts w:eastAsiaTheme="minorHAnsi"/>
    </w:rPr>
  </w:style>
  <w:style w:type="paragraph" w:customStyle="1" w:styleId="D0B7C1B5D6B64148A0847A1BCBB8042D2">
    <w:name w:val="D0B7C1B5D6B64148A0847A1BCBB8042D2"/>
    <w:rsid w:val="00FD08CE"/>
    <w:pPr>
      <w:spacing w:after="0" w:line="240" w:lineRule="auto"/>
    </w:pPr>
    <w:rPr>
      <w:rFonts w:eastAsiaTheme="minorHAnsi"/>
    </w:rPr>
  </w:style>
  <w:style w:type="paragraph" w:customStyle="1" w:styleId="B9CA85439F9F4836BFB69DE9B699452D2">
    <w:name w:val="B9CA85439F9F4836BFB69DE9B699452D2"/>
    <w:rsid w:val="00FD08CE"/>
    <w:pPr>
      <w:spacing w:after="0" w:line="240" w:lineRule="auto"/>
    </w:pPr>
    <w:rPr>
      <w:rFonts w:eastAsiaTheme="minorHAnsi"/>
    </w:rPr>
  </w:style>
  <w:style w:type="paragraph" w:customStyle="1" w:styleId="40E24A2BF9154E69A0FCC2564E533CCF2">
    <w:name w:val="40E24A2BF9154E69A0FCC2564E533CCF2"/>
    <w:rsid w:val="00FD08CE"/>
    <w:pPr>
      <w:spacing w:after="0" w:line="240" w:lineRule="auto"/>
    </w:pPr>
    <w:rPr>
      <w:rFonts w:eastAsiaTheme="minorHAnsi"/>
    </w:rPr>
  </w:style>
  <w:style w:type="paragraph" w:customStyle="1" w:styleId="D189B6801D6E4DCAA757A13F57F2928F2">
    <w:name w:val="D189B6801D6E4DCAA757A13F57F2928F2"/>
    <w:rsid w:val="00FD08CE"/>
    <w:pPr>
      <w:spacing w:after="0" w:line="240" w:lineRule="auto"/>
    </w:pPr>
    <w:rPr>
      <w:rFonts w:eastAsiaTheme="minorHAnsi"/>
    </w:rPr>
  </w:style>
  <w:style w:type="paragraph" w:customStyle="1" w:styleId="ABDE9CAD2EA74CBFA5DEA4C0F323B3252">
    <w:name w:val="ABDE9CAD2EA74CBFA5DEA4C0F323B3252"/>
    <w:rsid w:val="00FD08CE"/>
    <w:pPr>
      <w:spacing w:after="0" w:line="240" w:lineRule="auto"/>
    </w:pPr>
    <w:rPr>
      <w:rFonts w:eastAsiaTheme="minorHAnsi"/>
    </w:rPr>
  </w:style>
  <w:style w:type="paragraph" w:customStyle="1" w:styleId="B630610428EC40F28337C0A51C8FB2C72">
    <w:name w:val="B630610428EC40F28337C0A51C8FB2C72"/>
    <w:rsid w:val="00FD08CE"/>
    <w:pPr>
      <w:spacing w:after="0" w:line="240" w:lineRule="auto"/>
    </w:pPr>
    <w:rPr>
      <w:rFonts w:eastAsiaTheme="minorHAnsi"/>
    </w:rPr>
  </w:style>
  <w:style w:type="paragraph" w:customStyle="1" w:styleId="B6DAD634E9CA451EB29473B30136D9F03">
    <w:name w:val="B6DAD634E9CA451EB29473B30136D9F03"/>
    <w:rsid w:val="00FD08CE"/>
    <w:pPr>
      <w:spacing w:after="0" w:line="240" w:lineRule="auto"/>
    </w:pPr>
    <w:rPr>
      <w:rFonts w:eastAsiaTheme="minorHAnsi"/>
    </w:rPr>
  </w:style>
  <w:style w:type="paragraph" w:customStyle="1" w:styleId="1E9522A8215C48B5AE79C1B0F51FC9992">
    <w:name w:val="1E9522A8215C48B5AE79C1B0F51FC9992"/>
    <w:rsid w:val="00FD08CE"/>
    <w:pPr>
      <w:spacing w:after="0" w:line="240" w:lineRule="auto"/>
    </w:pPr>
    <w:rPr>
      <w:rFonts w:eastAsiaTheme="minorHAnsi"/>
    </w:rPr>
  </w:style>
  <w:style w:type="paragraph" w:customStyle="1" w:styleId="8A0C2517734640C9B3FE24B99EDD84732">
    <w:name w:val="8A0C2517734640C9B3FE24B99EDD84732"/>
    <w:rsid w:val="00FD08CE"/>
    <w:pPr>
      <w:spacing w:after="0" w:line="240" w:lineRule="auto"/>
    </w:pPr>
    <w:rPr>
      <w:rFonts w:eastAsiaTheme="minorHAnsi"/>
    </w:rPr>
  </w:style>
  <w:style w:type="paragraph" w:customStyle="1" w:styleId="3BD27659D4344ACB8CCFDA2D7D03D2192">
    <w:name w:val="3BD27659D4344ACB8CCFDA2D7D03D2192"/>
    <w:rsid w:val="00FD08CE"/>
    <w:pPr>
      <w:spacing w:after="0" w:line="240" w:lineRule="auto"/>
    </w:pPr>
    <w:rPr>
      <w:rFonts w:eastAsiaTheme="minorHAnsi"/>
    </w:rPr>
  </w:style>
  <w:style w:type="paragraph" w:customStyle="1" w:styleId="52CD0315D816441BB21B5B5E4F56AF862">
    <w:name w:val="52CD0315D816441BB21B5B5E4F56AF862"/>
    <w:rsid w:val="00FD08CE"/>
    <w:pPr>
      <w:spacing w:after="0" w:line="240" w:lineRule="auto"/>
    </w:pPr>
    <w:rPr>
      <w:rFonts w:eastAsiaTheme="minorHAnsi"/>
    </w:rPr>
  </w:style>
  <w:style w:type="paragraph" w:customStyle="1" w:styleId="E12A0D75B9E34840B527313047B179611">
    <w:name w:val="E12A0D75B9E34840B527313047B179611"/>
    <w:rsid w:val="00FD08CE"/>
    <w:pPr>
      <w:spacing w:after="0" w:line="240" w:lineRule="auto"/>
    </w:pPr>
    <w:rPr>
      <w:rFonts w:eastAsiaTheme="minorHAnsi"/>
    </w:rPr>
  </w:style>
  <w:style w:type="paragraph" w:customStyle="1" w:styleId="ECE5D03CE9C547C7BB89FF6AC6447FDD2">
    <w:name w:val="ECE5D03CE9C547C7BB89FF6AC6447FDD2"/>
    <w:rsid w:val="00FD08CE"/>
    <w:pPr>
      <w:spacing w:after="0" w:line="240" w:lineRule="auto"/>
    </w:pPr>
    <w:rPr>
      <w:rFonts w:eastAsiaTheme="minorHAnsi"/>
    </w:rPr>
  </w:style>
  <w:style w:type="paragraph" w:customStyle="1" w:styleId="3EA879A7C567410FB0EDD1BF8612B61A1">
    <w:name w:val="3EA879A7C567410FB0EDD1BF8612B61A1"/>
    <w:rsid w:val="00FD08CE"/>
    <w:pPr>
      <w:spacing w:after="0" w:line="240" w:lineRule="auto"/>
    </w:pPr>
    <w:rPr>
      <w:rFonts w:eastAsiaTheme="minorHAnsi"/>
    </w:rPr>
  </w:style>
  <w:style w:type="paragraph" w:customStyle="1" w:styleId="315ECACDC349456D8A87B8A2729B7C552">
    <w:name w:val="315ECACDC349456D8A87B8A2729B7C552"/>
    <w:rsid w:val="00FD08CE"/>
    <w:pPr>
      <w:spacing w:after="0" w:line="240" w:lineRule="auto"/>
    </w:pPr>
    <w:rPr>
      <w:rFonts w:eastAsiaTheme="minorHAnsi"/>
    </w:rPr>
  </w:style>
  <w:style w:type="paragraph" w:customStyle="1" w:styleId="67B5E6119F3F46078F965083A49A307C1">
    <w:name w:val="67B5E6119F3F46078F965083A49A307C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8EEF3618F24DBDB00A692D64F0E85E1">
    <w:name w:val="F88EEF3618F24DBDB00A692D64F0E85E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B3472160A9442990536187A966DFAB1">
    <w:name w:val="7BB3472160A9442990536187A966DFAB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6F20548BE34DACA94D964F8983499A1">
    <w:name w:val="196F20548BE34DACA94D964F8983499A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5506A385074A8EB55D1CD8D8C76D341">
    <w:name w:val="C65506A385074A8EB55D1CD8D8C76D34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843A8569D94164A2B34EA90B0959581">
    <w:name w:val="AD843A8569D94164A2B34EA90B095958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E3BBDE3B654F55B9FCBF7DD0AB463C1">
    <w:name w:val="63E3BBDE3B654F55B9FCBF7DD0AB463C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AFE2895D624C05BFD27A2278C18FB8">
    <w:name w:val="CAAFE2895D624C05BFD27A2278C18FB8"/>
    <w:rsid w:val="00AF34DA"/>
    <w:rPr>
      <w:rFonts w:cs="Raavi"/>
      <w:lang w:bidi="pa-IN"/>
    </w:rPr>
  </w:style>
  <w:style w:type="paragraph" w:customStyle="1" w:styleId="4EEFCCDC9F7C416880E9AC2917C38FD5">
    <w:name w:val="4EEFCCDC9F7C416880E9AC2917C38FD5"/>
    <w:rsid w:val="00AF34DA"/>
    <w:rPr>
      <w:rFonts w:cs="Raavi"/>
      <w:lang w:bidi="pa-IN"/>
    </w:rPr>
  </w:style>
  <w:style w:type="paragraph" w:customStyle="1" w:styleId="C0FB277EDC9B475BB6F45E0E3DE4DC864">
    <w:name w:val="C0FB277EDC9B475BB6F45E0E3DE4DC864"/>
    <w:rsid w:val="00516C6E"/>
    <w:pPr>
      <w:spacing w:after="0" w:line="240" w:lineRule="auto"/>
    </w:pPr>
    <w:rPr>
      <w:rFonts w:eastAsiaTheme="minorHAnsi"/>
    </w:rPr>
  </w:style>
  <w:style w:type="paragraph" w:customStyle="1" w:styleId="CAAFE2895D624C05BFD27A2278C18FB81">
    <w:name w:val="CAAFE2895D624C05BFD27A2278C18FB81"/>
    <w:rsid w:val="00516C6E"/>
    <w:pPr>
      <w:spacing w:after="0" w:line="240" w:lineRule="auto"/>
    </w:pPr>
    <w:rPr>
      <w:rFonts w:eastAsiaTheme="minorHAnsi"/>
    </w:rPr>
  </w:style>
  <w:style w:type="paragraph" w:customStyle="1" w:styleId="B9CA85439F9F4836BFB69DE9B699452D3">
    <w:name w:val="B9CA85439F9F4836BFB69DE9B699452D3"/>
    <w:rsid w:val="00516C6E"/>
    <w:pPr>
      <w:spacing w:after="0" w:line="240" w:lineRule="auto"/>
    </w:pPr>
    <w:rPr>
      <w:rFonts w:eastAsiaTheme="minorHAnsi"/>
    </w:rPr>
  </w:style>
  <w:style w:type="paragraph" w:customStyle="1" w:styleId="40E24A2BF9154E69A0FCC2564E533CCF3">
    <w:name w:val="40E24A2BF9154E69A0FCC2564E533CCF3"/>
    <w:rsid w:val="00516C6E"/>
    <w:pPr>
      <w:spacing w:after="0" w:line="240" w:lineRule="auto"/>
    </w:pPr>
    <w:rPr>
      <w:rFonts w:eastAsiaTheme="minorHAnsi"/>
    </w:rPr>
  </w:style>
  <w:style w:type="paragraph" w:customStyle="1" w:styleId="D189B6801D6E4DCAA757A13F57F2928F3">
    <w:name w:val="D189B6801D6E4DCAA757A13F57F2928F3"/>
    <w:rsid w:val="00516C6E"/>
    <w:pPr>
      <w:spacing w:after="0" w:line="240" w:lineRule="auto"/>
    </w:pPr>
    <w:rPr>
      <w:rFonts w:eastAsiaTheme="minorHAnsi"/>
    </w:rPr>
  </w:style>
  <w:style w:type="paragraph" w:customStyle="1" w:styleId="4EEFCCDC9F7C416880E9AC2917C38FD51">
    <w:name w:val="4EEFCCDC9F7C416880E9AC2917C38FD51"/>
    <w:rsid w:val="00516C6E"/>
    <w:pPr>
      <w:spacing w:after="0" w:line="240" w:lineRule="auto"/>
    </w:pPr>
    <w:rPr>
      <w:rFonts w:eastAsiaTheme="minorHAnsi"/>
    </w:rPr>
  </w:style>
  <w:style w:type="paragraph" w:customStyle="1" w:styleId="B630610428EC40F28337C0A51C8FB2C73">
    <w:name w:val="B630610428EC40F28337C0A51C8FB2C73"/>
    <w:rsid w:val="00516C6E"/>
    <w:pPr>
      <w:spacing w:after="0" w:line="240" w:lineRule="auto"/>
    </w:pPr>
    <w:rPr>
      <w:rFonts w:eastAsiaTheme="minorHAnsi"/>
    </w:rPr>
  </w:style>
  <w:style w:type="paragraph" w:customStyle="1" w:styleId="B6DAD634E9CA451EB29473B30136D9F04">
    <w:name w:val="B6DAD634E9CA451EB29473B30136D9F04"/>
    <w:rsid w:val="00516C6E"/>
    <w:pPr>
      <w:spacing w:after="0" w:line="240" w:lineRule="auto"/>
    </w:pPr>
    <w:rPr>
      <w:rFonts w:eastAsiaTheme="minorHAnsi"/>
    </w:rPr>
  </w:style>
  <w:style w:type="paragraph" w:customStyle="1" w:styleId="1E9522A8215C48B5AE79C1B0F51FC9993">
    <w:name w:val="1E9522A8215C48B5AE79C1B0F51FC9993"/>
    <w:rsid w:val="00516C6E"/>
    <w:pPr>
      <w:spacing w:after="0" w:line="240" w:lineRule="auto"/>
    </w:pPr>
    <w:rPr>
      <w:rFonts w:eastAsiaTheme="minorHAnsi"/>
    </w:rPr>
  </w:style>
  <w:style w:type="paragraph" w:customStyle="1" w:styleId="8A0C2517734640C9B3FE24B99EDD84733">
    <w:name w:val="8A0C2517734640C9B3FE24B99EDD84733"/>
    <w:rsid w:val="00516C6E"/>
    <w:pPr>
      <w:spacing w:after="0" w:line="240" w:lineRule="auto"/>
    </w:pPr>
    <w:rPr>
      <w:rFonts w:eastAsiaTheme="minorHAnsi"/>
    </w:rPr>
  </w:style>
  <w:style w:type="paragraph" w:customStyle="1" w:styleId="3BD27659D4344ACB8CCFDA2D7D03D2193">
    <w:name w:val="3BD27659D4344ACB8CCFDA2D7D03D2193"/>
    <w:rsid w:val="00516C6E"/>
    <w:pPr>
      <w:spacing w:after="0" w:line="240" w:lineRule="auto"/>
    </w:pPr>
    <w:rPr>
      <w:rFonts w:eastAsiaTheme="minorHAnsi"/>
    </w:rPr>
  </w:style>
  <w:style w:type="paragraph" w:customStyle="1" w:styleId="52CD0315D816441BB21B5B5E4F56AF863">
    <w:name w:val="52CD0315D816441BB21B5B5E4F56AF863"/>
    <w:rsid w:val="00516C6E"/>
    <w:pPr>
      <w:spacing w:after="0" w:line="240" w:lineRule="auto"/>
    </w:pPr>
    <w:rPr>
      <w:rFonts w:eastAsiaTheme="minorHAnsi"/>
    </w:rPr>
  </w:style>
  <w:style w:type="paragraph" w:customStyle="1" w:styleId="E12A0D75B9E34840B527313047B179612">
    <w:name w:val="E12A0D75B9E34840B527313047B179612"/>
    <w:rsid w:val="00516C6E"/>
    <w:pPr>
      <w:spacing w:after="0" w:line="240" w:lineRule="auto"/>
    </w:pPr>
    <w:rPr>
      <w:rFonts w:eastAsiaTheme="minorHAnsi"/>
    </w:rPr>
  </w:style>
  <w:style w:type="paragraph" w:customStyle="1" w:styleId="ECE5D03CE9C547C7BB89FF6AC6447FDD3">
    <w:name w:val="ECE5D03CE9C547C7BB89FF6AC6447FDD3"/>
    <w:rsid w:val="00516C6E"/>
    <w:pPr>
      <w:spacing w:after="0" w:line="240" w:lineRule="auto"/>
    </w:pPr>
    <w:rPr>
      <w:rFonts w:eastAsiaTheme="minorHAnsi"/>
    </w:rPr>
  </w:style>
  <w:style w:type="paragraph" w:customStyle="1" w:styleId="3EA879A7C567410FB0EDD1BF8612B61A2">
    <w:name w:val="3EA879A7C567410FB0EDD1BF8612B61A2"/>
    <w:rsid w:val="00516C6E"/>
    <w:pPr>
      <w:spacing w:after="0" w:line="240" w:lineRule="auto"/>
    </w:pPr>
    <w:rPr>
      <w:rFonts w:eastAsiaTheme="minorHAnsi"/>
    </w:rPr>
  </w:style>
  <w:style w:type="paragraph" w:customStyle="1" w:styleId="315ECACDC349456D8A87B8A2729B7C553">
    <w:name w:val="315ECACDC349456D8A87B8A2729B7C553"/>
    <w:rsid w:val="00516C6E"/>
    <w:pPr>
      <w:spacing w:after="0" w:line="240" w:lineRule="auto"/>
    </w:pPr>
    <w:rPr>
      <w:rFonts w:eastAsiaTheme="minorHAnsi"/>
    </w:rPr>
  </w:style>
  <w:style w:type="paragraph" w:customStyle="1" w:styleId="67B5E6119F3F46078F965083A49A307C2">
    <w:name w:val="67B5E6119F3F46078F965083A49A307C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8EEF3618F24DBDB00A692D64F0E85E2">
    <w:name w:val="F88EEF3618F24DBDB00A692D64F0E85E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B3472160A9442990536187A966DFAB2">
    <w:name w:val="7BB3472160A9442990536187A966DFAB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6F20548BE34DACA94D964F8983499A2">
    <w:name w:val="196F20548BE34DACA94D964F8983499A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5506A385074A8EB55D1CD8D8C76D342">
    <w:name w:val="C65506A385074A8EB55D1CD8D8C76D34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843A8569D94164A2B34EA90B0959582">
    <w:name w:val="AD843A8569D94164A2B34EA90B095958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E3BBDE3B654F55B9FCBF7DD0AB463C2">
    <w:name w:val="63E3BBDE3B654F55B9FCBF7DD0AB463C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00626AB22AF422F8F0192A432F1D4F6">
    <w:name w:val="000626AB22AF422F8F0192A432F1D4F6"/>
    <w:rsid w:val="006B32F4"/>
  </w:style>
  <w:style w:type="paragraph" w:customStyle="1" w:styleId="83808B02D9214F1FB40C1B7F013AE9BB">
    <w:name w:val="83808B02D9214F1FB40C1B7F013AE9BB"/>
    <w:rsid w:val="006B32F4"/>
  </w:style>
  <w:style w:type="paragraph" w:customStyle="1" w:styleId="6587D5D5636848DF8D1F7E80C248E7F4">
    <w:name w:val="6587D5D5636848DF8D1F7E80C248E7F4"/>
    <w:rsid w:val="006B32F4"/>
  </w:style>
  <w:style w:type="paragraph" w:customStyle="1" w:styleId="C3C62E02603D4F8BBA5DEF7210223E77">
    <w:name w:val="C3C62E02603D4F8BBA5DEF7210223E77"/>
    <w:rsid w:val="006B32F4"/>
  </w:style>
  <w:style w:type="paragraph" w:customStyle="1" w:styleId="17F51E4BA4BB432C868A5D108B53B68B">
    <w:name w:val="17F51E4BA4BB432C868A5D108B53B68B"/>
    <w:rsid w:val="006B32F4"/>
  </w:style>
  <w:style w:type="paragraph" w:customStyle="1" w:styleId="D6ED5ED5F01E40EDB076B284D1A8BDDE">
    <w:name w:val="D6ED5ED5F01E40EDB076B284D1A8BDDE"/>
    <w:rsid w:val="006B32F4"/>
  </w:style>
  <w:style w:type="paragraph" w:customStyle="1" w:styleId="86809A95757B42D2AF9247875EF7D8B2">
    <w:name w:val="86809A95757B42D2AF9247875EF7D8B2"/>
    <w:rsid w:val="006B32F4"/>
  </w:style>
  <w:style w:type="paragraph" w:customStyle="1" w:styleId="7FAD694645F24FCE94F249D30767E13D">
    <w:name w:val="7FAD694645F24FCE94F249D30767E13D"/>
    <w:rsid w:val="006B32F4"/>
  </w:style>
  <w:style w:type="paragraph" w:customStyle="1" w:styleId="06D47506CC66458F8B3EE814460C28A2">
    <w:name w:val="06D47506CC66458F8B3EE814460C28A2"/>
    <w:rsid w:val="006B32F4"/>
  </w:style>
  <w:style w:type="paragraph" w:customStyle="1" w:styleId="487F1E7A266C4380B946C7E56149AA0A">
    <w:name w:val="487F1E7A266C4380B946C7E56149AA0A"/>
    <w:rsid w:val="006B32F4"/>
  </w:style>
  <w:style w:type="paragraph" w:customStyle="1" w:styleId="C91A50683C084BB99690B8AF991C9F8E">
    <w:name w:val="C91A50683C084BB99690B8AF991C9F8E"/>
    <w:rsid w:val="006B32F4"/>
  </w:style>
  <w:style w:type="paragraph" w:customStyle="1" w:styleId="0F5116CE30DD4F70A2BBB96AC6A597AE">
    <w:name w:val="0F5116CE30DD4F70A2BBB96AC6A597AE"/>
    <w:rsid w:val="006B32F4"/>
  </w:style>
  <w:style w:type="paragraph" w:customStyle="1" w:styleId="C0FB277EDC9B475BB6F45E0E3DE4DC865">
    <w:name w:val="C0FB277EDC9B475BB6F45E0E3DE4DC865"/>
    <w:rsid w:val="006B32F4"/>
    <w:pPr>
      <w:spacing w:after="0" w:line="240" w:lineRule="auto"/>
    </w:pPr>
    <w:rPr>
      <w:rFonts w:eastAsiaTheme="minorHAnsi"/>
    </w:rPr>
  </w:style>
  <w:style w:type="paragraph" w:customStyle="1" w:styleId="C3C62E02603D4F8BBA5DEF7210223E771">
    <w:name w:val="C3C62E02603D4F8BBA5DEF7210223E771"/>
    <w:rsid w:val="006B32F4"/>
    <w:pPr>
      <w:spacing w:after="0" w:line="240" w:lineRule="auto"/>
    </w:pPr>
    <w:rPr>
      <w:rFonts w:eastAsiaTheme="minorHAnsi"/>
    </w:rPr>
  </w:style>
  <w:style w:type="paragraph" w:customStyle="1" w:styleId="17F51E4BA4BB432C868A5D108B53B68B1">
    <w:name w:val="17F51E4BA4BB432C868A5D108B53B68B1"/>
    <w:rsid w:val="006B32F4"/>
    <w:pPr>
      <w:spacing w:after="0" w:line="240" w:lineRule="auto"/>
    </w:pPr>
    <w:rPr>
      <w:rFonts w:eastAsiaTheme="minorHAnsi"/>
    </w:rPr>
  </w:style>
  <w:style w:type="paragraph" w:customStyle="1" w:styleId="7FAD694645F24FCE94F249D30767E13D1">
    <w:name w:val="7FAD694645F24FCE94F249D30767E13D1"/>
    <w:rsid w:val="006B32F4"/>
    <w:pPr>
      <w:spacing w:after="0" w:line="240" w:lineRule="auto"/>
    </w:pPr>
    <w:rPr>
      <w:rFonts w:eastAsiaTheme="minorHAnsi"/>
    </w:rPr>
  </w:style>
  <w:style w:type="paragraph" w:customStyle="1" w:styleId="06D47506CC66458F8B3EE814460C28A21">
    <w:name w:val="06D47506CC66458F8B3EE814460C28A21"/>
    <w:rsid w:val="006B32F4"/>
    <w:pPr>
      <w:spacing w:after="0" w:line="240" w:lineRule="auto"/>
    </w:pPr>
    <w:rPr>
      <w:rFonts w:eastAsiaTheme="minorHAnsi"/>
    </w:rPr>
  </w:style>
  <w:style w:type="paragraph" w:customStyle="1" w:styleId="487F1E7A266C4380B946C7E56149AA0A1">
    <w:name w:val="487F1E7A266C4380B946C7E56149AA0A1"/>
    <w:rsid w:val="006B32F4"/>
    <w:pPr>
      <w:spacing w:after="0" w:line="240" w:lineRule="auto"/>
    </w:pPr>
    <w:rPr>
      <w:rFonts w:eastAsiaTheme="minorHAnsi"/>
    </w:rPr>
  </w:style>
  <w:style w:type="paragraph" w:customStyle="1" w:styleId="C91A50683C084BB99690B8AF991C9F8E1">
    <w:name w:val="C91A50683C084BB99690B8AF991C9F8E1"/>
    <w:rsid w:val="006B32F4"/>
    <w:pPr>
      <w:spacing w:after="0" w:line="240" w:lineRule="auto"/>
    </w:pPr>
    <w:rPr>
      <w:rFonts w:eastAsiaTheme="minorHAnsi"/>
    </w:rPr>
  </w:style>
  <w:style w:type="paragraph" w:customStyle="1" w:styleId="E12A0D75B9E34840B527313047B179613">
    <w:name w:val="E12A0D75B9E34840B527313047B179613"/>
    <w:rsid w:val="006B32F4"/>
    <w:pPr>
      <w:spacing w:after="0" w:line="240" w:lineRule="auto"/>
    </w:pPr>
    <w:rPr>
      <w:rFonts w:eastAsiaTheme="minorHAnsi"/>
    </w:rPr>
  </w:style>
  <w:style w:type="paragraph" w:customStyle="1" w:styleId="3EA879A7C567410FB0EDD1BF8612B61A3">
    <w:name w:val="3EA879A7C567410FB0EDD1BF8612B61A3"/>
    <w:rsid w:val="006B32F4"/>
    <w:pPr>
      <w:spacing w:after="0" w:line="240" w:lineRule="auto"/>
    </w:pPr>
    <w:rPr>
      <w:rFonts w:eastAsiaTheme="minorHAnsi"/>
    </w:rPr>
  </w:style>
  <w:style w:type="paragraph" w:customStyle="1" w:styleId="D66E56698BCD4F69898D9C5D60152318">
    <w:name w:val="D66E56698BCD4F69898D9C5D60152318"/>
    <w:rsid w:val="006B32F4"/>
  </w:style>
  <w:style w:type="paragraph" w:customStyle="1" w:styleId="3B029C2CD0744F349FD9E3F56427EE92">
    <w:name w:val="3B029C2CD0744F349FD9E3F56427EE92"/>
    <w:rsid w:val="006B32F4"/>
  </w:style>
  <w:style w:type="paragraph" w:customStyle="1" w:styleId="78487164D4AD4B218D96BD8BC9CCA89D">
    <w:name w:val="78487164D4AD4B218D96BD8BC9CCA89D"/>
    <w:rsid w:val="006B32F4"/>
  </w:style>
  <w:style w:type="paragraph" w:customStyle="1" w:styleId="56FBC2642C9A40DD86B720FDEBBF6E13">
    <w:name w:val="56FBC2642C9A40DD86B720FDEBBF6E13"/>
    <w:rsid w:val="006B32F4"/>
  </w:style>
  <w:style w:type="paragraph" w:customStyle="1" w:styleId="25D3A5B02B71483C8ADA25167DD1B559">
    <w:name w:val="25D3A5B02B71483C8ADA25167DD1B559"/>
    <w:rsid w:val="006B32F4"/>
  </w:style>
  <w:style w:type="paragraph" w:customStyle="1" w:styleId="01F891FB11DA4D579B00B02790208FD2">
    <w:name w:val="01F891FB11DA4D579B00B02790208FD2"/>
    <w:rsid w:val="006B32F4"/>
  </w:style>
  <w:style w:type="paragraph" w:customStyle="1" w:styleId="8E2BB520B4BF451882FDA28BE8B25074">
    <w:name w:val="8E2BB520B4BF451882FDA28BE8B25074"/>
    <w:rsid w:val="006B32F4"/>
  </w:style>
  <w:style w:type="paragraph" w:customStyle="1" w:styleId="ABC39E6C1C004154B49C404DD6A12B82">
    <w:name w:val="ABC39E6C1C004154B49C404DD6A12B82"/>
    <w:rsid w:val="006B32F4"/>
  </w:style>
  <w:style w:type="paragraph" w:customStyle="1" w:styleId="E1F19B6BBEEE444C860CD952AD877406">
    <w:name w:val="E1F19B6BBEEE444C860CD952AD877406"/>
    <w:rsid w:val="006B32F4"/>
  </w:style>
  <w:style w:type="paragraph" w:customStyle="1" w:styleId="5E8A49C27C474C348089335B1C7727C8">
    <w:name w:val="5E8A49C27C474C348089335B1C7727C8"/>
    <w:rsid w:val="006B32F4"/>
  </w:style>
  <w:style w:type="paragraph" w:customStyle="1" w:styleId="7C440B9877224EAAA10B620F33852964">
    <w:name w:val="7C440B9877224EAAA10B620F33852964"/>
    <w:rsid w:val="006B32F4"/>
  </w:style>
  <w:style w:type="paragraph" w:customStyle="1" w:styleId="86B7123782784D22A4813883A4E8BE43">
    <w:name w:val="86B7123782784D22A4813883A4E8BE43"/>
    <w:rsid w:val="006B32F4"/>
  </w:style>
  <w:style w:type="paragraph" w:customStyle="1" w:styleId="66C661F92DFD48E884AFD3B230DC6D64">
    <w:name w:val="66C661F92DFD48E884AFD3B230DC6D64"/>
    <w:rsid w:val="006B32F4"/>
  </w:style>
  <w:style w:type="paragraph" w:customStyle="1" w:styleId="560967FDE54F47BD96AE9F8AFD8506BD">
    <w:name w:val="560967FDE54F47BD96AE9F8AFD8506BD"/>
    <w:rsid w:val="006B32F4"/>
  </w:style>
  <w:style w:type="paragraph" w:customStyle="1" w:styleId="41A33B34D5A94F3493BF540ACB0181E0">
    <w:name w:val="41A33B34D5A94F3493BF540ACB0181E0"/>
    <w:rsid w:val="006B32F4"/>
  </w:style>
  <w:style w:type="paragraph" w:customStyle="1" w:styleId="C0FB277EDC9B475BB6F45E0E3DE4DC866">
    <w:name w:val="C0FB277EDC9B475BB6F45E0E3DE4DC866"/>
    <w:rsid w:val="00FE06DE"/>
    <w:pPr>
      <w:spacing w:after="0" w:line="240" w:lineRule="auto"/>
    </w:pPr>
    <w:rPr>
      <w:rFonts w:eastAsiaTheme="minorHAnsi"/>
    </w:rPr>
  </w:style>
  <w:style w:type="paragraph" w:customStyle="1" w:styleId="C3C62E02603D4F8BBA5DEF7210223E772">
    <w:name w:val="C3C62E02603D4F8BBA5DEF7210223E772"/>
    <w:rsid w:val="00FE06DE"/>
    <w:pPr>
      <w:spacing w:after="0" w:line="240" w:lineRule="auto"/>
    </w:pPr>
    <w:rPr>
      <w:rFonts w:eastAsiaTheme="minorHAnsi"/>
    </w:rPr>
  </w:style>
  <w:style w:type="paragraph" w:customStyle="1" w:styleId="17F51E4BA4BB432C868A5D108B53B68B2">
    <w:name w:val="17F51E4BA4BB432C868A5D108B53B68B2"/>
    <w:rsid w:val="00FE06DE"/>
    <w:pPr>
      <w:spacing w:after="0" w:line="240" w:lineRule="auto"/>
    </w:pPr>
    <w:rPr>
      <w:rFonts w:eastAsiaTheme="minorHAnsi"/>
    </w:rPr>
  </w:style>
  <w:style w:type="paragraph" w:customStyle="1" w:styleId="7FAD694645F24FCE94F249D30767E13D2">
    <w:name w:val="7FAD694645F24FCE94F249D30767E13D2"/>
    <w:rsid w:val="00FE06DE"/>
    <w:pPr>
      <w:spacing w:after="0" w:line="240" w:lineRule="auto"/>
    </w:pPr>
    <w:rPr>
      <w:rFonts w:eastAsiaTheme="minorHAnsi"/>
    </w:rPr>
  </w:style>
  <w:style w:type="paragraph" w:customStyle="1" w:styleId="06D47506CC66458F8B3EE814460C28A22">
    <w:name w:val="06D47506CC66458F8B3EE814460C28A22"/>
    <w:rsid w:val="00FE06DE"/>
    <w:pPr>
      <w:spacing w:after="0" w:line="240" w:lineRule="auto"/>
    </w:pPr>
    <w:rPr>
      <w:rFonts w:eastAsiaTheme="minorHAnsi"/>
    </w:rPr>
  </w:style>
  <w:style w:type="paragraph" w:customStyle="1" w:styleId="487F1E7A266C4380B946C7E56149AA0A2">
    <w:name w:val="487F1E7A266C4380B946C7E56149AA0A2"/>
    <w:rsid w:val="00FE06DE"/>
    <w:pPr>
      <w:spacing w:after="0" w:line="240" w:lineRule="auto"/>
    </w:pPr>
    <w:rPr>
      <w:rFonts w:eastAsiaTheme="minorHAnsi"/>
    </w:rPr>
  </w:style>
  <w:style w:type="paragraph" w:customStyle="1" w:styleId="C91A50683C084BB99690B8AF991C9F8E2">
    <w:name w:val="C91A50683C084BB99690B8AF991C9F8E2"/>
    <w:rsid w:val="00FE06DE"/>
    <w:pPr>
      <w:spacing w:after="0" w:line="240" w:lineRule="auto"/>
    </w:pPr>
    <w:rPr>
      <w:rFonts w:eastAsiaTheme="minorHAnsi"/>
    </w:rPr>
  </w:style>
  <w:style w:type="paragraph" w:customStyle="1" w:styleId="E12A0D75B9E34840B527313047B179614">
    <w:name w:val="E12A0D75B9E34840B527313047B179614"/>
    <w:rsid w:val="00FE06DE"/>
    <w:pPr>
      <w:spacing w:after="0" w:line="240" w:lineRule="auto"/>
    </w:pPr>
    <w:rPr>
      <w:rFonts w:eastAsiaTheme="minorHAnsi"/>
    </w:rPr>
  </w:style>
  <w:style w:type="paragraph" w:customStyle="1" w:styleId="3EA879A7C567410FB0EDD1BF8612B61A4">
    <w:name w:val="3EA879A7C567410FB0EDD1BF8612B61A4"/>
    <w:rsid w:val="00FE06DE"/>
    <w:pPr>
      <w:spacing w:after="0" w:line="240" w:lineRule="auto"/>
    </w:pPr>
    <w:rPr>
      <w:rFonts w:eastAsiaTheme="minorHAnsi"/>
    </w:rPr>
  </w:style>
  <w:style w:type="paragraph" w:customStyle="1" w:styleId="E1F19B6BBEEE444C860CD952AD8774061">
    <w:name w:val="E1F19B6BBEEE444C860CD952AD877406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8A49C27C474C348089335B1C7727C81">
    <w:name w:val="5E8A49C27C474C348089335B1C7727C8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C440B9877224EAAA10B620F338529641">
    <w:name w:val="7C440B9877224EAAA10B620F33852964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6B7123782784D22A4813883A4E8BE431">
    <w:name w:val="86B7123782784D22A4813883A4E8BE43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6C661F92DFD48E884AFD3B230DC6D641">
    <w:name w:val="66C661F92DFD48E884AFD3B230DC6D64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60967FDE54F47BD96AE9F8AFD8506BD1">
    <w:name w:val="560967FDE54F47BD96AE9F8AFD8506BD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A33B34D5A94F3493BF540ACB0181E01">
    <w:name w:val="41A33B34D5A94F3493BF540ACB0181E0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E43F5FDF3C4F5483B946C54BD12FF2">
    <w:name w:val="C2E43F5FDF3C4F5483B946C54BD12FF2"/>
    <w:rsid w:val="00CA206F"/>
  </w:style>
  <w:style w:type="paragraph" w:customStyle="1" w:styleId="06E1961CD49A424C89864FBC97917D53">
    <w:name w:val="06E1961CD49A424C89864FBC97917D53"/>
    <w:rsid w:val="00CA206F"/>
  </w:style>
  <w:style w:type="paragraph" w:customStyle="1" w:styleId="C0FB277EDC9B475BB6F45E0E3DE4DC867">
    <w:name w:val="C0FB277EDC9B475BB6F45E0E3DE4DC867"/>
    <w:rsid w:val="00F648B5"/>
    <w:pPr>
      <w:spacing w:after="0" w:line="240" w:lineRule="auto"/>
    </w:pPr>
    <w:rPr>
      <w:rFonts w:eastAsiaTheme="minorHAnsi"/>
    </w:rPr>
  </w:style>
  <w:style w:type="paragraph" w:customStyle="1" w:styleId="C3C62E02603D4F8BBA5DEF7210223E773">
    <w:name w:val="C3C62E02603D4F8BBA5DEF7210223E773"/>
    <w:rsid w:val="00F648B5"/>
    <w:pPr>
      <w:spacing w:after="0" w:line="240" w:lineRule="auto"/>
    </w:pPr>
    <w:rPr>
      <w:rFonts w:eastAsiaTheme="minorHAnsi"/>
    </w:rPr>
  </w:style>
  <w:style w:type="paragraph" w:customStyle="1" w:styleId="06E1961CD49A424C89864FBC97917D531">
    <w:name w:val="06E1961CD49A424C89864FBC97917D531"/>
    <w:rsid w:val="00F648B5"/>
    <w:pPr>
      <w:spacing w:after="0" w:line="240" w:lineRule="auto"/>
    </w:pPr>
    <w:rPr>
      <w:rFonts w:eastAsiaTheme="minorHAnsi"/>
    </w:rPr>
  </w:style>
  <w:style w:type="paragraph" w:customStyle="1" w:styleId="7FAD694645F24FCE94F249D30767E13D3">
    <w:name w:val="7FAD694645F24FCE94F249D30767E13D3"/>
    <w:rsid w:val="00F648B5"/>
    <w:pPr>
      <w:spacing w:after="0" w:line="240" w:lineRule="auto"/>
    </w:pPr>
    <w:rPr>
      <w:rFonts w:eastAsiaTheme="minorHAnsi"/>
    </w:rPr>
  </w:style>
  <w:style w:type="paragraph" w:customStyle="1" w:styleId="06D47506CC66458F8B3EE814460C28A23">
    <w:name w:val="06D47506CC66458F8B3EE814460C28A23"/>
    <w:rsid w:val="00F648B5"/>
    <w:pPr>
      <w:spacing w:after="0" w:line="240" w:lineRule="auto"/>
    </w:pPr>
    <w:rPr>
      <w:rFonts w:eastAsiaTheme="minorHAnsi"/>
    </w:rPr>
  </w:style>
  <w:style w:type="paragraph" w:customStyle="1" w:styleId="487F1E7A266C4380B946C7E56149AA0A3">
    <w:name w:val="487F1E7A266C4380B946C7E56149AA0A3"/>
    <w:rsid w:val="00F648B5"/>
    <w:pPr>
      <w:spacing w:after="0" w:line="240" w:lineRule="auto"/>
    </w:pPr>
    <w:rPr>
      <w:rFonts w:eastAsiaTheme="minorHAnsi"/>
    </w:rPr>
  </w:style>
  <w:style w:type="paragraph" w:customStyle="1" w:styleId="C91A50683C084BB99690B8AF991C9F8E3">
    <w:name w:val="C91A50683C084BB99690B8AF991C9F8E3"/>
    <w:rsid w:val="00F648B5"/>
    <w:pPr>
      <w:spacing w:after="0" w:line="240" w:lineRule="auto"/>
    </w:pPr>
    <w:rPr>
      <w:rFonts w:eastAsiaTheme="minorHAnsi"/>
    </w:rPr>
  </w:style>
  <w:style w:type="paragraph" w:customStyle="1" w:styleId="E12A0D75B9E34840B527313047B179615">
    <w:name w:val="E12A0D75B9E34840B527313047B179615"/>
    <w:rsid w:val="00F648B5"/>
    <w:pPr>
      <w:spacing w:after="0" w:line="240" w:lineRule="auto"/>
    </w:pPr>
    <w:rPr>
      <w:rFonts w:eastAsiaTheme="minorHAnsi"/>
    </w:rPr>
  </w:style>
  <w:style w:type="paragraph" w:customStyle="1" w:styleId="3EA879A7C567410FB0EDD1BF8612B61A5">
    <w:name w:val="3EA879A7C567410FB0EDD1BF8612B61A5"/>
    <w:rsid w:val="00F648B5"/>
    <w:pPr>
      <w:spacing w:after="0" w:line="240" w:lineRule="auto"/>
    </w:pPr>
    <w:rPr>
      <w:rFonts w:eastAsiaTheme="minorHAnsi"/>
    </w:rPr>
  </w:style>
  <w:style w:type="paragraph" w:customStyle="1" w:styleId="E1F19B6BBEEE444C860CD952AD8774062">
    <w:name w:val="E1F19B6BBEEE444C860CD952AD877406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8A49C27C474C348089335B1C7727C82">
    <w:name w:val="5E8A49C27C474C348089335B1C7727C8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C440B9877224EAAA10B620F338529642">
    <w:name w:val="7C440B9877224EAAA10B620F33852964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6B7123782784D22A4813883A4E8BE432">
    <w:name w:val="86B7123782784D22A4813883A4E8BE43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6C661F92DFD48E884AFD3B230DC6D642">
    <w:name w:val="66C661F92DFD48E884AFD3B230DC6D64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60967FDE54F47BD96AE9F8AFD8506BD2">
    <w:name w:val="560967FDE54F47BD96AE9F8AFD8506BD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A33B34D5A94F3493BF540ACB0181E02">
    <w:name w:val="41A33B34D5A94F3493BF540ACB0181E0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7467ED096904E5DA84690892823394F">
    <w:name w:val="E7467ED096904E5DA84690892823394F"/>
    <w:rsid w:val="0050265A"/>
  </w:style>
  <w:style w:type="paragraph" w:customStyle="1" w:styleId="E02AB5C39DFA43EB8AA39391220321D1">
    <w:name w:val="E02AB5C39DFA43EB8AA39391220321D1"/>
    <w:rsid w:val="0050265A"/>
  </w:style>
  <w:style w:type="paragraph" w:customStyle="1" w:styleId="E29BB937D56F44FC8FE8A8D55321D25B">
    <w:name w:val="E29BB937D56F44FC8FE8A8D55321D25B"/>
    <w:rsid w:val="0050265A"/>
  </w:style>
  <w:style w:type="paragraph" w:customStyle="1" w:styleId="76C66186BB474EF3B2951A4D7C6EFB56">
    <w:name w:val="76C66186BB474EF3B2951A4D7C6EFB56"/>
    <w:rsid w:val="0050265A"/>
  </w:style>
  <w:style w:type="paragraph" w:customStyle="1" w:styleId="43A969A7BDEE48D891A5FD3981D6C819">
    <w:name w:val="43A969A7BDEE48D891A5FD3981D6C819"/>
    <w:rsid w:val="0050265A"/>
  </w:style>
  <w:style w:type="paragraph" w:customStyle="1" w:styleId="9DC07CE824164E77A7156BE3F3A5DFF4">
    <w:name w:val="9DC07CE824164E77A7156BE3F3A5DFF4"/>
    <w:rsid w:val="0050265A"/>
  </w:style>
  <w:style w:type="paragraph" w:customStyle="1" w:styleId="88ED78E62BAC42588765EC084297112A">
    <w:name w:val="88ED78E62BAC42588765EC084297112A"/>
    <w:rsid w:val="0050265A"/>
  </w:style>
  <w:style w:type="paragraph" w:customStyle="1" w:styleId="2C96180AAD24474995C190A13F0F43FD">
    <w:name w:val="2C96180AAD24474995C190A13F0F43FD"/>
    <w:rsid w:val="0050265A"/>
  </w:style>
  <w:style w:type="paragraph" w:customStyle="1" w:styleId="B3C2FB446AD6454F92CFF1BB23809B91">
    <w:name w:val="B3C2FB446AD6454F92CFF1BB23809B91"/>
    <w:rsid w:val="0050265A"/>
  </w:style>
  <w:style w:type="paragraph" w:customStyle="1" w:styleId="13C771E949A44BAB8AA4FCCF1DAA0F08">
    <w:name w:val="13C771E949A44BAB8AA4FCCF1DAA0F08"/>
    <w:rsid w:val="0050265A"/>
  </w:style>
  <w:style w:type="paragraph" w:customStyle="1" w:styleId="B3BCA2A950AB4B3DA776F8F93D2B8AB7">
    <w:name w:val="B3BCA2A950AB4B3DA776F8F93D2B8AB7"/>
    <w:rsid w:val="0050265A"/>
  </w:style>
  <w:style w:type="paragraph" w:customStyle="1" w:styleId="B8D31649AA3341959A0FE563EB133AF3">
    <w:name w:val="B8D31649AA3341959A0FE563EB133AF3"/>
    <w:rsid w:val="0050265A"/>
  </w:style>
  <w:style w:type="paragraph" w:customStyle="1" w:styleId="FC0BA28FE56244049B1C0A21F4DFB9CD">
    <w:name w:val="FC0BA28FE56244049B1C0A21F4DFB9CD"/>
    <w:rsid w:val="0050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869AC2-B45A-491D-9B08-2BB0B7C5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17</cp:revision>
  <dcterms:created xsi:type="dcterms:W3CDTF">2018-08-29T17:26:00Z</dcterms:created>
  <dcterms:modified xsi:type="dcterms:W3CDTF">2018-08-30T17:26:00Z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