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A8BCF" w14:textId="3024130C" w:rsidR="00052D6B" w:rsidRPr="006D3451" w:rsidRDefault="00CF4078" w:rsidP="00052D6B">
      <w:pPr>
        <w:jc w:val="center"/>
        <w:rPr>
          <w:rFonts w:cstheme="minorHAnsi"/>
          <w:b/>
          <w:sz w:val="48"/>
          <w:szCs w:val="28"/>
        </w:rPr>
      </w:pPr>
      <w:sdt>
        <w:sdtPr>
          <w:rPr>
            <w:rStyle w:val="Heading1Char"/>
          </w:rPr>
          <w:id w:val="638837958"/>
          <w:placeholder>
            <w:docPart w:val="7B513D08F3244859ADD9752C90CF8FB6"/>
          </w:placeholder>
          <w:showingPlcHdr/>
        </w:sdtPr>
        <w:sdtEndPr>
          <w:rPr>
            <w:rStyle w:val="DefaultParagraphFont"/>
            <w:rFonts w:eastAsiaTheme="minorHAnsi" w:cstheme="minorHAnsi"/>
            <w:b w:val="0"/>
            <w:sz w:val="22"/>
            <w:szCs w:val="28"/>
          </w:rPr>
        </w:sdtEndPr>
        <w:sdtContent>
          <w:r w:rsidR="00083A17" w:rsidRPr="006D3451">
            <w:rPr>
              <w:rFonts w:cstheme="minorHAnsi"/>
              <w:b/>
              <w:vanish/>
              <w:color w:val="3B3838" w:themeColor="background2" w:themeShade="40"/>
              <w:sz w:val="48"/>
              <w:szCs w:val="28"/>
            </w:rPr>
            <w:t>Enter LEA Name Here</w:t>
          </w:r>
        </w:sdtContent>
      </w:sdt>
    </w:p>
    <w:p w14:paraId="6142575E" w14:textId="28EC9092" w:rsidR="00052D6B" w:rsidRPr="00052D6B" w:rsidRDefault="00052D6B" w:rsidP="00052D6B">
      <w:pPr>
        <w:jc w:val="center"/>
        <w:rPr>
          <w:rFonts w:cstheme="minorHAnsi"/>
          <w:b/>
          <w:sz w:val="28"/>
          <w:szCs w:val="28"/>
        </w:rPr>
      </w:pPr>
      <w:r w:rsidRPr="00052D6B">
        <w:rPr>
          <w:rFonts w:cstheme="minorHAnsi"/>
          <w:b/>
          <w:sz w:val="28"/>
          <w:szCs w:val="28"/>
        </w:rPr>
        <w:t xml:space="preserve">Section 504 </w:t>
      </w:r>
      <w:r>
        <w:rPr>
          <w:rFonts w:cstheme="minorHAnsi"/>
          <w:b/>
          <w:sz w:val="28"/>
          <w:szCs w:val="28"/>
        </w:rPr>
        <w:t>Contact Log</w:t>
      </w: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udent Information Section"/>
      </w:tblPr>
      <w:tblGrid>
        <w:gridCol w:w="1255"/>
        <w:gridCol w:w="4230"/>
        <w:gridCol w:w="990"/>
        <w:gridCol w:w="2610"/>
      </w:tblGrid>
      <w:tr w:rsidR="009577C5" w:rsidRPr="00052D6B" w14:paraId="20B1897A" w14:textId="77777777" w:rsidTr="009577C5">
        <w:trPr>
          <w:trHeight w:val="467"/>
          <w:tblHeader/>
        </w:trPr>
        <w:tc>
          <w:tcPr>
            <w:tcW w:w="1255" w:type="dxa"/>
            <w:vAlign w:val="center"/>
          </w:tcPr>
          <w:p w14:paraId="3758F475" w14:textId="77777777" w:rsidR="00052D6B" w:rsidRPr="00052D6B" w:rsidRDefault="00052D6B" w:rsidP="00052D6B"/>
        </w:tc>
        <w:tc>
          <w:tcPr>
            <w:tcW w:w="4230" w:type="dxa"/>
            <w:vAlign w:val="center"/>
          </w:tcPr>
          <w:p w14:paraId="6AA6FFBF" w14:textId="77777777" w:rsidR="00052D6B" w:rsidRPr="00052D6B" w:rsidRDefault="00052D6B" w:rsidP="00052D6B">
            <w:pPr>
              <w:rPr>
                <w:vanish/>
                <w:color w:val="3B3838" w:themeColor="background2" w:themeShade="40"/>
              </w:rPr>
            </w:pPr>
          </w:p>
        </w:tc>
        <w:tc>
          <w:tcPr>
            <w:tcW w:w="990" w:type="dxa"/>
            <w:vAlign w:val="center"/>
          </w:tcPr>
          <w:p w14:paraId="23AE3B06" w14:textId="77777777" w:rsidR="00052D6B" w:rsidRPr="00052D6B" w:rsidRDefault="00052D6B" w:rsidP="00052D6B">
            <w:pPr>
              <w:rPr>
                <w:b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sdt>
          <w:sdtPr>
            <w:rPr>
              <w:rStyle w:val="BodyTextChar"/>
            </w:rPr>
            <w:id w:val="-1320267083"/>
            <w:placeholder>
              <w:docPart w:val="6B0ACBEB1297496F91D25D30B57109B1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14:paraId="6E1B1996" w14:textId="1E93C609" w:rsidR="00052D6B" w:rsidRPr="00052D6B" w:rsidRDefault="005969D1" w:rsidP="005969D1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</w:tr>
      <w:tr w:rsidR="00000A77" w:rsidRPr="00052D6B" w14:paraId="6B19038F" w14:textId="77777777" w:rsidTr="009577C5">
        <w:trPr>
          <w:trHeight w:val="467"/>
        </w:trPr>
        <w:tc>
          <w:tcPr>
            <w:tcW w:w="1255" w:type="dxa"/>
            <w:vAlign w:val="center"/>
          </w:tcPr>
          <w:p w14:paraId="55F3DC12" w14:textId="77777777" w:rsidR="00000A77" w:rsidRPr="00052D6B" w:rsidRDefault="00000A77" w:rsidP="00000A77">
            <w:pPr>
              <w:rPr>
                <w:b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sdt>
          <w:sdtPr>
            <w:rPr>
              <w:rStyle w:val="BodyTextChar"/>
            </w:rPr>
            <w:id w:val="-406767431"/>
            <w:placeholder>
              <w:docPart w:val="FF198FB79BDB407C81A66D74788E68C6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4230" w:type="dxa"/>
                <w:tcBorders>
                  <w:bottom w:val="single" w:sz="4" w:space="0" w:color="auto"/>
                </w:tcBorders>
                <w:vAlign w:val="center"/>
              </w:tcPr>
              <w:p w14:paraId="074E74B6" w14:textId="008027E1" w:rsidR="00000A77" w:rsidRPr="00C4469F" w:rsidRDefault="00890B73" w:rsidP="00000A77">
                <w:pPr>
                  <w:rPr>
                    <w:vanish/>
                    <w:color w:val="3B3838" w:themeColor="background2" w:themeShade="40"/>
                  </w:rPr>
                </w:pPr>
                <w:r w:rsidRPr="00C4469F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tc>
          <w:tcPr>
            <w:tcW w:w="990" w:type="dxa"/>
            <w:vAlign w:val="center"/>
          </w:tcPr>
          <w:p w14:paraId="67E0193F" w14:textId="77777777" w:rsidR="00000A77" w:rsidRPr="00052D6B" w:rsidRDefault="00000A77" w:rsidP="00000A77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1B356965" w14:textId="77777777" w:rsidR="00000A77" w:rsidRPr="00052D6B" w:rsidRDefault="00000A77" w:rsidP="00000A77">
            <w:pPr>
              <w:rPr>
                <w:vanish/>
                <w:color w:val="3B3838" w:themeColor="background2" w:themeShade="40"/>
              </w:rPr>
            </w:pPr>
          </w:p>
        </w:tc>
      </w:tr>
      <w:tr w:rsidR="00000A77" w:rsidRPr="00052D6B" w14:paraId="317FF5D1" w14:textId="77777777" w:rsidTr="009577C5">
        <w:trPr>
          <w:trHeight w:val="440"/>
        </w:trPr>
        <w:tc>
          <w:tcPr>
            <w:tcW w:w="1255" w:type="dxa"/>
            <w:vAlign w:val="center"/>
          </w:tcPr>
          <w:p w14:paraId="39AA63CF" w14:textId="77777777" w:rsidR="00000A77" w:rsidRPr="00052D6B" w:rsidRDefault="00000A77" w:rsidP="00000A77">
            <w:pPr>
              <w:rPr>
                <w:rFonts w:cstheme="minorHAnsi"/>
                <w:b/>
                <w:sz w:val="24"/>
                <w:szCs w:val="24"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School:</w:t>
            </w:r>
          </w:p>
        </w:tc>
        <w:sdt>
          <w:sdtPr>
            <w:rPr>
              <w:rStyle w:val="BodyTextChar"/>
            </w:rPr>
            <w:id w:val="-998657954"/>
            <w:placeholder>
              <w:docPart w:val="D49A763765314ACD9D5C54B7965D1310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2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C3D48A" w14:textId="7085AE06" w:rsidR="00000A77" w:rsidRPr="00052D6B" w:rsidRDefault="00000A77" w:rsidP="00000A77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name of school</w:t>
                </w:r>
              </w:p>
            </w:tc>
          </w:sdtContent>
        </w:sdt>
        <w:tc>
          <w:tcPr>
            <w:tcW w:w="990" w:type="dxa"/>
            <w:vAlign w:val="center"/>
          </w:tcPr>
          <w:p w14:paraId="6BBD91E4" w14:textId="77777777" w:rsidR="00000A77" w:rsidRPr="00052D6B" w:rsidRDefault="00000A77" w:rsidP="00000A77">
            <w:pPr>
              <w:rPr>
                <w:b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SSID:</w:t>
            </w:r>
          </w:p>
        </w:tc>
        <w:sdt>
          <w:sdtPr>
            <w:rPr>
              <w:rStyle w:val="BodyTextChar"/>
            </w:rPr>
            <w:id w:val="-1503112901"/>
            <w:placeholder>
              <w:docPart w:val="56E4C37423574D379D02CF7DFD8B6035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14:paraId="6292B6E9" w14:textId="5DE39212" w:rsidR="00000A77" w:rsidRPr="00052D6B" w:rsidRDefault="005969D1" w:rsidP="005969D1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 xml:space="preserve">Enter </w:t>
                </w:r>
                <w:r w:rsidR="008D5B63">
                  <w:rPr>
                    <w:vanish/>
                    <w:color w:val="3B3838" w:themeColor="background2" w:themeShade="40"/>
                  </w:rPr>
                  <w:t>s</w:t>
                </w:r>
                <w:r>
                  <w:rPr>
                    <w:vanish/>
                    <w:color w:val="3B3838" w:themeColor="background2" w:themeShade="40"/>
                  </w:rPr>
                  <w:t xml:space="preserve">tate </w:t>
                </w:r>
                <w:r w:rsidR="008D5B63">
                  <w:rPr>
                    <w:vanish/>
                    <w:color w:val="3B3838" w:themeColor="background2" w:themeShade="40"/>
                  </w:rPr>
                  <w:t>s</w:t>
                </w:r>
                <w:r>
                  <w:rPr>
                    <w:vanish/>
                    <w:color w:val="3B3838" w:themeColor="background2" w:themeShade="40"/>
                  </w:rPr>
                  <w:t>tudent ID number</w:t>
                </w:r>
              </w:p>
            </w:tc>
          </w:sdtContent>
        </w:sdt>
      </w:tr>
      <w:tr w:rsidR="00000A77" w:rsidRPr="00052D6B" w14:paraId="7E6B1FA9" w14:textId="77777777" w:rsidTr="009577C5">
        <w:trPr>
          <w:trHeight w:val="440"/>
        </w:trPr>
        <w:tc>
          <w:tcPr>
            <w:tcW w:w="1255" w:type="dxa"/>
            <w:vAlign w:val="center"/>
          </w:tcPr>
          <w:p w14:paraId="15061F5B" w14:textId="77777777" w:rsidR="00000A77" w:rsidRPr="00052D6B" w:rsidRDefault="00000A77" w:rsidP="00000A77">
            <w:pPr>
              <w:rPr>
                <w:rFonts w:cstheme="minorHAnsi"/>
                <w:b/>
                <w:sz w:val="24"/>
                <w:szCs w:val="24"/>
              </w:rPr>
            </w:pPr>
            <w:r w:rsidRPr="00052D6B">
              <w:rPr>
                <w:b/>
                <w:sz w:val="24"/>
              </w:rPr>
              <w:t>Grade:</w:t>
            </w:r>
          </w:p>
        </w:tc>
        <w:sdt>
          <w:sdtPr>
            <w:rPr>
              <w:vanish/>
              <w:color w:val="3B3838" w:themeColor="background2" w:themeShade="40"/>
            </w:rPr>
            <w:id w:val="2064747203"/>
            <w:placeholder>
              <w:docPart w:val="970EAAF03DFF43B7928197B723947FB4"/>
            </w:placeholder>
            <w:temporary/>
            <w:showingPlcHdr/>
          </w:sdtPr>
          <w:sdtEndPr/>
          <w:sdtContent>
            <w:tc>
              <w:tcPr>
                <w:tcW w:w="42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6EDA407" w14:textId="0CE71CAD" w:rsidR="00000A77" w:rsidRPr="00052D6B" w:rsidRDefault="00000A77" w:rsidP="00000A77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grade</w:t>
                </w:r>
              </w:p>
            </w:tc>
          </w:sdtContent>
        </w:sdt>
        <w:tc>
          <w:tcPr>
            <w:tcW w:w="990" w:type="dxa"/>
            <w:vAlign w:val="center"/>
          </w:tcPr>
          <w:p w14:paraId="05BA5C57" w14:textId="77777777" w:rsidR="00000A77" w:rsidRPr="00052D6B" w:rsidRDefault="00000A77" w:rsidP="00000A77">
            <w:pPr>
              <w:rPr>
                <w:b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DOB:</w:t>
            </w:r>
          </w:p>
        </w:tc>
        <w:sdt>
          <w:sdtPr>
            <w:rPr>
              <w:rStyle w:val="BodyTextChar"/>
            </w:rPr>
            <w:id w:val="70778748"/>
            <w:placeholder>
              <w:docPart w:val="CD6603947EC84CA8B439C4436B04D926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9752722" w14:textId="2C56823D" w:rsidR="00000A77" w:rsidRPr="00052D6B" w:rsidRDefault="005969D1" w:rsidP="005969D1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date of birth</w:t>
                </w:r>
              </w:p>
            </w:tc>
          </w:sdtContent>
        </w:sdt>
      </w:tr>
    </w:tbl>
    <w:p w14:paraId="5F933EB5" w14:textId="51606034" w:rsidR="00CA1928" w:rsidRDefault="00CA1928">
      <w:pPr>
        <w:rPr>
          <w:sz w:val="24"/>
          <w:szCs w:val="24"/>
        </w:rPr>
      </w:pPr>
    </w:p>
    <w:p w14:paraId="6637D85D" w14:textId="77777777" w:rsidR="00052D6B" w:rsidRDefault="00052D6B">
      <w:pPr>
        <w:rPr>
          <w:sz w:val="24"/>
          <w:szCs w:val="24"/>
        </w:rPr>
      </w:pPr>
    </w:p>
    <w:tbl>
      <w:tblPr>
        <w:tblStyle w:val="TableGrid"/>
        <w:tblW w:w="9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Parent 1 Information"/>
      </w:tblPr>
      <w:tblGrid>
        <w:gridCol w:w="1251"/>
        <w:gridCol w:w="4329"/>
        <w:gridCol w:w="1100"/>
        <w:gridCol w:w="2486"/>
      </w:tblGrid>
      <w:tr w:rsidR="00052D6B" w:rsidRPr="00052D6B" w14:paraId="4596B01E" w14:textId="77777777" w:rsidTr="00DB4BA6">
        <w:trPr>
          <w:trHeight w:val="440"/>
          <w:tblHeader/>
        </w:trPr>
        <w:tc>
          <w:tcPr>
            <w:tcW w:w="1251" w:type="dxa"/>
            <w:vAlign w:val="center"/>
          </w:tcPr>
          <w:p w14:paraId="0D1C93CF" w14:textId="3F53355D" w:rsidR="00052D6B" w:rsidRPr="00052D6B" w:rsidRDefault="00052D6B" w:rsidP="00186CBC">
            <w:pPr>
              <w:rPr>
                <w:rFonts w:cstheme="minorHAnsi"/>
                <w:b/>
                <w:sz w:val="24"/>
                <w:szCs w:val="24"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Parent / Guardian:</w:t>
            </w:r>
          </w:p>
        </w:tc>
        <w:sdt>
          <w:sdtPr>
            <w:rPr>
              <w:rStyle w:val="BodyTextChar"/>
            </w:rPr>
            <w:id w:val="-2093144724"/>
            <w:placeholder>
              <w:docPart w:val="EDC8125D48E746E79BE7BC3D6C7C44FE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4329" w:type="dxa"/>
                <w:tcBorders>
                  <w:bottom w:val="single" w:sz="4" w:space="0" w:color="auto"/>
                </w:tcBorders>
                <w:vAlign w:val="center"/>
              </w:tcPr>
              <w:p w14:paraId="1C5F132A" w14:textId="00930AC7" w:rsidR="00052D6B" w:rsidRPr="00973BB7" w:rsidRDefault="00E865F1" w:rsidP="007D3929">
                <w:pPr>
                  <w:rPr>
                    <w:vanish/>
                    <w:color w:val="3B3838" w:themeColor="background2" w:themeShade="40"/>
                  </w:rPr>
                </w:pPr>
                <w:r w:rsidRPr="00973BB7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tc>
          <w:tcPr>
            <w:tcW w:w="1100" w:type="dxa"/>
            <w:vAlign w:val="center"/>
          </w:tcPr>
          <w:p w14:paraId="066EF71F" w14:textId="3E8968F2" w:rsidR="00052D6B" w:rsidRPr="00052D6B" w:rsidRDefault="004A186D" w:rsidP="00186CBC">
            <w:pPr>
              <w:rPr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Phone 1</w:t>
            </w:r>
            <w:r w:rsidR="00052D6B" w:rsidRPr="00052D6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BalloonTextChar"/>
            </w:rPr>
            <w:id w:val="-217047138"/>
            <w:placeholder>
              <w:docPart w:val="2068232EE2AB4FAA9B5CB835D8216B0F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Bidi"/>
              <w:vanish/>
              <w:color w:val="3B3838" w:themeColor="background2" w:themeShade="40"/>
              <w:szCs w:val="22"/>
            </w:rPr>
          </w:sdtEndPr>
          <w:sdtContent>
            <w:tc>
              <w:tcPr>
                <w:tcW w:w="2486" w:type="dxa"/>
                <w:tcBorders>
                  <w:bottom w:val="single" w:sz="4" w:space="0" w:color="auto"/>
                </w:tcBorders>
                <w:vAlign w:val="center"/>
              </w:tcPr>
              <w:p w14:paraId="6A0B10F6" w14:textId="5B5085FC" w:rsidR="00052D6B" w:rsidRPr="00052D6B" w:rsidRDefault="005969D1" w:rsidP="005969D1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phone number</w:t>
                </w:r>
              </w:p>
            </w:tc>
          </w:sdtContent>
        </w:sdt>
      </w:tr>
      <w:tr w:rsidR="00052D6B" w:rsidRPr="00052D6B" w14:paraId="1A22BFFE" w14:textId="77777777" w:rsidTr="006D3451">
        <w:trPr>
          <w:trHeight w:val="440"/>
        </w:trPr>
        <w:tc>
          <w:tcPr>
            <w:tcW w:w="1251" w:type="dxa"/>
            <w:vAlign w:val="center"/>
          </w:tcPr>
          <w:p w14:paraId="40EF4750" w14:textId="540099C0" w:rsidR="00052D6B" w:rsidRPr="00052D6B" w:rsidRDefault="00052D6B" w:rsidP="00186CBC">
            <w:pPr>
              <w:rPr>
                <w:rFonts w:cstheme="minorHAnsi"/>
                <w:b/>
                <w:sz w:val="24"/>
                <w:szCs w:val="24"/>
              </w:rPr>
            </w:pPr>
            <w:r w:rsidRPr="00052D6B">
              <w:rPr>
                <w:b/>
                <w:sz w:val="24"/>
              </w:rPr>
              <w:t>Address:</w:t>
            </w:r>
          </w:p>
        </w:tc>
        <w:sdt>
          <w:sdtPr>
            <w:rPr>
              <w:rStyle w:val="BodyTextChar"/>
            </w:rPr>
            <w:id w:val="1928526751"/>
            <w:placeholder>
              <w:docPart w:val="377746C9375F4E369D66519472CD38F5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32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68FAECA" w14:textId="3F3FCE63" w:rsidR="00052D6B" w:rsidRPr="00052D6B" w:rsidRDefault="00000A77" w:rsidP="00000A77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mailing address</w:t>
                </w:r>
              </w:p>
            </w:tc>
          </w:sdtContent>
        </w:sdt>
        <w:tc>
          <w:tcPr>
            <w:tcW w:w="1100" w:type="dxa"/>
            <w:vAlign w:val="center"/>
          </w:tcPr>
          <w:p w14:paraId="41315659" w14:textId="49D1CCA5" w:rsidR="00052D6B" w:rsidRPr="0008212A" w:rsidRDefault="004A186D" w:rsidP="00186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Phone 2</w:t>
            </w:r>
            <w:r w:rsidR="0008212A" w:rsidRPr="0008212A">
              <w:rPr>
                <w:b/>
                <w:sz w:val="24"/>
              </w:rPr>
              <w:t>:</w:t>
            </w:r>
          </w:p>
        </w:tc>
        <w:sdt>
          <w:sdtPr>
            <w:rPr>
              <w:rStyle w:val="BodyTextChar"/>
            </w:rPr>
            <w:id w:val="-1858260282"/>
            <w:placeholder>
              <w:docPart w:val="E22F0D1779684D2E94E90E1E4F68E301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48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CCA5B71" w14:textId="1757670B" w:rsidR="00052D6B" w:rsidRPr="00052D6B" w:rsidRDefault="005969D1" w:rsidP="009577C5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phone number</w:t>
                </w:r>
              </w:p>
            </w:tc>
          </w:sdtContent>
        </w:sdt>
      </w:tr>
      <w:tr w:rsidR="0008212A" w:rsidRPr="00052D6B" w14:paraId="11FE9CBD" w14:textId="77777777" w:rsidTr="006D3451">
        <w:trPr>
          <w:trHeight w:val="440"/>
        </w:trPr>
        <w:tc>
          <w:tcPr>
            <w:tcW w:w="1251" w:type="dxa"/>
            <w:vAlign w:val="center"/>
          </w:tcPr>
          <w:p w14:paraId="2EA1B35F" w14:textId="2C35796A" w:rsidR="0008212A" w:rsidRPr="00052D6B" w:rsidRDefault="0008212A" w:rsidP="0008212A">
            <w:pPr>
              <w:rPr>
                <w:b/>
                <w:sz w:val="24"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sdt>
          <w:sdtPr>
            <w:rPr>
              <w:vanish/>
              <w:color w:val="3B3838" w:themeColor="background2" w:themeShade="40"/>
            </w:rPr>
            <w:id w:val="-669094593"/>
            <w:placeholder>
              <w:docPart w:val="6A1D15E3B4684539932130BE6F809E5F"/>
            </w:placeholder>
            <w:temporary/>
            <w:showingPlcHdr/>
          </w:sdtPr>
          <w:sdtEndPr/>
          <w:sdtContent>
            <w:tc>
              <w:tcPr>
                <w:tcW w:w="432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C6B1CC1" w14:textId="7665F958" w:rsidR="0008212A" w:rsidRDefault="00000A77" w:rsidP="00000A77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email address</w:t>
                </w:r>
              </w:p>
            </w:tc>
          </w:sdtContent>
        </w:sdt>
        <w:tc>
          <w:tcPr>
            <w:tcW w:w="1100" w:type="dxa"/>
            <w:vAlign w:val="center"/>
          </w:tcPr>
          <w:p w14:paraId="043AD868" w14:textId="77777777" w:rsidR="0008212A" w:rsidRPr="00052D6B" w:rsidRDefault="0008212A" w:rsidP="0008212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</w:tcBorders>
            <w:vAlign w:val="center"/>
          </w:tcPr>
          <w:p w14:paraId="608CBB69" w14:textId="77777777" w:rsidR="0008212A" w:rsidRDefault="0008212A" w:rsidP="0008212A">
            <w:pPr>
              <w:rPr>
                <w:vanish/>
                <w:color w:val="3B3838" w:themeColor="background2" w:themeShade="40"/>
              </w:rPr>
            </w:pPr>
          </w:p>
        </w:tc>
      </w:tr>
    </w:tbl>
    <w:p w14:paraId="57F68791" w14:textId="1B0779F3" w:rsidR="0008212A" w:rsidRDefault="0008212A">
      <w:pPr>
        <w:rPr>
          <w:sz w:val="24"/>
          <w:szCs w:val="24"/>
        </w:rPr>
      </w:pPr>
    </w:p>
    <w:p w14:paraId="08DE178D" w14:textId="1DB54621" w:rsidR="004A186D" w:rsidRDefault="004A186D">
      <w:pPr>
        <w:rPr>
          <w:sz w:val="24"/>
          <w:szCs w:val="24"/>
        </w:rPr>
      </w:pPr>
    </w:p>
    <w:tbl>
      <w:tblPr>
        <w:tblStyle w:val="TableGrid"/>
        <w:tblW w:w="9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Parent 2 Information"/>
      </w:tblPr>
      <w:tblGrid>
        <w:gridCol w:w="1251"/>
        <w:gridCol w:w="4329"/>
        <w:gridCol w:w="1100"/>
        <w:gridCol w:w="2486"/>
      </w:tblGrid>
      <w:tr w:rsidR="00000A77" w:rsidRPr="00052D6B" w14:paraId="3ACA7BEC" w14:textId="77777777" w:rsidTr="00DB4BA6">
        <w:trPr>
          <w:trHeight w:val="440"/>
          <w:tblHeader/>
        </w:trPr>
        <w:tc>
          <w:tcPr>
            <w:tcW w:w="1251" w:type="dxa"/>
            <w:vAlign w:val="center"/>
          </w:tcPr>
          <w:p w14:paraId="409BBADC" w14:textId="77777777" w:rsidR="00000A77" w:rsidRPr="00052D6B" w:rsidRDefault="00000A77" w:rsidP="00000A77">
            <w:pPr>
              <w:rPr>
                <w:rFonts w:cstheme="minorHAnsi"/>
                <w:b/>
                <w:sz w:val="24"/>
                <w:szCs w:val="24"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Parent / Guardian:</w:t>
            </w:r>
          </w:p>
        </w:tc>
        <w:sdt>
          <w:sdtPr>
            <w:rPr>
              <w:rStyle w:val="BodyTextChar"/>
            </w:rPr>
            <w:id w:val="-2046824168"/>
            <w:placeholder>
              <w:docPart w:val="134BC73EC6ED4565B4532BD18AA0D77B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  <w:sz w:val="24"/>
              <w:szCs w:val="24"/>
            </w:rPr>
          </w:sdtEndPr>
          <w:sdtContent>
            <w:tc>
              <w:tcPr>
                <w:tcW w:w="4329" w:type="dxa"/>
                <w:tcBorders>
                  <w:bottom w:val="single" w:sz="4" w:space="0" w:color="auto"/>
                </w:tcBorders>
                <w:vAlign w:val="center"/>
              </w:tcPr>
              <w:p w14:paraId="315C71A0" w14:textId="4CC7C4D2" w:rsidR="00000A77" w:rsidRPr="00052D6B" w:rsidRDefault="0012262E" w:rsidP="00000A77">
                <w:pPr>
                  <w:rPr>
                    <w:vanish/>
                    <w:color w:val="3B3838" w:themeColor="background2" w:themeShade="40"/>
                  </w:rPr>
                </w:pPr>
                <w:r w:rsidRPr="00D85DF5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tc>
          <w:tcPr>
            <w:tcW w:w="1100" w:type="dxa"/>
            <w:vAlign w:val="center"/>
          </w:tcPr>
          <w:p w14:paraId="427FC996" w14:textId="77777777" w:rsidR="00000A77" w:rsidRPr="00052D6B" w:rsidRDefault="00000A77" w:rsidP="00000A77">
            <w:pPr>
              <w:rPr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Phone 1</w:t>
            </w:r>
            <w:r w:rsidRPr="00052D6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BodyTextChar"/>
            </w:rPr>
            <w:id w:val="72938084"/>
            <w:placeholder>
              <w:docPart w:val="F1992775B8A6426996FB5E0AEB61E59E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486" w:type="dxa"/>
                <w:tcBorders>
                  <w:bottom w:val="single" w:sz="4" w:space="0" w:color="auto"/>
                </w:tcBorders>
                <w:vAlign w:val="center"/>
              </w:tcPr>
              <w:p w14:paraId="3B655DC1" w14:textId="235B036C" w:rsidR="00000A77" w:rsidRPr="00052D6B" w:rsidRDefault="005969D1" w:rsidP="00000A77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phone number</w:t>
                </w:r>
              </w:p>
            </w:tc>
          </w:sdtContent>
        </w:sdt>
      </w:tr>
      <w:tr w:rsidR="00000A77" w:rsidRPr="00052D6B" w14:paraId="543F1AA9" w14:textId="77777777" w:rsidTr="00527325">
        <w:trPr>
          <w:trHeight w:val="440"/>
        </w:trPr>
        <w:tc>
          <w:tcPr>
            <w:tcW w:w="1251" w:type="dxa"/>
            <w:vAlign w:val="center"/>
          </w:tcPr>
          <w:p w14:paraId="0500D92A" w14:textId="77777777" w:rsidR="00000A77" w:rsidRPr="00052D6B" w:rsidRDefault="00000A77" w:rsidP="00000A77">
            <w:pPr>
              <w:rPr>
                <w:rFonts w:cstheme="minorHAnsi"/>
                <w:b/>
                <w:sz w:val="24"/>
                <w:szCs w:val="24"/>
              </w:rPr>
            </w:pPr>
            <w:r w:rsidRPr="00052D6B">
              <w:rPr>
                <w:b/>
                <w:sz w:val="24"/>
              </w:rPr>
              <w:t>Address:</w:t>
            </w:r>
          </w:p>
        </w:tc>
        <w:sdt>
          <w:sdtPr>
            <w:rPr>
              <w:rStyle w:val="BodyTextChar"/>
            </w:rPr>
            <w:id w:val="-969732963"/>
            <w:placeholder>
              <w:docPart w:val="EB5F3C47FE6643C7819A5B676A88CBCE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32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C97DE3A" w14:textId="11D9C397" w:rsidR="00000A77" w:rsidRPr="00052D6B" w:rsidRDefault="00000A77" w:rsidP="00000A77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mailing address</w:t>
                </w:r>
              </w:p>
            </w:tc>
          </w:sdtContent>
        </w:sdt>
        <w:tc>
          <w:tcPr>
            <w:tcW w:w="1100" w:type="dxa"/>
            <w:vAlign w:val="center"/>
          </w:tcPr>
          <w:p w14:paraId="393512DD" w14:textId="77777777" w:rsidR="00000A77" w:rsidRPr="0008212A" w:rsidRDefault="00000A77" w:rsidP="00000A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Phone 2</w:t>
            </w:r>
            <w:r w:rsidRPr="0008212A">
              <w:rPr>
                <w:b/>
                <w:sz w:val="24"/>
              </w:rPr>
              <w:t>:</w:t>
            </w:r>
          </w:p>
        </w:tc>
        <w:sdt>
          <w:sdtPr>
            <w:rPr>
              <w:rStyle w:val="BodyTextChar"/>
            </w:rPr>
            <w:id w:val="-1162545707"/>
            <w:placeholder>
              <w:docPart w:val="585374EA747F48D49CD4AAB8B5EF93D9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48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421802D" w14:textId="29637889" w:rsidR="00000A77" w:rsidRPr="00052D6B" w:rsidRDefault="005969D1" w:rsidP="00000A77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phone number</w:t>
                </w:r>
              </w:p>
            </w:tc>
          </w:sdtContent>
        </w:sdt>
      </w:tr>
      <w:tr w:rsidR="00000A77" w:rsidRPr="00052D6B" w14:paraId="2757395B" w14:textId="77777777" w:rsidTr="00527325">
        <w:trPr>
          <w:trHeight w:val="440"/>
        </w:trPr>
        <w:tc>
          <w:tcPr>
            <w:tcW w:w="1251" w:type="dxa"/>
            <w:vAlign w:val="center"/>
          </w:tcPr>
          <w:p w14:paraId="13EE96D8" w14:textId="77777777" w:rsidR="00000A77" w:rsidRPr="00052D6B" w:rsidRDefault="00000A77" w:rsidP="00000A77">
            <w:pPr>
              <w:rPr>
                <w:b/>
                <w:sz w:val="24"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sdt>
          <w:sdtPr>
            <w:rPr>
              <w:rStyle w:val="BodyTextChar"/>
            </w:rPr>
            <w:id w:val="1029679425"/>
            <w:placeholder>
              <w:docPart w:val="FD85BB267B724DFC959B77F211229E0F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32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31DA0F4" w14:textId="43B1F9A0" w:rsidR="00000A77" w:rsidRDefault="00000A77" w:rsidP="00000A77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email address</w:t>
                </w:r>
              </w:p>
            </w:tc>
          </w:sdtContent>
        </w:sdt>
        <w:tc>
          <w:tcPr>
            <w:tcW w:w="1100" w:type="dxa"/>
            <w:vAlign w:val="center"/>
          </w:tcPr>
          <w:p w14:paraId="62B48B3A" w14:textId="77777777" w:rsidR="00000A77" w:rsidRPr="00052D6B" w:rsidRDefault="00000A77" w:rsidP="00000A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</w:tcBorders>
            <w:vAlign w:val="center"/>
          </w:tcPr>
          <w:p w14:paraId="434E2110" w14:textId="77777777" w:rsidR="00000A77" w:rsidRDefault="00000A77" w:rsidP="00000A77">
            <w:pPr>
              <w:rPr>
                <w:vanish/>
                <w:color w:val="3B3838" w:themeColor="background2" w:themeShade="40"/>
              </w:rPr>
            </w:pPr>
          </w:p>
        </w:tc>
      </w:tr>
    </w:tbl>
    <w:p w14:paraId="1717B53D" w14:textId="77777777" w:rsidR="004A186D" w:rsidRDefault="004A186D">
      <w:pPr>
        <w:rPr>
          <w:sz w:val="24"/>
          <w:szCs w:val="24"/>
        </w:rPr>
      </w:pPr>
    </w:p>
    <w:p w14:paraId="10037E3D" w14:textId="77777777" w:rsidR="0008212A" w:rsidRPr="00FF09C2" w:rsidRDefault="0008212A">
      <w:pPr>
        <w:rPr>
          <w:sz w:val="24"/>
          <w:szCs w:val="24"/>
        </w:rPr>
      </w:pPr>
    </w:p>
    <w:tbl>
      <w:tblPr>
        <w:tblStyle w:val="ListTable1Light-Accent3"/>
        <w:tblW w:w="9625" w:type="dxa"/>
        <w:tblBorders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og of Communication"/>
      </w:tblPr>
      <w:tblGrid>
        <w:gridCol w:w="1428"/>
        <w:gridCol w:w="2041"/>
        <w:gridCol w:w="6156"/>
      </w:tblGrid>
      <w:tr w:rsidR="00D854B0" w:rsidRPr="00FF09C2" w14:paraId="1E0590EC" w14:textId="77777777" w:rsidTr="00957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tcBorders>
              <w:bottom w:val="none" w:sz="0" w:space="0" w:color="auto"/>
            </w:tcBorders>
          </w:tcPr>
          <w:p w14:paraId="4B611AAA" w14:textId="77777777" w:rsidR="00D854B0" w:rsidRPr="00D07D1A" w:rsidRDefault="00D854B0" w:rsidP="001C38B9">
            <w:pPr>
              <w:jc w:val="center"/>
              <w:rPr>
                <w:b w:val="0"/>
                <w:szCs w:val="24"/>
              </w:rPr>
            </w:pPr>
            <w:r w:rsidRPr="00D07D1A">
              <w:rPr>
                <w:szCs w:val="24"/>
              </w:rPr>
              <w:t>Date</w:t>
            </w:r>
          </w:p>
        </w:tc>
        <w:tc>
          <w:tcPr>
            <w:tcW w:w="2041" w:type="dxa"/>
            <w:tcBorders>
              <w:bottom w:val="none" w:sz="0" w:space="0" w:color="auto"/>
            </w:tcBorders>
          </w:tcPr>
          <w:p w14:paraId="6748BD6D" w14:textId="77777777" w:rsidR="00D854B0" w:rsidRPr="00D07D1A" w:rsidRDefault="00D854B0" w:rsidP="001C38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D07D1A">
              <w:rPr>
                <w:szCs w:val="24"/>
              </w:rPr>
              <w:t>Method of Communication</w:t>
            </w:r>
          </w:p>
        </w:tc>
        <w:tc>
          <w:tcPr>
            <w:tcW w:w="6156" w:type="dxa"/>
            <w:tcBorders>
              <w:bottom w:val="none" w:sz="0" w:space="0" w:color="auto"/>
            </w:tcBorders>
          </w:tcPr>
          <w:p w14:paraId="6C97FE59" w14:textId="6C9B9041" w:rsidR="00D854B0" w:rsidRPr="00D07D1A" w:rsidRDefault="00D854B0" w:rsidP="001C38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D07D1A">
              <w:rPr>
                <w:szCs w:val="24"/>
              </w:rPr>
              <w:t>Notes</w:t>
            </w:r>
          </w:p>
        </w:tc>
      </w:tr>
      <w:tr w:rsidR="00D854B0" w:rsidRPr="00FF09C2" w14:paraId="0F21D35B" w14:textId="77777777" w:rsidTr="00957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BodyTextChar"/>
            </w:rPr>
            <w:id w:val="-1716647689"/>
            <w:placeholder>
              <w:docPart w:val="89E59CFD44914FE990DAEBE3480506E2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28" w:type="dxa"/>
              </w:tcPr>
              <w:p w14:paraId="5695797C" w14:textId="79EB5568" w:rsidR="00D854B0" w:rsidRPr="00FF09C2" w:rsidRDefault="000C5940" w:rsidP="000C5940">
                <w:pPr>
                  <w:rPr>
                    <w:sz w:val="24"/>
                    <w:szCs w:val="24"/>
                  </w:rPr>
                </w:pPr>
                <w:r w:rsidRPr="000C5940">
                  <w:rPr>
                    <w:b w:val="0"/>
                    <w:bCs w:val="0"/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  <w:sdt>
          <w:sdtPr>
            <w:rPr>
              <w:rStyle w:val="BodyTextChar"/>
            </w:rPr>
            <w:id w:val="233835276"/>
            <w:placeholder>
              <w:docPart w:val="353059E9A6D74728A2D183ECCED9307E"/>
            </w:placeholder>
            <w:temporary/>
            <w:showingPlcHdr/>
            <w:dropDownList>
              <w:listItem w:value="Choose an item."/>
              <w:listItem w:displayText="Phone" w:value="Phone"/>
              <w:listItem w:displayText="Email" w:value="Email"/>
              <w:listItem w:displayText="Letter" w:value="Letter"/>
              <w:listItem w:displayText="Other" w:value="Other"/>
            </w:dropDownList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2041" w:type="dxa"/>
              </w:tcPr>
              <w:p w14:paraId="3F627C63" w14:textId="139834CD" w:rsidR="00D854B0" w:rsidRPr="00FF09C2" w:rsidRDefault="006550F3" w:rsidP="000C594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8257C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method</w:t>
                </w:r>
              </w:p>
            </w:tc>
          </w:sdtContent>
        </w:sdt>
        <w:sdt>
          <w:sdtPr>
            <w:rPr>
              <w:rStyle w:val="BodyTextChar"/>
            </w:rPr>
            <w:id w:val="1651937974"/>
            <w:placeholder>
              <w:docPart w:val="7BAF40AC510B4FCB9A8097DEE9AAEC0A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6156" w:type="dxa"/>
              </w:tcPr>
              <w:p w14:paraId="404AC2D9" w14:textId="135A0328" w:rsidR="00D854B0" w:rsidRPr="005969D1" w:rsidRDefault="005969D1" w:rsidP="005969D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969D1">
                  <w:t>Enter text</w:t>
                </w:r>
              </w:p>
            </w:tc>
          </w:sdtContent>
        </w:sdt>
      </w:tr>
      <w:tr w:rsidR="006B78BE" w:rsidRPr="00FF09C2" w14:paraId="4E07ABEC" w14:textId="77777777" w:rsidTr="009577C5">
        <w:sdt>
          <w:sdtPr>
            <w:rPr>
              <w:rStyle w:val="BodyTextChar"/>
            </w:rPr>
            <w:id w:val="-1730299926"/>
            <w:placeholder>
              <w:docPart w:val="265601C49B954860AED4F91077C48176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28" w:type="dxa"/>
              </w:tcPr>
              <w:p w14:paraId="1FB5F957" w14:textId="7D9E31E5" w:rsidR="006B78BE" w:rsidRPr="00FF09C2" w:rsidRDefault="00B646A2" w:rsidP="006B78BE">
                <w:pPr>
                  <w:rPr>
                    <w:sz w:val="24"/>
                    <w:szCs w:val="24"/>
                  </w:rPr>
                </w:pPr>
                <w:r w:rsidRPr="000C5940">
                  <w:rPr>
                    <w:b w:val="0"/>
                    <w:bCs w:val="0"/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  <w:sdt>
          <w:sdtPr>
            <w:rPr>
              <w:rStyle w:val="BodyTextChar"/>
            </w:rPr>
            <w:id w:val="888457372"/>
            <w:placeholder>
              <w:docPart w:val="675BD6C3052C4C6F9792C2328440BAE1"/>
            </w:placeholder>
            <w:temporary/>
            <w:showingPlcHdr/>
            <w:dropDownList>
              <w:listItem w:value="Choose an item."/>
              <w:listItem w:displayText="Phone" w:value="Phone"/>
              <w:listItem w:displayText="Email" w:value="Email"/>
              <w:listItem w:displayText="Letter" w:value="Letter"/>
              <w:listItem w:displayText="Other" w:value="Other"/>
            </w:dropDownList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2041" w:type="dxa"/>
              </w:tcPr>
              <w:p w14:paraId="232B49B0" w14:textId="38D8FCC1" w:rsidR="006B78BE" w:rsidRPr="00FF09C2" w:rsidRDefault="006550F3" w:rsidP="006B78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8257C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method</w:t>
                </w:r>
              </w:p>
            </w:tc>
          </w:sdtContent>
        </w:sdt>
        <w:sdt>
          <w:sdtPr>
            <w:rPr>
              <w:rStyle w:val="BodyTextChar"/>
            </w:rPr>
            <w:id w:val="668758721"/>
            <w:placeholder>
              <w:docPart w:val="138C319C6026473D9C2E33938BEAC58B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6156" w:type="dxa"/>
              </w:tcPr>
              <w:p w14:paraId="4EB69890" w14:textId="5273BDEF" w:rsidR="006B78BE" w:rsidRPr="005969D1" w:rsidRDefault="005969D1" w:rsidP="009577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969D1">
                  <w:t>Enter text</w:t>
                </w:r>
              </w:p>
            </w:tc>
          </w:sdtContent>
        </w:sdt>
      </w:tr>
      <w:tr w:rsidR="006B78BE" w:rsidRPr="00FF09C2" w14:paraId="672D6CF3" w14:textId="77777777" w:rsidTr="00957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BodyTextChar"/>
            </w:rPr>
            <w:id w:val="-789663899"/>
            <w:placeholder>
              <w:docPart w:val="62E77292F1734F83A6488C41D31FB738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28" w:type="dxa"/>
              </w:tcPr>
              <w:p w14:paraId="175B4DE2" w14:textId="11B6AB49" w:rsidR="006B78BE" w:rsidRPr="00FF09C2" w:rsidRDefault="00B646A2" w:rsidP="006B78BE">
                <w:pPr>
                  <w:rPr>
                    <w:sz w:val="24"/>
                    <w:szCs w:val="24"/>
                  </w:rPr>
                </w:pPr>
                <w:r w:rsidRPr="000C5940">
                  <w:rPr>
                    <w:b w:val="0"/>
                    <w:bCs w:val="0"/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  <w:sdt>
          <w:sdtPr>
            <w:rPr>
              <w:rStyle w:val="BodyTextChar"/>
            </w:rPr>
            <w:id w:val="1714531571"/>
            <w:placeholder>
              <w:docPart w:val="6767C26579884C319778C21E4FEC6E38"/>
            </w:placeholder>
            <w:temporary/>
            <w:showingPlcHdr/>
            <w:dropDownList>
              <w:listItem w:value="Choose an item."/>
              <w:listItem w:displayText="Phone" w:value="Phone"/>
              <w:listItem w:displayText="Email" w:value="Email"/>
              <w:listItem w:displayText="Letter" w:value="Letter"/>
              <w:listItem w:displayText="Other" w:value="Other"/>
            </w:dropDownList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2041" w:type="dxa"/>
              </w:tcPr>
              <w:p w14:paraId="24C7A614" w14:textId="2520358F" w:rsidR="006B78BE" w:rsidRPr="00FF09C2" w:rsidRDefault="006550F3" w:rsidP="006B78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8257C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method</w:t>
                </w:r>
              </w:p>
            </w:tc>
          </w:sdtContent>
        </w:sdt>
        <w:sdt>
          <w:sdtPr>
            <w:rPr>
              <w:rStyle w:val="BodyTextChar"/>
            </w:rPr>
            <w:id w:val="-1169637813"/>
            <w:placeholder>
              <w:docPart w:val="3CF847D5A16A49EC9F3E27BCA14336CC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6156" w:type="dxa"/>
              </w:tcPr>
              <w:p w14:paraId="1A3B11FA" w14:textId="513DFD6C" w:rsidR="006B78BE" w:rsidRPr="005969D1" w:rsidRDefault="005969D1" w:rsidP="009577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969D1">
                  <w:t>Enter text</w:t>
                </w:r>
              </w:p>
            </w:tc>
          </w:sdtContent>
        </w:sdt>
      </w:tr>
      <w:tr w:rsidR="006B78BE" w:rsidRPr="00FF09C2" w14:paraId="458B4976" w14:textId="77777777" w:rsidTr="009577C5">
        <w:sdt>
          <w:sdtPr>
            <w:rPr>
              <w:rStyle w:val="BodyTextChar"/>
            </w:rPr>
            <w:id w:val="1963297232"/>
            <w:placeholder>
              <w:docPart w:val="32FB6020CC7B45A8BBD3C873556D2C79"/>
            </w:placeholder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28" w:type="dxa"/>
              </w:tcPr>
              <w:p w14:paraId="54B98AE8" w14:textId="28D7B352" w:rsidR="006B78BE" w:rsidRPr="00FF09C2" w:rsidRDefault="00B646A2" w:rsidP="006B78BE">
                <w:pPr>
                  <w:rPr>
                    <w:sz w:val="24"/>
                    <w:szCs w:val="24"/>
                  </w:rPr>
                </w:pPr>
                <w:r w:rsidRPr="000C5940">
                  <w:rPr>
                    <w:b w:val="0"/>
                    <w:bCs w:val="0"/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  <w:sdt>
          <w:sdtPr>
            <w:rPr>
              <w:rStyle w:val="BodyTextChar"/>
            </w:rPr>
            <w:id w:val="-1101104412"/>
            <w:placeholder>
              <w:docPart w:val="D8DECD78020A43C6B5753B09D3CAF67B"/>
            </w:placeholder>
            <w:temporary/>
            <w:showingPlcHdr/>
            <w:dropDownList>
              <w:listItem w:value="Choose an item."/>
              <w:listItem w:displayText="Phone" w:value="Phone"/>
              <w:listItem w:displayText="Email" w:value="Email"/>
              <w:listItem w:displayText="Letter" w:value="Letter"/>
              <w:listItem w:displayText="Other" w:value="Other"/>
            </w:dropDownList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2041" w:type="dxa"/>
              </w:tcPr>
              <w:p w14:paraId="6D12BDF2" w14:textId="6D055AFD" w:rsidR="006B78BE" w:rsidRPr="00FF09C2" w:rsidRDefault="006550F3" w:rsidP="006B78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8257C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method</w:t>
                </w:r>
              </w:p>
            </w:tc>
          </w:sdtContent>
        </w:sdt>
        <w:sdt>
          <w:sdtPr>
            <w:rPr>
              <w:rStyle w:val="BodyTextChar"/>
            </w:rPr>
            <w:id w:val="2091273224"/>
            <w:placeholder>
              <w:docPart w:val="C8D758C1CB464AE080466401E5C8D3D0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6156" w:type="dxa"/>
              </w:tcPr>
              <w:p w14:paraId="030DDAB0" w14:textId="0B9C39A5" w:rsidR="006B78BE" w:rsidRPr="005969D1" w:rsidRDefault="005969D1" w:rsidP="009577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969D1">
                  <w:t>Enter text</w:t>
                </w:r>
              </w:p>
            </w:tc>
          </w:sdtContent>
        </w:sdt>
      </w:tr>
      <w:tr w:rsidR="006B78BE" w:rsidRPr="00FF09C2" w14:paraId="66940A98" w14:textId="77777777" w:rsidTr="00957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sdt>
          <w:sdtPr>
            <w:rPr>
              <w:rStyle w:val="BodyTextChar"/>
            </w:rPr>
            <w:id w:val="-379630292"/>
            <w:placeholder>
              <w:docPart w:val="D624D7161BA848DFA2DDAA7EAD01ABF1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28" w:type="dxa"/>
              </w:tcPr>
              <w:p w14:paraId="0B8DFE34" w14:textId="6EE22AD9" w:rsidR="006B78BE" w:rsidRPr="00FF09C2" w:rsidRDefault="00B646A2" w:rsidP="006B78BE">
                <w:pPr>
                  <w:rPr>
                    <w:sz w:val="24"/>
                    <w:szCs w:val="24"/>
                  </w:rPr>
                </w:pPr>
                <w:r w:rsidRPr="000C5940">
                  <w:rPr>
                    <w:b w:val="0"/>
                    <w:bCs w:val="0"/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  <w:sdt>
          <w:sdtPr>
            <w:rPr>
              <w:rStyle w:val="BodyTextChar"/>
            </w:rPr>
            <w:id w:val="1317766172"/>
            <w:placeholder>
              <w:docPart w:val="9122E97FEF81497BB82A861E6BECC046"/>
            </w:placeholder>
            <w:temporary/>
            <w:showingPlcHdr/>
            <w:dropDownList>
              <w:listItem w:value="Choose an item."/>
              <w:listItem w:displayText="Phone" w:value="Phone"/>
              <w:listItem w:displayText="Email" w:value="Email"/>
              <w:listItem w:displayText="Letter" w:value="Letter"/>
              <w:listItem w:displayText="Other" w:value="Other"/>
            </w:dropDownList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2041" w:type="dxa"/>
              </w:tcPr>
              <w:p w14:paraId="615DBC33" w14:textId="463B0467" w:rsidR="006B78BE" w:rsidRPr="00FF09C2" w:rsidRDefault="006550F3" w:rsidP="006B78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8257C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method</w:t>
                </w:r>
              </w:p>
            </w:tc>
          </w:sdtContent>
        </w:sdt>
        <w:sdt>
          <w:sdtPr>
            <w:rPr>
              <w:rStyle w:val="BodyTextChar"/>
            </w:rPr>
            <w:id w:val="-1820646581"/>
            <w:placeholder>
              <w:docPart w:val="835022A206C2434DA3254F98BDB02DB0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6156" w:type="dxa"/>
              </w:tcPr>
              <w:p w14:paraId="6409C9EA" w14:textId="2383D2A3" w:rsidR="006B78BE" w:rsidRPr="005969D1" w:rsidRDefault="005969D1" w:rsidP="009577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969D1">
                  <w:t>Enter text</w:t>
                </w:r>
              </w:p>
            </w:tc>
          </w:sdtContent>
        </w:sdt>
      </w:tr>
      <w:tr w:rsidR="006B78BE" w:rsidRPr="00FF09C2" w14:paraId="6287C496" w14:textId="77777777" w:rsidTr="009577C5">
        <w:sdt>
          <w:sdtPr>
            <w:rPr>
              <w:rStyle w:val="BodyTextChar"/>
            </w:rPr>
            <w:id w:val="1309051978"/>
            <w:placeholder>
              <w:docPart w:val="AC41EE45199344EC9826E98BEEFDA476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28" w:type="dxa"/>
              </w:tcPr>
              <w:p w14:paraId="58675B55" w14:textId="24B22BA5" w:rsidR="006B78BE" w:rsidRPr="00FF09C2" w:rsidRDefault="00B646A2" w:rsidP="006B78BE">
                <w:pPr>
                  <w:rPr>
                    <w:sz w:val="24"/>
                    <w:szCs w:val="24"/>
                  </w:rPr>
                </w:pPr>
                <w:r w:rsidRPr="000C5940">
                  <w:rPr>
                    <w:b w:val="0"/>
                    <w:bCs w:val="0"/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  <w:sdt>
          <w:sdtPr>
            <w:rPr>
              <w:rStyle w:val="BodyTextChar"/>
            </w:rPr>
            <w:id w:val="480354446"/>
            <w:placeholder>
              <w:docPart w:val="A4E22419036A4A019379C2223438B3F4"/>
            </w:placeholder>
            <w:temporary/>
            <w:showingPlcHdr/>
            <w:dropDownList>
              <w:listItem w:value="Choose an item."/>
              <w:listItem w:displayText="Phone" w:value="Phone"/>
              <w:listItem w:displayText="Email" w:value="Email"/>
              <w:listItem w:displayText="Letter" w:value="Letter"/>
              <w:listItem w:displayText="Other" w:value="Other"/>
            </w:dropDownList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2041" w:type="dxa"/>
              </w:tcPr>
              <w:p w14:paraId="1027BE39" w14:textId="68638898" w:rsidR="006B78BE" w:rsidRPr="00FF09C2" w:rsidRDefault="006550F3" w:rsidP="006B78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8257C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method</w:t>
                </w:r>
              </w:p>
            </w:tc>
          </w:sdtContent>
        </w:sdt>
        <w:sdt>
          <w:sdtPr>
            <w:rPr>
              <w:rStyle w:val="BodyTextChar"/>
            </w:rPr>
            <w:id w:val="1214765863"/>
            <w:placeholder>
              <w:docPart w:val="80005379A3144E8681DDCEEBB7CF4F66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6156" w:type="dxa"/>
              </w:tcPr>
              <w:p w14:paraId="5FB94B39" w14:textId="7085D9F7" w:rsidR="006B78BE" w:rsidRPr="005969D1" w:rsidRDefault="00CF4078" w:rsidP="009577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4078">
                  <w:t>Enter text</w:t>
                </w:r>
              </w:p>
            </w:tc>
          </w:sdtContent>
        </w:sdt>
      </w:tr>
      <w:tr w:rsidR="006B78BE" w:rsidRPr="00FF09C2" w14:paraId="667129B8" w14:textId="77777777" w:rsidTr="00957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BodyTextChar"/>
            </w:rPr>
            <w:id w:val="-534511870"/>
            <w:placeholder>
              <w:docPart w:val="9F5B439F331F4D75B69F05A56152F023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28" w:type="dxa"/>
              </w:tcPr>
              <w:p w14:paraId="0D8DAA80" w14:textId="37A2F92C" w:rsidR="006B78BE" w:rsidRPr="00FF09C2" w:rsidRDefault="00B646A2" w:rsidP="006B78BE">
                <w:pPr>
                  <w:rPr>
                    <w:sz w:val="24"/>
                    <w:szCs w:val="24"/>
                  </w:rPr>
                </w:pPr>
                <w:r w:rsidRPr="000C5940">
                  <w:rPr>
                    <w:b w:val="0"/>
                    <w:bCs w:val="0"/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  <w:sdt>
          <w:sdtPr>
            <w:rPr>
              <w:rStyle w:val="BodyTextChar"/>
            </w:rPr>
            <w:id w:val="-138111447"/>
            <w:placeholder>
              <w:docPart w:val="6402750C556A45DD8CAC46BC335D1BA6"/>
            </w:placeholder>
            <w:temporary/>
            <w:showingPlcHdr/>
            <w:dropDownList>
              <w:listItem w:value="Choose an item."/>
              <w:listItem w:displayText="Phone" w:value="Phone"/>
              <w:listItem w:displayText="Email" w:value="Email"/>
              <w:listItem w:displayText="Letter" w:value="Letter"/>
              <w:listItem w:displayText="Other" w:value="Other"/>
            </w:dropDownList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2041" w:type="dxa"/>
              </w:tcPr>
              <w:p w14:paraId="0ED2BB95" w14:textId="08FB183A" w:rsidR="006B78BE" w:rsidRPr="00FF09C2" w:rsidRDefault="006550F3" w:rsidP="006B78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8257C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method</w:t>
                </w:r>
              </w:p>
            </w:tc>
          </w:sdtContent>
        </w:sdt>
        <w:sdt>
          <w:sdtPr>
            <w:rPr>
              <w:rStyle w:val="BodyTextChar"/>
            </w:rPr>
            <w:id w:val="-2086132362"/>
            <w:placeholder>
              <w:docPart w:val="10D826305C844C9C8F0029A2BF5810BB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6156" w:type="dxa"/>
              </w:tcPr>
              <w:p w14:paraId="4572F6C1" w14:textId="2EED50C5" w:rsidR="006B78BE" w:rsidRPr="005969D1" w:rsidRDefault="00CF4078" w:rsidP="009577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4078">
                  <w:t>Enter text</w:t>
                </w:r>
              </w:p>
            </w:tc>
          </w:sdtContent>
        </w:sdt>
      </w:tr>
      <w:tr w:rsidR="006B78BE" w:rsidRPr="00FF09C2" w14:paraId="1F0A9C51" w14:textId="77777777" w:rsidTr="009577C5">
        <w:sdt>
          <w:sdtPr>
            <w:rPr>
              <w:rStyle w:val="BodyTextChar"/>
            </w:rPr>
            <w:id w:val="-1544354022"/>
            <w:placeholder>
              <w:docPart w:val="F6F3296F27694DAFB834D906058DF18E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28" w:type="dxa"/>
              </w:tcPr>
              <w:p w14:paraId="1E5A6F5B" w14:textId="5B4319D9" w:rsidR="006B78BE" w:rsidRPr="00FF09C2" w:rsidRDefault="00B646A2" w:rsidP="006B78BE">
                <w:pPr>
                  <w:rPr>
                    <w:sz w:val="24"/>
                    <w:szCs w:val="24"/>
                  </w:rPr>
                </w:pPr>
                <w:r w:rsidRPr="000C5940">
                  <w:rPr>
                    <w:b w:val="0"/>
                    <w:bCs w:val="0"/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  <w:sdt>
          <w:sdtPr>
            <w:rPr>
              <w:rStyle w:val="BodyTextChar"/>
            </w:rPr>
            <w:id w:val="1469163394"/>
            <w:placeholder>
              <w:docPart w:val="E520ABF68BAA4F6BA915E700CD73F9D9"/>
            </w:placeholder>
            <w:temporary/>
            <w:showingPlcHdr/>
            <w:dropDownList>
              <w:listItem w:value="Choose an item."/>
              <w:listItem w:displayText="Phone" w:value="Phone"/>
              <w:listItem w:displayText="Email" w:value="Email"/>
              <w:listItem w:displayText="Letter" w:value="Letter"/>
              <w:listItem w:displayText="Other" w:value="Other"/>
            </w:dropDownList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2041" w:type="dxa"/>
              </w:tcPr>
              <w:p w14:paraId="0E6EC509" w14:textId="3F150E6E" w:rsidR="006B78BE" w:rsidRPr="00FF09C2" w:rsidRDefault="006550F3" w:rsidP="006B78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8257C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method</w:t>
                </w:r>
              </w:p>
            </w:tc>
          </w:sdtContent>
        </w:sdt>
        <w:sdt>
          <w:sdtPr>
            <w:rPr>
              <w:rStyle w:val="BodyTextChar"/>
            </w:rPr>
            <w:id w:val="-1784877197"/>
            <w:placeholder>
              <w:docPart w:val="FAE47541AF104E4394EA0F407B416D27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6156" w:type="dxa"/>
              </w:tcPr>
              <w:p w14:paraId="4A89AEFA" w14:textId="3BFCC86A" w:rsidR="006B78BE" w:rsidRPr="005969D1" w:rsidRDefault="00CF4078" w:rsidP="009577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4078">
                  <w:t>Enter text</w:t>
                </w:r>
              </w:p>
            </w:tc>
          </w:sdtContent>
        </w:sdt>
      </w:tr>
      <w:tr w:rsidR="006B78BE" w:rsidRPr="00FF09C2" w14:paraId="31531F0E" w14:textId="77777777" w:rsidTr="00957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BodyTextChar"/>
            </w:rPr>
            <w:id w:val="723956612"/>
            <w:placeholder>
              <w:docPart w:val="824355E890864A79A58D2BFD5B0D6F0D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28" w:type="dxa"/>
              </w:tcPr>
              <w:p w14:paraId="751B8DB0" w14:textId="22F0CFAD" w:rsidR="006B78BE" w:rsidRPr="00FF09C2" w:rsidRDefault="00B646A2" w:rsidP="006B78BE">
                <w:pPr>
                  <w:rPr>
                    <w:sz w:val="24"/>
                    <w:szCs w:val="24"/>
                  </w:rPr>
                </w:pPr>
                <w:r w:rsidRPr="000C5940">
                  <w:rPr>
                    <w:b w:val="0"/>
                    <w:bCs w:val="0"/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  <w:sdt>
          <w:sdtPr>
            <w:rPr>
              <w:rStyle w:val="BodyTextChar"/>
            </w:rPr>
            <w:id w:val="1917202144"/>
            <w:placeholder>
              <w:docPart w:val="CF7F435758A64BA8828FB09C180AE61E"/>
            </w:placeholder>
            <w:temporary/>
            <w:showingPlcHdr/>
            <w:dropDownList>
              <w:listItem w:value="Choose an item."/>
              <w:listItem w:displayText="Phone" w:value="Phone"/>
              <w:listItem w:displayText="Email" w:value="Email"/>
              <w:listItem w:displayText="Letter" w:value="Letter"/>
              <w:listItem w:displayText="Other" w:value="Other"/>
            </w:dropDownList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2041" w:type="dxa"/>
              </w:tcPr>
              <w:p w14:paraId="3D1796F8" w14:textId="4E5553A1" w:rsidR="006B78BE" w:rsidRPr="00FF09C2" w:rsidRDefault="00B646A2" w:rsidP="006B78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8257C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method</w:t>
                </w:r>
              </w:p>
            </w:tc>
          </w:sdtContent>
        </w:sdt>
        <w:sdt>
          <w:sdtPr>
            <w:rPr>
              <w:rStyle w:val="BodyTextChar"/>
            </w:rPr>
            <w:id w:val="214395430"/>
            <w:placeholder>
              <w:docPart w:val="F7EEFFA1DBCC404DA9753DD6C82D0167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6156" w:type="dxa"/>
              </w:tcPr>
              <w:p w14:paraId="4D076FA6" w14:textId="4363CC2E" w:rsidR="006B78BE" w:rsidRPr="00FF09C2" w:rsidRDefault="00CF4078" w:rsidP="009577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CF4078">
                  <w:t>Enter text</w:t>
                </w:r>
              </w:p>
            </w:tc>
          </w:sdtContent>
        </w:sdt>
      </w:tr>
      <w:tr w:rsidR="006B78BE" w:rsidRPr="00FF09C2" w14:paraId="2EB4FE19" w14:textId="77777777" w:rsidTr="009577C5">
        <w:sdt>
          <w:sdtPr>
            <w:rPr>
              <w:rStyle w:val="BodyTextChar"/>
            </w:rPr>
            <w:id w:val="751006372"/>
            <w:placeholder>
              <w:docPart w:val="244B35341CD74C1AB4F019E771116FB7"/>
            </w:placeholder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28" w:type="dxa"/>
              </w:tcPr>
              <w:p w14:paraId="5CDB1734" w14:textId="24D24685" w:rsidR="006B78BE" w:rsidRPr="00FF09C2" w:rsidRDefault="00B646A2" w:rsidP="006B78BE">
                <w:pPr>
                  <w:rPr>
                    <w:sz w:val="24"/>
                    <w:szCs w:val="24"/>
                  </w:rPr>
                </w:pPr>
                <w:r w:rsidRPr="000C5940">
                  <w:rPr>
                    <w:b w:val="0"/>
                    <w:bCs w:val="0"/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  <w:sdt>
          <w:sdtPr>
            <w:rPr>
              <w:rStyle w:val="BodyTextChar"/>
            </w:rPr>
            <w:id w:val="-897511237"/>
            <w:placeholder>
              <w:docPart w:val="D86228FC5004496CAF2EE365726EDC97"/>
            </w:placeholder>
            <w:temporary/>
            <w:showingPlcHdr/>
            <w:dropDownList>
              <w:listItem w:value="Choose an item."/>
              <w:listItem w:displayText="Phone" w:value="Phone"/>
              <w:listItem w:displayText="Email" w:value="Email"/>
              <w:listItem w:displayText="Letter" w:value="Letter"/>
              <w:listItem w:displayText="Other" w:value="Other"/>
            </w:dropDownList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2041" w:type="dxa"/>
              </w:tcPr>
              <w:p w14:paraId="5C160BCB" w14:textId="187DCCDB" w:rsidR="006B78BE" w:rsidRPr="00FF09C2" w:rsidRDefault="006550F3" w:rsidP="006B78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8257C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method</w:t>
                </w:r>
              </w:p>
            </w:tc>
          </w:sdtContent>
        </w:sdt>
        <w:sdt>
          <w:sdtPr>
            <w:rPr>
              <w:rStyle w:val="BodyTextChar"/>
            </w:rPr>
            <w:id w:val="50582680"/>
            <w:placeholder>
              <w:docPart w:val="8EDE957387E84B20B20813E4A6127289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6156" w:type="dxa"/>
              </w:tcPr>
              <w:p w14:paraId="54CF45C8" w14:textId="117A8B63" w:rsidR="006B78BE" w:rsidRPr="00FF09C2" w:rsidRDefault="00CF4078" w:rsidP="009577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CF4078">
                  <w:t>Enter text</w:t>
                </w:r>
              </w:p>
            </w:tc>
          </w:sdtContent>
        </w:sdt>
      </w:tr>
      <w:tr w:rsidR="006B78BE" w:rsidRPr="00FF09C2" w14:paraId="51F4CA60" w14:textId="77777777" w:rsidTr="00957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BodyTextChar"/>
            </w:rPr>
            <w:id w:val="411280658"/>
            <w:placeholder>
              <w:docPart w:val="5AE93E8DC8CC4C649857E779133885C0"/>
            </w:placeholder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28" w:type="dxa"/>
              </w:tcPr>
              <w:p w14:paraId="7084C2E5" w14:textId="08D54A9B" w:rsidR="006B78BE" w:rsidRPr="00FF09C2" w:rsidRDefault="00B646A2" w:rsidP="006B78BE">
                <w:pPr>
                  <w:rPr>
                    <w:sz w:val="24"/>
                    <w:szCs w:val="24"/>
                  </w:rPr>
                </w:pPr>
                <w:r w:rsidRPr="000C5940">
                  <w:rPr>
                    <w:b w:val="0"/>
                    <w:bCs w:val="0"/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  <w:sdt>
          <w:sdtPr>
            <w:rPr>
              <w:rStyle w:val="BodyTextChar"/>
            </w:rPr>
            <w:id w:val="-1577592587"/>
            <w:placeholder>
              <w:docPart w:val="E5F4E0564B884A7EB0D5410841C19249"/>
            </w:placeholder>
            <w:temporary/>
            <w:showingPlcHdr/>
            <w:dropDownList>
              <w:listItem w:value="Choose an item."/>
              <w:listItem w:displayText="Phone" w:value="Phone"/>
              <w:listItem w:displayText="Email" w:value="Email"/>
              <w:listItem w:displayText="Letter" w:value="Letter"/>
              <w:listItem w:displayText="Other" w:value="Other"/>
            </w:dropDownList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2041" w:type="dxa"/>
              </w:tcPr>
              <w:p w14:paraId="3035C5C6" w14:textId="4C75ECBC" w:rsidR="006B78BE" w:rsidRPr="00FF09C2" w:rsidRDefault="006550F3" w:rsidP="006B78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8257C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method</w:t>
                </w:r>
              </w:p>
            </w:tc>
          </w:sdtContent>
        </w:sdt>
        <w:sdt>
          <w:sdtPr>
            <w:rPr>
              <w:rStyle w:val="BodyTextChar"/>
            </w:rPr>
            <w:id w:val="-1309165735"/>
            <w:placeholder>
              <w:docPart w:val="0C9CDEF495A742AD9B41DEE2D6D57EF6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6156" w:type="dxa"/>
              </w:tcPr>
              <w:p w14:paraId="19F11D11" w14:textId="1628DA2D" w:rsidR="006B78BE" w:rsidRPr="00FF09C2" w:rsidRDefault="00CF4078" w:rsidP="009577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CF4078">
                  <w:t>Enter text</w:t>
                </w:r>
              </w:p>
            </w:tc>
          </w:sdtContent>
        </w:sdt>
      </w:tr>
      <w:tr w:rsidR="006B78BE" w:rsidRPr="00FF09C2" w14:paraId="2EBAA987" w14:textId="77777777" w:rsidTr="009577C5">
        <w:sdt>
          <w:sdtPr>
            <w:rPr>
              <w:rStyle w:val="BodyTextChar"/>
            </w:rPr>
            <w:id w:val="-1158920929"/>
            <w:placeholder>
              <w:docPart w:val="C99B1802736D47E290985036F6500CB2"/>
            </w:placeholder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28" w:type="dxa"/>
              </w:tcPr>
              <w:p w14:paraId="37049D5E" w14:textId="01705BB4" w:rsidR="006B78BE" w:rsidRPr="00FF09C2" w:rsidRDefault="00B646A2" w:rsidP="006B78BE">
                <w:pPr>
                  <w:rPr>
                    <w:sz w:val="24"/>
                    <w:szCs w:val="24"/>
                  </w:rPr>
                </w:pPr>
                <w:r w:rsidRPr="000C5940">
                  <w:rPr>
                    <w:b w:val="0"/>
                    <w:bCs w:val="0"/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  <w:sdt>
          <w:sdtPr>
            <w:rPr>
              <w:rStyle w:val="BodyTextChar"/>
            </w:rPr>
            <w:id w:val="1992987007"/>
            <w:placeholder>
              <w:docPart w:val="A5525A24376A4E96BC6B1EE54029AF88"/>
            </w:placeholder>
            <w:temporary/>
            <w:showingPlcHdr/>
            <w:dropDownList>
              <w:listItem w:value="Choose an item."/>
              <w:listItem w:displayText="Phone" w:value="Phone"/>
              <w:listItem w:displayText="Email" w:value="Email"/>
              <w:listItem w:displayText="Letter" w:value="Letter"/>
              <w:listItem w:displayText="Other" w:value="Other"/>
            </w:dropDownList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2041" w:type="dxa"/>
              </w:tcPr>
              <w:p w14:paraId="4715E67B" w14:textId="0577CEC3" w:rsidR="006B78BE" w:rsidRPr="00FF09C2" w:rsidRDefault="006550F3" w:rsidP="006B78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8257C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method</w:t>
                </w:r>
              </w:p>
            </w:tc>
          </w:sdtContent>
        </w:sdt>
        <w:sdt>
          <w:sdtPr>
            <w:rPr>
              <w:rStyle w:val="BodyTextChar"/>
            </w:rPr>
            <w:id w:val="1615706810"/>
            <w:placeholder>
              <w:docPart w:val="06409B6810A143618259CDC7DFE97259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6156" w:type="dxa"/>
              </w:tcPr>
              <w:p w14:paraId="2E37D387" w14:textId="64DD5D1E" w:rsidR="006B78BE" w:rsidRPr="00FF09C2" w:rsidRDefault="00CF4078" w:rsidP="009577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CF4078">
                  <w:t>Enter text</w:t>
                </w:r>
              </w:p>
            </w:tc>
          </w:sdtContent>
        </w:sdt>
      </w:tr>
      <w:tr w:rsidR="006B78BE" w:rsidRPr="00FF09C2" w14:paraId="2DB182E1" w14:textId="77777777" w:rsidTr="00957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BodyTextChar"/>
            </w:rPr>
            <w:id w:val="-1915240982"/>
            <w:placeholder>
              <w:docPart w:val="0D7D1FD76BA74A50B19B5FCA7B598C96"/>
            </w:placeholder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28" w:type="dxa"/>
              </w:tcPr>
              <w:p w14:paraId="4A065E75" w14:textId="1472DAE6" w:rsidR="006B78BE" w:rsidRPr="00FF09C2" w:rsidRDefault="00B646A2" w:rsidP="006B78BE">
                <w:pPr>
                  <w:rPr>
                    <w:sz w:val="24"/>
                    <w:szCs w:val="24"/>
                  </w:rPr>
                </w:pPr>
                <w:r w:rsidRPr="000C5940">
                  <w:rPr>
                    <w:b w:val="0"/>
                    <w:bCs w:val="0"/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  <w:sdt>
          <w:sdtPr>
            <w:rPr>
              <w:rStyle w:val="BodyTextChar"/>
            </w:rPr>
            <w:id w:val="-1919558013"/>
            <w:placeholder>
              <w:docPart w:val="8A10792EB1C74826BF27E53A0EBD087A"/>
            </w:placeholder>
            <w:temporary/>
            <w:showingPlcHdr/>
            <w:dropDownList>
              <w:listItem w:value="Choose an item."/>
              <w:listItem w:displayText="Phone" w:value="Phone"/>
              <w:listItem w:displayText="Email" w:value="Email"/>
              <w:listItem w:displayText="Letter" w:value="Letter"/>
              <w:listItem w:displayText="Other" w:value="Other"/>
            </w:dropDownList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2041" w:type="dxa"/>
              </w:tcPr>
              <w:p w14:paraId="7162941B" w14:textId="5836ABC3" w:rsidR="006B78BE" w:rsidRPr="00FF09C2" w:rsidRDefault="006550F3" w:rsidP="006B78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8257C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method</w:t>
                </w:r>
              </w:p>
            </w:tc>
          </w:sdtContent>
        </w:sdt>
        <w:sdt>
          <w:sdtPr>
            <w:rPr>
              <w:rStyle w:val="BodyTextChar"/>
            </w:rPr>
            <w:id w:val="1145397982"/>
            <w:placeholder>
              <w:docPart w:val="9BE4A6DA7FFB470E9EAF000654CDEB9D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6156" w:type="dxa"/>
              </w:tcPr>
              <w:p w14:paraId="6DD8B555" w14:textId="22FA2CDD" w:rsidR="006B78BE" w:rsidRPr="00FF09C2" w:rsidRDefault="00CF4078" w:rsidP="009577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CF4078">
                  <w:t>Enter text</w:t>
                </w:r>
              </w:p>
            </w:tc>
          </w:sdtContent>
        </w:sdt>
      </w:tr>
      <w:tr w:rsidR="006B78BE" w:rsidRPr="00FF09C2" w14:paraId="4898D8A9" w14:textId="77777777" w:rsidTr="009577C5">
        <w:sdt>
          <w:sdtPr>
            <w:rPr>
              <w:rStyle w:val="BodyTextChar"/>
            </w:rPr>
            <w:id w:val="-1916543491"/>
            <w:placeholder>
              <w:docPart w:val="F11C55FE22D842AFA7D2C252F6C5FC25"/>
            </w:placeholder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28" w:type="dxa"/>
              </w:tcPr>
              <w:p w14:paraId="0DF6B51A" w14:textId="4C595AC6" w:rsidR="006B78BE" w:rsidRPr="00FF09C2" w:rsidRDefault="00B646A2" w:rsidP="006B78BE">
                <w:pPr>
                  <w:rPr>
                    <w:sz w:val="24"/>
                    <w:szCs w:val="24"/>
                  </w:rPr>
                </w:pPr>
                <w:r w:rsidRPr="000C5940">
                  <w:rPr>
                    <w:b w:val="0"/>
                    <w:bCs w:val="0"/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  <w:sdt>
          <w:sdtPr>
            <w:rPr>
              <w:rStyle w:val="BodyTextChar"/>
            </w:rPr>
            <w:id w:val="1130985757"/>
            <w:placeholder>
              <w:docPart w:val="489B57A9E2A0420AAC6BB6E67BCCEB07"/>
            </w:placeholder>
            <w:temporary/>
            <w:showingPlcHdr/>
            <w:dropDownList>
              <w:listItem w:value="Choose an item."/>
              <w:listItem w:displayText="Phone" w:value="Phone"/>
              <w:listItem w:displayText="Email" w:value="Email"/>
              <w:listItem w:displayText="Letter" w:value="Letter"/>
              <w:listItem w:displayText="Other" w:value="Other"/>
            </w:dropDownList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2041" w:type="dxa"/>
              </w:tcPr>
              <w:p w14:paraId="4C8E653C" w14:textId="516DFCBC" w:rsidR="006B78BE" w:rsidRPr="00FF09C2" w:rsidRDefault="006550F3" w:rsidP="006B78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8257C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method</w:t>
                </w:r>
              </w:p>
            </w:tc>
          </w:sdtContent>
        </w:sdt>
        <w:sdt>
          <w:sdtPr>
            <w:rPr>
              <w:rStyle w:val="BodyTextChar"/>
            </w:rPr>
            <w:id w:val="94605658"/>
            <w:placeholder>
              <w:docPart w:val="171E8D73D7814E0BA1E0037082C22258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6156" w:type="dxa"/>
              </w:tcPr>
              <w:p w14:paraId="0DCE90E2" w14:textId="401B38DD" w:rsidR="006B78BE" w:rsidRPr="00FF09C2" w:rsidRDefault="00CF4078" w:rsidP="009577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CF4078">
                  <w:t>Enter text</w:t>
                </w:r>
              </w:p>
            </w:tc>
          </w:sdtContent>
        </w:sdt>
      </w:tr>
      <w:tr w:rsidR="006B78BE" w:rsidRPr="00FF09C2" w14:paraId="2FA2E79E" w14:textId="77777777" w:rsidTr="00957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BodyTextChar"/>
            </w:rPr>
            <w:id w:val="-1358433368"/>
            <w:placeholder>
              <w:docPart w:val="5A244CFA5F9E4C99A30E9872682B6BFD"/>
            </w:placeholder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28" w:type="dxa"/>
              </w:tcPr>
              <w:p w14:paraId="2ABCABD4" w14:textId="7021BBF5" w:rsidR="006B78BE" w:rsidRPr="00FF09C2" w:rsidRDefault="00B646A2" w:rsidP="006B78BE">
                <w:pPr>
                  <w:rPr>
                    <w:sz w:val="24"/>
                    <w:szCs w:val="24"/>
                  </w:rPr>
                </w:pPr>
                <w:r w:rsidRPr="000C5940">
                  <w:rPr>
                    <w:b w:val="0"/>
                    <w:bCs w:val="0"/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  <w:sdt>
          <w:sdtPr>
            <w:rPr>
              <w:rStyle w:val="BodyTextChar"/>
            </w:rPr>
            <w:id w:val="1663120393"/>
            <w:placeholder>
              <w:docPart w:val="3ABD5D7B669946D482D6E678DD7927FC"/>
            </w:placeholder>
            <w:temporary/>
            <w:showingPlcHdr/>
            <w:dropDownList>
              <w:listItem w:value="Choose an item."/>
              <w:listItem w:displayText="Phone" w:value="Phone"/>
              <w:listItem w:displayText="Email" w:value="Email"/>
              <w:listItem w:displayText="Letter" w:value="Letter"/>
              <w:listItem w:displayText="Other" w:value="Other"/>
            </w:dropDownList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2041" w:type="dxa"/>
              </w:tcPr>
              <w:p w14:paraId="2318B517" w14:textId="4CC95C2F" w:rsidR="006B78BE" w:rsidRPr="00FF09C2" w:rsidRDefault="006550F3" w:rsidP="006B78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8257C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method</w:t>
                </w:r>
              </w:p>
            </w:tc>
          </w:sdtContent>
        </w:sdt>
        <w:sdt>
          <w:sdtPr>
            <w:rPr>
              <w:rStyle w:val="BodyTextChar"/>
            </w:rPr>
            <w:id w:val="-806319036"/>
            <w:placeholder>
              <w:docPart w:val="EDEDE01EE2AA45F0AC571162B26FD4C6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6156" w:type="dxa"/>
              </w:tcPr>
              <w:p w14:paraId="05E7FB5E" w14:textId="3C0469B1" w:rsidR="006B78BE" w:rsidRPr="00FF09C2" w:rsidRDefault="00CF4078" w:rsidP="009577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CF4078">
                  <w:t>Enter text</w:t>
                </w:r>
              </w:p>
            </w:tc>
          </w:sdtContent>
        </w:sdt>
      </w:tr>
      <w:tr w:rsidR="006B78BE" w:rsidRPr="00FF09C2" w14:paraId="19CAB090" w14:textId="77777777" w:rsidTr="009577C5">
        <w:sdt>
          <w:sdtPr>
            <w:rPr>
              <w:rStyle w:val="BodyTextChar"/>
            </w:rPr>
            <w:id w:val="370887332"/>
            <w:placeholder>
              <w:docPart w:val="665D8A0923AA4185998CBD6766B3420F"/>
            </w:placeholder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28" w:type="dxa"/>
              </w:tcPr>
              <w:p w14:paraId="179C6128" w14:textId="644AAEE2" w:rsidR="006B78BE" w:rsidRPr="00FF09C2" w:rsidRDefault="00B646A2" w:rsidP="006B78BE">
                <w:pPr>
                  <w:rPr>
                    <w:sz w:val="24"/>
                    <w:szCs w:val="24"/>
                  </w:rPr>
                </w:pPr>
                <w:r w:rsidRPr="000C5940">
                  <w:rPr>
                    <w:b w:val="0"/>
                    <w:bCs w:val="0"/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  <w:sdt>
          <w:sdtPr>
            <w:rPr>
              <w:rStyle w:val="BodyTextChar"/>
            </w:rPr>
            <w:id w:val="-1569250531"/>
            <w:placeholder>
              <w:docPart w:val="7209679F10F7453483D571D358F25554"/>
            </w:placeholder>
            <w:temporary/>
            <w:showingPlcHdr/>
            <w:dropDownList>
              <w:listItem w:value="Choose an item."/>
              <w:listItem w:displayText="Phone" w:value="Phone"/>
              <w:listItem w:displayText="Email" w:value="Email"/>
              <w:listItem w:displayText="Letter" w:value="Letter"/>
              <w:listItem w:displayText="Other" w:value="Other"/>
            </w:dropDownList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2041" w:type="dxa"/>
              </w:tcPr>
              <w:p w14:paraId="6547FD51" w14:textId="328FDBD0" w:rsidR="006B78BE" w:rsidRPr="00FF09C2" w:rsidRDefault="006550F3" w:rsidP="006B78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8257C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method</w:t>
                </w:r>
              </w:p>
            </w:tc>
          </w:sdtContent>
        </w:sdt>
        <w:sdt>
          <w:sdtPr>
            <w:rPr>
              <w:rStyle w:val="BodyTextChar"/>
            </w:rPr>
            <w:id w:val="-919413090"/>
            <w:placeholder>
              <w:docPart w:val="9B46007DECDB491EAEB91159D02388FE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6156" w:type="dxa"/>
              </w:tcPr>
              <w:p w14:paraId="15CDF8B3" w14:textId="61A2546C" w:rsidR="006B78BE" w:rsidRPr="00FF09C2" w:rsidRDefault="00CF4078" w:rsidP="009577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CF4078">
                  <w:t>Enter text</w:t>
                </w:r>
              </w:p>
            </w:tc>
          </w:sdtContent>
        </w:sdt>
      </w:tr>
      <w:tr w:rsidR="006B78BE" w:rsidRPr="00FF09C2" w14:paraId="1A905CF2" w14:textId="77777777" w:rsidTr="00957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BodyTextChar"/>
            </w:rPr>
            <w:id w:val="-847409155"/>
            <w:placeholder>
              <w:docPart w:val="240935421D0541E98057DE63E93DFB4B"/>
            </w:placeholder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28" w:type="dxa"/>
              </w:tcPr>
              <w:p w14:paraId="0FE44D5F" w14:textId="21B92C80" w:rsidR="006B78BE" w:rsidRPr="00FF09C2" w:rsidRDefault="00B646A2" w:rsidP="006B78BE">
                <w:pPr>
                  <w:rPr>
                    <w:sz w:val="24"/>
                    <w:szCs w:val="24"/>
                  </w:rPr>
                </w:pPr>
                <w:r w:rsidRPr="000C5940">
                  <w:rPr>
                    <w:b w:val="0"/>
                    <w:bCs w:val="0"/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  <w:sdt>
          <w:sdtPr>
            <w:rPr>
              <w:rStyle w:val="BodyTextChar"/>
            </w:rPr>
            <w:id w:val="1437858020"/>
            <w:placeholder>
              <w:docPart w:val="C645BC5E64994EBB9258A1E9D62CA00F"/>
            </w:placeholder>
            <w:temporary/>
            <w:showingPlcHdr/>
            <w:dropDownList>
              <w:listItem w:value="Choose an item."/>
              <w:listItem w:displayText="Phone" w:value="Phone"/>
              <w:listItem w:displayText="Email" w:value="Email"/>
              <w:listItem w:displayText="Letter" w:value="Letter"/>
              <w:listItem w:displayText="Other" w:value="Other"/>
            </w:dropDownList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2041" w:type="dxa"/>
              </w:tcPr>
              <w:p w14:paraId="4478ECCF" w14:textId="5DA5FA10" w:rsidR="006B78BE" w:rsidRPr="00FF09C2" w:rsidRDefault="006550F3" w:rsidP="006B78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8257C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method</w:t>
                </w:r>
              </w:p>
            </w:tc>
          </w:sdtContent>
        </w:sdt>
        <w:sdt>
          <w:sdtPr>
            <w:rPr>
              <w:rStyle w:val="BodyTextChar"/>
            </w:rPr>
            <w:id w:val="-1752034430"/>
            <w:placeholder>
              <w:docPart w:val="A1E86F748C6E4A2AB6E98BAB39DAE354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6156" w:type="dxa"/>
              </w:tcPr>
              <w:p w14:paraId="6E219CFC" w14:textId="5C346A4C" w:rsidR="006B78BE" w:rsidRPr="00FF09C2" w:rsidRDefault="00CF4078" w:rsidP="009577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CF4078">
                  <w:t>Enter text</w:t>
                </w:r>
              </w:p>
            </w:tc>
          </w:sdtContent>
        </w:sdt>
      </w:tr>
      <w:tr w:rsidR="006B78BE" w:rsidRPr="00FF09C2" w14:paraId="4582A0D4" w14:textId="77777777" w:rsidTr="009577C5">
        <w:sdt>
          <w:sdtPr>
            <w:rPr>
              <w:rStyle w:val="BodyTextChar"/>
            </w:rPr>
            <w:id w:val="-1229756796"/>
            <w:placeholder>
              <w:docPart w:val="577981CBB54B435499EB18D2CBE10936"/>
            </w:placeholder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28" w:type="dxa"/>
              </w:tcPr>
              <w:p w14:paraId="2F4A6AE2" w14:textId="0E49E0D5" w:rsidR="006B78BE" w:rsidRPr="00FF09C2" w:rsidRDefault="00B646A2" w:rsidP="006B78BE">
                <w:pPr>
                  <w:rPr>
                    <w:sz w:val="24"/>
                    <w:szCs w:val="24"/>
                  </w:rPr>
                </w:pPr>
                <w:r w:rsidRPr="000C5940">
                  <w:rPr>
                    <w:b w:val="0"/>
                    <w:bCs w:val="0"/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  <w:sdt>
          <w:sdtPr>
            <w:rPr>
              <w:rStyle w:val="BodyTextChar"/>
            </w:rPr>
            <w:id w:val="1927845128"/>
            <w:placeholder>
              <w:docPart w:val="2068CB9D8D14483CBCD4FFDC641F24D4"/>
            </w:placeholder>
            <w:temporary/>
            <w:showingPlcHdr/>
            <w:dropDownList>
              <w:listItem w:value="Choose an item."/>
              <w:listItem w:displayText="Phone" w:value="Phone"/>
              <w:listItem w:displayText="Email" w:value="Email"/>
              <w:listItem w:displayText="Letter" w:value="Letter"/>
              <w:listItem w:displayText="Other" w:value="Other"/>
            </w:dropDownList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2041" w:type="dxa"/>
              </w:tcPr>
              <w:p w14:paraId="54F33811" w14:textId="51F421E8" w:rsidR="006B78BE" w:rsidRPr="00FF09C2" w:rsidRDefault="006550F3" w:rsidP="006B78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8257C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method</w:t>
                </w:r>
              </w:p>
            </w:tc>
          </w:sdtContent>
        </w:sdt>
        <w:sdt>
          <w:sdtPr>
            <w:rPr>
              <w:rStyle w:val="BodyTextChar"/>
            </w:rPr>
            <w:id w:val="1026211019"/>
            <w:placeholder>
              <w:docPart w:val="F98F63D441BA46D784A69AADC71AFDAE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6156" w:type="dxa"/>
              </w:tcPr>
              <w:p w14:paraId="11BAC775" w14:textId="0E8150E7" w:rsidR="006B78BE" w:rsidRPr="00FF09C2" w:rsidRDefault="00CF4078" w:rsidP="009577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CF4078">
                  <w:t>Enter text</w:t>
                </w:r>
              </w:p>
            </w:tc>
          </w:sdtContent>
        </w:sdt>
      </w:tr>
      <w:tr w:rsidR="006B78BE" w:rsidRPr="00FF09C2" w14:paraId="6565ABF2" w14:textId="77777777" w:rsidTr="00957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BodyTextChar"/>
            </w:rPr>
            <w:id w:val="-162319317"/>
            <w:placeholder>
              <w:docPart w:val="8DB2054C9291478AB5D3BAD3D1719C26"/>
            </w:placeholder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28" w:type="dxa"/>
              </w:tcPr>
              <w:p w14:paraId="14113E4A" w14:textId="52B9E13D" w:rsidR="006B78BE" w:rsidRDefault="00B646A2" w:rsidP="006B78BE">
                <w:pPr>
                  <w:rPr>
                    <w:sz w:val="24"/>
                    <w:szCs w:val="24"/>
                  </w:rPr>
                </w:pPr>
                <w:r w:rsidRPr="000C5940">
                  <w:rPr>
                    <w:b w:val="0"/>
                    <w:bCs w:val="0"/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  <w:sdt>
          <w:sdtPr>
            <w:rPr>
              <w:rStyle w:val="BodyTextChar"/>
            </w:rPr>
            <w:id w:val="-1754037355"/>
            <w:placeholder>
              <w:docPart w:val="A4C9397A9EA14F1EAC4036D292E9BC03"/>
            </w:placeholder>
            <w:temporary/>
            <w:showingPlcHdr/>
            <w:dropDownList>
              <w:listItem w:value="Choose an item."/>
              <w:listItem w:displayText="Phone" w:value="Phone"/>
              <w:listItem w:displayText="Email" w:value="Email"/>
              <w:listItem w:displayText="Letter" w:value="Letter"/>
              <w:listItem w:displayText="Other" w:value="Other"/>
            </w:dropDownList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2041" w:type="dxa"/>
              </w:tcPr>
              <w:p w14:paraId="748F4FD5" w14:textId="2213687C" w:rsidR="006B78BE" w:rsidRDefault="006550F3" w:rsidP="006B78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8257C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method</w:t>
                </w:r>
              </w:p>
            </w:tc>
          </w:sdtContent>
        </w:sdt>
        <w:sdt>
          <w:sdtPr>
            <w:rPr>
              <w:rStyle w:val="BodyTextChar"/>
            </w:rPr>
            <w:id w:val="-2145491252"/>
            <w:placeholder>
              <w:docPart w:val="D249F9F54F9B470EB5799DC7A2A8B2DC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6156" w:type="dxa"/>
              </w:tcPr>
              <w:p w14:paraId="38F68C00" w14:textId="00624955" w:rsidR="006B78BE" w:rsidRDefault="00CF4078" w:rsidP="009577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CF4078">
                  <w:t>Enter text</w:t>
                </w:r>
              </w:p>
            </w:tc>
          </w:sdtContent>
        </w:sdt>
      </w:tr>
      <w:tr w:rsidR="006B78BE" w:rsidRPr="00FF09C2" w14:paraId="451478F0" w14:textId="77777777" w:rsidTr="009577C5">
        <w:trPr>
          <w:trHeight w:val="81"/>
        </w:trPr>
        <w:sdt>
          <w:sdtPr>
            <w:rPr>
              <w:rStyle w:val="BodyTextChar"/>
            </w:rPr>
            <w:id w:val="1204523840"/>
            <w:placeholder>
              <w:docPart w:val="5893BCED7E0A4E47A8F94DF65B67D285"/>
            </w:placeholder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28" w:type="dxa"/>
              </w:tcPr>
              <w:p w14:paraId="0C326BA8" w14:textId="2ECF4DFA" w:rsidR="006B78BE" w:rsidRDefault="00B646A2" w:rsidP="006B78BE">
                <w:pPr>
                  <w:rPr>
                    <w:sz w:val="24"/>
                    <w:szCs w:val="24"/>
                  </w:rPr>
                </w:pPr>
                <w:r w:rsidRPr="000C5940">
                  <w:rPr>
                    <w:b w:val="0"/>
                    <w:bCs w:val="0"/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  <w:sdt>
          <w:sdtPr>
            <w:rPr>
              <w:rStyle w:val="BodyTextChar"/>
            </w:rPr>
            <w:id w:val="476568855"/>
            <w:placeholder>
              <w:docPart w:val="67F3DF7B790A407DB13B0CAD20C32357"/>
            </w:placeholder>
            <w:temporary/>
            <w:showingPlcHdr/>
            <w:dropDownList>
              <w:listItem w:value="Choose an item."/>
              <w:listItem w:displayText="Phone" w:value="Phone"/>
              <w:listItem w:displayText="Email" w:value="Email"/>
              <w:listItem w:displayText="Letter" w:value="Letter"/>
              <w:listItem w:displayText="Other" w:value="Other"/>
            </w:dropDownList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2041" w:type="dxa"/>
              </w:tcPr>
              <w:p w14:paraId="0558B120" w14:textId="0AF2781D" w:rsidR="006B78BE" w:rsidRDefault="006550F3" w:rsidP="006B78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8257C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method</w:t>
                </w:r>
              </w:p>
            </w:tc>
          </w:sdtContent>
        </w:sdt>
        <w:sdt>
          <w:sdtPr>
            <w:rPr>
              <w:rStyle w:val="BodyTextChar"/>
            </w:rPr>
            <w:id w:val="761036748"/>
            <w:placeholder>
              <w:docPart w:val="BFFB0454D55C46EB9C07DE2C8FFF414F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6156" w:type="dxa"/>
              </w:tcPr>
              <w:p w14:paraId="368FC8BB" w14:textId="08F00A2A" w:rsidR="006B78BE" w:rsidRDefault="00CF4078" w:rsidP="009577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CF4078">
                  <w:t>Enter text</w:t>
                </w:r>
              </w:p>
            </w:tc>
          </w:sdtContent>
        </w:sdt>
      </w:tr>
      <w:tr w:rsidR="006B78BE" w:rsidRPr="00FF09C2" w14:paraId="37D5BCEC" w14:textId="77777777" w:rsidTr="00957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sdt>
          <w:sdtPr>
            <w:rPr>
              <w:rStyle w:val="BodyTextChar"/>
            </w:rPr>
            <w:id w:val="728420841"/>
            <w:placeholder>
              <w:docPart w:val="95C55FD4FFF544CC88DE4026063473CD"/>
            </w:placeholder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28" w:type="dxa"/>
              </w:tcPr>
              <w:p w14:paraId="3F60D03D" w14:textId="1EAF1A79" w:rsidR="006B78BE" w:rsidRPr="00FF09C2" w:rsidRDefault="00B646A2" w:rsidP="006B78BE">
                <w:pPr>
                  <w:rPr>
                    <w:sz w:val="24"/>
                    <w:szCs w:val="24"/>
                  </w:rPr>
                </w:pPr>
                <w:r w:rsidRPr="000C5940">
                  <w:rPr>
                    <w:b w:val="0"/>
                    <w:bCs w:val="0"/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  <w:sdt>
          <w:sdtPr>
            <w:rPr>
              <w:rStyle w:val="BodyTextChar"/>
            </w:rPr>
            <w:id w:val="-1840148402"/>
            <w:placeholder>
              <w:docPart w:val="353292A13E1F445CB1AAA5B96CC171E0"/>
            </w:placeholder>
            <w:temporary/>
            <w:showingPlcHdr/>
            <w:dropDownList>
              <w:listItem w:value="Choose an item."/>
              <w:listItem w:displayText="Phone" w:value="Phone"/>
              <w:listItem w:displayText="Email" w:value="Email"/>
              <w:listItem w:displayText="Letter" w:value="Letter"/>
              <w:listItem w:displayText="Other" w:value="Other"/>
            </w:dropDownList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2041" w:type="dxa"/>
              </w:tcPr>
              <w:p w14:paraId="00218B3B" w14:textId="2688CFC9" w:rsidR="006B78BE" w:rsidRPr="00FF09C2" w:rsidRDefault="006550F3" w:rsidP="006B78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8257C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method</w:t>
                </w:r>
              </w:p>
            </w:tc>
          </w:sdtContent>
        </w:sdt>
        <w:sdt>
          <w:sdtPr>
            <w:rPr>
              <w:rStyle w:val="BodyTextChar"/>
            </w:rPr>
            <w:id w:val="610325283"/>
            <w:placeholder>
              <w:docPart w:val="59BEE96BA198490684A74E867CC897E0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6156" w:type="dxa"/>
              </w:tcPr>
              <w:p w14:paraId="21E70C76" w14:textId="238F43C2" w:rsidR="006B78BE" w:rsidRPr="00FF09C2" w:rsidRDefault="00CF4078" w:rsidP="009577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CF4078">
                  <w:t>Enter text</w:t>
                </w:r>
              </w:p>
            </w:tc>
          </w:sdtContent>
        </w:sdt>
        <w:bookmarkStart w:id="0" w:name="_GoBack" w:displacedByCustomXml="prev"/>
        <w:bookmarkEnd w:id="0" w:displacedByCustomXml="prev"/>
      </w:tr>
    </w:tbl>
    <w:p w14:paraId="28936ACA" w14:textId="0606C533" w:rsidR="0082591C" w:rsidRDefault="0082591C">
      <w:pPr>
        <w:rPr>
          <w:sz w:val="24"/>
          <w:szCs w:val="24"/>
        </w:rPr>
      </w:pPr>
    </w:p>
    <w:sectPr w:rsidR="0082591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0E80F" w14:textId="77777777" w:rsidR="00A13B29" w:rsidRDefault="00A13B29" w:rsidP="00A13B29">
      <w:r>
        <w:separator/>
      </w:r>
    </w:p>
  </w:endnote>
  <w:endnote w:type="continuationSeparator" w:id="0">
    <w:p w14:paraId="16891813" w14:textId="77777777" w:rsidR="00A13B29" w:rsidRDefault="00A13B29" w:rsidP="00A1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433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C4C945" w14:textId="205EE436" w:rsidR="00A13B29" w:rsidRDefault="00A13B2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40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407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207C7C" w14:textId="77777777" w:rsidR="00A13B29" w:rsidRDefault="00A13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BA403" w14:textId="77777777" w:rsidR="00A13B29" w:rsidRDefault="00A13B29" w:rsidP="00A13B29">
      <w:r>
        <w:separator/>
      </w:r>
    </w:p>
  </w:footnote>
  <w:footnote w:type="continuationSeparator" w:id="0">
    <w:p w14:paraId="3588521F" w14:textId="77777777" w:rsidR="00A13B29" w:rsidRDefault="00A13B29" w:rsidP="00A13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7CAE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4AB4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FE15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46F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06DA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6C4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B86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9C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82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A41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F30FC5"/>
    <w:multiLevelType w:val="hybridMultilevel"/>
    <w:tmpl w:val="68A8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28"/>
    <w:rsid w:val="00000A77"/>
    <w:rsid w:val="00052D6B"/>
    <w:rsid w:val="000759F9"/>
    <w:rsid w:val="0008212A"/>
    <w:rsid w:val="00083A17"/>
    <w:rsid w:val="000C5940"/>
    <w:rsid w:val="00110953"/>
    <w:rsid w:val="0012262E"/>
    <w:rsid w:val="001774DE"/>
    <w:rsid w:val="001C38B9"/>
    <w:rsid w:val="00210B60"/>
    <w:rsid w:val="002A2723"/>
    <w:rsid w:val="00306F6F"/>
    <w:rsid w:val="00406651"/>
    <w:rsid w:val="004A186D"/>
    <w:rsid w:val="004E4B7C"/>
    <w:rsid w:val="005735CD"/>
    <w:rsid w:val="005969D1"/>
    <w:rsid w:val="005F5EB6"/>
    <w:rsid w:val="005F7BDB"/>
    <w:rsid w:val="00645252"/>
    <w:rsid w:val="006550F3"/>
    <w:rsid w:val="00686753"/>
    <w:rsid w:val="00693917"/>
    <w:rsid w:val="00694845"/>
    <w:rsid w:val="006B78BE"/>
    <w:rsid w:val="006D3451"/>
    <w:rsid w:val="006D3D74"/>
    <w:rsid w:val="00714886"/>
    <w:rsid w:val="00795A5A"/>
    <w:rsid w:val="007D3929"/>
    <w:rsid w:val="0082591C"/>
    <w:rsid w:val="00880EC8"/>
    <w:rsid w:val="00890B73"/>
    <w:rsid w:val="008D5B63"/>
    <w:rsid w:val="008F33F5"/>
    <w:rsid w:val="00956898"/>
    <w:rsid w:val="009577C5"/>
    <w:rsid w:val="00973BB7"/>
    <w:rsid w:val="00A13B29"/>
    <w:rsid w:val="00A72773"/>
    <w:rsid w:val="00A9204E"/>
    <w:rsid w:val="00AA2FD0"/>
    <w:rsid w:val="00B646A2"/>
    <w:rsid w:val="00BE132C"/>
    <w:rsid w:val="00C30282"/>
    <w:rsid w:val="00C4469F"/>
    <w:rsid w:val="00CA1197"/>
    <w:rsid w:val="00CA1928"/>
    <w:rsid w:val="00CF4078"/>
    <w:rsid w:val="00D07D1A"/>
    <w:rsid w:val="00D1246D"/>
    <w:rsid w:val="00D6184F"/>
    <w:rsid w:val="00D854B0"/>
    <w:rsid w:val="00D85DF5"/>
    <w:rsid w:val="00DB4BA6"/>
    <w:rsid w:val="00E11752"/>
    <w:rsid w:val="00E865F1"/>
    <w:rsid w:val="00EA404F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5865CEC"/>
  <w15:chartTrackingRefBased/>
  <w15:docId w15:val="{07C018AA-9FBB-4BBF-B8C3-2946E925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52"/>
  </w:style>
  <w:style w:type="paragraph" w:styleId="Heading1">
    <w:name w:val="heading 1"/>
    <w:basedOn w:val="Normal"/>
    <w:next w:val="Normal"/>
    <w:link w:val="Heading1Char"/>
    <w:uiPriority w:val="9"/>
    <w:qFormat/>
    <w:rsid w:val="005735CD"/>
    <w:pPr>
      <w:keepNext/>
      <w:keepLines/>
      <w:spacing w:before="240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5CD"/>
    <w:rPr>
      <w:rFonts w:eastAsiaTheme="majorEastAsia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E11752"/>
    <w:rPr>
      <w:vanish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NoSpacing">
    <w:name w:val="No Spacing"/>
    <w:uiPriority w:val="1"/>
    <w:qFormat/>
    <w:rsid w:val="00CA1928"/>
  </w:style>
  <w:style w:type="table" w:styleId="TableGrid">
    <w:name w:val="Table Grid"/>
    <w:basedOn w:val="TableNormal"/>
    <w:uiPriority w:val="39"/>
    <w:rsid w:val="00CA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6B78B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D0CECE" w:themeFill="background2" w:themeFillShade="E6"/>
      </w:tcPr>
    </w:tblStylePr>
  </w:style>
  <w:style w:type="table" w:styleId="ListTable1Light-Accent3">
    <w:name w:val="List Table 1 Light Accent 3"/>
    <w:basedOn w:val="TableNormal"/>
    <w:uiPriority w:val="46"/>
    <w:rsid w:val="006B78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on">
    <w:name w:val="Revision"/>
    <w:hidden/>
    <w:uiPriority w:val="99"/>
    <w:semiHidden/>
    <w:rsid w:val="0082591C"/>
  </w:style>
  <w:style w:type="paragraph" w:styleId="BodyText">
    <w:name w:val="Body Text"/>
    <w:basedOn w:val="Normal"/>
    <w:link w:val="BodyTextChar"/>
    <w:uiPriority w:val="99"/>
    <w:unhideWhenUsed/>
    <w:rsid w:val="00B646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4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.hennessey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513D08F3244859ADD9752C90CF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2B8BA-1F40-423D-B97B-C663C0DE4E01}"/>
      </w:docPartPr>
      <w:docPartBody>
        <w:p w:rsidR="00D171E7" w:rsidRDefault="00A52268" w:rsidP="00A52268">
          <w:pPr>
            <w:pStyle w:val="7B513D08F3244859ADD9752C90CF8FB644"/>
          </w:pPr>
          <w:r w:rsidRPr="006D3451">
            <w:rPr>
              <w:rFonts w:cstheme="minorHAnsi"/>
              <w:b/>
              <w:vanish/>
              <w:color w:val="3B3838" w:themeColor="background2" w:themeShade="40"/>
              <w:sz w:val="48"/>
              <w:szCs w:val="28"/>
            </w:rPr>
            <w:t>Enter LEA Name Here</w:t>
          </w:r>
        </w:p>
      </w:docPartBody>
    </w:docPart>
    <w:docPart>
      <w:docPartPr>
        <w:name w:val="89E59CFD44914FE990DAEBE348050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678F8-B8DD-4C02-BA1E-3643D27B87C5}"/>
      </w:docPartPr>
      <w:docPartBody>
        <w:p w:rsidR="00190669" w:rsidRDefault="00A52268" w:rsidP="00A52268">
          <w:pPr>
            <w:pStyle w:val="89E59CFD44914FE990DAEBE3480506E235"/>
          </w:pPr>
          <w:r w:rsidRPr="000C5940"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265601C49B954860AED4F91077C48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77946-D4C1-4A18-91C6-DE023448E52C}"/>
      </w:docPartPr>
      <w:docPartBody>
        <w:p w:rsidR="00190669" w:rsidRDefault="00A52268" w:rsidP="00A52268">
          <w:pPr>
            <w:pStyle w:val="265601C49B954860AED4F91077C4817633"/>
          </w:pPr>
          <w:r w:rsidRPr="000C5940"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62E77292F1734F83A6488C41D31FB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05C3A-A440-4EC2-951D-4BE9BB4D66C0}"/>
      </w:docPartPr>
      <w:docPartBody>
        <w:p w:rsidR="00190669" w:rsidRDefault="00A52268" w:rsidP="00A52268">
          <w:pPr>
            <w:pStyle w:val="62E77292F1734F83A6488C41D31FB73833"/>
          </w:pPr>
          <w:r w:rsidRPr="000C5940"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32FB6020CC7B45A8BBD3C873556D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0462-8852-447A-BF3D-F1D8B42B1D9E}"/>
      </w:docPartPr>
      <w:docPartBody>
        <w:p w:rsidR="00190669" w:rsidRDefault="00A52268" w:rsidP="00A52268">
          <w:pPr>
            <w:pStyle w:val="32FB6020CC7B45A8BBD3C873556D2C7933"/>
          </w:pPr>
          <w:r w:rsidRPr="000C5940"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D624D7161BA848DFA2DDAA7EAD01A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BA23-3937-4E52-AE31-1ACC92BEDD32}"/>
      </w:docPartPr>
      <w:docPartBody>
        <w:p w:rsidR="00190669" w:rsidRDefault="00A52268" w:rsidP="00A52268">
          <w:pPr>
            <w:pStyle w:val="D624D7161BA848DFA2DDAA7EAD01ABF133"/>
          </w:pPr>
          <w:r w:rsidRPr="000C5940"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AC41EE45199344EC9826E98BEEFDA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ED3FE-2727-487E-9FE8-E0FBE1A8B3AF}"/>
      </w:docPartPr>
      <w:docPartBody>
        <w:p w:rsidR="00190669" w:rsidRDefault="00A52268" w:rsidP="00A52268">
          <w:pPr>
            <w:pStyle w:val="AC41EE45199344EC9826E98BEEFDA47633"/>
          </w:pPr>
          <w:r w:rsidRPr="000C5940"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9F5B439F331F4D75B69F05A56152F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6918D-443E-4275-9681-A5F0A715A3DC}"/>
      </w:docPartPr>
      <w:docPartBody>
        <w:p w:rsidR="00190669" w:rsidRDefault="00A52268" w:rsidP="00A52268">
          <w:pPr>
            <w:pStyle w:val="9F5B439F331F4D75B69F05A56152F02333"/>
          </w:pPr>
          <w:r w:rsidRPr="000C5940"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F6F3296F27694DAFB834D906058DF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A476C-1AB0-4144-8670-9901F907E23B}"/>
      </w:docPartPr>
      <w:docPartBody>
        <w:p w:rsidR="00190669" w:rsidRDefault="00A52268" w:rsidP="00A52268">
          <w:pPr>
            <w:pStyle w:val="F6F3296F27694DAFB834D906058DF18E33"/>
          </w:pPr>
          <w:r w:rsidRPr="000C5940"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824355E890864A79A58D2BFD5B0D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DC9B4-BFE0-4A6F-8076-04742C7C2A9D}"/>
      </w:docPartPr>
      <w:docPartBody>
        <w:p w:rsidR="00190669" w:rsidRDefault="00A52268" w:rsidP="00A52268">
          <w:pPr>
            <w:pStyle w:val="824355E890864A79A58D2BFD5B0D6F0D33"/>
          </w:pPr>
          <w:r w:rsidRPr="000C5940"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244B35341CD74C1AB4F019E771116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5D014-7C29-485E-968A-C85A31004388}"/>
      </w:docPartPr>
      <w:docPartBody>
        <w:p w:rsidR="00190669" w:rsidRDefault="00A52268" w:rsidP="00A52268">
          <w:pPr>
            <w:pStyle w:val="244B35341CD74C1AB4F019E771116FB733"/>
          </w:pPr>
          <w:r w:rsidRPr="000C5940"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5AE93E8DC8CC4C649857E7791338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21A10-C39A-4C1D-B5BD-929D52CE4B1D}"/>
      </w:docPartPr>
      <w:docPartBody>
        <w:p w:rsidR="00190669" w:rsidRDefault="00A52268" w:rsidP="00A52268">
          <w:pPr>
            <w:pStyle w:val="5AE93E8DC8CC4C649857E779133885C033"/>
          </w:pPr>
          <w:r w:rsidRPr="000C5940"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C99B1802736D47E290985036F6500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A9D44-BC22-43DD-A0EF-F01BFF1F37B1}"/>
      </w:docPartPr>
      <w:docPartBody>
        <w:p w:rsidR="00190669" w:rsidRDefault="00A52268" w:rsidP="00A52268">
          <w:pPr>
            <w:pStyle w:val="C99B1802736D47E290985036F6500CB233"/>
          </w:pPr>
          <w:r w:rsidRPr="000C5940"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0D7D1FD76BA74A50B19B5FCA7B59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805C0-443C-44DB-BDE1-960D7159FEF0}"/>
      </w:docPartPr>
      <w:docPartBody>
        <w:p w:rsidR="00190669" w:rsidRDefault="00A52268" w:rsidP="00A52268">
          <w:pPr>
            <w:pStyle w:val="0D7D1FD76BA74A50B19B5FCA7B598C9633"/>
          </w:pPr>
          <w:r w:rsidRPr="000C5940"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F11C55FE22D842AFA7D2C252F6C5F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1C2C5-CA9D-45F3-8CA9-9B961A8EEB6F}"/>
      </w:docPartPr>
      <w:docPartBody>
        <w:p w:rsidR="00190669" w:rsidRDefault="00A52268" w:rsidP="00A52268">
          <w:pPr>
            <w:pStyle w:val="F11C55FE22D842AFA7D2C252F6C5FC2533"/>
          </w:pPr>
          <w:r w:rsidRPr="000C5940"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5A244CFA5F9E4C99A30E9872682B6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5440-B85E-4905-A4EE-6D94EFADE0BD}"/>
      </w:docPartPr>
      <w:docPartBody>
        <w:p w:rsidR="00190669" w:rsidRDefault="00A52268" w:rsidP="00A52268">
          <w:pPr>
            <w:pStyle w:val="5A244CFA5F9E4C99A30E9872682B6BFD33"/>
          </w:pPr>
          <w:r w:rsidRPr="000C5940"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665D8A0923AA4185998CBD6766B34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19F7C-0BC1-4E84-976A-A6D82AE36019}"/>
      </w:docPartPr>
      <w:docPartBody>
        <w:p w:rsidR="00190669" w:rsidRDefault="00A52268" w:rsidP="00A52268">
          <w:pPr>
            <w:pStyle w:val="665D8A0923AA4185998CBD6766B3420F33"/>
          </w:pPr>
          <w:r w:rsidRPr="000C5940"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240935421D0541E98057DE63E93DF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F6997-9AB3-4FD1-9801-220B26FF6824}"/>
      </w:docPartPr>
      <w:docPartBody>
        <w:p w:rsidR="00190669" w:rsidRDefault="00A52268" w:rsidP="00A52268">
          <w:pPr>
            <w:pStyle w:val="240935421D0541E98057DE63E93DFB4B33"/>
          </w:pPr>
          <w:r w:rsidRPr="000C5940"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577981CBB54B435499EB18D2CBE10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12AB-AC8A-447A-A4AE-C269F103CD48}"/>
      </w:docPartPr>
      <w:docPartBody>
        <w:p w:rsidR="00190669" w:rsidRDefault="00A52268" w:rsidP="00A52268">
          <w:pPr>
            <w:pStyle w:val="577981CBB54B435499EB18D2CBE1093633"/>
          </w:pPr>
          <w:r w:rsidRPr="000C5940"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8DB2054C9291478AB5D3BAD3D1719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4AC70-44B5-4D5B-88D9-D879E382CF8B}"/>
      </w:docPartPr>
      <w:docPartBody>
        <w:p w:rsidR="00190669" w:rsidRDefault="00A52268" w:rsidP="00A52268">
          <w:pPr>
            <w:pStyle w:val="8DB2054C9291478AB5D3BAD3D1719C2633"/>
          </w:pPr>
          <w:r w:rsidRPr="000C5940"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5893BCED7E0A4E47A8F94DF65B67D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316AB-B19F-4071-A59A-F0937AA73064}"/>
      </w:docPartPr>
      <w:docPartBody>
        <w:p w:rsidR="00190669" w:rsidRDefault="00A52268" w:rsidP="00A52268">
          <w:pPr>
            <w:pStyle w:val="5893BCED7E0A4E47A8F94DF65B67D28533"/>
          </w:pPr>
          <w:r w:rsidRPr="000C5940"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95C55FD4FFF544CC88DE402606347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E7951-58E2-4C44-AEF9-26FA7EC9C414}"/>
      </w:docPartPr>
      <w:docPartBody>
        <w:p w:rsidR="00190669" w:rsidRDefault="00A52268" w:rsidP="00A52268">
          <w:pPr>
            <w:pStyle w:val="95C55FD4FFF544CC88DE4026063473CD33"/>
          </w:pPr>
          <w:r w:rsidRPr="000C5940"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CF7F435758A64BA8828FB09C180AE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B2B6-C556-4D4B-9303-B35115FB7B7F}"/>
      </w:docPartPr>
      <w:docPartBody>
        <w:p w:rsidR="00190669" w:rsidRDefault="00A52268" w:rsidP="00A52268">
          <w:pPr>
            <w:pStyle w:val="CF7F435758A64BA8828FB09C180AE61E33"/>
          </w:pPr>
          <w:r w:rsidRPr="008257C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method</w:t>
          </w:r>
        </w:p>
      </w:docPartBody>
    </w:docPart>
    <w:docPart>
      <w:docPartPr>
        <w:name w:val="377746C9375F4E369D66519472CD3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243A0-5CF0-40FA-8CFE-2EA7759B2DCC}"/>
      </w:docPartPr>
      <w:docPartBody>
        <w:p w:rsidR="001C3C42" w:rsidRDefault="00A52268" w:rsidP="00A52268">
          <w:pPr>
            <w:pStyle w:val="377746C9375F4E369D66519472CD38F515"/>
          </w:pPr>
          <w:r>
            <w:rPr>
              <w:vanish/>
              <w:color w:val="3B3838" w:themeColor="background2" w:themeShade="40"/>
            </w:rPr>
            <w:t>Enter mailing address</w:t>
          </w:r>
        </w:p>
      </w:docPartBody>
    </w:docPart>
    <w:docPart>
      <w:docPartPr>
        <w:name w:val="6A1D15E3B4684539932130BE6F809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5C18A-F4B0-43F0-B4F6-B03F54DECD3C}"/>
      </w:docPartPr>
      <w:docPartBody>
        <w:p w:rsidR="001C3C42" w:rsidRDefault="00A52268" w:rsidP="00A52268">
          <w:pPr>
            <w:pStyle w:val="6A1D15E3B4684539932130BE6F809E5F14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EB5F3C47FE6643C7819A5B676A88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CF114-E71D-482F-BBF4-CC679D47E087}"/>
      </w:docPartPr>
      <w:docPartBody>
        <w:p w:rsidR="001C3C42" w:rsidRDefault="00A52268" w:rsidP="00A52268">
          <w:pPr>
            <w:pStyle w:val="EB5F3C47FE6643C7819A5B676A88CBCE12"/>
          </w:pPr>
          <w:r>
            <w:rPr>
              <w:vanish/>
              <w:color w:val="3B3838" w:themeColor="background2" w:themeShade="40"/>
            </w:rPr>
            <w:t>Enter mailing address</w:t>
          </w:r>
        </w:p>
      </w:docPartBody>
    </w:docPart>
    <w:docPart>
      <w:docPartPr>
        <w:name w:val="FD85BB267B724DFC959B77F211229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BFDC4-68D6-4044-B557-D70F3D21C5E8}"/>
      </w:docPartPr>
      <w:docPartBody>
        <w:p w:rsidR="001C3C42" w:rsidRDefault="00A52268" w:rsidP="00A52268">
          <w:pPr>
            <w:pStyle w:val="FD85BB267B724DFC959B77F211229E0F12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D49A763765314ACD9D5C54B7965D1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FD5C4-7E8B-45B0-B763-301F46EC1AD1}"/>
      </w:docPartPr>
      <w:docPartBody>
        <w:p w:rsidR="001C3C42" w:rsidRDefault="00A52268" w:rsidP="00A52268">
          <w:pPr>
            <w:pStyle w:val="D49A763765314ACD9D5C54B7965D131010"/>
          </w:pPr>
          <w:r>
            <w:rPr>
              <w:vanish/>
              <w:color w:val="3B3838" w:themeColor="background2" w:themeShade="40"/>
            </w:rPr>
            <w:t>Enter name of school</w:t>
          </w:r>
        </w:p>
      </w:docPartBody>
    </w:docPart>
    <w:docPart>
      <w:docPartPr>
        <w:name w:val="970EAAF03DFF43B7928197B723947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30B7D-F12D-4034-A8E8-9FA7A55F6885}"/>
      </w:docPartPr>
      <w:docPartBody>
        <w:p w:rsidR="001C3C42" w:rsidRDefault="00A52268" w:rsidP="00A52268">
          <w:pPr>
            <w:pStyle w:val="970EAAF03DFF43B7928197B723947FB49"/>
          </w:pPr>
          <w:r>
            <w:rPr>
              <w:vanish/>
              <w:color w:val="3B3838" w:themeColor="background2" w:themeShade="40"/>
            </w:rPr>
            <w:t>Enter grade</w:t>
          </w:r>
        </w:p>
      </w:docPartBody>
    </w:docPart>
    <w:docPart>
      <w:docPartPr>
        <w:name w:val="6B0ACBEB1297496F91D25D30B5710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6303-7D41-423B-88FE-110C45CA3FA5}"/>
      </w:docPartPr>
      <w:docPartBody>
        <w:p w:rsidR="001C3C42" w:rsidRDefault="00A52268" w:rsidP="00A52268">
          <w:pPr>
            <w:pStyle w:val="6B0ACBEB1297496F91D25D30B57109B18"/>
          </w:pPr>
          <w:r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56E4C37423574D379D02CF7DFD8B6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E306-9828-4C53-8DEA-3515D5787491}"/>
      </w:docPartPr>
      <w:docPartBody>
        <w:p w:rsidR="001C3C42" w:rsidRDefault="00A52268" w:rsidP="00A52268">
          <w:pPr>
            <w:pStyle w:val="56E4C37423574D379D02CF7DFD8B60357"/>
          </w:pPr>
          <w:r>
            <w:rPr>
              <w:vanish/>
              <w:color w:val="3B3838" w:themeColor="background2" w:themeShade="40"/>
            </w:rPr>
            <w:t>Enter state student ID number</w:t>
          </w:r>
        </w:p>
      </w:docPartBody>
    </w:docPart>
    <w:docPart>
      <w:docPartPr>
        <w:name w:val="CD6603947EC84CA8B439C4436B04D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960F6-5B1F-454B-8121-C7C2706F4A92}"/>
      </w:docPartPr>
      <w:docPartBody>
        <w:p w:rsidR="001C3C42" w:rsidRDefault="00A52268" w:rsidP="00A52268">
          <w:pPr>
            <w:pStyle w:val="CD6603947EC84CA8B439C4436B04D9266"/>
          </w:pPr>
          <w:r>
            <w:rPr>
              <w:vanish/>
              <w:color w:val="3B3838" w:themeColor="background2" w:themeShade="40"/>
            </w:rPr>
            <w:t>Enter date of birth</w:t>
          </w:r>
        </w:p>
      </w:docPartBody>
    </w:docPart>
    <w:docPart>
      <w:docPartPr>
        <w:name w:val="2068232EE2AB4FAA9B5CB835D8216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53B32-5E7E-4C71-8983-AF20A00F3EA2}"/>
      </w:docPartPr>
      <w:docPartBody>
        <w:p w:rsidR="001C3C42" w:rsidRDefault="00A52268" w:rsidP="00A52268">
          <w:pPr>
            <w:pStyle w:val="2068232EE2AB4FAA9B5CB835D8216B0F5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E22F0D1779684D2E94E90E1E4F68E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718F4-B6CC-4D74-B104-B566A7AC6CF6}"/>
      </w:docPartPr>
      <w:docPartBody>
        <w:p w:rsidR="001C3C42" w:rsidRDefault="00A52268" w:rsidP="00A52268">
          <w:pPr>
            <w:pStyle w:val="E22F0D1779684D2E94E90E1E4F68E3015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F1992775B8A6426996FB5E0AEB61E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CAAC6-B015-404E-A336-3475C5AE93AD}"/>
      </w:docPartPr>
      <w:docPartBody>
        <w:p w:rsidR="001C3C42" w:rsidRDefault="00A52268" w:rsidP="00A52268">
          <w:pPr>
            <w:pStyle w:val="F1992775B8A6426996FB5E0AEB61E59E5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585374EA747F48D49CD4AAB8B5EF9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70B52-46D9-4239-A84D-00C8397CB190}"/>
      </w:docPartPr>
      <w:docPartBody>
        <w:p w:rsidR="001C3C42" w:rsidRDefault="00A52268" w:rsidP="00A52268">
          <w:pPr>
            <w:pStyle w:val="585374EA747F48D49CD4AAB8B5EF93D95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7BAF40AC510B4FCB9A8097DEE9AAE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D974F-7099-4A60-B8EE-E96FBFFC0F3C}"/>
      </w:docPartPr>
      <w:docPartBody>
        <w:p w:rsidR="001C3C42" w:rsidRDefault="00A52268" w:rsidP="00A92673">
          <w:pPr>
            <w:pStyle w:val="7BAF40AC510B4FCB9A8097DEE9AAEC0A"/>
          </w:pPr>
          <w:r w:rsidRPr="005969D1">
            <w:t>Enter text</w:t>
          </w:r>
        </w:p>
      </w:docPartBody>
    </w:docPart>
    <w:docPart>
      <w:docPartPr>
        <w:name w:val="138C319C6026473D9C2E33938BEAC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A5713-DB9B-42B0-A0EF-57DF83B19609}"/>
      </w:docPartPr>
      <w:docPartBody>
        <w:p w:rsidR="001C3C42" w:rsidRDefault="00A52268" w:rsidP="00A92673">
          <w:pPr>
            <w:pStyle w:val="138C319C6026473D9C2E33938BEAC58B"/>
          </w:pPr>
          <w:r w:rsidRPr="005969D1">
            <w:t>Enter text</w:t>
          </w:r>
        </w:p>
      </w:docPartBody>
    </w:docPart>
    <w:docPart>
      <w:docPartPr>
        <w:name w:val="3CF847D5A16A49EC9F3E27BCA143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387BA-3F7D-4138-A4A8-9466F4198532}"/>
      </w:docPartPr>
      <w:docPartBody>
        <w:p w:rsidR="001C3C42" w:rsidRDefault="00A52268" w:rsidP="00A92673">
          <w:pPr>
            <w:pStyle w:val="3CF847D5A16A49EC9F3E27BCA14336CC"/>
          </w:pPr>
          <w:r w:rsidRPr="005969D1">
            <w:t>Enter text</w:t>
          </w:r>
        </w:p>
      </w:docPartBody>
    </w:docPart>
    <w:docPart>
      <w:docPartPr>
        <w:name w:val="C8D758C1CB464AE080466401E5C8D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A3AB-ACCC-46C9-B989-5BD75DBA25F8}"/>
      </w:docPartPr>
      <w:docPartBody>
        <w:p w:rsidR="001C3C42" w:rsidRDefault="00A52268" w:rsidP="00A92673">
          <w:pPr>
            <w:pStyle w:val="C8D758C1CB464AE080466401E5C8D3D0"/>
          </w:pPr>
          <w:r w:rsidRPr="005969D1">
            <w:t>Enter text</w:t>
          </w:r>
        </w:p>
      </w:docPartBody>
    </w:docPart>
    <w:docPart>
      <w:docPartPr>
        <w:name w:val="835022A206C2434DA3254F98BDB02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576E-761B-4E50-A325-92BA9A37648D}"/>
      </w:docPartPr>
      <w:docPartBody>
        <w:p w:rsidR="001C3C42" w:rsidRDefault="00A52268" w:rsidP="00A92673">
          <w:pPr>
            <w:pStyle w:val="835022A206C2434DA3254F98BDB02DB0"/>
          </w:pPr>
          <w:r w:rsidRPr="005969D1">
            <w:t>Enter text</w:t>
          </w:r>
        </w:p>
      </w:docPartBody>
    </w:docPart>
    <w:docPart>
      <w:docPartPr>
        <w:name w:val="FF198FB79BDB407C81A66D74788E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3419-AA86-4CCE-95B0-E1D3AFC86E04}"/>
      </w:docPartPr>
      <w:docPartBody>
        <w:p w:rsidR="00A52268" w:rsidRDefault="00A52268" w:rsidP="00A52268">
          <w:pPr>
            <w:pStyle w:val="FF198FB79BDB407C81A66D74788E68C63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134BC73EC6ED4565B4532BD18AA0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8D73D-E96B-40FB-8E5C-8D0D3392F6D9}"/>
      </w:docPartPr>
      <w:docPartBody>
        <w:p w:rsidR="00A52268" w:rsidRDefault="00A52268" w:rsidP="00A52268">
          <w:pPr>
            <w:pStyle w:val="134BC73EC6ED4565B4532BD18AA0D77B3"/>
          </w:pPr>
          <w:r w:rsidRPr="00D85DF5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EDC8125D48E746E79BE7BC3D6C7C4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1EF90-030D-4788-9BC0-83FDA28C356E}"/>
      </w:docPartPr>
      <w:docPartBody>
        <w:p w:rsidR="00A52268" w:rsidRDefault="00A52268" w:rsidP="00A52268">
          <w:pPr>
            <w:pStyle w:val="EDC8125D48E746E79BE7BC3D6C7C44FE3"/>
          </w:pPr>
          <w:r w:rsidRPr="00973BB7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D86228FC5004496CAF2EE365726ED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6300-BAAD-4F60-A6AB-B12D989B3256}"/>
      </w:docPartPr>
      <w:docPartBody>
        <w:p w:rsidR="00000000" w:rsidRDefault="00A52268" w:rsidP="00A52268">
          <w:pPr>
            <w:pStyle w:val="D86228FC5004496CAF2EE365726EDC97"/>
          </w:pPr>
          <w:r w:rsidRPr="008257C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method</w:t>
          </w:r>
        </w:p>
      </w:docPartBody>
    </w:docPart>
    <w:docPart>
      <w:docPartPr>
        <w:name w:val="E5F4E0564B884A7EB0D5410841C1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9545E-535B-4641-980A-A85A1F0E3902}"/>
      </w:docPartPr>
      <w:docPartBody>
        <w:p w:rsidR="00000000" w:rsidRDefault="00A52268" w:rsidP="00A52268">
          <w:pPr>
            <w:pStyle w:val="E5F4E0564B884A7EB0D5410841C19249"/>
          </w:pPr>
          <w:r w:rsidRPr="008257C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method</w:t>
          </w:r>
        </w:p>
      </w:docPartBody>
    </w:docPart>
    <w:docPart>
      <w:docPartPr>
        <w:name w:val="A5525A24376A4E96BC6B1EE54029A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65D89-7F65-46EF-BAA8-7ECA39AE4BF4}"/>
      </w:docPartPr>
      <w:docPartBody>
        <w:p w:rsidR="00000000" w:rsidRDefault="00A52268" w:rsidP="00A52268">
          <w:pPr>
            <w:pStyle w:val="A5525A24376A4E96BC6B1EE54029AF88"/>
          </w:pPr>
          <w:r w:rsidRPr="008257C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method</w:t>
          </w:r>
        </w:p>
      </w:docPartBody>
    </w:docPart>
    <w:docPart>
      <w:docPartPr>
        <w:name w:val="8A10792EB1C74826BF27E53A0EBD0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4A296-7B70-4E4C-B1D7-66C67222C60E}"/>
      </w:docPartPr>
      <w:docPartBody>
        <w:p w:rsidR="00000000" w:rsidRDefault="00A52268" w:rsidP="00A52268">
          <w:pPr>
            <w:pStyle w:val="8A10792EB1C74826BF27E53A0EBD087A"/>
          </w:pPr>
          <w:r w:rsidRPr="008257C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method</w:t>
          </w:r>
        </w:p>
      </w:docPartBody>
    </w:docPart>
    <w:docPart>
      <w:docPartPr>
        <w:name w:val="489B57A9E2A0420AAC6BB6E67BCC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E6D1-6622-4DBF-BAC6-93B39B774D56}"/>
      </w:docPartPr>
      <w:docPartBody>
        <w:p w:rsidR="00000000" w:rsidRDefault="00A52268" w:rsidP="00A52268">
          <w:pPr>
            <w:pStyle w:val="489B57A9E2A0420AAC6BB6E67BCCEB07"/>
          </w:pPr>
          <w:r w:rsidRPr="008257C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method</w:t>
          </w:r>
        </w:p>
      </w:docPartBody>
    </w:docPart>
    <w:docPart>
      <w:docPartPr>
        <w:name w:val="3ABD5D7B669946D482D6E678DD792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8BFDC-18B6-4681-BCD8-A9122F7AC3A0}"/>
      </w:docPartPr>
      <w:docPartBody>
        <w:p w:rsidR="00000000" w:rsidRDefault="00A52268" w:rsidP="00A52268">
          <w:pPr>
            <w:pStyle w:val="3ABD5D7B669946D482D6E678DD7927FC"/>
          </w:pPr>
          <w:r w:rsidRPr="008257C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method</w:t>
          </w:r>
        </w:p>
      </w:docPartBody>
    </w:docPart>
    <w:docPart>
      <w:docPartPr>
        <w:name w:val="7209679F10F7453483D571D358F25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9ED8A-F330-4B90-B93C-8732D2CF5618}"/>
      </w:docPartPr>
      <w:docPartBody>
        <w:p w:rsidR="00000000" w:rsidRDefault="00A52268" w:rsidP="00A52268">
          <w:pPr>
            <w:pStyle w:val="7209679F10F7453483D571D358F25554"/>
          </w:pPr>
          <w:r w:rsidRPr="008257C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method</w:t>
          </w:r>
        </w:p>
      </w:docPartBody>
    </w:docPart>
    <w:docPart>
      <w:docPartPr>
        <w:name w:val="C645BC5E64994EBB9258A1E9D62C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694E8-DBD1-4259-84E3-104E4186CDEE}"/>
      </w:docPartPr>
      <w:docPartBody>
        <w:p w:rsidR="00000000" w:rsidRDefault="00A52268" w:rsidP="00A52268">
          <w:pPr>
            <w:pStyle w:val="C645BC5E64994EBB9258A1E9D62CA00F"/>
          </w:pPr>
          <w:r w:rsidRPr="008257C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method</w:t>
          </w:r>
        </w:p>
      </w:docPartBody>
    </w:docPart>
    <w:docPart>
      <w:docPartPr>
        <w:name w:val="2068CB9D8D14483CBCD4FFDC641F2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ED88A-A503-4DEC-9843-3BA9901977E7}"/>
      </w:docPartPr>
      <w:docPartBody>
        <w:p w:rsidR="00000000" w:rsidRDefault="00A52268" w:rsidP="00A52268">
          <w:pPr>
            <w:pStyle w:val="2068CB9D8D14483CBCD4FFDC641F24D4"/>
          </w:pPr>
          <w:r w:rsidRPr="008257C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method</w:t>
          </w:r>
        </w:p>
      </w:docPartBody>
    </w:docPart>
    <w:docPart>
      <w:docPartPr>
        <w:name w:val="A4C9397A9EA14F1EAC4036D292E9B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2D2D-58B9-4564-9501-0B80253D5F46}"/>
      </w:docPartPr>
      <w:docPartBody>
        <w:p w:rsidR="00000000" w:rsidRDefault="00A52268" w:rsidP="00A52268">
          <w:pPr>
            <w:pStyle w:val="A4C9397A9EA14F1EAC4036D292E9BC03"/>
          </w:pPr>
          <w:r w:rsidRPr="008257C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method</w:t>
          </w:r>
        </w:p>
      </w:docPartBody>
    </w:docPart>
    <w:docPart>
      <w:docPartPr>
        <w:name w:val="67F3DF7B790A407DB13B0CAD20C3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70D0-9D18-4249-B880-9B9C5A8CA956}"/>
      </w:docPartPr>
      <w:docPartBody>
        <w:p w:rsidR="00000000" w:rsidRDefault="00A52268" w:rsidP="00A52268">
          <w:pPr>
            <w:pStyle w:val="67F3DF7B790A407DB13B0CAD20C32357"/>
          </w:pPr>
          <w:r w:rsidRPr="008257C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method</w:t>
          </w:r>
        </w:p>
      </w:docPartBody>
    </w:docPart>
    <w:docPart>
      <w:docPartPr>
        <w:name w:val="353292A13E1F445CB1AAA5B96CC1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9C0E2-671D-44D4-A753-60C5B96AEF60}"/>
      </w:docPartPr>
      <w:docPartBody>
        <w:p w:rsidR="00000000" w:rsidRDefault="00A52268" w:rsidP="00A52268">
          <w:pPr>
            <w:pStyle w:val="353292A13E1F445CB1AAA5B96CC171E0"/>
          </w:pPr>
          <w:r w:rsidRPr="008257C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method</w:t>
          </w:r>
        </w:p>
      </w:docPartBody>
    </w:docPart>
    <w:docPart>
      <w:docPartPr>
        <w:name w:val="E520ABF68BAA4F6BA915E700CD73F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27D0-D081-4325-815E-7045F53C7374}"/>
      </w:docPartPr>
      <w:docPartBody>
        <w:p w:rsidR="00000000" w:rsidRDefault="00A52268" w:rsidP="00A52268">
          <w:pPr>
            <w:pStyle w:val="E520ABF68BAA4F6BA915E700CD73F9D9"/>
          </w:pPr>
          <w:r w:rsidRPr="008257C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method</w:t>
          </w:r>
        </w:p>
      </w:docPartBody>
    </w:docPart>
    <w:docPart>
      <w:docPartPr>
        <w:name w:val="6402750C556A45DD8CAC46BC335D1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E2BBB-A581-43B6-9E5B-22976548CEC0}"/>
      </w:docPartPr>
      <w:docPartBody>
        <w:p w:rsidR="00000000" w:rsidRDefault="00A52268" w:rsidP="00A52268">
          <w:pPr>
            <w:pStyle w:val="6402750C556A45DD8CAC46BC335D1BA6"/>
          </w:pPr>
          <w:r w:rsidRPr="008257C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method</w:t>
          </w:r>
        </w:p>
      </w:docPartBody>
    </w:docPart>
    <w:docPart>
      <w:docPartPr>
        <w:name w:val="A4E22419036A4A019379C2223438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4490-8081-4B36-BDF9-0C18FAFD1F56}"/>
      </w:docPartPr>
      <w:docPartBody>
        <w:p w:rsidR="00000000" w:rsidRDefault="00A52268" w:rsidP="00A52268">
          <w:pPr>
            <w:pStyle w:val="A4E22419036A4A019379C2223438B3F4"/>
          </w:pPr>
          <w:r w:rsidRPr="008257C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method</w:t>
          </w:r>
        </w:p>
      </w:docPartBody>
    </w:docPart>
    <w:docPart>
      <w:docPartPr>
        <w:name w:val="9122E97FEF81497BB82A861E6BECC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8D081-466D-4F8A-9E6A-001558A98D62}"/>
      </w:docPartPr>
      <w:docPartBody>
        <w:p w:rsidR="00000000" w:rsidRDefault="00A52268" w:rsidP="00A52268">
          <w:pPr>
            <w:pStyle w:val="9122E97FEF81497BB82A861E6BECC046"/>
          </w:pPr>
          <w:r w:rsidRPr="008257C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method</w:t>
          </w:r>
        </w:p>
      </w:docPartBody>
    </w:docPart>
    <w:docPart>
      <w:docPartPr>
        <w:name w:val="D8DECD78020A43C6B5753B09D3CA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5E922-EE40-464B-9156-BBF055213B32}"/>
      </w:docPartPr>
      <w:docPartBody>
        <w:p w:rsidR="00000000" w:rsidRDefault="00A52268" w:rsidP="00A52268">
          <w:pPr>
            <w:pStyle w:val="D8DECD78020A43C6B5753B09D3CAF67B"/>
          </w:pPr>
          <w:r w:rsidRPr="008257C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method</w:t>
          </w:r>
        </w:p>
      </w:docPartBody>
    </w:docPart>
    <w:docPart>
      <w:docPartPr>
        <w:name w:val="6767C26579884C319778C21E4FEC6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3DD41-BF00-4B2D-9CA8-98207DDACDDB}"/>
      </w:docPartPr>
      <w:docPartBody>
        <w:p w:rsidR="00000000" w:rsidRDefault="00A52268" w:rsidP="00A52268">
          <w:pPr>
            <w:pStyle w:val="6767C26579884C319778C21E4FEC6E38"/>
          </w:pPr>
          <w:r w:rsidRPr="008257C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method</w:t>
          </w:r>
        </w:p>
      </w:docPartBody>
    </w:docPart>
    <w:docPart>
      <w:docPartPr>
        <w:name w:val="675BD6C3052C4C6F9792C2328440B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6890-2E9B-4ECD-8251-189B8DE0AB34}"/>
      </w:docPartPr>
      <w:docPartBody>
        <w:p w:rsidR="00000000" w:rsidRDefault="00A52268" w:rsidP="00A52268">
          <w:pPr>
            <w:pStyle w:val="675BD6C3052C4C6F9792C2328440BAE1"/>
          </w:pPr>
          <w:r w:rsidRPr="008257C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method</w:t>
          </w:r>
        </w:p>
      </w:docPartBody>
    </w:docPart>
    <w:docPart>
      <w:docPartPr>
        <w:name w:val="353059E9A6D74728A2D183ECCED93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96F07-3467-4FED-B93D-BB395C0F8D6E}"/>
      </w:docPartPr>
      <w:docPartBody>
        <w:p w:rsidR="00000000" w:rsidRDefault="00A52268" w:rsidP="00A52268">
          <w:pPr>
            <w:pStyle w:val="353059E9A6D74728A2D183ECCED9307E"/>
          </w:pPr>
          <w:r w:rsidRPr="008257C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method</w:t>
          </w:r>
        </w:p>
      </w:docPartBody>
    </w:docPart>
    <w:docPart>
      <w:docPartPr>
        <w:name w:val="80005379A3144E8681DDCEEBB7CF4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A43CB-E4DE-4E57-B206-F0401A749544}"/>
      </w:docPartPr>
      <w:docPartBody>
        <w:p w:rsidR="00000000" w:rsidRDefault="00A52268" w:rsidP="00A52268">
          <w:pPr>
            <w:pStyle w:val="80005379A3144E8681DDCEEBB7CF4F66"/>
          </w:pPr>
          <w:r w:rsidRPr="005969D1">
            <w:t>Enter text</w:t>
          </w:r>
        </w:p>
      </w:docPartBody>
    </w:docPart>
    <w:docPart>
      <w:docPartPr>
        <w:name w:val="10D826305C844C9C8F0029A2BF58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5BB29-7040-4870-80C5-AF0FBF8D8BAB}"/>
      </w:docPartPr>
      <w:docPartBody>
        <w:p w:rsidR="00000000" w:rsidRDefault="00A52268" w:rsidP="00A52268">
          <w:pPr>
            <w:pStyle w:val="10D826305C844C9C8F0029A2BF5810BB"/>
          </w:pPr>
          <w:r w:rsidRPr="005969D1">
            <w:t>Enter text</w:t>
          </w:r>
        </w:p>
      </w:docPartBody>
    </w:docPart>
    <w:docPart>
      <w:docPartPr>
        <w:name w:val="FAE47541AF104E4394EA0F407B416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0FFFB-7CE4-404E-986C-6A46783A3A33}"/>
      </w:docPartPr>
      <w:docPartBody>
        <w:p w:rsidR="00000000" w:rsidRDefault="00A52268" w:rsidP="00A52268">
          <w:pPr>
            <w:pStyle w:val="FAE47541AF104E4394EA0F407B416D27"/>
          </w:pPr>
          <w:r w:rsidRPr="005969D1">
            <w:t>Enter text</w:t>
          </w:r>
        </w:p>
      </w:docPartBody>
    </w:docPart>
    <w:docPart>
      <w:docPartPr>
        <w:name w:val="F7EEFFA1DBCC404DA9753DD6C82D0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07DC-2FC1-452A-AB2F-A11217F10426}"/>
      </w:docPartPr>
      <w:docPartBody>
        <w:p w:rsidR="00000000" w:rsidRDefault="00A52268" w:rsidP="00A52268">
          <w:pPr>
            <w:pStyle w:val="F7EEFFA1DBCC404DA9753DD6C82D0167"/>
          </w:pPr>
          <w:r w:rsidRPr="005969D1">
            <w:t>Enter text</w:t>
          </w:r>
        </w:p>
      </w:docPartBody>
    </w:docPart>
    <w:docPart>
      <w:docPartPr>
        <w:name w:val="8EDE957387E84B20B20813E4A6127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F0DB5-D292-4976-B30D-1F3ED9ACE6F4}"/>
      </w:docPartPr>
      <w:docPartBody>
        <w:p w:rsidR="00000000" w:rsidRDefault="00A52268" w:rsidP="00A52268">
          <w:pPr>
            <w:pStyle w:val="8EDE957387E84B20B20813E4A6127289"/>
          </w:pPr>
          <w:r w:rsidRPr="005969D1">
            <w:t>Enter text</w:t>
          </w:r>
        </w:p>
      </w:docPartBody>
    </w:docPart>
    <w:docPart>
      <w:docPartPr>
        <w:name w:val="0C9CDEF495A742AD9B41DEE2D6D57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8BD4A-DA74-4DFA-BC9B-EB7205524D7F}"/>
      </w:docPartPr>
      <w:docPartBody>
        <w:p w:rsidR="00000000" w:rsidRDefault="00A52268" w:rsidP="00A52268">
          <w:pPr>
            <w:pStyle w:val="0C9CDEF495A742AD9B41DEE2D6D57EF6"/>
          </w:pPr>
          <w:r w:rsidRPr="005969D1">
            <w:t>Enter text</w:t>
          </w:r>
        </w:p>
      </w:docPartBody>
    </w:docPart>
    <w:docPart>
      <w:docPartPr>
        <w:name w:val="06409B6810A143618259CDC7DFE97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29A2-D58E-4065-A830-0D3ECC74668F}"/>
      </w:docPartPr>
      <w:docPartBody>
        <w:p w:rsidR="00000000" w:rsidRDefault="00A52268" w:rsidP="00A52268">
          <w:pPr>
            <w:pStyle w:val="06409B6810A143618259CDC7DFE97259"/>
          </w:pPr>
          <w:r w:rsidRPr="005969D1">
            <w:t>Enter text</w:t>
          </w:r>
        </w:p>
      </w:docPartBody>
    </w:docPart>
    <w:docPart>
      <w:docPartPr>
        <w:name w:val="9BE4A6DA7FFB470E9EAF000654CDE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EAE19-FD81-481A-8FDB-5BBB51988C4F}"/>
      </w:docPartPr>
      <w:docPartBody>
        <w:p w:rsidR="00000000" w:rsidRDefault="00A52268" w:rsidP="00A52268">
          <w:pPr>
            <w:pStyle w:val="9BE4A6DA7FFB470E9EAF000654CDEB9D"/>
          </w:pPr>
          <w:r w:rsidRPr="005969D1">
            <w:t>Enter text</w:t>
          </w:r>
        </w:p>
      </w:docPartBody>
    </w:docPart>
    <w:docPart>
      <w:docPartPr>
        <w:name w:val="171E8D73D7814E0BA1E0037082C22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8442-518D-4F35-BD03-E28E7A953E03}"/>
      </w:docPartPr>
      <w:docPartBody>
        <w:p w:rsidR="00000000" w:rsidRDefault="00A52268" w:rsidP="00A52268">
          <w:pPr>
            <w:pStyle w:val="171E8D73D7814E0BA1E0037082C22258"/>
          </w:pPr>
          <w:r w:rsidRPr="005969D1">
            <w:t>Enter text</w:t>
          </w:r>
        </w:p>
      </w:docPartBody>
    </w:docPart>
    <w:docPart>
      <w:docPartPr>
        <w:name w:val="EDEDE01EE2AA45F0AC571162B26FD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8C831-C4FF-4002-960E-CDF6E3B7FC2E}"/>
      </w:docPartPr>
      <w:docPartBody>
        <w:p w:rsidR="00000000" w:rsidRDefault="00A52268" w:rsidP="00A52268">
          <w:pPr>
            <w:pStyle w:val="EDEDE01EE2AA45F0AC571162B26FD4C6"/>
          </w:pPr>
          <w:r w:rsidRPr="005969D1">
            <w:t>Enter text</w:t>
          </w:r>
        </w:p>
      </w:docPartBody>
    </w:docPart>
    <w:docPart>
      <w:docPartPr>
        <w:name w:val="9B46007DECDB491EAEB91159D0238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1C73-E7EE-4353-A098-8398BADBBC70}"/>
      </w:docPartPr>
      <w:docPartBody>
        <w:p w:rsidR="00000000" w:rsidRDefault="00A52268" w:rsidP="00A52268">
          <w:pPr>
            <w:pStyle w:val="9B46007DECDB491EAEB91159D02388FE"/>
          </w:pPr>
          <w:r w:rsidRPr="005969D1">
            <w:t>Enter text</w:t>
          </w:r>
        </w:p>
      </w:docPartBody>
    </w:docPart>
    <w:docPart>
      <w:docPartPr>
        <w:name w:val="A1E86F748C6E4A2AB6E98BAB39DA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70AB-7715-46AC-9885-939D1682AFD1}"/>
      </w:docPartPr>
      <w:docPartBody>
        <w:p w:rsidR="00000000" w:rsidRDefault="00A52268" w:rsidP="00A52268">
          <w:pPr>
            <w:pStyle w:val="A1E86F748C6E4A2AB6E98BAB39DAE354"/>
          </w:pPr>
          <w:r w:rsidRPr="005969D1">
            <w:t>Enter text</w:t>
          </w:r>
        </w:p>
      </w:docPartBody>
    </w:docPart>
    <w:docPart>
      <w:docPartPr>
        <w:name w:val="F98F63D441BA46D784A69AADC71AF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F45D2-AA92-4841-A510-8FAD7218BC26}"/>
      </w:docPartPr>
      <w:docPartBody>
        <w:p w:rsidR="00000000" w:rsidRDefault="00A52268" w:rsidP="00A52268">
          <w:pPr>
            <w:pStyle w:val="F98F63D441BA46D784A69AADC71AFDAE"/>
          </w:pPr>
          <w:r w:rsidRPr="005969D1">
            <w:t>Enter text</w:t>
          </w:r>
        </w:p>
      </w:docPartBody>
    </w:docPart>
    <w:docPart>
      <w:docPartPr>
        <w:name w:val="D249F9F54F9B470EB5799DC7A2A8B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504D-D567-4492-B7A5-E82DEFA1ED7B}"/>
      </w:docPartPr>
      <w:docPartBody>
        <w:p w:rsidR="00000000" w:rsidRDefault="00A52268" w:rsidP="00A52268">
          <w:pPr>
            <w:pStyle w:val="D249F9F54F9B470EB5799DC7A2A8B2DC"/>
          </w:pPr>
          <w:r w:rsidRPr="005969D1">
            <w:t>Enter text</w:t>
          </w:r>
        </w:p>
      </w:docPartBody>
    </w:docPart>
    <w:docPart>
      <w:docPartPr>
        <w:name w:val="BFFB0454D55C46EB9C07DE2C8FFF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05EC-95ED-4903-84FE-AA031F1DCD9C}"/>
      </w:docPartPr>
      <w:docPartBody>
        <w:p w:rsidR="00000000" w:rsidRDefault="00A52268" w:rsidP="00A52268">
          <w:pPr>
            <w:pStyle w:val="BFFB0454D55C46EB9C07DE2C8FFF414F"/>
          </w:pPr>
          <w:r w:rsidRPr="005969D1">
            <w:t>Enter text</w:t>
          </w:r>
        </w:p>
      </w:docPartBody>
    </w:docPart>
    <w:docPart>
      <w:docPartPr>
        <w:name w:val="59BEE96BA198490684A74E867CC8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2825-E432-469C-83C2-947901253C80}"/>
      </w:docPartPr>
      <w:docPartBody>
        <w:p w:rsidR="00000000" w:rsidRDefault="00A52268" w:rsidP="00A52268">
          <w:pPr>
            <w:pStyle w:val="59BEE96BA198490684A74E867CC897E0"/>
          </w:pPr>
          <w:r w:rsidRPr="005969D1"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47"/>
    <w:rsid w:val="000F3447"/>
    <w:rsid w:val="00190669"/>
    <w:rsid w:val="001C3C42"/>
    <w:rsid w:val="004651AC"/>
    <w:rsid w:val="00582E7C"/>
    <w:rsid w:val="006301D5"/>
    <w:rsid w:val="008C152F"/>
    <w:rsid w:val="00A52268"/>
    <w:rsid w:val="00A92673"/>
    <w:rsid w:val="00D171E7"/>
    <w:rsid w:val="00D85F1E"/>
    <w:rsid w:val="00E8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268"/>
    <w:rPr>
      <w:vanish/>
      <w:color w:val="3B3838" w:themeColor="background2" w:themeShade="40"/>
    </w:rPr>
  </w:style>
  <w:style w:type="paragraph" w:customStyle="1" w:styleId="7B513D08F3244859ADD9752C90CF8FB6">
    <w:name w:val="7B513D08F3244859ADD9752C90CF8FB6"/>
    <w:rsid w:val="000F3447"/>
  </w:style>
  <w:style w:type="paragraph" w:customStyle="1" w:styleId="88848ACA8E754A548BC938E5787C7CDB">
    <w:name w:val="88848ACA8E754A548BC938E5787C7CDB"/>
    <w:rsid w:val="000F3447"/>
  </w:style>
  <w:style w:type="paragraph" w:customStyle="1" w:styleId="34F737BF63E64D48AEC362C9FEFFD3B7">
    <w:name w:val="34F737BF63E64D48AEC362C9FEFFD3B7"/>
    <w:rsid w:val="000F3447"/>
  </w:style>
  <w:style w:type="paragraph" w:customStyle="1" w:styleId="920AD4E997C346AD9DD4B5CCC71AB03B">
    <w:name w:val="920AD4E997C346AD9DD4B5CCC71AB03B"/>
    <w:rsid w:val="000F3447"/>
  </w:style>
  <w:style w:type="paragraph" w:customStyle="1" w:styleId="ED7C3A752DFC401CAFBACBB3D960D379">
    <w:name w:val="ED7C3A752DFC401CAFBACBB3D960D379"/>
    <w:rsid w:val="000F3447"/>
  </w:style>
  <w:style w:type="paragraph" w:customStyle="1" w:styleId="01D59B4AAEB841A8B797E69F6CA2E5CC">
    <w:name w:val="01D59B4AAEB841A8B797E69F6CA2E5CC"/>
    <w:rsid w:val="000F3447"/>
  </w:style>
  <w:style w:type="paragraph" w:customStyle="1" w:styleId="18A47C143D774DBB9BE8EBEDB890A59E">
    <w:name w:val="18A47C143D774DBB9BE8EBEDB890A59E"/>
    <w:rsid w:val="000F3447"/>
  </w:style>
  <w:style w:type="paragraph" w:customStyle="1" w:styleId="2804E2AC7C064B97A805F5ED26D06DF7">
    <w:name w:val="2804E2AC7C064B97A805F5ED26D06DF7"/>
    <w:rsid w:val="000F3447"/>
  </w:style>
  <w:style w:type="paragraph" w:customStyle="1" w:styleId="E378D5862D4440CF9B99DE71ED3605D4">
    <w:name w:val="E378D5862D4440CF9B99DE71ED3605D4"/>
    <w:rsid w:val="000F3447"/>
  </w:style>
  <w:style w:type="paragraph" w:customStyle="1" w:styleId="CA5B907ED0834E8A9B08F1DE6B3F22D0">
    <w:name w:val="CA5B907ED0834E8A9B08F1DE6B3F22D0"/>
    <w:rsid w:val="000F3447"/>
  </w:style>
  <w:style w:type="paragraph" w:customStyle="1" w:styleId="4AD568BA98894BA3B8A031023EDC92AB">
    <w:name w:val="4AD568BA98894BA3B8A031023EDC92AB"/>
    <w:rsid w:val="000F3447"/>
  </w:style>
  <w:style w:type="paragraph" w:customStyle="1" w:styleId="BB94C2B1D29C40978783CBAABEB02EF0">
    <w:name w:val="BB94C2B1D29C40978783CBAABEB02EF0"/>
    <w:rsid w:val="000F3447"/>
  </w:style>
  <w:style w:type="paragraph" w:customStyle="1" w:styleId="EEEE66835CEC4B2A9F49C71DAC91D476">
    <w:name w:val="EEEE66835CEC4B2A9F49C71DAC91D476"/>
    <w:rsid w:val="000F3447"/>
  </w:style>
  <w:style w:type="paragraph" w:customStyle="1" w:styleId="F32C1C0E9E424458B901C3A1025A1039">
    <w:name w:val="F32C1C0E9E424458B901C3A1025A1039"/>
    <w:rsid w:val="000F3447"/>
  </w:style>
  <w:style w:type="paragraph" w:customStyle="1" w:styleId="B5396108D940468A830ABB2D376DBA22">
    <w:name w:val="B5396108D940468A830ABB2D376DBA22"/>
    <w:rsid w:val="000F3447"/>
  </w:style>
  <w:style w:type="paragraph" w:customStyle="1" w:styleId="546952BCC7674177B18F51BA602CB248">
    <w:name w:val="546952BCC7674177B18F51BA602CB248"/>
    <w:rsid w:val="000F3447"/>
  </w:style>
  <w:style w:type="paragraph" w:customStyle="1" w:styleId="56042F95126C448CB2E823AF69F43402">
    <w:name w:val="56042F95126C448CB2E823AF69F43402"/>
    <w:rsid w:val="000F3447"/>
  </w:style>
  <w:style w:type="paragraph" w:customStyle="1" w:styleId="7B513D08F3244859ADD9752C90CF8FB61">
    <w:name w:val="7B513D08F3244859ADD9752C90CF8FB61"/>
    <w:rsid w:val="000F3447"/>
    <w:pPr>
      <w:spacing w:after="0" w:line="240" w:lineRule="auto"/>
    </w:pPr>
    <w:rPr>
      <w:rFonts w:eastAsiaTheme="minorHAnsi"/>
    </w:rPr>
  </w:style>
  <w:style w:type="paragraph" w:customStyle="1" w:styleId="88848ACA8E754A548BC938E5787C7CDB1">
    <w:name w:val="88848ACA8E754A548BC938E5787C7CDB1"/>
    <w:rsid w:val="000F3447"/>
    <w:pPr>
      <w:spacing w:after="0" w:line="240" w:lineRule="auto"/>
    </w:pPr>
    <w:rPr>
      <w:rFonts w:eastAsiaTheme="minorHAnsi"/>
    </w:rPr>
  </w:style>
  <w:style w:type="paragraph" w:customStyle="1" w:styleId="34F737BF63E64D48AEC362C9FEFFD3B71">
    <w:name w:val="34F737BF63E64D48AEC362C9FEFFD3B71"/>
    <w:rsid w:val="000F3447"/>
    <w:pPr>
      <w:spacing w:after="0" w:line="240" w:lineRule="auto"/>
    </w:pPr>
    <w:rPr>
      <w:rFonts w:eastAsiaTheme="minorHAnsi"/>
    </w:rPr>
  </w:style>
  <w:style w:type="paragraph" w:customStyle="1" w:styleId="920AD4E997C346AD9DD4B5CCC71AB03B1">
    <w:name w:val="920AD4E997C346AD9DD4B5CCC71AB03B1"/>
    <w:rsid w:val="000F3447"/>
    <w:pPr>
      <w:spacing w:after="0" w:line="240" w:lineRule="auto"/>
    </w:pPr>
    <w:rPr>
      <w:rFonts w:eastAsiaTheme="minorHAnsi"/>
    </w:rPr>
  </w:style>
  <w:style w:type="paragraph" w:customStyle="1" w:styleId="ED7C3A752DFC401CAFBACBB3D960D3791">
    <w:name w:val="ED7C3A752DFC401CAFBACBB3D960D3791"/>
    <w:rsid w:val="000F3447"/>
    <w:pPr>
      <w:spacing w:after="0" w:line="240" w:lineRule="auto"/>
    </w:pPr>
    <w:rPr>
      <w:rFonts w:eastAsiaTheme="minorHAnsi"/>
    </w:rPr>
  </w:style>
  <w:style w:type="paragraph" w:customStyle="1" w:styleId="01D59B4AAEB841A8B797E69F6CA2E5CC1">
    <w:name w:val="01D59B4AAEB841A8B797E69F6CA2E5CC1"/>
    <w:rsid w:val="000F3447"/>
    <w:pPr>
      <w:spacing w:after="0" w:line="240" w:lineRule="auto"/>
    </w:pPr>
    <w:rPr>
      <w:rFonts w:eastAsiaTheme="minorHAnsi"/>
    </w:rPr>
  </w:style>
  <w:style w:type="paragraph" w:customStyle="1" w:styleId="18A47C143D774DBB9BE8EBEDB890A59E1">
    <w:name w:val="18A47C143D774DBB9BE8EBEDB890A59E1"/>
    <w:rsid w:val="000F3447"/>
    <w:pPr>
      <w:spacing w:after="0" w:line="240" w:lineRule="auto"/>
    </w:pPr>
    <w:rPr>
      <w:rFonts w:eastAsiaTheme="minorHAnsi"/>
    </w:rPr>
  </w:style>
  <w:style w:type="paragraph" w:customStyle="1" w:styleId="CA5B907ED0834E8A9B08F1DE6B3F22D01">
    <w:name w:val="CA5B907ED0834E8A9B08F1DE6B3F22D01"/>
    <w:rsid w:val="000F3447"/>
    <w:pPr>
      <w:spacing w:after="0" w:line="240" w:lineRule="auto"/>
    </w:pPr>
    <w:rPr>
      <w:rFonts w:eastAsiaTheme="minorHAnsi"/>
    </w:rPr>
  </w:style>
  <w:style w:type="paragraph" w:customStyle="1" w:styleId="4AD568BA98894BA3B8A031023EDC92AB1">
    <w:name w:val="4AD568BA98894BA3B8A031023EDC92AB1"/>
    <w:rsid w:val="000F3447"/>
    <w:pPr>
      <w:spacing w:after="0" w:line="240" w:lineRule="auto"/>
    </w:pPr>
    <w:rPr>
      <w:rFonts w:eastAsiaTheme="minorHAnsi"/>
    </w:rPr>
  </w:style>
  <w:style w:type="paragraph" w:customStyle="1" w:styleId="3F6F543CCD4C4D8FBF4217F880E80CCD">
    <w:name w:val="3F6F543CCD4C4D8FBF4217F880E80CCD"/>
    <w:rsid w:val="000F3447"/>
    <w:pPr>
      <w:spacing w:after="0" w:line="240" w:lineRule="auto"/>
    </w:pPr>
    <w:rPr>
      <w:rFonts w:eastAsiaTheme="minorHAnsi"/>
    </w:rPr>
  </w:style>
  <w:style w:type="paragraph" w:customStyle="1" w:styleId="EEEE66835CEC4B2A9F49C71DAC91D4761">
    <w:name w:val="EEEE66835CEC4B2A9F49C71DAC91D4761"/>
    <w:rsid w:val="000F3447"/>
    <w:pPr>
      <w:spacing w:after="0" w:line="240" w:lineRule="auto"/>
    </w:pPr>
    <w:rPr>
      <w:rFonts w:eastAsiaTheme="minorHAnsi"/>
    </w:rPr>
  </w:style>
  <w:style w:type="paragraph" w:customStyle="1" w:styleId="F32C1C0E9E424458B901C3A1025A10391">
    <w:name w:val="F32C1C0E9E424458B901C3A1025A10391"/>
    <w:rsid w:val="000F3447"/>
    <w:pPr>
      <w:spacing w:after="0" w:line="240" w:lineRule="auto"/>
    </w:pPr>
    <w:rPr>
      <w:rFonts w:eastAsiaTheme="minorHAnsi"/>
    </w:rPr>
  </w:style>
  <w:style w:type="paragraph" w:customStyle="1" w:styleId="B5396108D940468A830ABB2D376DBA221">
    <w:name w:val="B5396108D940468A830ABB2D376DBA221"/>
    <w:rsid w:val="000F3447"/>
    <w:pPr>
      <w:spacing w:after="0" w:line="240" w:lineRule="auto"/>
    </w:pPr>
    <w:rPr>
      <w:rFonts w:eastAsiaTheme="minorHAnsi"/>
    </w:rPr>
  </w:style>
  <w:style w:type="paragraph" w:customStyle="1" w:styleId="546952BCC7674177B18F51BA602CB2481">
    <w:name w:val="546952BCC7674177B18F51BA602CB2481"/>
    <w:rsid w:val="000F3447"/>
    <w:pPr>
      <w:spacing w:after="0" w:line="240" w:lineRule="auto"/>
    </w:pPr>
    <w:rPr>
      <w:rFonts w:eastAsiaTheme="minorHAnsi"/>
    </w:rPr>
  </w:style>
  <w:style w:type="paragraph" w:customStyle="1" w:styleId="56042F95126C448CB2E823AF69F434021">
    <w:name w:val="56042F95126C448CB2E823AF69F434021"/>
    <w:rsid w:val="000F3447"/>
    <w:pPr>
      <w:spacing w:after="0" w:line="240" w:lineRule="auto"/>
    </w:pPr>
    <w:rPr>
      <w:rFonts w:eastAsiaTheme="minorHAnsi"/>
    </w:rPr>
  </w:style>
  <w:style w:type="paragraph" w:customStyle="1" w:styleId="7B513D08F3244859ADD9752C90CF8FB62">
    <w:name w:val="7B513D08F3244859ADD9752C90CF8FB62"/>
    <w:rsid w:val="000F3447"/>
    <w:pPr>
      <w:spacing w:after="0" w:line="240" w:lineRule="auto"/>
    </w:pPr>
    <w:rPr>
      <w:rFonts w:eastAsiaTheme="minorHAnsi"/>
    </w:rPr>
  </w:style>
  <w:style w:type="paragraph" w:customStyle="1" w:styleId="88848ACA8E754A548BC938E5787C7CDB2">
    <w:name w:val="88848ACA8E754A548BC938E5787C7CDB2"/>
    <w:rsid w:val="000F3447"/>
    <w:pPr>
      <w:spacing w:after="0" w:line="240" w:lineRule="auto"/>
    </w:pPr>
    <w:rPr>
      <w:rFonts w:eastAsiaTheme="minorHAnsi"/>
    </w:rPr>
  </w:style>
  <w:style w:type="paragraph" w:customStyle="1" w:styleId="34F737BF63E64D48AEC362C9FEFFD3B72">
    <w:name w:val="34F737BF63E64D48AEC362C9FEFFD3B72"/>
    <w:rsid w:val="000F3447"/>
    <w:pPr>
      <w:spacing w:after="0" w:line="240" w:lineRule="auto"/>
    </w:pPr>
    <w:rPr>
      <w:rFonts w:eastAsiaTheme="minorHAnsi"/>
    </w:rPr>
  </w:style>
  <w:style w:type="paragraph" w:customStyle="1" w:styleId="920AD4E997C346AD9DD4B5CCC71AB03B2">
    <w:name w:val="920AD4E997C346AD9DD4B5CCC71AB03B2"/>
    <w:rsid w:val="000F3447"/>
    <w:pPr>
      <w:spacing w:after="0" w:line="240" w:lineRule="auto"/>
    </w:pPr>
    <w:rPr>
      <w:rFonts w:eastAsiaTheme="minorHAnsi"/>
    </w:rPr>
  </w:style>
  <w:style w:type="paragraph" w:customStyle="1" w:styleId="ED7C3A752DFC401CAFBACBB3D960D3792">
    <w:name w:val="ED7C3A752DFC401CAFBACBB3D960D3792"/>
    <w:rsid w:val="000F3447"/>
    <w:pPr>
      <w:spacing w:after="0" w:line="240" w:lineRule="auto"/>
    </w:pPr>
    <w:rPr>
      <w:rFonts w:eastAsiaTheme="minorHAnsi"/>
    </w:rPr>
  </w:style>
  <w:style w:type="paragraph" w:customStyle="1" w:styleId="01D59B4AAEB841A8B797E69F6CA2E5CC2">
    <w:name w:val="01D59B4AAEB841A8B797E69F6CA2E5CC2"/>
    <w:rsid w:val="000F3447"/>
    <w:pPr>
      <w:spacing w:after="0" w:line="240" w:lineRule="auto"/>
    </w:pPr>
    <w:rPr>
      <w:rFonts w:eastAsiaTheme="minorHAnsi"/>
    </w:rPr>
  </w:style>
  <w:style w:type="paragraph" w:customStyle="1" w:styleId="18A47C143D774DBB9BE8EBEDB890A59E2">
    <w:name w:val="18A47C143D774DBB9BE8EBEDB890A59E2"/>
    <w:rsid w:val="000F3447"/>
    <w:pPr>
      <w:spacing w:after="0" w:line="240" w:lineRule="auto"/>
    </w:pPr>
    <w:rPr>
      <w:rFonts w:eastAsiaTheme="minorHAnsi"/>
    </w:rPr>
  </w:style>
  <w:style w:type="paragraph" w:customStyle="1" w:styleId="CA5B907ED0834E8A9B08F1DE6B3F22D02">
    <w:name w:val="CA5B907ED0834E8A9B08F1DE6B3F22D02"/>
    <w:rsid w:val="000F3447"/>
    <w:pPr>
      <w:spacing w:after="0" w:line="240" w:lineRule="auto"/>
    </w:pPr>
    <w:rPr>
      <w:rFonts w:eastAsiaTheme="minorHAnsi"/>
    </w:rPr>
  </w:style>
  <w:style w:type="paragraph" w:customStyle="1" w:styleId="4AD568BA98894BA3B8A031023EDC92AB2">
    <w:name w:val="4AD568BA98894BA3B8A031023EDC92AB2"/>
    <w:rsid w:val="000F3447"/>
    <w:pPr>
      <w:spacing w:after="0" w:line="240" w:lineRule="auto"/>
    </w:pPr>
    <w:rPr>
      <w:rFonts w:eastAsiaTheme="minorHAnsi"/>
    </w:rPr>
  </w:style>
  <w:style w:type="paragraph" w:customStyle="1" w:styleId="3F6F543CCD4C4D8FBF4217F880E80CCD1">
    <w:name w:val="3F6F543CCD4C4D8FBF4217F880E80CCD1"/>
    <w:rsid w:val="000F3447"/>
    <w:pPr>
      <w:spacing w:after="0" w:line="240" w:lineRule="auto"/>
    </w:pPr>
    <w:rPr>
      <w:rFonts w:eastAsiaTheme="minorHAnsi"/>
    </w:rPr>
  </w:style>
  <w:style w:type="paragraph" w:customStyle="1" w:styleId="EEEE66835CEC4B2A9F49C71DAC91D4762">
    <w:name w:val="EEEE66835CEC4B2A9F49C71DAC91D4762"/>
    <w:rsid w:val="000F3447"/>
    <w:pPr>
      <w:spacing w:after="0" w:line="240" w:lineRule="auto"/>
    </w:pPr>
    <w:rPr>
      <w:rFonts w:eastAsiaTheme="minorHAnsi"/>
    </w:rPr>
  </w:style>
  <w:style w:type="paragraph" w:customStyle="1" w:styleId="F32C1C0E9E424458B901C3A1025A10392">
    <w:name w:val="F32C1C0E9E424458B901C3A1025A10392"/>
    <w:rsid w:val="000F3447"/>
    <w:pPr>
      <w:spacing w:after="0" w:line="240" w:lineRule="auto"/>
    </w:pPr>
    <w:rPr>
      <w:rFonts w:eastAsiaTheme="minorHAnsi"/>
    </w:rPr>
  </w:style>
  <w:style w:type="paragraph" w:customStyle="1" w:styleId="B5396108D940468A830ABB2D376DBA222">
    <w:name w:val="B5396108D940468A830ABB2D376DBA222"/>
    <w:rsid w:val="000F3447"/>
    <w:pPr>
      <w:spacing w:after="0" w:line="240" w:lineRule="auto"/>
    </w:pPr>
    <w:rPr>
      <w:rFonts w:eastAsiaTheme="minorHAnsi"/>
    </w:rPr>
  </w:style>
  <w:style w:type="paragraph" w:customStyle="1" w:styleId="546952BCC7674177B18F51BA602CB2482">
    <w:name w:val="546952BCC7674177B18F51BA602CB2482"/>
    <w:rsid w:val="000F3447"/>
    <w:pPr>
      <w:spacing w:after="0" w:line="240" w:lineRule="auto"/>
    </w:pPr>
    <w:rPr>
      <w:rFonts w:eastAsiaTheme="minorHAnsi"/>
    </w:rPr>
  </w:style>
  <w:style w:type="paragraph" w:customStyle="1" w:styleId="56042F95126C448CB2E823AF69F434022">
    <w:name w:val="56042F95126C448CB2E823AF69F434022"/>
    <w:rsid w:val="000F3447"/>
    <w:pPr>
      <w:spacing w:after="0" w:line="240" w:lineRule="auto"/>
    </w:pPr>
    <w:rPr>
      <w:rFonts w:eastAsiaTheme="minorHAnsi"/>
    </w:rPr>
  </w:style>
  <w:style w:type="paragraph" w:customStyle="1" w:styleId="75BB3CE4A53D473E84D2BB2828F24B79">
    <w:name w:val="75BB3CE4A53D473E84D2BB2828F24B79"/>
    <w:rsid w:val="000F3447"/>
    <w:pPr>
      <w:spacing w:after="0" w:line="240" w:lineRule="auto"/>
    </w:pPr>
    <w:rPr>
      <w:rFonts w:eastAsiaTheme="minorHAnsi"/>
    </w:rPr>
  </w:style>
  <w:style w:type="paragraph" w:customStyle="1" w:styleId="72E69722F513485DAAF034ABBCA3E55E">
    <w:name w:val="72E69722F513485DAAF034ABBCA3E55E"/>
    <w:rsid w:val="000F3447"/>
    <w:pPr>
      <w:spacing w:after="0" w:line="240" w:lineRule="auto"/>
    </w:pPr>
    <w:rPr>
      <w:rFonts w:eastAsiaTheme="minorHAnsi"/>
    </w:rPr>
  </w:style>
  <w:style w:type="paragraph" w:customStyle="1" w:styleId="E81C7EE615E3454EB3EAE13D04517D66">
    <w:name w:val="E81C7EE615E3454EB3EAE13D04517D66"/>
    <w:rsid w:val="000F3447"/>
    <w:pPr>
      <w:spacing w:after="0" w:line="240" w:lineRule="auto"/>
    </w:pPr>
    <w:rPr>
      <w:rFonts w:eastAsiaTheme="minorHAnsi"/>
    </w:rPr>
  </w:style>
  <w:style w:type="paragraph" w:customStyle="1" w:styleId="B5E7D54C07BA46658ED58E4F744F6E43">
    <w:name w:val="B5E7D54C07BA46658ED58E4F744F6E43"/>
    <w:rsid w:val="000F3447"/>
  </w:style>
  <w:style w:type="paragraph" w:customStyle="1" w:styleId="7ECDBF31ABF84E5E825141C5539D495C">
    <w:name w:val="7ECDBF31ABF84E5E825141C5539D495C"/>
    <w:rsid w:val="000F3447"/>
  </w:style>
  <w:style w:type="paragraph" w:customStyle="1" w:styleId="95712609B5994C03A1258334F9A1249E">
    <w:name w:val="95712609B5994C03A1258334F9A1249E"/>
    <w:rsid w:val="000F3447"/>
  </w:style>
  <w:style w:type="paragraph" w:customStyle="1" w:styleId="48CBA8D303C1458AB980F592E9202734">
    <w:name w:val="48CBA8D303C1458AB980F592E9202734"/>
    <w:rsid w:val="000F3447"/>
  </w:style>
  <w:style w:type="paragraph" w:customStyle="1" w:styleId="30BE71EED50C465A844AD2B7D5D14C87">
    <w:name w:val="30BE71EED50C465A844AD2B7D5D14C87"/>
    <w:rsid w:val="000F3447"/>
  </w:style>
  <w:style w:type="paragraph" w:customStyle="1" w:styleId="CE9707471E914DDB80FCD2632D398BA0">
    <w:name w:val="CE9707471E914DDB80FCD2632D398BA0"/>
    <w:rsid w:val="000F3447"/>
  </w:style>
  <w:style w:type="paragraph" w:customStyle="1" w:styleId="9F799C712F3D4F768E7A190DA776B24F">
    <w:name w:val="9F799C712F3D4F768E7A190DA776B24F"/>
    <w:rsid w:val="000F3447"/>
  </w:style>
  <w:style w:type="paragraph" w:customStyle="1" w:styleId="2D98288F72004B69850826DAD5921E43">
    <w:name w:val="2D98288F72004B69850826DAD5921E43"/>
    <w:rsid w:val="000F3447"/>
  </w:style>
  <w:style w:type="paragraph" w:customStyle="1" w:styleId="CBD62999DE8E4A0DA5FB261CED78145F">
    <w:name w:val="CBD62999DE8E4A0DA5FB261CED78145F"/>
    <w:rsid w:val="000F3447"/>
  </w:style>
  <w:style w:type="paragraph" w:customStyle="1" w:styleId="EA200176F7984064983AEDBE6567A819">
    <w:name w:val="EA200176F7984064983AEDBE6567A819"/>
    <w:rsid w:val="000F3447"/>
  </w:style>
  <w:style w:type="paragraph" w:customStyle="1" w:styleId="62A2B6A905DB40FF8B83F02811DD3206">
    <w:name w:val="62A2B6A905DB40FF8B83F02811DD3206"/>
    <w:rsid w:val="000F3447"/>
  </w:style>
  <w:style w:type="paragraph" w:customStyle="1" w:styleId="F825B486934F4905AC1104079323BBB5">
    <w:name w:val="F825B486934F4905AC1104079323BBB5"/>
    <w:rsid w:val="000F3447"/>
  </w:style>
  <w:style w:type="paragraph" w:customStyle="1" w:styleId="2E73DF8D49D048DB9926D5DA7722166E">
    <w:name w:val="2E73DF8D49D048DB9926D5DA7722166E"/>
    <w:rsid w:val="000F3447"/>
  </w:style>
  <w:style w:type="paragraph" w:customStyle="1" w:styleId="3640E70035A84484AAA854489880CD92">
    <w:name w:val="3640E70035A84484AAA854489880CD92"/>
    <w:rsid w:val="000F3447"/>
  </w:style>
  <w:style w:type="paragraph" w:customStyle="1" w:styleId="1F82EEBDF1BA45FD830541A945FBBBF1">
    <w:name w:val="1F82EEBDF1BA45FD830541A945FBBBF1"/>
    <w:rsid w:val="000F3447"/>
  </w:style>
  <w:style w:type="paragraph" w:customStyle="1" w:styleId="551D6BEC995441C69B1136E3F8A2B71D">
    <w:name w:val="551D6BEC995441C69B1136E3F8A2B71D"/>
    <w:rsid w:val="000F3447"/>
  </w:style>
  <w:style w:type="paragraph" w:customStyle="1" w:styleId="D494F0C4ECFB44CFAD5ACB2010EEDB70">
    <w:name w:val="D494F0C4ECFB44CFAD5ACB2010EEDB70"/>
    <w:rsid w:val="000F3447"/>
  </w:style>
  <w:style w:type="paragraph" w:customStyle="1" w:styleId="6CD70F0AB92A431D9EB4BD43694AC483">
    <w:name w:val="6CD70F0AB92A431D9EB4BD43694AC483"/>
    <w:rsid w:val="000F3447"/>
  </w:style>
  <w:style w:type="paragraph" w:customStyle="1" w:styleId="73347E10B80641959CE7EC3CC9EB903E">
    <w:name w:val="73347E10B80641959CE7EC3CC9EB903E"/>
    <w:rsid w:val="000F3447"/>
  </w:style>
  <w:style w:type="paragraph" w:customStyle="1" w:styleId="6AE0CDD063284E7F8BCB78F2CBCBD0CE">
    <w:name w:val="6AE0CDD063284E7F8BCB78F2CBCBD0CE"/>
    <w:rsid w:val="000F3447"/>
  </w:style>
  <w:style w:type="paragraph" w:customStyle="1" w:styleId="005F3D60902A4777B2F9855336F64620">
    <w:name w:val="005F3D60902A4777B2F9855336F64620"/>
    <w:rsid w:val="000F3447"/>
  </w:style>
  <w:style w:type="paragraph" w:customStyle="1" w:styleId="C20FF1CAAD744510A79870E5F47A11AA">
    <w:name w:val="C20FF1CAAD744510A79870E5F47A11AA"/>
    <w:rsid w:val="000F3447"/>
  </w:style>
  <w:style w:type="paragraph" w:customStyle="1" w:styleId="9625813EA19E42D397B57B39902CDD33">
    <w:name w:val="9625813EA19E42D397B57B39902CDD33"/>
    <w:rsid w:val="000F3447"/>
  </w:style>
  <w:style w:type="paragraph" w:customStyle="1" w:styleId="CC0143D33E6C41ED967865EE4F39295C">
    <w:name w:val="CC0143D33E6C41ED967865EE4F39295C"/>
    <w:rsid w:val="000F3447"/>
  </w:style>
  <w:style w:type="paragraph" w:customStyle="1" w:styleId="2541A5D40BC6488C9C3E13D66DD59945">
    <w:name w:val="2541A5D40BC6488C9C3E13D66DD59945"/>
    <w:rsid w:val="000F3447"/>
  </w:style>
  <w:style w:type="paragraph" w:customStyle="1" w:styleId="016D026719AE4E9E83CCF0ABD67C9AC8">
    <w:name w:val="016D026719AE4E9E83CCF0ABD67C9AC8"/>
    <w:rsid w:val="000F3447"/>
  </w:style>
  <w:style w:type="paragraph" w:customStyle="1" w:styleId="A0E03F14B9844314A0BD9B04345876D9">
    <w:name w:val="A0E03F14B9844314A0BD9B04345876D9"/>
    <w:rsid w:val="000F3447"/>
  </w:style>
  <w:style w:type="paragraph" w:customStyle="1" w:styleId="B4261F40A6384CF485C9628D1A47028C">
    <w:name w:val="B4261F40A6384CF485C9628D1A47028C"/>
    <w:rsid w:val="000F3447"/>
  </w:style>
  <w:style w:type="paragraph" w:customStyle="1" w:styleId="5A56E796A7F74D8C993AE344993F340C">
    <w:name w:val="5A56E796A7F74D8C993AE344993F340C"/>
    <w:rsid w:val="000F3447"/>
  </w:style>
  <w:style w:type="paragraph" w:customStyle="1" w:styleId="AB075C127C014CE39AC891BABAAFAA10">
    <w:name w:val="AB075C127C014CE39AC891BABAAFAA10"/>
    <w:rsid w:val="000F3447"/>
  </w:style>
  <w:style w:type="paragraph" w:customStyle="1" w:styleId="A7B1BE87DEFB420F99937E75D5E0B731">
    <w:name w:val="A7B1BE87DEFB420F99937E75D5E0B731"/>
    <w:rsid w:val="000F3447"/>
  </w:style>
  <w:style w:type="paragraph" w:customStyle="1" w:styleId="6515D447E7414D558A039F639B427A9E">
    <w:name w:val="6515D447E7414D558A039F639B427A9E"/>
    <w:rsid w:val="000F3447"/>
  </w:style>
  <w:style w:type="paragraph" w:customStyle="1" w:styleId="FB0626AD40934294B7379FE534D53AA8">
    <w:name w:val="FB0626AD40934294B7379FE534D53AA8"/>
    <w:rsid w:val="000F3447"/>
  </w:style>
  <w:style w:type="paragraph" w:customStyle="1" w:styleId="E13C2F0166B74FD1BFB1845A80E3DE84">
    <w:name w:val="E13C2F0166B74FD1BFB1845A80E3DE84"/>
    <w:rsid w:val="000F3447"/>
  </w:style>
  <w:style w:type="paragraph" w:customStyle="1" w:styleId="5693A6B57BE449F79179A734FD49CA4A">
    <w:name w:val="5693A6B57BE449F79179A734FD49CA4A"/>
    <w:rsid w:val="000F3447"/>
  </w:style>
  <w:style w:type="paragraph" w:customStyle="1" w:styleId="CBE4F5E1EDEE461DB8F8FB0E8DD1B1EF">
    <w:name w:val="CBE4F5E1EDEE461DB8F8FB0E8DD1B1EF"/>
    <w:rsid w:val="000F3447"/>
  </w:style>
  <w:style w:type="paragraph" w:customStyle="1" w:styleId="9A8BE211DAE64D2D9E90C7DDC38FC7A6">
    <w:name w:val="9A8BE211DAE64D2D9E90C7DDC38FC7A6"/>
    <w:rsid w:val="000F3447"/>
  </w:style>
  <w:style w:type="paragraph" w:customStyle="1" w:styleId="096E8592168343209163BC1CD43096F8">
    <w:name w:val="096E8592168343209163BC1CD43096F8"/>
    <w:rsid w:val="000F3447"/>
  </w:style>
  <w:style w:type="paragraph" w:customStyle="1" w:styleId="2B807756BD4D4B1199ADF04882EC3861">
    <w:name w:val="2B807756BD4D4B1199ADF04882EC3861"/>
    <w:rsid w:val="000F3447"/>
  </w:style>
  <w:style w:type="paragraph" w:customStyle="1" w:styleId="4D6E88DD593F400A8FA6730E5D1B6B66">
    <w:name w:val="4D6E88DD593F400A8FA6730E5D1B6B66"/>
    <w:rsid w:val="000F3447"/>
  </w:style>
  <w:style w:type="paragraph" w:customStyle="1" w:styleId="53A65019371B4BF1A0BB3A58C2890625">
    <w:name w:val="53A65019371B4BF1A0BB3A58C2890625"/>
    <w:rsid w:val="000F3447"/>
  </w:style>
  <w:style w:type="paragraph" w:customStyle="1" w:styleId="AD16427609B1431DBCA5DA3BDFCD4703">
    <w:name w:val="AD16427609B1431DBCA5DA3BDFCD4703"/>
    <w:rsid w:val="000F3447"/>
  </w:style>
  <w:style w:type="paragraph" w:customStyle="1" w:styleId="2E5A76347A8241EE96D58C666A7D964E">
    <w:name w:val="2E5A76347A8241EE96D58C666A7D964E"/>
    <w:rsid w:val="000F3447"/>
  </w:style>
  <w:style w:type="paragraph" w:customStyle="1" w:styleId="5CAE1FB767394DB9BE94ECF8ECEC94A6">
    <w:name w:val="5CAE1FB767394DB9BE94ECF8ECEC94A6"/>
    <w:rsid w:val="000F3447"/>
  </w:style>
  <w:style w:type="paragraph" w:customStyle="1" w:styleId="2E8DE54915FE4B72ACE1BB7DB8B01148">
    <w:name w:val="2E8DE54915FE4B72ACE1BB7DB8B01148"/>
    <w:rsid w:val="000F3447"/>
  </w:style>
  <w:style w:type="paragraph" w:customStyle="1" w:styleId="54D525637BEA4D75848B077FD6649285">
    <w:name w:val="54D525637BEA4D75848B077FD6649285"/>
    <w:rsid w:val="000F3447"/>
  </w:style>
  <w:style w:type="paragraph" w:customStyle="1" w:styleId="5252FFF8EEB842A2AE831D3189405378">
    <w:name w:val="5252FFF8EEB842A2AE831D3189405378"/>
    <w:rsid w:val="000F3447"/>
  </w:style>
  <w:style w:type="paragraph" w:customStyle="1" w:styleId="05CC9C6E1B4744B7BB5AC0D4A220531B">
    <w:name w:val="05CC9C6E1B4744B7BB5AC0D4A220531B"/>
    <w:rsid w:val="000F3447"/>
  </w:style>
  <w:style w:type="paragraph" w:customStyle="1" w:styleId="86A831E41B0F4984B25340DA505E378B">
    <w:name w:val="86A831E41B0F4984B25340DA505E378B"/>
    <w:rsid w:val="000F3447"/>
  </w:style>
  <w:style w:type="paragraph" w:customStyle="1" w:styleId="412576A0245B490F9B6A5008B5663936">
    <w:name w:val="412576A0245B490F9B6A5008B5663936"/>
    <w:rsid w:val="000F3447"/>
  </w:style>
  <w:style w:type="paragraph" w:customStyle="1" w:styleId="2666A9FEF82A4FC3BA650296A8BB933D">
    <w:name w:val="2666A9FEF82A4FC3BA650296A8BB933D"/>
    <w:rsid w:val="000F3447"/>
  </w:style>
  <w:style w:type="paragraph" w:customStyle="1" w:styleId="8B62C12E41324A7B885FA5BF2D609CD3">
    <w:name w:val="8B62C12E41324A7B885FA5BF2D609CD3"/>
    <w:rsid w:val="000F3447"/>
  </w:style>
  <w:style w:type="paragraph" w:customStyle="1" w:styleId="4BFE76F598A64E5B803DC57A0A430D80">
    <w:name w:val="4BFE76F598A64E5B803DC57A0A430D80"/>
    <w:rsid w:val="000F3447"/>
  </w:style>
  <w:style w:type="paragraph" w:customStyle="1" w:styleId="7749EAE62C174FB88B724DD078FFB0D3">
    <w:name w:val="7749EAE62C174FB88B724DD078FFB0D3"/>
    <w:rsid w:val="000F3447"/>
  </w:style>
  <w:style w:type="paragraph" w:customStyle="1" w:styleId="734E84B390994756A760EEB2132D5A81">
    <w:name w:val="734E84B390994756A760EEB2132D5A81"/>
    <w:rsid w:val="000F3447"/>
  </w:style>
  <w:style w:type="paragraph" w:customStyle="1" w:styleId="8CA4069B7291486481C23EBEA1FC7140">
    <w:name w:val="8CA4069B7291486481C23EBEA1FC7140"/>
    <w:rsid w:val="000F3447"/>
  </w:style>
  <w:style w:type="paragraph" w:customStyle="1" w:styleId="415FE062AD4A438894F66073C8803810">
    <w:name w:val="415FE062AD4A438894F66073C8803810"/>
    <w:rsid w:val="000F3447"/>
  </w:style>
  <w:style w:type="paragraph" w:customStyle="1" w:styleId="CD550ACBE1CE406DBD9A1BF35926BC74">
    <w:name w:val="CD550ACBE1CE406DBD9A1BF35926BC74"/>
    <w:rsid w:val="000F3447"/>
  </w:style>
  <w:style w:type="paragraph" w:customStyle="1" w:styleId="0107129A06604FDC94CEEAB7C3A66214">
    <w:name w:val="0107129A06604FDC94CEEAB7C3A66214"/>
    <w:rsid w:val="000F3447"/>
  </w:style>
  <w:style w:type="paragraph" w:customStyle="1" w:styleId="8D98AB36BF694DCE80F83C51AF623E77">
    <w:name w:val="8D98AB36BF694DCE80F83C51AF623E77"/>
    <w:rsid w:val="000F3447"/>
  </w:style>
  <w:style w:type="paragraph" w:customStyle="1" w:styleId="7B513D08F3244859ADD9752C90CF8FB63">
    <w:name w:val="7B513D08F3244859ADD9752C90CF8FB63"/>
    <w:rsid w:val="000F3447"/>
    <w:pPr>
      <w:spacing w:after="0" w:line="240" w:lineRule="auto"/>
    </w:pPr>
    <w:rPr>
      <w:rFonts w:eastAsiaTheme="minorHAnsi"/>
    </w:rPr>
  </w:style>
  <w:style w:type="paragraph" w:customStyle="1" w:styleId="88848ACA8E754A548BC938E5787C7CDB3">
    <w:name w:val="88848ACA8E754A548BC938E5787C7CDB3"/>
    <w:rsid w:val="000F3447"/>
    <w:pPr>
      <w:spacing w:after="0" w:line="240" w:lineRule="auto"/>
    </w:pPr>
    <w:rPr>
      <w:rFonts w:eastAsiaTheme="minorHAnsi"/>
    </w:rPr>
  </w:style>
  <w:style w:type="paragraph" w:customStyle="1" w:styleId="34F737BF63E64D48AEC362C9FEFFD3B73">
    <w:name w:val="34F737BF63E64D48AEC362C9FEFFD3B73"/>
    <w:rsid w:val="000F3447"/>
    <w:pPr>
      <w:spacing w:after="0" w:line="240" w:lineRule="auto"/>
    </w:pPr>
    <w:rPr>
      <w:rFonts w:eastAsiaTheme="minorHAnsi"/>
    </w:rPr>
  </w:style>
  <w:style w:type="paragraph" w:customStyle="1" w:styleId="920AD4E997C346AD9DD4B5CCC71AB03B3">
    <w:name w:val="920AD4E997C346AD9DD4B5CCC71AB03B3"/>
    <w:rsid w:val="000F3447"/>
    <w:pPr>
      <w:spacing w:after="0" w:line="240" w:lineRule="auto"/>
    </w:pPr>
    <w:rPr>
      <w:rFonts w:eastAsiaTheme="minorHAnsi"/>
    </w:rPr>
  </w:style>
  <w:style w:type="paragraph" w:customStyle="1" w:styleId="ED7C3A752DFC401CAFBACBB3D960D3793">
    <w:name w:val="ED7C3A752DFC401CAFBACBB3D960D3793"/>
    <w:rsid w:val="000F3447"/>
    <w:pPr>
      <w:spacing w:after="0" w:line="240" w:lineRule="auto"/>
    </w:pPr>
    <w:rPr>
      <w:rFonts w:eastAsiaTheme="minorHAnsi"/>
    </w:rPr>
  </w:style>
  <w:style w:type="paragraph" w:customStyle="1" w:styleId="01D59B4AAEB841A8B797E69F6CA2E5CC3">
    <w:name w:val="01D59B4AAEB841A8B797E69F6CA2E5CC3"/>
    <w:rsid w:val="000F3447"/>
    <w:pPr>
      <w:spacing w:after="0" w:line="240" w:lineRule="auto"/>
    </w:pPr>
    <w:rPr>
      <w:rFonts w:eastAsiaTheme="minorHAnsi"/>
    </w:rPr>
  </w:style>
  <w:style w:type="paragraph" w:customStyle="1" w:styleId="18A47C143D774DBB9BE8EBEDB890A59E3">
    <w:name w:val="18A47C143D774DBB9BE8EBEDB890A59E3"/>
    <w:rsid w:val="000F3447"/>
    <w:pPr>
      <w:spacing w:after="0" w:line="240" w:lineRule="auto"/>
    </w:pPr>
    <w:rPr>
      <w:rFonts w:eastAsiaTheme="minorHAnsi"/>
    </w:rPr>
  </w:style>
  <w:style w:type="paragraph" w:customStyle="1" w:styleId="CA5B907ED0834E8A9B08F1DE6B3F22D03">
    <w:name w:val="CA5B907ED0834E8A9B08F1DE6B3F22D03"/>
    <w:rsid w:val="000F3447"/>
    <w:pPr>
      <w:spacing w:after="0" w:line="240" w:lineRule="auto"/>
    </w:pPr>
    <w:rPr>
      <w:rFonts w:eastAsiaTheme="minorHAnsi"/>
    </w:rPr>
  </w:style>
  <w:style w:type="paragraph" w:customStyle="1" w:styleId="4AD568BA98894BA3B8A031023EDC92AB3">
    <w:name w:val="4AD568BA98894BA3B8A031023EDC92AB3"/>
    <w:rsid w:val="000F3447"/>
    <w:pPr>
      <w:spacing w:after="0" w:line="240" w:lineRule="auto"/>
    </w:pPr>
    <w:rPr>
      <w:rFonts w:eastAsiaTheme="minorHAnsi"/>
    </w:rPr>
  </w:style>
  <w:style w:type="paragraph" w:customStyle="1" w:styleId="3F6F543CCD4C4D8FBF4217F880E80CCD2">
    <w:name w:val="3F6F543CCD4C4D8FBF4217F880E80CCD2"/>
    <w:rsid w:val="000F3447"/>
    <w:pPr>
      <w:spacing w:after="0" w:line="240" w:lineRule="auto"/>
    </w:pPr>
    <w:rPr>
      <w:rFonts w:eastAsiaTheme="minorHAnsi"/>
    </w:rPr>
  </w:style>
  <w:style w:type="paragraph" w:customStyle="1" w:styleId="EEEE66835CEC4B2A9F49C71DAC91D4763">
    <w:name w:val="EEEE66835CEC4B2A9F49C71DAC91D4763"/>
    <w:rsid w:val="000F3447"/>
    <w:pPr>
      <w:spacing w:after="0" w:line="240" w:lineRule="auto"/>
    </w:pPr>
    <w:rPr>
      <w:rFonts w:eastAsiaTheme="minorHAnsi"/>
    </w:rPr>
  </w:style>
  <w:style w:type="paragraph" w:customStyle="1" w:styleId="F32C1C0E9E424458B901C3A1025A10393">
    <w:name w:val="F32C1C0E9E424458B901C3A1025A10393"/>
    <w:rsid w:val="000F3447"/>
    <w:pPr>
      <w:spacing w:after="0" w:line="240" w:lineRule="auto"/>
    </w:pPr>
    <w:rPr>
      <w:rFonts w:eastAsiaTheme="minorHAnsi"/>
    </w:rPr>
  </w:style>
  <w:style w:type="paragraph" w:customStyle="1" w:styleId="B5396108D940468A830ABB2D376DBA223">
    <w:name w:val="B5396108D940468A830ABB2D376DBA223"/>
    <w:rsid w:val="000F3447"/>
    <w:pPr>
      <w:spacing w:after="0" w:line="240" w:lineRule="auto"/>
    </w:pPr>
    <w:rPr>
      <w:rFonts w:eastAsiaTheme="minorHAnsi"/>
    </w:rPr>
  </w:style>
  <w:style w:type="paragraph" w:customStyle="1" w:styleId="546952BCC7674177B18F51BA602CB2483">
    <w:name w:val="546952BCC7674177B18F51BA602CB2483"/>
    <w:rsid w:val="000F3447"/>
    <w:pPr>
      <w:spacing w:after="0" w:line="240" w:lineRule="auto"/>
    </w:pPr>
    <w:rPr>
      <w:rFonts w:eastAsiaTheme="minorHAnsi"/>
    </w:rPr>
  </w:style>
  <w:style w:type="paragraph" w:customStyle="1" w:styleId="56042F95126C448CB2E823AF69F434023">
    <w:name w:val="56042F95126C448CB2E823AF69F434023"/>
    <w:rsid w:val="000F3447"/>
    <w:pPr>
      <w:spacing w:after="0" w:line="240" w:lineRule="auto"/>
    </w:pPr>
    <w:rPr>
      <w:rFonts w:eastAsiaTheme="minorHAnsi"/>
    </w:rPr>
  </w:style>
  <w:style w:type="paragraph" w:customStyle="1" w:styleId="75BB3CE4A53D473E84D2BB2828F24B791">
    <w:name w:val="75BB3CE4A53D473E84D2BB2828F24B791"/>
    <w:rsid w:val="000F3447"/>
    <w:pPr>
      <w:spacing w:after="0" w:line="240" w:lineRule="auto"/>
    </w:pPr>
    <w:rPr>
      <w:rFonts w:eastAsiaTheme="minorHAnsi"/>
    </w:rPr>
  </w:style>
  <w:style w:type="paragraph" w:customStyle="1" w:styleId="72E69722F513485DAAF034ABBCA3E55E1">
    <w:name w:val="72E69722F513485DAAF034ABBCA3E55E1"/>
    <w:rsid w:val="000F3447"/>
    <w:pPr>
      <w:spacing w:after="0" w:line="240" w:lineRule="auto"/>
    </w:pPr>
    <w:rPr>
      <w:rFonts w:eastAsiaTheme="minorHAnsi"/>
    </w:rPr>
  </w:style>
  <w:style w:type="paragraph" w:customStyle="1" w:styleId="E81C7EE615E3454EB3EAE13D04517D661">
    <w:name w:val="E81C7EE615E3454EB3EAE13D04517D661"/>
    <w:rsid w:val="000F3447"/>
    <w:pPr>
      <w:spacing w:after="0" w:line="240" w:lineRule="auto"/>
    </w:pPr>
    <w:rPr>
      <w:rFonts w:eastAsiaTheme="minorHAnsi"/>
    </w:rPr>
  </w:style>
  <w:style w:type="paragraph" w:customStyle="1" w:styleId="B5E7D54C07BA46658ED58E4F744F6E431">
    <w:name w:val="B5E7D54C07BA46658ED58E4F744F6E431"/>
    <w:rsid w:val="000F3447"/>
    <w:pPr>
      <w:spacing w:after="0" w:line="240" w:lineRule="auto"/>
    </w:pPr>
    <w:rPr>
      <w:rFonts w:eastAsiaTheme="minorHAnsi"/>
    </w:rPr>
  </w:style>
  <w:style w:type="paragraph" w:customStyle="1" w:styleId="7ECDBF31ABF84E5E825141C5539D495C1">
    <w:name w:val="7ECDBF31ABF84E5E825141C5539D495C1"/>
    <w:rsid w:val="000F3447"/>
    <w:pPr>
      <w:spacing w:after="0" w:line="240" w:lineRule="auto"/>
    </w:pPr>
    <w:rPr>
      <w:rFonts w:eastAsiaTheme="minorHAnsi"/>
    </w:rPr>
  </w:style>
  <w:style w:type="paragraph" w:customStyle="1" w:styleId="95712609B5994C03A1258334F9A1249E1">
    <w:name w:val="95712609B5994C03A1258334F9A1249E1"/>
    <w:rsid w:val="000F3447"/>
    <w:pPr>
      <w:spacing w:after="0" w:line="240" w:lineRule="auto"/>
    </w:pPr>
    <w:rPr>
      <w:rFonts w:eastAsiaTheme="minorHAnsi"/>
    </w:rPr>
  </w:style>
  <w:style w:type="paragraph" w:customStyle="1" w:styleId="48CBA8D303C1458AB980F592E92027341">
    <w:name w:val="48CBA8D303C1458AB980F592E92027341"/>
    <w:rsid w:val="000F3447"/>
    <w:pPr>
      <w:spacing w:after="0" w:line="240" w:lineRule="auto"/>
    </w:pPr>
    <w:rPr>
      <w:rFonts w:eastAsiaTheme="minorHAnsi"/>
    </w:rPr>
  </w:style>
  <w:style w:type="paragraph" w:customStyle="1" w:styleId="30BE71EED50C465A844AD2B7D5D14C871">
    <w:name w:val="30BE71EED50C465A844AD2B7D5D14C871"/>
    <w:rsid w:val="000F3447"/>
    <w:pPr>
      <w:spacing w:after="0" w:line="240" w:lineRule="auto"/>
    </w:pPr>
    <w:rPr>
      <w:rFonts w:eastAsiaTheme="minorHAnsi"/>
    </w:rPr>
  </w:style>
  <w:style w:type="paragraph" w:customStyle="1" w:styleId="CE9707471E914DDB80FCD2632D398BA01">
    <w:name w:val="CE9707471E914DDB80FCD2632D398BA01"/>
    <w:rsid w:val="000F3447"/>
    <w:pPr>
      <w:spacing w:after="0" w:line="240" w:lineRule="auto"/>
    </w:pPr>
    <w:rPr>
      <w:rFonts w:eastAsiaTheme="minorHAnsi"/>
    </w:rPr>
  </w:style>
  <w:style w:type="paragraph" w:customStyle="1" w:styleId="9F799C712F3D4F768E7A190DA776B24F1">
    <w:name w:val="9F799C712F3D4F768E7A190DA776B24F1"/>
    <w:rsid w:val="000F3447"/>
    <w:pPr>
      <w:spacing w:after="0" w:line="240" w:lineRule="auto"/>
    </w:pPr>
    <w:rPr>
      <w:rFonts w:eastAsiaTheme="minorHAnsi"/>
    </w:rPr>
  </w:style>
  <w:style w:type="paragraph" w:customStyle="1" w:styleId="2D98288F72004B69850826DAD5921E431">
    <w:name w:val="2D98288F72004B69850826DAD5921E431"/>
    <w:rsid w:val="000F3447"/>
    <w:pPr>
      <w:spacing w:after="0" w:line="240" w:lineRule="auto"/>
    </w:pPr>
    <w:rPr>
      <w:rFonts w:eastAsiaTheme="minorHAnsi"/>
    </w:rPr>
  </w:style>
  <w:style w:type="paragraph" w:customStyle="1" w:styleId="CBD62999DE8E4A0DA5FB261CED78145F1">
    <w:name w:val="CBD62999DE8E4A0DA5FB261CED78145F1"/>
    <w:rsid w:val="000F3447"/>
    <w:pPr>
      <w:spacing w:after="0" w:line="240" w:lineRule="auto"/>
    </w:pPr>
    <w:rPr>
      <w:rFonts w:eastAsiaTheme="minorHAnsi"/>
    </w:rPr>
  </w:style>
  <w:style w:type="paragraph" w:customStyle="1" w:styleId="EA200176F7984064983AEDBE6567A8191">
    <w:name w:val="EA200176F7984064983AEDBE6567A8191"/>
    <w:rsid w:val="000F3447"/>
    <w:pPr>
      <w:spacing w:after="0" w:line="240" w:lineRule="auto"/>
    </w:pPr>
    <w:rPr>
      <w:rFonts w:eastAsiaTheme="minorHAnsi"/>
    </w:rPr>
  </w:style>
  <w:style w:type="paragraph" w:customStyle="1" w:styleId="62A2B6A905DB40FF8B83F02811DD32061">
    <w:name w:val="62A2B6A905DB40FF8B83F02811DD32061"/>
    <w:rsid w:val="000F3447"/>
    <w:pPr>
      <w:spacing w:after="0" w:line="240" w:lineRule="auto"/>
    </w:pPr>
    <w:rPr>
      <w:rFonts w:eastAsiaTheme="minorHAnsi"/>
    </w:rPr>
  </w:style>
  <w:style w:type="paragraph" w:customStyle="1" w:styleId="F825B486934F4905AC1104079323BBB51">
    <w:name w:val="F825B486934F4905AC1104079323BBB51"/>
    <w:rsid w:val="000F3447"/>
    <w:pPr>
      <w:spacing w:after="0" w:line="240" w:lineRule="auto"/>
    </w:pPr>
    <w:rPr>
      <w:rFonts w:eastAsiaTheme="minorHAnsi"/>
    </w:rPr>
  </w:style>
  <w:style w:type="paragraph" w:customStyle="1" w:styleId="2E73DF8D49D048DB9926D5DA7722166E1">
    <w:name w:val="2E73DF8D49D048DB9926D5DA7722166E1"/>
    <w:rsid w:val="000F3447"/>
    <w:pPr>
      <w:spacing w:after="0" w:line="240" w:lineRule="auto"/>
    </w:pPr>
    <w:rPr>
      <w:rFonts w:eastAsiaTheme="minorHAnsi"/>
    </w:rPr>
  </w:style>
  <w:style w:type="paragraph" w:customStyle="1" w:styleId="3640E70035A84484AAA854489880CD921">
    <w:name w:val="3640E70035A84484AAA854489880CD921"/>
    <w:rsid w:val="000F3447"/>
    <w:pPr>
      <w:spacing w:after="0" w:line="240" w:lineRule="auto"/>
    </w:pPr>
    <w:rPr>
      <w:rFonts w:eastAsiaTheme="minorHAnsi"/>
    </w:rPr>
  </w:style>
  <w:style w:type="paragraph" w:customStyle="1" w:styleId="1F82EEBDF1BA45FD830541A945FBBBF11">
    <w:name w:val="1F82EEBDF1BA45FD830541A945FBBBF11"/>
    <w:rsid w:val="000F3447"/>
    <w:pPr>
      <w:spacing w:after="0" w:line="240" w:lineRule="auto"/>
    </w:pPr>
    <w:rPr>
      <w:rFonts w:eastAsiaTheme="minorHAnsi"/>
    </w:rPr>
  </w:style>
  <w:style w:type="paragraph" w:customStyle="1" w:styleId="551D6BEC995441C69B1136E3F8A2B71D1">
    <w:name w:val="551D6BEC995441C69B1136E3F8A2B71D1"/>
    <w:rsid w:val="000F3447"/>
    <w:pPr>
      <w:spacing w:after="0" w:line="240" w:lineRule="auto"/>
    </w:pPr>
    <w:rPr>
      <w:rFonts w:eastAsiaTheme="minorHAnsi"/>
    </w:rPr>
  </w:style>
  <w:style w:type="paragraph" w:customStyle="1" w:styleId="D494F0C4ECFB44CFAD5ACB2010EEDB701">
    <w:name w:val="D494F0C4ECFB44CFAD5ACB2010EEDB701"/>
    <w:rsid w:val="000F3447"/>
    <w:pPr>
      <w:spacing w:after="0" w:line="240" w:lineRule="auto"/>
    </w:pPr>
    <w:rPr>
      <w:rFonts w:eastAsiaTheme="minorHAnsi"/>
    </w:rPr>
  </w:style>
  <w:style w:type="paragraph" w:customStyle="1" w:styleId="6CD70F0AB92A431D9EB4BD43694AC4831">
    <w:name w:val="6CD70F0AB92A431D9EB4BD43694AC4831"/>
    <w:rsid w:val="000F3447"/>
    <w:pPr>
      <w:spacing w:after="0" w:line="240" w:lineRule="auto"/>
    </w:pPr>
    <w:rPr>
      <w:rFonts w:eastAsiaTheme="minorHAnsi"/>
    </w:rPr>
  </w:style>
  <w:style w:type="paragraph" w:customStyle="1" w:styleId="73347E10B80641959CE7EC3CC9EB903E1">
    <w:name w:val="73347E10B80641959CE7EC3CC9EB903E1"/>
    <w:rsid w:val="000F3447"/>
    <w:pPr>
      <w:spacing w:after="0" w:line="240" w:lineRule="auto"/>
    </w:pPr>
    <w:rPr>
      <w:rFonts w:eastAsiaTheme="minorHAnsi"/>
    </w:rPr>
  </w:style>
  <w:style w:type="paragraph" w:customStyle="1" w:styleId="6AE0CDD063284E7F8BCB78F2CBCBD0CE1">
    <w:name w:val="6AE0CDD063284E7F8BCB78F2CBCBD0CE1"/>
    <w:rsid w:val="000F3447"/>
    <w:pPr>
      <w:spacing w:after="0" w:line="240" w:lineRule="auto"/>
    </w:pPr>
    <w:rPr>
      <w:rFonts w:eastAsiaTheme="minorHAnsi"/>
    </w:rPr>
  </w:style>
  <w:style w:type="paragraph" w:customStyle="1" w:styleId="005F3D60902A4777B2F9855336F646201">
    <w:name w:val="005F3D60902A4777B2F9855336F646201"/>
    <w:rsid w:val="000F3447"/>
    <w:pPr>
      <w:spacing w:after="0" w:line="240" w:lineRule="auto"/>
    </w:pPr>
    <w:rPr>
      <w:rFonts w:eastAsiaTheme="minorHAnsi"/>
    </w:rPr>
  </w:style>
  <w:style w:type="paragraph" w:customStyle="1" w:styleId="C20FF1CAAD744510A79870E5F47A11AA1">
    <w:name w:val="C20FF1CAAD744510A79870E5F47A11AA1"/>
    <w:rsid w:val="000F3447"/>
    <w:pPr>
      <w:spacing w:after="0" w:line="240" w:lineRule="auto"/>
    </w:pPr>
    <w:rPr>
      <w:rFonts w:eastAsiaTheme="minorHAnsi"/>
    </w:rPr>
  </w:style>
  <w:style w:type="paragraph" w:customStyle="1" w:styleId="9625813EA19E42D397B57B39902CDD331">
    <w:name w:val="9625813EA19E42D397B57B39902CDD331"/>
    <w:rsid w:val="000F3447"/>
    <w:pPr>
      <w:spacing w:after="0" w:line="240" w:lineRule="auto"/>
    </w:pPr>
    <w:rPr>
      <w:rFonts w:eastAsiaTheme="minorHAnsi"/>
    </w:rPr>
  </w:style>
  <w:style w:type="paragraph" w:customStyle="1" w:styleId="CC0143D33E6C41ED967865EE4F39295C1">
    <w:name w:val="CC0143D33E6C41ED967865EE4F39295C1"/>
    <w:rsid w:val="000F3447"/>
    <w:pPr>
      <w:spacing w:after="0" w:line="240" w:lineRule="auto"/>
    </w:pPr>
    <w:rPr>
      <w:rFonts w:eastAsiaTheme="minorHAnsi"/>
    </w:rPr>
  </w:style>
  <w:style w:type="paragraph" w:customStyle="1" w:styleId="2541A5D40BC6488C9C3E13D66DD599451">
    <w:name w:val="2541A5D40BC6488C9C3E13D66DD599451"/>
    <w:rsid w:val="000F3447"/>
    <w:pPr>
      <w:spacing w:after="0" w:line="240" w:lineRule="auto"/>
    </w:pPr>
    <w:rPr>
      <w:rFonts w:eastAsiaTheme="minorHAnsi"/>
    </w:rPr>
  </w:style>
  <w:style w:type="paragraph" w:customStyle="1" w:styleId="016D026719AE4E9E83CCF0ABD67C9AC81">
    <w:name w:val="016D026719AE4E9E83CCF0ABD67C9AC81"/>
    <w:rsid w:val="000F3447"/>
    <w:pPr>
      <w:spacing w:after="0" w:line="240" w:lineRule="auto"/>
    </w:pPr>
    <w:rPr>
      <w:rFonts w:eastAsiaTheme="minorHAnsi"/>
    </w:rPr>
  </w:style>
  <w:style w:type="paragraph" w:customStyle="1" w:styleId="A0E03F14B9844314A0BD9B04345876D91">
    <w:name w:val="A0E03F14B9844314A0BD9B04345876D91"/>
    <w:rsid w:val="000F3447"/>
    <w:pPr>
      <w:spacing w:after="0" w:line="240" w:lineRule="auto"/>
    </w:pPr>
    <w:rPr>
      <w:rFonts w:eastAsiaTheme="minorHAnsi"/>
    </w:rPr>
  </w:style>
  <w:style w:type="paragraph" w:customStyle="1" w:styleId="B4261F40A6384CF485C9628D1A47028C1">
    <w:name w:val="B4261F40A6384CF485C9628D1A47028C1"/>
    <w:rsid w:val="000F3447"/>
    <w:pPr>
      <w:spacing w:after="0" w:line="240" w:lineRule="auto"/>
    </w:pPr>
    <w:rPr>
      <w:rFonts w:eastAsiaTheme="minorHAnsi"/>
    </w:rPr>
  </w:style>
  <w:style w:type="paragraph" w:customStyle="1" w:styleId="5A56E796A7F74D8C993AE344993F340C1">
    <w:name w:val="5A56E796A7F74D8C993AE344993F340C1"/>
    <w:rsid w:val="000F3447"/>
    <w:pPr>
      <w:spacing w:after="0" w:line="240" w:lineRule="auto"/>
    </w:pPr>
    <w:rPr>
      <w:rFonts w:eastAsiaTheme="minorHAnsi"/>
    </w:rPr>
  </w:style>
  <w:style w:type="paragraph" w:customStyle="1" w:styleId="AB075C127C014CE39AC891BABAAFAA101">
    <w:name w:val="AB075C127C014CE39AC891BABAAFAA101"/>
    <w:rsid w:val="000F3447"/>
    <w:pPr>
      <w:spacing w:after="0" w:line="240" w:lineRule="auto"/>
    </w:pPr>
    <w:rPr>
      <w:rFonts w:eastAsiaTheme="minorHAnsi"/>
    </w:rPr>
  </w:style>
  <w:style w:type="paragraph" w:customStyle="1" w:styleId="A7B1BE87DEFB420F99937E75D5E0B7311">
    <w:name w:val="A7B1BE87DEFB420F99937E75D5E0B7311"/>
    <w:rsid w:val="000F3447"/>
    <w:pPr>
      <w:spacing w:after="0" w:line="240" w:lineRule="auto"/>
    </w:pPr>
    <w:rPr>
      <w:rFonts w:eastAsiaTheme="minorHAnsi"/>
    </w:rPr>
  </w:style>
  <w:style w:type="paragraph" w:customStyle="1" w:styleId="6515D447E7414D558A039F639B427A9E1">
    <w:name w:val="6515D447E7414D558A039F639B427A9E1"/>
    <w:rsid w:val="000F3447"/>
    <w:pPr>
      <w:spacing w:after="0" w:line="240" w:lineRule="auto"/>
    </w:pPr>
    <w:rPr>
      <w:rFonts w:eastAsiaTheme="minorHAnsi"/>
    </w:rPr>
  </w:style>
  <w:style w:type="paragraph" w:customStyle="1" w:styleId="FB0626AD40934294B7379FE534D53AA81">
    <w:name w:val="FB0626AD40934294B7379FE534D53AA81"/>
    <w:rsid w:val="000F3447"/>
    <w:pPr>
      <w:spacing w:after="0" w:line="240" w:lineRule="auto"/>
    </w:pPr>
    <w:rPr>
      <w:rFonts w:eastAsiaTheme="minorHAnsi"/>
    </w:rPr>
  </w:style>
  <w:style w:type="paragraph" w:customStyle="1" w:styleId="E13C2F0166B74FD1BFB1845A80E3DE841">
    <w:name w:val="E13C2F0166B74FD1BFB1845A80E3DE841"/>
    <w:rsid w:val="000F3447"/>
    <w:pPr>
      <w:spacing w:after="0" w:line="240" w:lineRule="auto"/>
    </w:pPr>
    <w:rPr>
      <w:rFonts w:eastAsiaTheme="minorHAnsi"/>
    </w:rPr>
  </w:style>
  <w:style w:type="paragraph" w:customStyle="1" w:styleId="5693A6B57BE449F79179A734FD49CA4A1">
    <w:name w:val="5693A6B57BE449F79179A734FD49CA4A1"/>
    <w:rsid w:val="000F3447"/>
    <w:pPr>
      <w:spacing w:after="0" w:line="240" w:lineRule="auto"/>
    </w:pPr>
    <w:rPr>
      <w:rFonts w:eastAsiaTheme="minorHAnsi"/>
    </w:rPr>
  </w:style>
  <w:style w:type="paragraph" w:customStyle="1" w:styleId="CBE4F5E1EDEE461DB8F8FB0E8DD1B1EF1">
    <w:name w:val="CBE4F5E1EDEE461DB8F8FB0E8DD1B1EF1"/>
    <w:rsid w:val="000F3447"/>
    <w:pPr>
      <w:spacing w:after="0" w:line="240" w:lineRule="auto"/>
    </w:pPr>
    <w:rPr>
      <w:rFonts w:eastAsiaTheme="minorHAnsi"/>
    </w:rPr>
  </w:style>
  <w:style w:type="paragraph" w:customStyle="1" w:styleId="9A8BE211DAE64D2D9E90C7DDC38FC7A61">
    <w:name w:val="9A8BE211DAE64D2D9E90C7DDC38FC7A61"/>
    <w:rsid w:val="000F3447"/>
    <w:pPr>
      <w:spacing w:after="0" w:line="240" w:lineRule="auto"/>
    </w:pPr>
    <w:rPr>
      <w:rFonts w:eastAsiaTheme="minorHAnsi"/>
    </w:rPr>
  </w:style>
  <w:style w:type="paragraph" w:customStyle="1" w:styleId="096E8592168343209163BC1CD43096F81">
    <w:name w:val="096E8592168343209163BC1CD43096F81"/>
    <w:rsid w:val="000F3447"/>
    <w:pPr>
      <w:spacing w:after="0" w:line="240" w:lineRule="auto"/>
    </w:pPr>
    <w:rPr>
      <w:rFonts w:eastAsiaTheme="minorHAnsi"/>
    </w:rPr>
  </w:style>
  <w:style w:type="paragraph" w:customStyle="1" w:styleId="2B807756BD4D4B1199ADF04882EC38611">
    <w:name w:val="2B807756BD4D4B1199ADF04882EC38611"/>
    <w:rsid w:val="000F3447"/>
    <w:pPr>
      <w:spacing w:after="0" w:line="240" w:lineRule="auto"/>
    </w:pPr>
    <w:rPr>
      <w:rFonts w:eastAsiaTheme="minorHAnsi"/>
    </w:rPr>
  </w:style>
  <w:style w:type="paragraph" w:customStyle="1" w:styleId="4D6E88DD593F400A8FA6730E5D1B6B661">
    <w:name w:val="4D6E88DD593F400A8FA6730E5D1B6B661"/>
    <w:rsid w:val="000F3447"/>
    <w:pPr>
      <w:spacing w:after="0" w:line="240" w:lineRule="auto"/>
    </w:pPr>
    <w:rPr>
      <w:rFonts w:eastAsiaTheme="minorHAnsi"/>
    </w:rPr>
  </w:style>
  <w:style w:type="paragraph" w:customStyle="1" w:styleId="53A65019371B4BF1A0BB3A58C28906251">
    <w:name w:val="53A65019371B4BF1A0BB3A58C28906251"/>
    <w:rsid w:val="000F3447"/>
    <w:pPr>
      <w:spacing w:after="0" w:line="240" w:lineRule="auto"/>
    </w:pPr>
    <w:rPr>
      <w:rFonts w:eastAsiaTheme="minorHAnsi"/>
    </w:rPr>
  </w:style>
  <w:style w:type="paragraph" w:customStyle="1" w:styleId="AD16427609B1431DBCA5DA3BDFCD47031">
    <w:name w:val="AD16427609B1431DBCA5DA3BDFCD47031"/>
    <w:rsid w:val="000F3447"/>
    <w:pPr>
      <w:spacing w:after="0" w:line="240" w:lineRule="auto"/>
    </w:pPr>
    <w:rPr>
      <w:rFonts w:eastAsiaTheme="minorHAnsi"/>
    </w:rPr>
  </w:style>
  <w:style w:type="paragraph" w:customStyle="1" w:styleId="2E5A76347A8241EE96D58C666A7D964E1">
    <w:name w:val="2E5A76347A8241EE96D58C666A7D964E1"/>
    <w:rsid w:val="000F3447"/>
    <w:pPr>
      <w:spacing w:after="0" w:line="240" w:lineRule="auto"/>
    </w:pPr>
    <w:rPr>
      <w:rFonts w:eastAsiaTheme="minorHAnsi"/>
    </w:rPr>
  </w:style>
  <w:style w:type="paragraph" w:customStyle="1" w:styleId="5CAE1FB767394DB9BE94ECF8ECEC94A61">
    <w:name w:val="5CAE1FB767394DB9BE94ECF8ECEC94A61"/>
    <w:rsid w:val="000F3447"/>
    <w:pPr>
      <w:spacing w:after="0" w:line="240" w:lineRule="auto"/>
    </w:pPr>
    <w:rPr>
      <w:rFonts w:eastAsiaTheme="minorHAnsi"/>
    </w:rPr>
  </w:style>
  <w:style w:type="paragraph" w:customStyle="1" w:styleId="2E8DE54915FE4B72ACE1BB7DB8B011481">
    <w:name w:val="2E8DE54915FE4B72ACE1BB7DB8B011481"/>
    <w:rsid w:val="000F3447"/>
    <w:pPr>
      <w:spacing w:after="0" w:line="240" w:lineRule="auto"/>
    </w:pPr>
    <w:rPr>
      <w:rFonts w:eastAsiaTheme="minorHAnsi"/>
    </w:rPr>
  </w:style>
  <w:style w:type="paragraph" w:customStyle="1" w:styleId="54D525637BEA4D75848B077FD66492851">
    <w:name w:val="54D525637BEA4D75848B077FD66492851"/>
    <w:rsid w:val="000F3447"/>
    <w:pPr>
      <w:spacing w:after="0" w:line="240" w:lineRule="auto"/>
    </w:pPr>
    <w:rPr>
      <w:rFonts w:eastAsiaTheme="minorHAnsi"/>
    </w:rPr>
  </w:style>
  <w:style w:type="paragraph" w:customStyle="1" w:styleId="5252FFF8EEB842A2AE831D31894053781">
    <w:name w:val="5252FFF8EEB842A2AE831D31894053781"/>
    <w:rsid w:val="000F3447"/>
    <w:pPr>
      <w:spacing w:after="0" w:line="240" w:lineRule="auto"/>
    </w:pPr>
    <w:rPr>
      <w:rFonts w:eastAsiaTheme="minorHAnsi"/>
    </w:rPr>
  </w:style>
  <w:style w:type="paragraph" w:customStyle="1" w:styleId="05CC9C6E1B4744B7BB5AC0D4A220531B1">
    <w:name w:val="05CC9C6E1B4744B7BB5AC0D4A220531B1"/>
    <w:rsid w:val="000F3447"/>
    <w:pPr>
      <w:spacing w:after="0" w:line="240" w:lineRule="auto"/>
    </w:pPr>
    <w:rPr>
      <w:rFonts w:eastAsiaTheme="minorHAnsi"/>
    </w:rPr>
  </w:style>
  <w:style w:type="paragraph" w:customStyle="1" w:styleId="86A831E41B0F4984B25340DA505E378B1">
    <w:name w:val="86A831E41B0F4984B25340DA505E378B1"/>
    <w:rsid w:val="000F3447"/>
    <w:pPr>
      <w:spacing w:after="0" w:line="240" w:lineRule="auto"/>
    </w:pPr>
    <w:rPr>
      <w:rFonts w:eastAsiaTheme="minorHAnsi"/>
    </w:rPr>
  </w:style>
  <w:style w:type="paragraph" w:customStyle="1" w:styleId="412576A0245B490F9B6A5008B56639361">
    <w:name w:val="412576A0245B490F9B6A5008B56639361"/>
    <w:rsid w:val="000F3447"/>
    <w:pPr>
      <w:spacing w:after="0" w:line="240" w:lineRule="auto"/>
    </w:pPr>
    <w:rPr>
      <w:rFonts w:eastAsiaTheme="minorHAnsi"/>
    </w:rPr>
  </w:style>
  <w:style w:type="paragraph" w:customStyle="1" w:styleId="2666A9FEF82A4FC3BA650296A8BB933D1">
    <w:name w:val="2666A9FEF82A4FC3BA650296A8BB933D1"/>
    <w:rsid w:val="000F3447"/>
    <w:pPr>
      <w:spacing w:after="0" w:line="240" w:lineRule="auto"/>
    </w:pPr>
    <w:rPr>
      <w:rFonts w:eastAsiaTheme="minorHAnsi"/>
    </w:rPr>
  </w:style>
  <w:style w:type="paragraph" w:customStyle="1" w:styleId="8B62C12E41324A7B885FA5BF2D609CD31">
    <w:name w:val="8B62C12E41324A7B885FA5BF2D609CD31"/>
    <w:rsid w:val="000F3447"/>
    <w:pPr>
      <w:spacing w:after="0" w:line="240" w:lineRule="auto"/>
    </w:pPr>
    <w:rPr>
      <w:rFonts w:eastAsiaTheme="minorHAnsi"/>
    </w:rPr>
  </w:style>
  <w:style w:type="paragraph" w:customStyle="1" w:styleId="4BFE76F598A64E5B803DC57A0A430D801">
    <w:name w:val="4BFE76F598A64E5B803DC57A0A430D801"/>
    <w:rsid w:val="000F3447"/>
    <w:pPr>
      <w:spacing w:after="0" w:line="240" w:lineRule="auto"/>
    </w:pPr>
    <w:rPr>
      <w:rFonts w:eastAsiaTheme="minorHAnsi"/>
    </w:rPr>
  </w:style>
  <w:style w:type="paragraph" w:customStyle="1" w:styleId="7749EAE62C174FB88B724DD078FFB0D31">
    <w:name w:val="7749EAE62C174FB88B724DD078FFB0D31"/>
    <w:rsid w:val="000F3447"/>
    <w:pPr>
      <w:spacing w:after="0" w:line="240" w:lineRule="auto"/>
    </w:pPr>
    <w:rPr>
      <w:rFonts w:eastAsiaTheme="minorHAnsi"/>
    </w:rPr>
  </w:style>
  <w:style w:type="paragraph" w:customStyle="1" w:styleId="7B513D08F3244859ADD9752C90CF8FB64">
    <w:name w:val="7B513D08F3244859ADD9752C90CF8FB64"/>
    <w:rsid w:val="000F3447"/>
    <w:pPr>
      <w:spacing w:after="0" w:line="240" w:lineRule="auto"/>
    </w:pPr>
    <w:rPr>
      <w:rFonts w:eastAsiaTheme="minorHAnsi"/>
    </w:rPr>
  </w:style>
  <w:style w:type="paragraph" w:customStyle="1" w:styleId="88848ACA8E754A548BC938E5787C7CDB4">
    <w:name w:val="88848ACA8E754A548BC938E5787C7CDB4"/>
    <w:rsid w:val="000F3447"/>
    <w:pPr>
      <w:spacing w:after="0" w:line="240" w:lineRule="auto"/>
    </w:pPr>
    <w:rPr>
      <w:rFonts w:eastAsiaTheme="minorHAnsi"/>
    </w:rPr>
  </w:style>
  <w:style w:type="paragraph" w:customStyle="1" w:styleId="34F737BF63E64D48AEC362C9FEFFD3B74">
    <w:name w:val="34F737BF63E64D48AEC362C9FEFFD3B74"/>
    <w:rsid w:val="000F3447"/>
    <w:pPr>
      <w:spacing w:after="0" w:line="240" w:lineRule="auto"/>
    </w:pPr>
    <w:rPr>
      <w:rFonts w:eastAsiaTheme="minorHAnsi"/>
    </w:rPr>
  </w:style>
  <w:style w:type="paragraph" w:customStyle="1" w:styleId="920AD4E997C346AD9DD4B5CCC71AB03B4">
    <w:name w:val="920AD4E997C346AD9DD4B5CCC71AB03B4"/>
    <w:rsid w:val="000F3447"/>
    <w:pPr>
      <w:spacing w:after="0" w:line="240" w:lineRule="auto"/>
    </w:pPr>
    <w:rPr>
      <w:rFonts w:eastAsiaTheme="minorHAnsi"/>
    </w:rPr>
  </w:style>
  <w:style w:type="paragraph" w:customStyle="1" w:styleId="ED7C3A752DFC401CAFBACBB3D960D3794">
    <w:name w:val="ED7C3A752DFC401CAFBACBB3D960D3794"/>
    <w:rsid w:val="000F3447"/>
    <w:pPr>
      <w:spacing w:after="0" w:line="240" w:lineRule="auto"/>
    </w:pPr>
    <w:rPr>
      <w:rFonts w:eastAsiaTheme="minorHAnsi"/>
    </w:rPr>
  </w:style>
  <w:style w:type="paragraph" w:customStyle="1" w:styleId="01D59B4AAEB841A8B797E69F6CA2E5CC4">
    <w:name w:val="01D59B4AAEB841A8B797E69F6CA2E5CC4"/>
    <w:rsid w:val="000F3447"/>
    <w:pPr>
      <w:spacing w:after="0" w:line="240" w:lineRule="auto"/>
    </w:pPr>
    <w:rPr>
      <w:rFonts w:eastAsiaTheme="minorHAnsi"/>
    </w:rPr>
  </w:style>
  <w:style w:type="paragraph" w:customStyle="1" w:styleId="18A47C143D774DBB9BE8EBEDB890A59E4">
    <w:name w:val="18A47C143D774DBB9BE8EBEDB890A59E4"/>
    <w:rsid w:val="000F3447"/>
    <w:pPr>
      <w:spacing w:after="0" w:line="240" w:lineRule="auto"/>
    </w:pPr>
    <w:rPr>
      <w:rFonts w:eastAsiaTheme="minorHAnsi"/>
    </w:rPr>
  </w:style>
  <w:style w:type="paragraph" w:customStyle="1" w:styleId="CA5B907ED0834E8A9B08F1DE6B3F22D04">
    <w:name w:val="CA5B907ED0834E8A9B08F1DE6B3F22D04"/>
    <w:rsid w:val="000F3447"/>
    <w:pPr>
      <w:spacing w:after="0" w:line="240" w:lineRule="auto"/>
    </w:pPr>
    <w:rPr>
      <w:rFonts w:eastAsiaTheme="minorHAnsi"/>
    </w:rPr>
  </w:style>
  <w:style w:type="paragraph" w:customStyle="1" w:styleId="4AD568BA98894BA3B8A031023EDC92AB4">
    <w:name w:val="4AD568BA98894BA3B8A031023EDC92AB4"/>
    <w:rsid w:val="000F3447"/>
    <w:pPr>
      <w:spacing w:after="0" w:line="240" w:lineRule="auto"/>
    </w:pPr>
    <w:rPr>
      <w:rFonts w:eastAsiaTheme="minorHAnsi"/>
    </w:rPr>
  </w:style>
  <w:style w:type="paragraph" w:customStyle="1" w:styleId="3F6F543CCD4C4D8FBF4217F880E80CCD3">
    <w:name w:val="3F6F543CCD4C4D8FBF4217F880E80CCD3"/>
    <w:rsid w:val="000F3447"/>
    <w:pPr>
      <w:spacing w:after="0" w:line="240" w:lineRule="auto"/>
    </w:pPr>
    <w:rPr>
      <w:rFonts w:eastAsiaTheme="minorHAnsi"/>
    </w:rPr>
  </w:style>
  <w:style w:type="paragraph" w:customStyle="1" w:styleId="EEEE66835CEC4B2A9F49C71DAC91D4764">
    <w:name w:val="EEEE66835CEC4B2A9F49C71DAC91D4764"/>
    <w:rsid w:val="000F3447"/>
    <w:pPr>
      <w:spacing w:after="0" w:line="240" w:lineRule="auto"/>
    </w:pPr>
    <w:rPr>
      <w:rFonts w:eastAsiaTheme="minorHAnsi"/>
    </w:rPr>
  </w:style>
  <w:style w:type="paragraph" w:customStyle="1" w:styleId="F32C1C0E9E424458B901C3A1025A10394">
    <w:name w:val="F32C1C0E9E424458B901C3A1025A10394"/>
    <w:rsid w:val="000F3447"/>
    <w:pPr>
      <w:spacing w:after="0" w:line="240" w:lineRule="auto"/>
    </w:pPr>
    <w:rPr>
      <w:rFonts w:eastAsiaTheme="minorHAnsi"/>
    </w:rPr>
  </w:style>
  <w:style w:type="paragraph" w:customStyle="1" w:styleId="B5396108D940468A830ABB2D376DBA224">
    <w:name w:val="B5396108D940468A830ABB2D376DBA224"/>
    <w:rsid w:val="000F3447"/>
    <w:pPr>
      <w:spacing w:after="0" w:line="240" w:lineRule="auto"/>
    </w:pPr>
    <w:rPr>
      <w:rFonts w:eastAsiaTheme="minorHAnsi"/>
    </w:rPr>
  </w:style>
  <w:style w:type="paragraph" w:customStyle="1" w:styleId="546952BCC7674177B18F51BA602CB2484">
    <w:name w:val="546952BCC7674177B18F51BA602CB2484"/>
    <w:rsid w:val="000F3447"/>
    <w:pPr>
      <w:spacing w:after="0" w:line="240" w:lineRule="auto"/>
    </w:pPr>
    <w:rPr>
      <w:rFonts w:eastAsiaTheme="minorHAnsi"/>
    </w:rPr>
  </w:style>
  <w:style w:type="paragraph" w:customStyle="1" w:styleId="56042F95126C448CB2E823AF69F434024">
    <w:name w:val="56042F95126C448CB2E823AF69F434024"/>
    <w:rsid w:val="000F3447"/>
    <w:pPr>
      <w:spacing w:after="0" w:line="240" w:lineRule="auto"/>
    </w:pPr>
    <w:rPr>
      <w:rFonts w:eastAsiaTheme="minorHAnsi"/>
    </w:rPr>
  </w:style>
  <w:style w:type="paragraph" w:customStyle="1" w:styleId="75BB3CE4A53D473E84D2BB2828F24B792">
    <w:name w:val="75BB3CE4A53D473E84D2BB2828F24B792"/>
    <w:rsid w:val="000F3447"/>
    <w:pPr>
      <w:spacing w:after="0" w:line="240" w:lineRule="auto"/>
    </w:pPr>
    <w:rPr>
      <w:rFonts w:eastAsiaTheme="minorHAnsi"/>
    </w:rPr>
  </w:style>
  <w:style w:type="paragraph" w:customStyle="1" w:styleId="72E69722F513485DAAF034ABBCA3E55E2">
    <w:name w:val="72E69722F513485DAAF034ABBCA3E55E2"/>
    <w:rsid w:val="000F3447"/>
    <w:pPr>
      <w:spacing w:after="0" w:line="240" w:lineRule="auto"/>
    </w:pPr>
    <w:rPr>
      <w:rFonts w:eastAsiaTheme="minorHAnsi"/>
    </w:rPr>
  </w:style>
  <w:style w:type="paragraph" w:customStyle="1" w:styleId="E81C7EE615E3454EB3EAE13D04517D662">
    <w:name w:val="E81C7EE615E3454EB3EAE13D04517D662"/>
    <w:rsid w:val="000F3447"/>
    <w:pPr>
      <w:spacing w:after="0" w:line="240" w:lineRule="auto"/>
    </w:pPr>
    <w:rPr>
      <w:rFonts w:eastAsiaTheme="minorHAnsi"/>
    </w:rPr>
  </w:style>
  <w:style w:type="paragraph" w:customStyle="1" w:styleId="B5E7D54C07BA46658ED58E4F744F6E432">
    <w:name w:val="B5E7D54C07BA46658ED58E4F744F6E432"/>
    <w:rsid w:val="000F3447"/>
    <w:pPr>
      <w:spacing w:after="0" w:line="240" w:lineRule="auto"/>
    </w:pPr>
    <w:rPr>
      <w:rFonts w:eastAsiaTheme="minorHAnsi"/>
    </w:rPr>
  </w:style>
  <w:style w:type="paragraph" w:customStyle="1" w:styleId="7ECDBF31ABF84E5E825141C5539D495C2">
    <w:name w:val="7ECDBF31ABF84E5E825141C5539D495C2"/>
    <w:rsid w:val="000F3447"/>
    <w:pPr>
      <w:spacing w:after="0" w:line="240" w:lineRule="auto"/>
    </w:pPr>
    <w:rPr>
      <w:rFonts w:eastAsiaTheme="minorHAnsi"/>
    </w:rPr>
  </w:style>
  <w:style w:type="paragraph" w:customStyle="1" w:styleId="95712609B5994C03A1258334F9A1249E2">
    <w:name w:val="95712609B5994C03A1258334F9A1249E2"/>
    <w:rsid w:val="000F3447"/>
    <w:pPr>
      <w:spacing w:after="0" w:line="240" w:lineRule="auto"/>
    </w:pPr>
    <w:rPr>
      <w:rFonts w:eastAsiaTheme="minorHAnsi"/>
    </w:rPr>
  </w:style>
  <w:style w:type="paragraph" w:customStyle="1" w:styleId="48CBA8D303C1458AB980F592E92027342">
    <w:name w:val="48CBA8D303C1458AB980F592E92027342"/>
    <w:rsid w:val="000F3447"/>
    <w:pPr>
      <w:spacing w:after="0" w:line="240" w:lineRule="auto"/>
    </w:pPr>
    <w:rPr>
      <w:rFonts w:eastAsiaTheme="minorHAnsi"/>
    </w:rPr>
  </w:style>
  <w:style w:type="paragraph" w:customStyle="1" w:styleId="30BE71EED50C465A844AD2B7D5D14C872">
    <w:name w:val="30BE71EED50C465A844AD2B7D5D14C872"/>
    <w:rsid w:val="000F3447"/>
    <w:pPr>
      <w:spacing w:after="0" w:line="240" w:lineRule="auto"/>
    </w:pPr>
    <w:rPr>
      <w:rFonts w:eastAsiaTheme="minorHAnsi"/>
    </w:rPr>
  </w:style>
  <w:style w:type="paragraph" w:customStyle="1" w:styleId="CE9707471E914DDB80FCD2632D398BA02">
    <w:name w:val="CE9707471E914DDB80FCD2632D398BA02"/>
    <w:rsid w:val="000F3447"/>
    <w:pPr>
      <w:spacing w:after="0" w:line="240" w:lineRule="auto"/>
    </w:pPr>
    <w:rPr>
      <w:rFonts w:eastAsiaTheme="minorHAnsi"/>
    </w:rPr>
  </w:style>
  <w:style w:type="paragraph" w:customStyle="1" w:styleId="9F799C712F3D4F768E7A190DA776B24F2">
    <w:name w:val="9F799C712F3D4F768E7A190DA776B24F2"/>
    <w:rsid w:val="000F3447"/>
    <w:pPr>
      <w:spacing w:after="0" w:line="240" w:lineRule="auto"/>
    </w:pPr>
    <w:rPr>
      <w:rFonts w:eastAsiaTheme="minorHAnsi"/>
    </w:rPr>
  </w:style>
  <w:style w:type="paragraph" w:customStyle="1" w:styleId="2D98288F72004B69850826DAD5921E432">
    <w:name w:val="2D98288F72004B69850826DAD5921E432"/>
    <w:rsid w:val="000F3447"/>
    <w:pPr>
      <w:spacing w:after="0" w:line="240" w:lineRule="auto"/>
    </w:pPr>
    <w:rPr>
      <w:rFonts w:eastAsiaTheme="minorHAnsi"/>
    </w:rPr>
  </w:style>
  <w:style w:type="paragraph" w:customStyle="1" w:styleId="CBD62999DE8E4A0DA5FB261CED78145F2">
    <w:name w:val="CBD62999DE8E4A0DA5FB261CED78145F2"/>
    <w:rsid w:val="000F3447"/>
    <w:pPr>
      <w:spacing w:after="0" w:line="240" w:lineRule="auto"/>
    </w:pPr>
    <w:rPr>
      <w:rFonts w:eastAsiaTheme="minorHAnsi"/>
    </w:rPr>
  </w:style>
  <w:style w:type="paragraph" w:customStyle="1" w:styleId="EA200176F7984064983AEDBE6567A8192">
    <w:name w:val="EA200176F7984064983AEDBE6567A8192"/>
    <w:rsid w:val="000F3447"/>
    <w:pPr>
      <w:spacing w:after="0" w:line="240" w:lineRule="auto"/>
    </w:pPr>
    <w:rPr>
      <w:rFonts w:eastAsiaTheme="minorHAnsi"/>
    </w:rPr>
  </w:style>
  <w:style w:type="paragraph" w:customStyle="1" w:styleId="62A2B6A905DB40FF8B83F02811DD32062">
    <w:name w:val="62A2B6A905DB40FF8B83F02811DD32062"/>
    <w:rsid w:val="000F3447"/>
    <w:pPr>
      <w:spacing w:after="0" w:line="240" w:lineRule="auto"/>
    </w:pPr>
    <w:rPr>
      <w:rFonts w:eastAsiaTheme="minorHAnsi"/>
    </w:rPr>
  </w:style>
  <w:style w:type="paragraph" w:customStyle="1" w:styleId="F825B486934F4905AC1104079323BBB52">
    <w:name w:val="F825B486934F4905AC1104079323BBB52"/>
    <w:rsid w:val="000F3447"/>
    <w:pPr>
      <w:spacing w:after="0" w:line="240" w:lineRule="auto"/>
    </w:pPr>
    <w:rPr>
      <w:rFonts w:eastAsiaTheme="minorHAnsi"/>
    </w:rPr>
  </w:style>
  <w:style w:type="paragraph" w:customStyle="1" w:styleId="2E73DF8D49D048DB9926D5DA7722166E2">
    <w:name w:val="2E73DF8D49D048DB9926D5DA7722166E2"/>
    <w:rsid w:val="000F3447"/>
    <w:pPr>
      <w:spacing w:after="0" w:line="240" w:lineRule="auto"/>
    </w:pPr>
    <w:rPr>
      <w:rFonts w:eastAsiaTheme="minorHAnsi"/>
    </w:rPr>
  </w:style>
  <w:style w:type="paragraph" w:customStyle="1" w:styleId="3640E70035A84484AAA854489880CD922">
    <w:name w:val="3640E70035A84484AAA854489880CD922"/>
    <w:rsid w:val="000F3447"/>
    <w:pPr>
      <w:spacing w:after="0" w:line="240" w:lineRule="auto"/>
    </w:pPr>
    <w:rPr>
      <w:rFonts w:eastAsiaTheme="minorHAnsi"/>
    </w:rPr>
  </w:style>
  <w:style w:type="paragraph" w:customStyle="1" w:styleId="1F82EEBDF1BA45FD830541A945FBBBF12">
    <w:name w:val="1F82EEBDF1BA45FD830541A945FBBBF12"/>
    <w:rsid w:val="000F3447"/>
    <w:pPr>
      <w:spacing w:after="0" w:line="240" w:lineRule="auto"/>
    </w:pPr>
    <w:rPr>
      <w:rFonts w:eastAsiaTheme="minorHAnsi"/>
    </w:rPr>
  </w:style>
  <w:style w:type="paragraph" w:customStyle="1" w:styleId="551D6BEC995441C69B1136E3F8A2B71D2">
    <w:name w:val="551D6BEC995441C69B1136E3F8A2B71D2"/>
    <w:rsid w:val="000F3447"/>
    <w:pPr>
      <w:spacing w:after="0" w:line="240" w:lineRule="auto"/>
    </w:pPr>
    <w:rPr>
      <w:rFonts w:eastAsiaTheme="minorHAnsi"/>
    </w:rPr>
  </w:style>
  <w:style w:type="paragraph" w:customStyle="1" w:styleId="D494F0C4ECFB44CFAD5ACB2010EEDB702">
    <w:name w:val="D494F0C4ECFB44CFAD5ACB2010EEDB702"/>
    <w:rsid w:val="000F3447"/>
    <w:pPr>
      <w:spacing w:after="0" w:line="240" w:lineRule="auto"/>
    </w:pPr>
    <w:rPr>
      <w:rFonts w:eastAsiaTheme="minorHAnsi"/>
    </w:rPr>
  </w:style>
  <w:style w:type="paragraph" w:customStyle="1" w:styleId="6CD70F0AB92A431D9EB4BD43694AC4832">
    <w:name w:val="6CD70F0AB92A431D9EB4BD43694AC4832"/>
    <w:rsid w:val="000F3447"/>
    <w:pPr>
      <w:spacing w:after="0" w:line="240" w:lineRule="auto"/>
    </w:pPr>
    <w:rPr>
      <w:rFonts w:eastAsiaTheme="minorHAnsi"/>
    </w:rPr>
  </w:style>
  <w:style w:type="paragraph" w:customStyle="1" w:styleId="73347E10B80641959CE7EC3CC9EB903E2">
    <w:name w:val="73347E10B80641959CE7EC3CC9EB903E2"/>
    <w:rsid w:val="000F3447"/>
    <w:pPr>
      <w:spacing w:after="0" w:line="240" w:lineRule="auto"/>
    </w:pPr>
    <w:rPr>
      <w:rFonts w:eastAsiaTheme="minorHAnsi"/>
    </w:rPr>
  </w:style>
  <w:style w:type="paragraph" w:customStyle="1" w:styleId="6AE0CDD063284E7F8BCB78F2CBCBD0CE2">
    <w:name w:val="6AE0CDD063284E7F8BCB78F2CBCBD0CE2"/>
    <w:rsid w:val="000F3447"/>
    <w:pPr>
      <w:spacing w:after="0" w:line="240" w:lineRule="auto"/>
    </w:pPr>
    <w:rPr>
      <w:rFonts w:eastAsiaTheme="minorHAnsi"/>
    </w:rPr>
  </w:style>
  <w:style w:type="paragraph" w:customStyle="1" w:styleId="005F3D60902A4777B2F9855336F646202">
    <w:name w:val="005F3D60902A4777B2F9855336F646202"/>
    <w:rsid w:val="000F3447"/>
    <w:pPr>
      <w:spacing w:after="0" w:line="240" w:lineRule="auto"/>
    </w:pPr>
    <w:rPr>
      <w:rFonts w:eastAsiaTheme="minorHAnsi"/>
    </w:rPr>
  </w:style>
  <w:style w:type="paragraph" w:customStyle="1" w:styleId="C20FF1CAAD744510A79870E5F47A11AA2">
    <w:name w:val="C20FF1CAAD744510A79870E5F47A11AA2"/>
    <w:rsid w:val="000F3447"/>
    <w:pPr>
      <w:spacing w:after="0" w:line="240" w:lineRule="auto"/>
    </w:pPr>
    <w:rPr>
      <w:rFonts w:eastAsiaTheme="minorHAnsi"/>
    </w:rPr>
  </w:style>
  <w:style w:type="paragraph" w:customStyle="1" w:styleId="9625813EA19E42D397B57B39902CDD332">
    <w:name w:val="9625813EA19E42D397B57B39902CDD332"/>
    <w:rsid w:val="000F3447"/>
    <w:pPr>
      <w:spacing w:after="0" w:line="240" w:lineRule="auto"/>
    </w:pPr>
    <w:rPr>
      <w:rFonts w:eastAsiaTheme="minorHAnsi"/>
    </w:rPr>
  </w:style>
  <w:style w:type="paragraph" w:customStyle="1" w:styleId="CC0143D33E6C41ED967865EE4F39295C2">
    <w:name w:val="CC0143D33E6C41ED967865EE4F39295C2"/>
    <w:rsid w:val="000F3447"/>
    <w:pPr>
      <w:spacing w:after="0" w:line="240" w:lineRule="auto"/>
    </w:pPr>
    <w:rPr>
      <w:rFonts w:eastAsiaTheme="minorHAnsi"/>
    </w:rPr>
  </w:style>
  <w:style w:type="paragraph" w:customStyle="1" w:styleId="2541A5D40BC6488C9C3E13D66DD599452">
    <w:name w:val="2541A5D40BC6488C9C3E13D66DD599452"/>
    <w:rsid w:val="000F3447"/>
    <w:pPr>
      <w:spacing w:after="0" w:line="240" w:lineRule="auto"/>
    </w:pPr>
    <w:rPr>
      <w:rFonts w:eastAsiaTheme="minorHAnsi"/>
    </w:rPr>
  </w:style>
  <w:style w:type="paragraph" w:customStyle="1" w:styleId="016D026719AE4E9E83CCF0ABD67C9AC82">
    <w:name w:val="016D026719AE4E9E83CCF0ABD67C9AC82"/>
    <w:rsid w:val="000F3447"/>
    <w:pPr>
      <w:spacing w:after="0" w:line="240" w:lineRule="auto"/>
    </w:pPr>
    <w:rPr>
      <w:rFonts w:eastAsiaTheme="minorHAnsi"/>
    </w:rPr>
  </w:style>
  <w:style w:type="paragraph" w:customStyle="1" w:styleId="A0E03F14B9844314A0BD9B04345876D92">
    <w:name w:val="A0E03F14B9844314A0BD9B04345876D92"/>
    <w:rsid w:val="000F3447"/>
    <w:pPr>
      <w:spacing w:after="0" w:line="240" w:lineRule="auto"/>
    </w:pPr>
    <w:rPr>
      <w:rFonts w:eastAsiaTheme="minorHAnsi"/>
    </w:rPr>
  </w:style>
  <w:style w:type="paragraph" w:customStyle="1" w:styleId="B4261F40A6384CF485C9628D1A47028C2">
    <w:name w:val="B4261F40A6384CF485C9628D1A47028C2"/>
    <w:rsid w:val="000F3447"/>
    <w:pPr>
      <w:spacing w:after="0" w:line="240" w:lineRule="auto"/>
    </w:pPr>
    <w:rPr>
      <w:rFonts w:eastAsiaTheme="minorHAnsi"/>
    </w:rPr>
  </w:style>
  <w:style w:type="paragraph" w:customStyle="1" w:styleId="5A56E796A7F74D8C993AE344993F340C2">
    <w:name w:val="5A56E796A7F74D8C993AE344993F340C2"/>
    <w:rsid w:val="000F3447"/>
    <w:pPr>
      <w:spacing w:after="0" w:line="240" w:lineRule="auto"/>
    </w:pPr>
    <w:rPr>
      <w:rFonts w:eastAsiaTheme="minorHAnsi"/>
    </w:rPr>
  </w:style>
  <w:style w:type="paragraph" w:customStyle="1" w:styleId="AB075C127C014CE39AC891BABAAFAA102">
    <w:name w:val="AB075C127C014CE39AC891BABAAFAA102"/>
    <w:rsid w:val="000F3447"/>
    <w:pPr>
      <w:spacing w:after="0" w:line="240" w:lineRule="auto"/>
    </w:pPr>
    <w:rPr>
      <w:rFonts w:eastAsiaTheme="minorHAnsi"/>
    </w:rPr>
  </w:style>
  <w:style w:type="paragraph" w:customStyle="1" w:styleId="A7B1BE87DEFB420F99937E75D5E0B7312">
    <w:name w:val="A7B1BE87DEFB420F99937E75D5E0B7312"/>
    <w:rsid w:val="000F3447"/>
    <w:pPr>
      <w:spacing w:after="0" w:line="240" w:lineRule="auto"/>
    </w:pPr>
    <w:rPr>
      <w:rFonts w:eastAsiaTheme="minorHAnsi"/>
    </w:rPr>
  </w:style>
  <w:style w:type="paragraph" w:customStyle="1" w:styleId="6515D447E7414D558A039F639B427A9E2">
    <w:name w:val="6515D447E7414D558A039F639B427A9E2"/>
    <w:rsid w:val="000F3447"/>
    <w:pPr>
      <w:spacing w:after="0" w:line="240" w:lineRule="auto"/>
    </w:pPr>
    <w:rPr>
      <w:rFonts w:eastAsiaTheme="minorHAnsi"/>
    </w:rPr>
  </w:style>
  <w:style w:type="paragraph" w:customStyle="1" w:styleId="FB0626AD40934294B7379FE534D53AA82">
    <w:name w:val="FB0626AD40934294B7379FE534D53AA82"/>
    <w:rsid w:val="000F3447"/>
    <w:pPr>
      <w:spacing w:after="0" w:line="240" w:lineRule="auto"/>
    </w:pPr>
    <w:rPr>
      <w:rFonts w:eastAsiaTheme="minorHAnsi"/>
    </w:rPr>
  </w:style>
  <w:style w:type="paragraph" w:customStyle="1" w:styleId="E13C2F0166B74FD1BFB1845A80E3DE842">
    <w:name w:val="E13C2F0166B74FD1BFB1845A80E3DE842"/>
    <w:rsid w:val="000F3447"/>
    <w:pPr>
      <w:spacing w:after="0" w:line="240" w:lineRule="auto"/>
    </w:pPr>
    <w:rPr>
      <w:rFonts w:eastAsiaTheme="minorHAnsi"/>
    </w:rPr>
  </w:style>
  <w:style w:type="paragraph" w:customStyle="1" w:styleId="5693A6B57BE449F79179A734FD49CA4A2">
    <w:name w:val="5693A6B57BE449F79179A734FD49CA4A2"/>
    <w:rsid w:val="000F3447"/>
    <w:pPr>
      <w:spacing w:after="0" w:line="240" w:lineRule="auto"/>
    </w:pPr>
    <w:rPr>
      <w:rFonts w:eastAsiaTheme="minorHAnsi"/>
    </w:rPr>
  </w:style>
  <w:style w:type="paragraph" w:customStyle="1" w:styleId="CBE4F5E1EDEE461DB8F8FB0E8DD1B1EF2">
    <w:name w:val="CBE4F5E1EDEE461DB8F8FB0E8DD1B1EF2"/>
    <w:rsid w:val="000F3447"/>
    <w:pPr>
      <w:spacing w:after="0" w:line="240" w:lineRule="auto"/>
    </w:pPr>
    <w:rPr>
      <w:rFonts w:eastAsiaTheme="minorHAnsi"/>
    </w:rPr>
  </w:style>
  <w:style w:type="paragraph" w:customStyle="1" w:styleId="9A8BE211DAE64D2D9E90C7DDC38FC7A62">
    <w:name w:val="9A8BE211DAE64D2D9E90C7DDC38FC7A62"/>
    <w:rsid w:val="000F3447"/>
    <w:pPr>
      <w:spacing w:after="0" w:line="240" w:lineRule="auto"/>
    </w:pPr>
    <w:rPr>
      <w:rFonts w:eastAsiaTheme="minorHAnsi"/>
    </w:rPr>
  </w:style>
  <w:style w:type="paragraph" w:customStyle="1" w:styleId="096E8592168343209163BC1CD43096F82">
    <w:name w:val="096E8592168343209163BC1CD43096F82"/>
    <w:rsid w:val="000F3447"/>
    <w:pPr>
      <w:spacing w:after="0" w:line="240" w:lineRule="auto"/>
    </w:pPr>
    <w:rPr>
      <w:rFonts w:eastAsiaTheme="minorHAnsi"/>
    </w:rPr>
  </w:style>
  <w:style w:type="paragraph" w:customStyle="1" w:styleId="2B807756BD4D4B1199ADF04882EC38612">
    <w:name w:val="2B807756BD4D4B1199ADF04882EC38612"/>
    <w:rsid w:val="000F3447"/>
    <w:pPr>
      <w:spacing w:after="0" w:line="240" w:lineRule="auto"/>
    </w:pPr>
    <w:rPr>
      <w:rFonts w:eastAsiaTheme="minorHAnsi"/>
    </w:rPr>
  </w:style>
  <w:style w:type="paragraph" w:customStyle="1" w:styleId="4D6E88DD593F400A8FA6730E5D1B6B662">
    <w:name w:val="4D6E88DD593F400A8FA6730E5D1B6B662"/>
    <w:rsid w:val="000F3447"/>
    <w:pPr>
      <w:spacing w:after="0" w:line="240" w:lineRule="auto"/>
    </w:pPr>
    <w:rPr>
      <w:rFonts w:eastAsiaTheme="minorHAnsi"/>
    </w:rPr>
  </w:style>
  <w:style w:type="paragraph" w:customStyle="1" w:styleId="53A65019371B4BF1A0BB3A58C28906252">
    <w:name w:val="53A65019371B4BF1A0BB3A58C28906252"/>
    <w:rsid w:val="000F3447"/>
    <w:pPr>
      <w:spacing w:after="0" w:line="240" w:lineRule="auto"/>
    </w:pPr>
    <w:rPr>
      <w:rFonts w:eastAsiaTheme="minorHAnsi"/>
    </w:rPr>
  </w:style>
  <w:style w:type="paragraph" w:customStyle="1" w:styleId="AD16427609B1431DBCA5DA3BDFCD47032">
    <w:name w:val="AD16427609B1431DBCA5DA3BDFCD47032"/>
    <w:rsid w:val="000F3447"/>
    <w:pPr>
      <w:spacing w:after="0" w:line="240" w:lineRule="auto"/>
    </w:pPr>
    <w:rPr>
      <w:rFonts w:eastAsiaTheme="minorHAnsi"/>
    </w:rPr>
  </w:style>
  <w:style w:type="paragraph" w:customStyle="1" w:styleId="2E5A76347A8241EE96D58C666A7D964E2">
    <w:name w:val="2E5A76347A8241EE96D58C666A7D964E2"/>
    <w:rsid w:val="000F3447"/>
    <w:pPr>
      <w:spacing w:after="0" w:line="240" w:lineRule="auto"/>
    </w:pPr>
    <w:rPr>
      <w:rFonts w:eastAsiaTheme="minorHAnsi"/>
    </w:rPr>
  </w:style>
  <w:style w:type="paragraph" w:customStyle="1" w:styleId="5CAE1FB767394DB9BE94ECF8ECEC94A62">
    <w:name w:val="5CAE1FB767394DB9BE94ECF8ECEC94A62"/>
    <w:rsid w:val="000F3447"/>
    <w:pPr>
      <w:spacing w:after="0" w:line="240" w:lineRule="auto"/>
    </w:pPr>
    <w:rPr>
      <w:rFonts w:eastAsiaTheme="minorHAnsi"/>
    </w:rPr>
  </w:style>
  <w:style w:type="paragraph" w:customStyle="1" w:styleId="2E8DE54915FE4B72ACE1BB7DB8B011482">
    <w:name w:val="2E8DE54915FE4B72ACE1BB7DB8B011482"/>
    <w:rsid w:val="000F3447"/>
    <w:pPr>
      <w:spacing w:after="0" w:line="240" w:lineRule="auto"/>
    </w:pPr>
    <w:rPr>
      <w:rFonts w:eastAsiaTheme="minorHAnsi"/>
    </w:rPr>
  </w:style>
  <w:style w:type="paragraph" w:customStyle="1" w:styleId="54D525637BEA4D75848B077FD66492852">
    <w:name w:val="54D525637BEA4D75848B077FD66492852"/>
    <w:rsid w:val="000F3447"/>
    <w:pPr>
      <w:spacing w:after="0" w:line="240" w:lineRule="auto"/>
    </w:pPr>
    <w:rPr>
      <w:rFonts w:eastAsiaTheme="minorHAnsi"/>
    </w:rPr>
  </w:style>
  <w:style w:type="paragraph" w:customStyle="1" w:styleId="5252FFF8EEB842A2AE831D31894053782">
    <w:name w:val="5252FFF8EEB842A2AE831D31894053782"/>
    <w:rsid w:val="000F3447"/>
    <w:pPr>
      <w:spacing w:after="0" w:line="240" w:lineRule="auto"/>
    </w:pPr>
    <w:rPr>
      <w:rFonts w:eastAsiaTheme="minorHAnsi"/>
    </w:rPr>
  </w:style>
  <w:style w:type="paragraph" w:customStyle="1" w:styleId="05CC9C6E1B4744B7BB5AC0D4A220531B2">
    <w:name w:val="05CC9C6E1B4744B7BB5AC0D4A220531B2"/>
    <w:rsid w:val="000F3447"/>
    <w:pPr>
      <w:spacing w:after="0" w:line="240" w:lineRule="auto"/>
    </w:pPr>
    <w:rPr>
      <w:rFonts w:eastAsiaTheme="minorHAnsi"/>
    </w:rPr>
  </w:style>
  <w:style w:type="paragraph" w:customStyle="1" w:styleId="86A831E41B0F4984B25340DA505E378B2">
    <w:name w:val="86A831E41B0F4984B25340DA505E378B2"/>
    <w:rsid w:val="000F3447"/>
    <w:pPr>
      <w:spacing w:after="0" w:line="240" w:lineRule="auto"/>
    </w:pPr>
    <w:rPr>
      <w:rFonts w:eastAsiaTheme="minorHAnsi"/>
    </w:rPr>
  </w:style>
  <w:style w:type="paragraph" w:customStyle="1" w:styleId="412576A0245B490F9B6A5008B56639362">
    <w:name w:val="412576A0245B490F9B6A5008B56639362"/>
    <w:rsid w:val="000F3447"/>
    <w:pPr>
      <w:spacing w:after="0" w:line="240" w:lineRule="auto"/>
    </w:pPr>
    <w:rPr>
      <w:rFonts w:eastAsiaTheme="minorHAnsi"/>
    </w:rPr>
  </w:style>
  <w:style w:type="paragraph" w:customStyle="1" w:styleId="2666A9FEF82A4FC3BA650296A8BB933D2">
    <w:name w:val="2666A9FEF82A4FC3BA650296A8BB933D2"/>
    <w:rsid w:val="000F3447"/>
    <w:pPr>
      <w:spacing w:after="0" w:line="240" w:lineRule="auto"/>
    </w:pPr>
    <w:rPr>
      <w:rFonts w:eastAsiaTheme="minorHAnsi"/>
    </w:rPr>
  </w:style>
  <w:style w:type="paragraph" w:customStyle="1" w:styleId="8B62C12E41324A7B885FA5BF2D609CD32">
    <w:name w:val="8B62C12E41324A7B885FA5BF2D609CD32"/>
    <w:rsid w:val="000F3447"/>
    <w:pPr>
      <w:spacing w:after="0" w:line="240" w:lineRule="auto"/>
    </w:pPr>
    <w:rPr>
      <w:rFonts w:eastAsiaTheme="minorHAnsi"/>
    </w:rPr>
  </w:style>
  <w:style w:type="paragraph" w:customStyle="1" w:styleId="4BFE76F598A64E5B803DC57A0A430D802">
    <w:name w:val="4BFE76F598A64E5B803DC57A0A430D802"/>
    <w:rsid w:val="000F3447"/>
    <w:pPr>
      <w:spacing w:after="0" w:line="240" w:lineRule="auto"/>
    </w:pPr>
    <w:rPr>
      <w:rFonts w:eastAsiaTheme="minorHAnsi"/>
    </w:rPr>
  </w:style>
  <w:style w:type="paragraph" w:customStyle="1" w:styleId="7749EAE62C174FB88B724DD078FFB0D32">
    <w:name w:val="7749EAE62C174FB88B724DD078FFB0D32"/>
    <w:rsid w:val="000F3447"/>
    <w:pPr>
      <w:spacing w:after="0" w:line="240" w:lineRule="auto"/>
    </w:pPr>
    <w:rPr>
      <w:rFonts w:eastAsiaTheme="minorHAnsi"/>
    </w:rPr>
  </w:style>
  <w:style w:type="paragraph" w:customStyle="1" w:styleId="7B513D08F3244859ADD9752C90CF8FB65">
    <w:name w:val="7B513D08F3244859ADD9752C90CF8FB65"/>
    <w:rsid w:val="000F3447"/>
    <w:pPr>
      <w:spacing w:after="0" w:line="240" w:lineRule="auto"/>
    </w:pPr>
    <w:rPr>
      <w:rFonts w:eastAsiaTheme="minorHAnsi"/>
    </w:rPr>
  </w:style>
  <w:style w:type="paragraph" w:customStyle="1" w:styleId="88848ACA8E754A548BC938E5787C7CDB5">
    <w:name w:val="88848ACA8E754A548BC938E5787C7CDB5"/>
    <w:rsid w:val="000F3447"/>
    <w:pPr>
      <w:spacing w:after="0" w:line="240" w:lineRule="auto"/>
    </w:pPr>
    <w:rPr>
      <w:rFonts w:eastAsiaTheme="minorHAnsi"/>
    </w:rPr>
  </w:style>
  <w:style w:type="paragraph" w:customStyle="1" w:styleId="34F737BF63E64D48AEC362C9FEFFD3B75">
    <w:name w:val="34F737BF63E64D48AEC362C9FEFFD3B75"/>
    <w:rsid w:val="000F3447"/>
    <w:pPr>
      <w:spacing w:after="0" w:line="240" w:lineRule="auto"/>
    </w:pPr>
    <w:rPr>
      <w:rFonts w:eastAsiaTheme="minorHAnsi"/>
    </w:rPr>
  </w:style>
  <w:style w:type="paragraph" w:customStyle="1" w:styleId="920AD4E997C346AD9DD4B5CCC71AB03B5">
    <w:name w:val="920AD4E997C346AD9DD4B5CCC71AB03B5"/>
    <w:rsid w:val="000F3447"/>
    <w:pPr>
      <w:spacing w:after="0" w:line="240" w:lineRule="auto"/>
    </w:pPr>
    <w:rPr>
      <w:rFonts w:eastAsiaTheme="minorHAnsi"/>
    </w:rPr>
  </w:style>
  <w:style w:type="paragraph" w:customStyle="1" w:styleId="ED7C3A752DFC401CAFBACBB3D960D3795">
    <w:name w:val="ED7C3A752DFC401CAFBACBB3D960D3795"/>
    <w:rsid w:val="000F3447"/>
    <w:pPr>
      <w:spacing w:after="0" w:line="240" w:lineRule="auto"/>
    </w:pPr>
    <w:rPr>
      <w:rFonts w:eastAsiaTheme="minorHAnsi"/>
    </w:rPr>
  </w:style>
  <w:style w:type="paragraph" w:customStyle="1" w:styleId="01D59B4AAEB841A8B797E69F6CA2E5CC5">
    <w:name w:val="01D59B4AAEB841A8B797E69F6CA2E5CC5"/>
    <w:rsid w:val="000F3447"/>
    <w:pPr>
      <w:spacing w:after="0" w:line="240" w:lineRule="auto"/>
    </w:pPr>
    <w:rPr>
      <w:rFonts w:eastAsiaTheme="minorHAnsi"/>
    </w:rPr>
  </w:style>
  <w:style w:type="paragraph" w:customStyle="1" w:styleId="18A47C143D774DBB9BE8EBEDB890A59E5">
    <w:name w:val="18A47C143D774DBB9BE8EBEDB890A59E5"/>
    <w:rsid w:val="000F3447"/>
    <w:pPr>
      <w:spacing w:after="0" w:line="240" w:lineRule="auto"/>
    </w:pPr>
    <w:rPr>
      <w:rFonts w:eastAsiaTheme="minorHAnsi"/>
    </w:rPr>
  </w:style>
  <w:style w:type="paragraph" w:customStyle="1" w:styleId="CA5B907ED0834E8A9B08F1DE6B3F22D05">
    <w:name w:val="CA5B907ED0834E8A9B08F1DE6B3F22D05"/>
    <w:rsid w:val="000F3447"/>
    <w:pPr>
      <w:spacing w:after="0" w:line="240" w:lineRule="auto"/>
    </w:pPr>
    <w:rPr>
      <w:rFonts w:eastAsiaTheme="minorHAnsi"/>
    </w:rPr>
  </w:style>
  <w:style w:type="paragraph" w:customStyle="1" w:styleId="4AD568BA98894BA3B8A031023EDC92AB5">
    <w:name w:val="4AD568BA98894BA3B8A031023EDC92AB5"/>
    <w:rsid w:val="000F3447"/>
    <w:pPr>
      <w:spacing w:after="0" w:line="240" w:lineRule="auto"/>
    </w:pPr>
    <w:rPr>
      <w:rFonts w:eastAsiaTheme="minorHAnsi"/>
    </w:rPr>
  </w:style>
  <w:style w:type="paragraph" w:customStyle="1" w:styleId="3F6F543CCD4C4D8FBF4217F880E80CCD4">
    <w:name w:val="3F6F543CCD4C4D8FBF4217F880E80CCD4"/>
    <w:rsid w:val="000F3447"/>
    <w:pPr>
      <w:spacing w:after="0" w:line="240" w:lineRule="auto"/>
    </w:pPr>
    <w:rPr>
      <w:rFonts w:eastAsiaTheme="minorHAnsi"/>
    </w:rPr>
  </w:style>
  <w:style w:type="paragraph" w:customStyle="1" w:styleId="EEEE66835CEC4B2A9F49C71DAC91D4765">
    <w:name w:val="EEEE66835CEC4B2A9F49C71DAC91D4765"/>
    <w:rsid w:val="000F3447"/>
    <w:pPr>
      <w:spacing w:after="0" w:line="240" w:lineRule="auto"/>
    </w:pPr>
    <w:rPr>
      <w:rFonts w:eastAsiaTheme="minorHAnsi"/>
    </w:rPr>
  </w:style>
  <w:style w:type="paragraph" w:customStyle="1" w:styleId="F32C1C0E9E424458B901C3A1025A10395">
    <w:name w:val="F32C1C0E9E424458B901C3A1025A10395"/>
    <w:rsid w:val="000F3447"/>
    <w:pPr>
      <w:spacing w:after="0" w:line="240" w:lineRule="auto"/>
    </w:pPr>
    <w:rPr>
      <w:rFonts w:eastAsiaTheme="minorHAnsi"/>
    </w:rPr>
  </w:style>
  <w:style w:type="paragraph" w:customStyle="1" w:styleId="B5396108D940468A830ABB2D376DBA225">
    <w:name w:val="B5396108D940468A830ABB2D376DBA225"/>
    <w:rsid w:val="000F3447"/>
    <w:pPr>
      <w:spacing w:after="0" w:line="240" w:lineRule="auto"/>
    </w:pPr>
    <w:rPr>
      <w:rFonts w:eastAsiaTheme="minorHAnsi"/>
    </w:rPr>
  </w:style>
  <w:style w:type="paragraph" w:customStyle="1" w:styleId="546952BCC7674177B18F51BA602CB2485">
    <w:name w:val="546952BCC7674177B18F51BA602CB2485"/>
    <w:rsid w:val="000F3447"/>
    <w:pPr>
      <w:spacing w:after="0" w:line="240" w:lineRule="auto"/>
    </w:pPr>
    <w:rPr>
      <w:rFonts w:eastAsiaTheme="minorHAnsi"/>
    </w:rPr>
  </w:style>
  <w:style w:type="paragraph" w:customStyle="1" w:styleId="56042F95126C448CB2E823AF69F434025">
    <w:name w:val="56042F95126C448CB2E823AF69F434025"/>
    <w:rsid w:val="000F3447"/>
    <w:pPr>
      <w:spacing w:after="0" w:line="240" w:lineRule="auto"/>
    </w:pPr>
    <w:rPr>
      <w:rFonts w:eastAsiaTheme="minorHAnsi"/>
    </w:rPr>
  </w:style>
  <w:style w:type="paragraph" w:customStyle="1" w:styleId="75BB3CE4A53D473E84D2BB2828F24B793">
    <w:name w:val="75BB3CE4A53D473E84D2BB2828F24B793"/>
    <w:rsid w:val="000F3447"/>
    <w:pPr>
      <w:spacing w:after="0" w:line="240" w:lineRule="auto"/>
    </w:pPr>
    <w:rPr>
      <w:rFonts w:eastAsiaTheme="minorHAnsi"/>
    </w:rPr>
  </w:style>
  <w:style w:type="paragraph" w:customStyle="1" w:styleId="72E69722F513485DAAF034ABBCA3E55E3">
    <w:name w:val="72E69722F513485DAAF034ABBCA3E55E3"/>
    <w:rsid w:val="000F3447"/>
    <w:pPr>
      <w:spacing w:after="0" w:line="240" w:lineRule="auto"/>
    </w:pPr>
    <w:rPr>
      <w:rFonts w:eastAsiaTheme="minorHAnsi"/>
    </w:rPr>
  </w:style>
  <w:style w:type="paragraph" w:customStyle="1" w:styleId="E81C7EE615E3454EB3EAE13D04517D663">
    <w:name w:val="E81C7EE615E3454EB3EAE13D04517D663"/>
    <w:rsid w:val="000F3447"/>
    <w:pPr>
      <w:spacing w:after="0" w:line="240" w:lineRule="auto"/>
    </w:pPr>
    <w:rPr>
      <w:rFonts w:eastAsiaTheme="minorHAnsi"/>
    </w:rPr>
  </w:style>
  <w:style w:type="paragraph" w:customStyle="1" w:styleId="B5E7D54C07BA46658ED58E4F744F6E433">
    <w:name w:val="B5E7D54C07BA46658ED58E4F744F6E433"/>
    <w:rsid w:val="000F3447"/>
    <w:pPr>
      <w:spacing w:after="0" w:line="240" w:lineRule="auto"/>
    </w:pPr>
    <w:rPr>
      <w:rFonts w:eastAsiaTheme="minorHAnsi"/>
    </w:rPr>
  </w:style>
  <w:style w:type="paragraph" w:customStyle="1" w:styleId="7ECDBF31ABF84E5E825141C5539D495C3">
    <w:name w:val="7ECDBF31ABF84E5E825141C5539D495C3"/>
    <w:rsid w:val="000F3447"/>
    <w:pPr>
      <w:spacing w:after="0" w:line="240" w:lineRule="auto"/>
    </w:pPr>
    <w:rPr>
      <w:rFonts w:eastAsiaTheme="minorHAnsi"/>
    </w:rPr>
  </w:style>
  <w:style w:type="paragraph" w:customStyle="1" w:styleId="95712609B5994C03A1258334F9A1249E3">
    <w:name w:val="95712609B5994C03A1258334F9A1249E3"/>
    <w:rsid w:val="000F3447"/>
    <w:pPr>
      <w:spacing w:after="0" w:line="240" w:lineRule="auto"/>
    </w:pPr>
    <w:rPr>
      <w:rFonts w:eastAsiaTheme="minorHAnsi"/>
    </w:rPr>
  </w:style>
  <w:style w:type="paragraph" w:customStyle="1" w:styleId="48CBA8D303C1458AB980F592E92027343">
    <w:name w:val="48CBA8D303C1458AB980F592E92027343"/>
    <w:rsid w:val="000F3447"/>
    <w:pPr>
      <w:spacing w:after="0" w:line="240" w:lineRule="auto"/>
    </w:pPr>
    <w:rPr>
      <w:rFonts w:eastAsiaTheme="minorHAnsi"/>
    </w:rPr>
  </w:style>
  <w:style w:type="paragraph" w:customStyle="1" w:styleId="30BE71EED50C465A844AD2B7D5D14C873">
    <w:name w:val="30BE71EED50C465A844AD2B7D5D14C873"/>
    <w:rsid w:val="000F3447"/>
    <w:pPr>
      <w:spacing w:after="0" w:line="240" w:lineRule="auto"/>
    </w:pPr>
    <w:rPr>
      <w:rFonts w:eastAsiaTheme="minorHAnsi"/>
    </w:rPr>
  </w:style>
  <w:style w:type="paragraph" w:customStyle="1" w:styleId="CE9707471E914DDB80FCD2632D398BA03">
    <w:name w:val="CE9707471E914DDB80FCD2632D398BA03"/>
    <w:rsid w:val="000F3447"/>
    <w:pPr>
      <w:spacing w:after="0" w:line="240" w:lineRule="auto"/>
    </w:pPr>
    <w:rPr>
      <w:rFonts w:eastAsiaTheme="minorHAnsi"/>
    </w:rPr>
  </w:style>
  <w:style w:type="paragraph" w:customStyle="1" w:styleId="9F799C712F3D4F768E7A190DA776B24F3">
    <w:name w:val="9F799C712F3D4F768E7A190DA776B24F3"/>
    <w:rsid w:val="000F3447"/>
    <w:pPr>
      <w:spacing w:after="0" w:line="240" w:lineRule="auto"/>
    </w:pPr>
    <w:rPr>
      <w:rFonts w:eastAsiaTheme="minorHAnsi"/>
    </w:rPr>
  </w:style>
  <w:style w:type="paragraph" w:customStyle="1" w:styleId="2D98288F72004B69850826DAD5921E433">
    <w:name w:val="2D98288F72004B69850826DAD5921E433"/>
    <w:rsid w:val="000F3447"/>
    <w:pPr>
      <w:spacing w:after="0" w:line="240" w:lineRule="auto"/>
    </w:pPr>
    <w:rPr>
      <w:rFonts w:eastAsiaTheme="minorHAnsi"/>
    </w:rPr>
  </w:style>
  <w:style w:type="paragraph" w:customStyle="1" w:styleId="CBD62999DE8E4A0DA5FB261CED78145F3">
    <w:name w:val="CBD62999DE8E4A0DA5FB261CED78145F3"/>
    <w:rsid w:val="000F3447"/>
    <w:pPr>
      <w:spacing w:after="0" w:line="240" w:lineRule="auto"/>
    </w:pPr>
    <w:rPr>
      <w:rFonts w:eastAsiaTheme="minorHAnsi"/>
    </w:rPr>
  </w:style>
  <w:style w:type="paragraph" w:customStyle="1" w:styleId="EA200176F7984064983AEDBE6567A8193">
    <w:name w:val="EA200176F7984064983AEDBE6567A8193"/>
    <w:rsid w:val="000F3447"/>
    <w:pPr>
      <w:spacing w:after="0" w:line="240" w:lineRule="auto"/>
    </w:pPr>
    <w:rPr>
      <w:rFonts w:eastAsiaTheme="minorHAnsi"/>
    </w:rPr>
  </w:style>
  <w:style w:type="paragraph" w:customStyle="1" w:styleId="62A2B6A905DB40FF8B83F02811DD32063">
    <w:name w:val="62A2B6A905DB40FF8B83F02811DD32063"/>
    <w:rsid w:val="000F3447"/>
    <w:pPr>
      <w:spacing w:after="0" w:line="240" w:lineRule="auto"/>
    </w:pPr>
    <w:rPr>
      <w:rFonts w:eastAsiaTheme="minorHAnsi"/>
    </w:rPr>
  </w:style>
  <w:style w:type="paragraph" w:customStyle="1" w:styleId="F825B486934F4905AC1104079323BBB53">
    <w:name w:val="F825B486934F4905AC1104079323BBB53"/>
    <w:rsid w:val="000F3447"/>
    <w:pPr>
      <w:spacing w:after="0" w:line="240" w:lineRule="auto"/>
    </w:pPr>
    <w:rPr>
      <w:rFonts w:eastAsiaTheme="minorHAnsi"/>
    </w:rPr>
  </w:style>
  <w:style w:type="paragraph" w:customStyle="1" w:styleId="2E73DF8D49D048DB9926D5DA7722166E3">
    <w:name w:val="2E73DF8D49D048DB9926D5DA7722166E3"/>
    <w:rsid w:val="000F3447"/>
    <w:pPr>
      <w:spacing w:after="0" w:line="240" w:lineRule="auto"/>
    </w:pPr>
    <w:rPr>
      <w:rFonts w:eastAsiaTheme="minorHAnsi"/>
    </w:rPr>
  </w:style>
  <w:style w:type="paragraph" w:customStyle="1" w:styleId="3640E70035A84484AAA854489880CD923">
    <w:name w:val="3640E70035A84484AAA854489880CD923"/>
    <w:rsid w:val="000F3447"/>
    <w:pPr>
      <w:spacing w:after="0" w:line="240" w:lineRule="auto"/>
    </w:pPr>
    <w:rPr>
      <w:rFonts w:eastAsiaTheme="minorHAnsi"/>
    </w:rPr>
  </w:style>
  <w:style w:type="paragraph" w:customStyle="1" w:styleId="1F82EEBDF1BA45FD830541A945FBBBF13">
    <w:name w:val="1F82EEBDF1BA45FD830541A945FBBBF13"/>
    <w:rsid w:val="000F3447"/>
    <w:pPr>
      <w:spacing w:after="0" w:line="240" w:lineRule="auto"/>
    </w:pPr>
    <w:rPr>
      <w:rFonts w:eastAsiaTheme="minorHAnsi"/>
    </w:rPr>
  </w:style>
  <w:style w:type="paragraph" w:customStyle="1" w:styleId="551D6BEC995441C69B1136E3F8A2B71D3">
    <w:name w:val="551D6BEC995441C69B1136E3F8A2B71D3"/>
    <w:rsid w:val="000F3447"/>
    <w:pPr>
      <w:spacing w:after="0" w:line="240" w:lineRule="auto"/>
    </w:pPr>
    <w:rPr>
      <w:rFonts w:eastAsiaTheme="minorHAnsi"/>
    </w:rPr>
  </w:style>
  <w:style w:type="paragraph" w:customStyle="1" w:styleId="D494F0C4ECFB44CFAD5ACB2010EEDB703">
    <w:name w:val="D494F0C4ECFB44CFAD5ACB2010EEDB703"/>
    <w:rsid w:val="000F3447"/>
    <w:pPr>
      <w:spacing w:after="0" w:line="240" w:lineRule="auto"/>
    </w:pPr>
    <w:rPr>
      <w:rFonts w:eastAsiaTheme="minorHAnsi"/>
    </w:rPr>
  </w:style>
  <w:style w:type="paragraph" w:customStyle="1" w:styleId="6CD70F0AB92A431D9EB4BD43694AC4833">
    <w:name w:val="6CD70F0AB92A431D9EB4BD43694AC4833"/>
    <w:rsid w:val="000F3447"/>
    <w:pPr>
      <w:spacing w:after="0" w:line="240" w:lineRule="auto"/>
    </w:pPr>
    <w:rPr>
      <w:rFonts w:eastAsiaTheme="minorHAnsi"/>
    </w:rPr>
  </w:style>
  <w:style w:type="paragraph" w:customStyle="1" w:styleId="73347E10B80641959CE7EC3CC9EB903E3">
    <w:name w:val="73347E10B80641959CE7EC3CC9EB903E3"/>
    <w:rsid w:val="000F3447"/>
    <w:pPr>
      <w:spacing w:after="0" w:line="240" w:lineRule="auto"/>
    </w:pPr>
    <w:rPr>
      <w:rFonts w:eastAsiaTheme="minorHAnsi"/>
    </w:rPr>
  </w:style>
  <w:style w:type="paragraph" w:customStyle="1" w:styleId="6AE0CDD063284E7F8BCB78F2CBCBD0CE3">
    <w:name w:val="6AE0CDD063284E7F8BCB78F2CBCBD0CE3"/>
    <w:rsid w:val="000F3447"/>
    <w:pPr>
      <w:spacing w:after="0" w:line="240" w:lineRule="auto"/>
    </w:pPr>
    <w:rPr>
      <w:rFonts w:eastAsiaTheme="minorHAnsi"/>
    </w:rPr>
  </w:style>
  <w:style w:type="paragraph" w:customStyle="1" w:styleId="005F3D60902A4777B2F9855336F646203">
    <w:name w:val="005F3D60902A4777B2F9855336F646203"/>
    <w:rsid w:val="000F3447"/>
    <w:pPr>
      <w:spacing w:after="0" w:line="240" w:lineRule="auto"/>
    </w:pPr>
    <w:rPr>
      <w:rFonts w:eastAsiaTheme="minorHAnsi"/>
    </w:rPr>
  </w:style>
  <w:style w:type="paragraph" w:customStyle="1" w:styleId="C20FF1CAAD744510A79870E5F47A11AA3">
    <w:name w:val="C20FF1CAAD744510A79870E5F47A11AA3"/>
    <w:rsid w:val="000F3447"/>
    <w:pPr>
      <w:spacing w:after="0" w:line="240" w:lineRule="auto"/>
    </w:pPr>
    <w:rPr>
      <w:rFonts w:eastAsiaTheme="minorHAnsi"/>
    </w:rPr>
  </w:style>
  <w:style w:type="paragraph" w:customStyle="1" w:styleId="9625813EA19E42D397B57B39902CDD333">
    <w:name w:val="9625813EA19E42D397B57B39902CDD333"/>
    <w:rsid w:val="000F3447"/>
    <w:pPr>
      <w:spacing w:after="0" w:line="240" w:lineRule="auto"/>
    </w:pPr>
    <w:rPr>
      <w:rFonts w:eastAsiaTheme="minorHAnsi"/>
    </w:rPr>
  </w:style>
  <w:style w:type="paragraph" w:customStyle="1" w:styleId="CC0143D33E6C41ED967865EE4F39295C3">
    <w:name w:val="CC0143D33E6C41ED967865EE4F39295C3"/>
    <w:rsid w:val="000F3447"/>
    <w:pPr>
      <w:spacing w:after="0" w:line="240" w:lineRule="auto"/>
    </w:pPr>
    <w:rPr>
      <w:rFonts w:eastAsiaTheme="minorHAnsi"/>
    </w:rPr>
  </w:style>
  <w:style w:type="paragraph" w:customStyle="1" w:styleId="2541A5D40BC6488C9C3E13D66DD599453">
    <w:name w:val="2541A5D40BC6488C9C3E13D66DD599453"/>
    <w:rsid w:val="000F3447"/>
    <w:pPr>
      <w:spacing w:after="0" w:line="240" w:lineRule="auto"/>
    </w:pPr>
    <w:rPr>
      <w:rFonts w:eastAsiaTheme="minorHAnsi"/>
    </w:rPr>
  </w:style>
  <w:style w:type="paragraph" w:customStyle="1" w:styleId="016D026719AE4E9E83CCF0ABD67C9AC83">
    <w:name w:val="016D026719AE4E9E83CCF0ABD67C9AC83"/>
    <w:rsid w:val="000F3447"/>
    <w:pPr>
      <w:spacing w:after="0" w:line="240" w:lineRule="auto"/>
    </w:pPr>
    <w:rPr>
      <w:rFonts w:eastAsiaTheme="minorHAnsi"/>
    </w:rPr>
  </w:style>
  <w:style w:type="paragraph" w:customStyle="1" w:styleId="A0E03F14B9844314A0BD9B04345876D93">
    <w:name w:val="A0E03F14B9844314A0BD9B04345876D93"/>
    <w:rsid w:val="000F3447"/>
    <w:pPr>
      <w:spacing w:after="0" w:line="240" w:lineRule="auto"/>
    </w:pPr>
    <w:rPr>
      <w:rFonts w:eastAsiaTheme="minorHAnsi"/>
    </w:rPr>
  </w:style>
  <w:style w:type="paragraph" w:customStyle="1" w:styleId="B4261F40A6384CF485C9628D1A47028C3">
    <w:name w:val="B4261F40A6384CF485C9628D1A47028C3"/>
    <w:rsid w:val="000F3447"/>
    <w:pPr>
      <w:spacing w:after="0" w:line="240" w:lineRule="auto"/>
    </w:pPr>
    <w:rPr>
      <w:rFonts w:eastAsiaTheme="minorHAnsi"/>
    </w:rPr>
  </w:style>
  <w:style w:type="paragraph" w:customStyle="1" w:styleId="5A56E796A7F74D8C993AE344993F340C3">
    <w:name w:val="5A56E796A7F74D8C993AE344993F340C3"/>
    <w:rsid w:val="000F3447"/>
    <w:pPr>
      <w:spacing w:after="0" w:line="240" w:lineRule="auto"/>
    </w:pPr>
    <w:rPr>
      <w:rFonts w:eastAsiaTheme="minorHAnsi"/>
    </w:rPr>
  </w:style>
  <w:style w:type="paragraph" w:customStyle="1" w:styleId="AB075C127C014CE39AC891BABAAFAA103">
    <w:name w:val="AB075C127C014CE39AC891BABAAFAA103"/>
    <w:rsid w:val="000F3447"/>
    <w:pPr>
      <w:spacing w:after="0" w:line="240" w:lineRule="auto"/>
    </w:pPr>
    <w:rPr>
      <w:rFonts w:eastAsiaTheme="minorHAnsi"/>
    </w:rPr>
  </w:style>
  <w:style w:type="paragraph" w:customStyle="1" w:styleId="A7B1BE87DEFB420F99937E75D5E0B7313">
    <w:name w:val="A7B1BE87DEFB420F99937E75D5E0B7313"/>
    <w:rsid w:val="000F3447"/>
    <w:pPr>
      <w:spacing w:after="0" w:line="240" w:lineRule="auto"/>
    </w:pPr>
    <w:rPr>
      <w:rFonts w:eastAsiaTheme="minorHAnsi"/>
    </w:rPr>
  </w:style>
  <w:style w:type="paragraph" w:customStyle="1" w:styleId="6515D447E7414D558A039F639B427A9E3">
    <w:name w:val="6515D447E7414D558A039F639B427A9E3"/>
    <w:rsid w:val="000F3447"/>
    <w:pPr>
      <w:spacing w:after="0" w:line="240" w:lineRule="auto"/>
    </w:pPr>
    <w:rPr>
      <w:rFonts w:eastAsiaTheme="minorHAnsi"/>
    </w:rPr>
  </w:style>
  <w:style w:type="paragraph" w:customStyle="1" w:styleId="FB0626AD40934294B7379FE534D53AA83">
    <w:name w:val="FB0626AD40934294B7379FE534D53AA83"/>
    <w:rsid w:val="000F3447"/>
    <w:pPr>
      <w:spacing w:after="0" w:line="240" w:lineRule="auto"/>
    </w:pPr>
    <w:rPr>
      <w:rFonts w:eastAsiaTheme="minorHAnsi"/>
    </w:rPr>
  </w:style>
  <w:style w:type="paragraph" w:customStyle="1" w:styleId="E13C2F0166B74FD1BFB1845A80E3DE843">
    <w:name w:val="E13C2F0166B74FD1BFB1845A80E3DE843"/>
    <w:rsid w:val="000F3447"/>
    <w:pPr>
      <w:spacing w:after="0" w:line="240" w:lineRule="auto"/>
    </w:pPr>
    <w:rPr>
      <w:rFonts w:eastAsiaTheme="minorHAnsi"/>
    </w:rPr>
  </w:style>
  <w:style w:type="paragraph" w:customStyle="1" w:styleId="5693A6B57BE449F79179A734FD49CA4A3">
    <w:name w:val="5693A6B57BE449F79179A734FD49CA4A3"/>
    <w:rsid w:val="000F3447"/>
    <w:pPr>
      <w:spacing w:after="0" w:line="240" w:lineRule="auto"/>
    </w:pPr>
    <w:rPr>
      <w:rFonts w:eastAsiaTheme="minorHAnsi"/>
    </w:rPr>
  </w:style>
  <w:style w:type="paragraph" w:customStyle="1" w:styleId="CBE4F5E1EDEE461DB8F8FB0E8DD1B1EF3">
    <w:name w:val="CBE4F5E1EDEE461DB8F8FB0E8DD1B1EF3"/>
    <w:rsid w:val="000F3447"/>
    <w:pPr>
      <w:spacing w:after="0" w:line="240" w:lineRule="auto"/>
    </w:pPr>
    <w:rPr>
      <w:rFonts w:eastAsiaTheme="minorHAnsi"/>
    </w:rPr>
  </w:style>
  <w:style w:type="paragraph" w:customStyle="1" w:styleId="9A8BE211DAE64D2D9E90C7DDC38FC7A63">
    <w:name w:val="9A8BE211DAE64D2D9E90C7DDC38FC7A63"/>
    <w:rsid w:val="000F3447"/>
    <w:pPr>
      <w:spacing w:after="0" w:line="240" w:lineRule="auto"/>
    </w:pPr>
    <w:rPr>
      <w:rFonts w:eastAsiaTheme="minorHAnsi"/>
    </w:rPr>
  </w:style>
  <w:style w:type="paragraph" w:customStyle="1" w:styleId="096E8592168343209163BC1CD43096F83">
    <w:name w:val="096E8592168343209163BC1CD43096F83"/>
    <w:rsid w:val="000F3447"/>
    <w:pPr>
      <w:spacing w:after="0" w:line="240" w:lineRule="auto"/>
    </w:pPr>
    <w:rPr>
      <w:rFonts w:eastAsiaTheme="minorHAnsi"/>
    </w:rPr>
  </w:style>
  <w:style w:type="paragraph" w:customStyle="1" w:styleId="2B807756BD4D4B1199ADF04882EC38613">
    <w:name w:val="2B807756BD4D4B1199ADF04882EC38613"/>
    <w:rsid w:val="000F3447"/>
    <w:pPr>
      <w:spacing w:after="0" w:line="240" w:lineRule="auto"/>
    </w:pPr>
    <w:rPr>
      <w:rFonts w:eastAsiaTheme="minorHAnsi"/>
    </w:rPr>
  </w:style>
  <w:style w:type="paragraph" w:customStyle="1" w:styleId="4D6E88DD593F400A8FA6730E5D1B6B663">
    <w:name w:val="4D6E88DD593F400A8FA6730E5D1B6B663"/>
    <w:rsid w:val="000F3447"/>
    <w:pPr>
      <w:spacing w:after="0" w:line="240" w:lineRule="auto"/>
    </w:pPr>
    <w:rPr>
      <w:rFonts w:eastAsiaTheme="minorHAnsi"/>
    </w:rPr>
  </w:style>
  <w:style w:type="paragraph" w:customStyle="1" w:styleId="53A65019371B4BF1A0BB3A58C28906253">
    <w:name w:val="53A65019371B4BF1A0BB3A58C28906253"/>
    <w:rsid w:val="000F3447"/>
    <w:pPr>
      <w:spacing w:after="0" w:line="240" w:lineRule="auto"/>
    </w:pPr>
    <w:rPr>
      <w:rFonts w:eastAsiaTheme="minorHAnsi"/>
    </w:rPr>
  </w:style>
  <w:style w:type="paragraph" w:customStyle="1" w:styleId="AD16427609B1431DBCA5DA3BDFCD47033">
    <w:name w:val="AD16427609B1431DBCA5DA3BDFCD47033"/>
    <w:rsid w:val="000F3447"/>
    <w:pPr>
      <w:spacing w:after="0" w:line="240" w:lineRule="auto"/>
    </w:pPr>
    <w:rPr>
      <w:rFonts w:eastAsiaTheme="minorHAnsi"/>
    </w:rPr>
  </w:style>
  <w:style w:type="paragraph" w:customStyle="1" w:styleId="2E5A76347A8241EE96D58C666A7D964E3">
    <w:name w:val="2E5A76347A8241EE96D58C666A7D964E3"/>
    <w:rsid w:val="000F3447"/>
    <w:pPr>
      <w:spacing w:after="0" w:line="240" w:lineRule="auto"/>
    </w:pPr>
    <w:rPr>
      <w:rFonts w:eastAsiaTheme="minorHAnsi"/>
    </w:rPr>
  </w:style>
  <w:style w:type="paragraph" w:customStyle="1" w:styleId="5CAE1FB767394DB9BE94ECF8ECEC94A63">
    <w:name w:val="5CAE1FB767394DB9BE94ECF8ECEC94A63"/>
    <w:rsid w:val="000F3447"/>
    <w:pPr>
      <w:spacing w:after="0" w:line="240" w:lineRule="auto"/>
    </w:pPr>
    <w:rPr>
      <w:rFonts w:eastAsiaTheme="minorHAnsi"/>
    </w:rPr>
  </w:style>
  <w:style w:type="paragraph" w:customStyle="1" w:styleId="2E8DE54915FE4B72ACE1BB7DB8B011483">
    <w:name w:val="2E8DE54915FE4B72ACE1BB7DB8B011483"/>
    <w:rsid w:val="000F3447"/>
    <w:pPr>
      <w:spacing w:after="0" w:line="240" w:lineRule="auto"/>
    </w:pPr>
    <w:rPr>
      <w:rFonts w:eastAsiaTheme="minorHAnsi"/>
    </w:rPr>
  </w:style>
  <w:style w:type="paragraph" w:customStyle="1" w:styleId="54D525637BEA4D75848B077FD66492853">
    <w:name w:val="54D525637BEA4D75848B077FD66492853"/>
    <w:rsid w:val="000F3447"/>
    <w:pPr>
      <w:spacing w:after="0" w:line="240" w:lineRule="auto"/>
    </w:pPr>
    <w:rPr>
      <w:rFonts w:eastAsiaTheme="minorHAnsi"/>
    </w:rPr>
  </w:style>
  <w:style w:type="paragraph" w:customStyle="1" w:styleId="5252FFF8EEB842A2AE831D31894053783">
    <w:name w:val="5252FFF8EEB842A2AE831D31894053783"/>
    <w:rsid w:val="000F3447"/>
    <w:pPr>
      <w:spacing w:after="0" w:line="240" w:lineRule="auto"/>
    </w:pPr>
    <w:rPr>
      <w:rFonts w:eastAsiaTheme="minorHAnsi"/>
    </w:rPr>
  </w:style>
  <w:style w:type="paragraph" w:customStyle="1" w:styleId="05CC9C6E1B4744B7BB5AC0D4A220531B3">
    <w:name w:val="05CC9C6E1B4744B7BB5AC0D4A220531B3"/>
    <w:rsid w:val="000F3447"/>
    <w:pPr>
      <w:spacing w:after="0" w:line="240" w:lineRule="auto"/>
    </w:pPr>
    <w:rPr>
      <w:rFonts w:eastAsiaTheme="minorHAnsi"/>
    </w:rPr>
  </w:style>
  <w:style w:type="paragraph" w:customStyle="1" w:styleId="86A831E41B0F4984B25340DA505E378B3">
    <w:name w:val="86A831E41B0F4984B25340DA505E378B3"/>
    <w:rsid w:val="000F3447"/>
    <w:pPr>
      <w:spacing w:after="0" w:line="240" w:lineRule="auto"/>
    </w:pPr>
    <w:rPr>
      <w:rFonts w:eastAsiaTheme="minorHAnsi"/>
    </w:rPr>
  </w:style>
  <w:style w:type="paragraph" w:customStyle="1" w:styleId="412576A0245B490F9B6A5008B56639363">
    <w:name w:val="412576A0245B490F9B6A5008B56639363"/>
    <w:rsid w:val="000F3447"/>
    <w:pPr>
      <w:spacing w:after="0" w:line="240" w:lineRule="auto"/>
    </w:pPr>
    <w:rPr>
      <w:rFonts w:eastAsiaTheme="minorHAnsi"/>
    </w:rPr>
  </w:style>
  <w:style w:type="paragraph" w:customStyle="1" w:styleId="2666A9FEF82A4FC3BA650296A8BB933D3">
    <w:name w:val="2666A9FEF82A4FC3BA650296A8BB933D3"/>
    <w:rsid w:val="000F3447"/>
    <w:pPr>
      <w:spacing w:after="0" w:line="240" w:lineRule="auto"/>
    </w:pPr>
    <w:rPr>
      <w:rFonts w:eastAsiaTheme="minorHAnsi"/>
    </w:rPr>
  </w:style>
  <w:style w:type="paragraph" w:customStyle="1" w:styleId="8B62C12E41324A7B885FA5BF2D609CD33">
    <w:name w:val="8B62C12E41324A7B885FA5BF2D609CD33"/>
    <w:rsid w:val="000F3447"/>
    <w:pPr>
      <w:spacing w:after="0" w:line="240" w:lineRule="auto"/>
    </w:pPr>
    <w:rPr>
      <w:rFonts w:eastAsiaTheme="minorHAnsi"/>
    </w:rPr>
  </w:style>
  <w:style w:type="paragraph" w:customStyle="1" w:styleId="4BFE76F598A64E5B803DC57A0A430D803">
    <w:name w:val="4BFE76F598A64E5B803DC57A0A430D803"/>
    <w:rsid w:val="000F3447"/>
    <w:pPr>
      <w:spacing w:after="0" w:line="240" w:lineRule="auto"/>
    </w:pPr>
    <w:rPr>
      <w:rFonts w:eastAsiaTheme="minorHAnsi"/>
    </w:rPr>
  </w:style>
  <w:style w:type="paragraph" w:customStyle="1" w:styleId="7749EAE62C174FB88B724DD078FFB0D33">
    <w:name w:val="7749EAE62C174FB88B724DD078FFB0D33"/>
    <w:rsid w:val="000F3447"/>
    <w:pPr>
      <w:spacing w:after="0" w:line="240" w:lineRule="auto"/>
    </w:pPr>
    <w:rPr>
      <w:rFonts w:eastAsiaTheme="minorHAnsi"/>
    </w:rPr>
  </w:style>
  <w:style w:type="paragraph" w:customStyle="1" w:styleId="08F101723D6E419187879081DC9B1A95">
    <w:name w:val="08F101723D6E419187879081DC9B1A95"/>
    <w:rsid w:val="000F3447"/>
  </w:style>
  <w:style w:type="paragraph" w:customStyle="1" w:styleId="EC7A6534E63D4E9EA6E5FDCB32EF6650">
    <w:name w:val="EC7A6534E63D4E9EA6E5FDCB32EF6650"/>
    <w:rsid w:val="000F3447"/>
  </w:style>
  <w:style w:type="paragraph" w:customStyle="1" w:styleId="E4100CEE764F4F769FADF6AF4D3639E7">
    <w:name w:val="E4100CEE764F4F769FADF6AF4D3639E7"/>
    <w:rsid w:val="000F3447"/>
  </w:style>
  <w:style w:type="paragraph" w:customStyle="1" w:styleId="3B0C3BA60D6A4FEDAB46C845EB3724D3">
    <w:name w:val="3B0C3BA60D6A4FEDAB46C845EB3724D3"/>
    <w:rsid w:val="000F3447"/>
  </w:style>
  <w:style w:type="paragraph" w:customStyle="1" w:styleId="CEB881E0D1704C0793696DE983D5B347">
    <w:name w:val="CEB881E0D1704C0793696DE983D5B347"/>
    <w:rsid w:val="000F3447"/>
  </w:style>
  <w:style w:type="paragraph" w:customStyle="1" w:styleId="522FAAB301404E45A79CBE7D29250935">
    <w:name w:val="522FAAB301404E45A79CBE7D29250935"/>
    <w:rsid w:val="000F3447"/>
  </w:style>
  <w:style w:type="paragraph" w:customStyle="1" w:styleId="CBC02E38C4F4493889428A9ACE08C431">
    <w:name w:val="CBC02E38C4F4493889428A9ACE08C431"/>
    <w:rsid w:val="000F3447"/>
  </w:style>
  <w:style w:type="paragraph" w:customStyle="1" w:styleId="B4ECE938B90B41FABF100D683238B944">
    <w:name w:val="B4ECE938B90B41FABF100D683238B944"/>
    <w:rsid w:val="000F3447"/>
  </w:style>
  <w:style w:type="paragraph" w:customStyle="1" w:styleId="874AD2D7B2D14B1393D4D36A652B56EB">
    <w:name w:val="874AD2D7B2D14B1393D4D36A652B56EB"/>
    <w:rsid w:val="000F3447"/>
  </w:style>
  <w:style w:type="paragraph" w:customStyle="1" w:styleId="F5B038D23D3948AFA4C24BB3A9821382">
    <w:name w:val="F5B038D23D3948AFA4C24BB3A9821382"/>
    <w:rsid w:val="000F3447"/>
  </w:style>
  <w:style w:type="paragraph" w:customStyle="1" w:styleId="00FBE564CEDF4DD6AC36F7255C29F158">
    <w:name w:val="00FBE564CEDF4DD6AC36F7255C29F158"/>
    <w:rsid w:val="000F3447"/>
  </w:style>
  <w:style w:type="paragraph" w:customStyle="1" w:styleId="46A7F9F1790040BA86BB4D66E7D00CF3">
    <w:name w:val="46A7F9F1790040BA86BB4D66E7D00CF3"/>
    <w:rsid w:val="000F3447"/>
  </w:style>
  <w:style w:type="paragraph" w:customStyle="1" w:styleId="7B513D08F3244859ADD9752C90CF8FB66">
    <w:name w:val="7B513D08F3244859ADD9752C90CF8FB66"/>
    <w:rsid w:val="000F3447"/>
    <w:pPr>
      <w:spacing w:after="0" w:line="240" w:lineRule="auto"/>
    </w:pPr>
    <w:rPr>
      <w:rFonts w:eastAsiaTheme="minorHAnsi"/>
    </w:rPr>
  </w:style>
  <w:style w:type="paragraph" w:customStyle="1" w:styleId="88848ACA8E754A548BC938E5787C7CDB6">
    <w:name w:val="88848ACA8E754A548BC938E5787C7CDB6"/>
    <w:rsid w:val="000F3447"/>
    <w:pPr>
      <w:spacing w:after="0" w:line="240" w:lineRule="auto"/>
    </w:pPr>
    <w:rPr>
      <w:rFonts w:eastAsiaTheme="minorHAnsi"/>
    </w:rPr>
  </w:style>
  <w:style w:type="paragraph" w:customStyle="1" w:styleId="34F737BF63E64D48AEC362C9FEFFD3B76">
    <w:name w:val="34F737BF63E64D48AEC362C9FEFFD3B76"/>
    <w:rsid w:val="000F3447"/>
    <w:pPr>
      <w:spacing w:after="0" w:line="240" w:lineRule="auto"/>
    </w:pPr>
    <w:rPr>
      <w:rFonts w:eastAsiaTheme="minorHAnsi"/>
    </w:rPr>
  </w:style>
  <w:style w:type="paragraph" w:customStyle="1" w:styleId="920AD4E997C346AD9DD4B5CCC71AB03B6">
    <w:name w:val="920AD4E997C346AD9DD4B5CCC71AB03B6"/>
    <w:rsid w:val="000F3447"/>
    <w:pPr>
      <w:spacing w:after="0" w:line="240" w:lineRule="auto"/>
    </w:pPr>
    <w:rPr>
      <w:rFonts w:eastAsiaTheme="minorHAnsi"/>
    </w:rPr>
  </w:style>
  <w:style w:type="paragraph" w:customStyle="1" w:styleId="ED7C3A752DFC401CAFBACBB3D960D3796">
    <w:name w:val="ED7C3A752DFC401CAFBACBB3D960D3796"/>
    <w:rsid w:val="000F3447"/>
    <w:pPr>
      <w:spacing w:after="0" w:line="240" w:lineRule="auto"/>
    </w:pPr>
    <w:rPr>
      <w:rFonts w:eastAsiaTheme="minorHAnsi"/>
    </w:rPr>
  </w:style>
  <w:style w:type="paragraph" w:customStyle="1" w:styleId="01D59B4AAEB841A8B797E69F6CA2E5CC6">
    <w:name w:val="01D59B4AAEB841A8B797E69F6CA2E5CC6"/>
    <w:rsid w:val="000F3447"/>
    <w:pPr>
      <w:spacing w:after="0" w:line="240" w:lineRule="auto"/>
    </w:pPr>
    <w:rPr>
      <w:rFonts w:eastAsiaTheme="minorHAnsi"/>
    </w:rPr>
  </w:style>
  <w:style w:type="paragraph" w:customStyle="1" w:styleId="18A47C143D774DBB9BE8EBEDB890A59E6">
    <w:name w:val="18A47C143D774DBB9BE8EBEDB890A59E6"/>
    <w:rsid w:val="000F3447"/>
    <w:pPr>
      <w:spacing w:after="0" w:line="240" w:lineRule="auto"/>
    </w:pPr>
    <w:rPr>
      <w:rFonts w:eastAsiaTheme="minorHAnsi"/>
    </w:rPr>
  </w:style>
  <w:style w:type="paragraph" w:customStyle="1" w:styleId="CA5B907ED0834E8A9B08F1DE6B3F22D06">
    <w:name w:val="CA5B907ED0834E8A9B08F1DE6B3F22D06"/>
    <w:rsid w:val="000F3447"/>
    <w:pPr>
      <w:spacing w:after="0" w:line="240" w:lineRule="auto"/>
    </w:pPr>
    <w:rPr>
      <w:rFonts w:eastAsiaTheme="minorHAnsi"/>
    </w:rPr>
  </w:style>
  <w:style w:type="paragraph" w:customStyle="1" w:styleId="4AD568BA98894BA3B8A031023EDC92AB6">
    <w:name w:val="4AD568BA98894BA3B8A031023EDC92AB6"/>
    <w:rsid w:val="000F3447"/>
    <w:pPr>
      <w:spacing w:after="0" w:line="240" w:lineRule="auto"/>
    </w:pPr>
    <w:rPr>
      <w:rFonts w:eastAsiaTheme="minorHAnsi"/>
    </w:rPr>
  </w:style>
  <w:style w:type="paragraph" w:customStyle="1" w:styleId="3F6F543CCD4C4D8FBF4217F880E80CCD5">
    <w:name w:val="3F6F543CCD4C4D8FBF4217F880E80CCD5"/>
    <w:rsid w:val="000F3447"/>
    <w:pPr>
      <w:spacing w:after="0" w:line="240" w:lineRule="auto"/>
    </w:pPr>
    <w:rPr>
      <w:rFonts w:eastAsiaTheme="minorHAnsi"/>
    </w:rPr>
  </w:style>
  <w:style w:type="paragraph" w:customStyle="1" w:styleId="EEEE66835CEC4B2A9F49C71DAC91D4766">
    <w:name w:val="EEEE66835CEC4B2A9F49C71DAC91D4766"/>
    <w:rsid w:val="000F3447"/>
    <w:pPr>
      <w:spacing w:after="0" w:line="240" w:lineRule="auto"/>
    </w:pPr>
    <w:rPr>
      <w:rFonts w:eastAsiaTheme="minorHAnsi"/>
    </w:rPr>
  </w:style>
  <w:style w:type="paragraph" w:customStyle="1" w:styleId="F32C1C0E9E424458B901C3A1025A10396">
    <w:name w:val="F32C1C0E9E424458B901C3A1025A10396"/>
    <w:rsid w:val="000F3447"/>
    <w:pPr>
      <w:spacing w:after="0" w:line="240" w:lineRule="auto"/>
    </w:pPr>
    <w:rPr>
      <w:rFonts w:eastAsiaTheme="minorHAnsi"/>
    </w:rPr>
  </w:style>
  <w:style w:type="paragraph" w:customStyle="1" w:styleId="B5396108D940468A830ABB2D376DBA226">
    <w:name w:val="B5396108D940468A830ABB2D376DBA226"/>
    <w:rsid w:val="000F3447"/>
    <w:pPr>
      <w:spacing w:after="0" w:line="240" w:lineRule="auto"/>
    </w:pPr>
    <w:rPr>
      <w:rFonts w:eastAsiaTheme="minorHAnsi"/>
    </w:rPr>
  </w:style>
  <w:style w:type="paragraph" w:customStyle="1" w:styleId="546952BCC7674177B18F51BA602CB2486">
    <w:name w:val="546952BCC7674177B18F51BA602CB2486"/>
    <w:rsid w:val="000F3447"/>
    <w:pPr>
      <w:spacing w:after="0" w:line="240" w:lineRule="auto"/>
    </w:pPr>
    <w:rPr>
      <w:rFonts w:eastAsiaTheme="minorHAnsi"/>
    </w:rPr>
  </w:style>
  <w:style w:type="paragraph" w:customStyle="1" w:styleId="56042F95126C448CB2E823AF69F434026">
    <w:name w:val="56042F95126C448CB2E823AF69F434026"/>
    <w:rsid w:val="000F3447"/>
    <w:pPr>
      <w:spacing w:after="0" w:line="240" w:lineRule="auto"/>
    </w:pPr>
    <w:rPr>
      <w:rFonts w:eastAsiaTheme="minorHAnsi"/>
    </w:rPr>
  </w:style>
  <w:style w:type="paragraph" w:customStyle="1" w:styleId="75BB3CE4A53D473E84D2BB2828F24B794">
    <w:name w:val="75BB3CE4A53D473E84D2BB2828F24B794"/>
    <w:rsid w:val="000F3447"/>
    <w:pPr>
      <w:spacing w:after="0" w:line="240" w:lineRule="auto"/>
    </w:pPr>
    <w:rPr>
      <w:rFonts w:eastAsiaTheme="minorHAnsi"/>
    </w:rPr>
  </w:style>
  <w:style w:type="paragraph" w:customStyle="1" w:styleId="72E69722F513485DAAF034ABBCA3E55E4">
    <w:name w:val="72E69722F513485DAAF034ABBCA3E55E4"/>
    <w:rsid w:val="000F3447"/>
    <w:pPr>
      <w:spacing w:after="0" w:line="240" w:lineRule="auto"/>
    </w:pPr>
    <w:rPr>
      <w:rFonts w:eastAsiaTheme="minorHAnsi"/>
    </w:rPr>
  </w:style>
  <w:style w:type="paragraph" w:customStyle="1" w:styleId="E81C7EE615E3454EB3EAE13D04517D664">
    <w:name w:val="E81C7EE615E3454EB3EAE13D04517D664"/>
    <w:rsid w:val="000F3447"/>
    <w:pPr>
      <w:spacing w:after="0" w:line="240" w:lineRule="auto"/>
    </w:pPr>
    <w:rPr>
      <w:rFonts w:eastAsiaTheme="minorHAnsi"/>
    </w:rPr>
  </w:style>
  <w:style w:type="paragraph" w:customStyle="1" w:styleId="B5E7D54C07BA46658ED58E4F744F6E434">
    <w:name w:val="B5E7D54C07BA46658ED58E4F744F6E434"/>
    <w:rsid w:val="000F3447"/>
    <w:pPr>
      <w:spacing w:after="0" w:line="240" w:lineRule="auto"/>
    </w:pPr>
    <w:rPr>
      <w:rFonts w:eastAsiaTheme="minorHAnsi"/>
    </w:rPr>
  </w:style>
  <w:style w:type="paragraph" w:customStyle="1" w:styleId="7ECDBF31ABF84E5E825141C5539D495C4">
    <w:name w:val="7ECDBF31ABF84E5E825141C5539D495C4"/>
    <w:rsid w:val="000F3447"/>
    <w:pPr>
      <w:spacing w:after="0" w:line="240" w:lineRule="auto"/>
    </w:pPr>
    <w:rPr>
      <w:rFonts w:eastAsiaTheme="minorHAnsi"/>
    </w:rPr>
  </w:style>
  <w:style w:type="paragraph" w:customStyle="1" w:styleId="95712609B5994C03A1258334F9A1249E4">
    <w:name w:val="95712609B5994C03A1258334F9A1249E4"/>
    <w:rsid w:val="000F3447"/>
    <w:pPr>
      <w:spacing w:after="0" w:line="240" w:lineRule="auto"/>
    </w:pPr>
    <w:rPr>
      <w:rFonts w:eastAsiaTheme="minorHAnsi"/>
    </w:rPr>
  </w:style>
  <w:style w:type="paragraph" w:customStyle="1" w:styleId="48CBA8D303C1458AB980F592E92027344">
    <w:name w:val="48CBA8D303C1458AB980F592E92027344"/>
    <w:rsid w:val="000F3447"/>
    <w:pPr>
      <w:spacing w:after="0" w:line="240" w:lineRule="auto"/>
    </w:pPr>
    <w:rPr>
      <w:rFonts w:eastAsiaTheme="minorHAnsi"/>
    </w:rPr>
  </w:style>
  <w:style w:type="paragraph" w:customStyle="1" w:styleId="30BE71EED50C465A844AD2B7D5D14C874">
    <w:name w:val="30BE71EED50C465A844AD2B7D5D14C874"/>
    <w:rsid w:val="000F3447"/>
    <w:pPr>
      <w:spacing w:after="0" w:line="240" w:lineRule="auto"/>
    </w:pPr>
    <w:rPr>
      <w:rFonts w:eastAsiaTheme="minorHAnsi"/>
    </w:rPr>
  </w:style>
  <w:style w:type="paragraph" w:customStyle="1" w:styleId="CE9707471E914DDB80FCD2632D398BA04">
    <w:name w:val="CE9707471E914DDB80FCD2632D398BA04"/>
    <w:rsid w:val="000F3447"/>
    <w:pPr>
      <w:spacing w:after="0" w:line="240" w:lineRule="auto"/>
    </w:pPr>
    <w:rPr>
      <w:rFonts w:eastAsiaTheme="minorHAnsi"/>
    </w:rPr>
  </w:style>
  <w:style w:type="paragraph" w:customStyle="1" w:styleId="9F799C712F3D4F768E7A190DA776B24F4">
    <w:name w:val="9F799C712F3D4F768E7A190DA776B24F4"/>
    <w:rsid w:val="000F3447"/>
    <w:pPr>
      <w:spacing w:after="0" w:line="240" w:lineRule="auto"/>
    </w:pPr>
    <w:rPr>
      <w:rFonts w:eastAsiaTheme="minorHAnsi"/>
    </w:rPr>
  </w:style>
  <w:style w:type="paragraph" w:customStyle="1" w:styleId="2D98288F72004B69850826DAD5921E434">
    <w:name w:val="2D98288F72004B69850826DAD5921E434"/>
    <w:rsid w:val="000F3447"/>
    <w:pPr>
      <w:spacing w:after="0" w:line="240" w:lineRule="auto"/>
    </w:pPr>
    <w:rPr>
      <w:rFonts w:eastAsiaTheme="minorHAnsi"/>
    </w:rPr>
  </w:style>
  <w:style w:type="paragraph" w:customStyle="1" w:styleId="CBD62999DE8E4A0DA5FB261CED78145F4">
    <w:name w:val="CBD62999DE8E4A0DA5FB261CED78145F4"/>
    <w:rsid w:val="000F3447"/>
    <w:pPr>
      <w:spacing w:after="0" w:line="240" w:lineRule="auto"/>
    </w:pPr>
    <w:rPr>
      <w:rFonts w:eastAsiaTheme="minorHAnsi"/>
    </w:rPr>
  </w:style>
  <w:style w:type="paragraph" w:customStyle="1" w:styleId="EA200176F7984064983AEDBE6567A8194">
    <w:name w:val="EA200176F7984064983AEDBE6567A8194"/>
    <w:rsid w:val="000F3447"/>
    <w:pPr>
      <w:spacing w:after="0" w:line="240" w:lineRule="auto"/>
    </w:pPr>
    <w:rPr>
      <w:rFonts w:eastAsiaTheme="minorHAnsi"/>
    </w:rPr>
  </w:style>
  <w:style w:type="paragraph" w:customStyle="1" w:styleId="62A2B6A905DB40FF8B83F02811DD32064">
    <w:name w:val="62A2B6A905DB40FF8B83F02811DD32064"/>
    <w:rsid w:val="000F3447"/>
    <w:pPr>
      <w:spacing w:after="0" w:line="240" w:lineRule="auto"/>
    </w:pPr>
    <w:rPr>
      <w:rFonts w:eastAsiaTheme="minorHAnsi"/>
    </w:rPr>
  </w:style>
  <w:style w:type="paragraph" w:customStyle="1" w:styleId="F825B486934F4905AC1104079323BBB54">
    <w:name w:val="F825B486934F4905AC1104079323BBB54"/>
    <w:rsid w:val="000F3447"/>
    <w:pPr>
      <w:spacing w:after="0" w:line="240" w:lineRule="auto"/>
    </w:pPr>
    <w:rPr>
      <w:rFonts w:eastAsiaTheme="minorHAnsi"/>
    </w:rPr>
  </w:style>
  <w:style w:type="paragraph" w:customStyle="1" w:styleId="2E73DF8D49D048DB9926D5DA7722166E4">
    <w:name w:val="2E73DF8D49D048DB9926D5DA7722166E4"/>
    <w:rsid w:val="000F3447"/>
    <w:pPr>
      <w:spacing w:after="0" w:line="240" w:lineRule="auto"/>
    </w:pPr>
    <w:rPr>
      <w:rFonts w:eastAsiaTheme="minorHAnsi"/>
    </w:rPr>
  </w:style>
  <w:style w:type="paragraph" w:customStyle="1" w:styleId="3640E70035A84484AAA854489880CD924">
    <w:name w:val="3640E70035A84484AAA854489880CD924"/>
    <w:rsid w:val="000F3447"/>
    <w:pPr>
      <w:spacing w:after="0" w:line="240" w:lineRule="auto"/>
    </w:pPr>
    <w:rPr>
      <w:rFonts w:eastAsiaTheme="minorHAnsi"/>
    </w:rPr>
  </w:style>
  <w:style w:type="paragraph" w:customStyle="1" w:styleId="1F82EEBDF1BA45FD830541A945FBBBF14">
    <w:name w:val="1F82EEBDF1BA45FD830541A945FBBBF14"/>
    <w:rsid w:val="000F3447"/>
    <w:pPr>
      <w:spacing w:after="0" w:line="240" w:lineRule="auto"/>
    </w:pPr>
    <w:rPr>
      <w:rFonts w:eastAsiaTheme="minorHAnsi"/>
    </w:rPr>
  </w:style>
  <w:style w:type="paragraph" w:customStyle="1" w:styleId="551D6BEC995441C69B1136E3F8A2B71D4">
    <w:name w:val="551D6BEC995441C69B1136E3F8A2B71D4"/>
    <w:rsid w:val="000F3447"/>
    <w:pPr>
      <w:spacing w:after="0" w:line="240" w:lineRule="auto"/>
    </w:pPr>
    <w:rPr>
      <w:rFonts w:eastAsiaTheme="minorHAnsi"/>
    </w:rPr>
  </w:style>
  <w:style w:type="paragraph" w:customStyle="1" w:styleId="D494F0C4ECFB44CFAD5ACB2010EEDB704">
    <w:name w:val="D494F0C4ECFB44CFAD5ACB2010EEDB704"/>
    <w:rsid w:val="000F3447"/>
    <w:pPr>
      <w:spacing w:after="0" w:line="240" w:lineRule="auto"/>
    </w:pPr>
    <w:rPr>
      <w:rFonts w:eastAsiaTheme="minorHAnsi"/>
    </w:rPr>
  </w:style>
  <w:style w:type="paragraph" w:customStyle="1" w:styleId="6CD70F0AB92A431D9EB4BD43694AC4834">
    <w:name w:val="6CD70F0AB92A431D9EB4BD43694AC4834"/>
    <w:rsid w:val="000F3447"/>
    <w:pPr>
      <w:spacing w:after="0" w:line="240" w:lineRule="auto"/>
    </w:pPr>
    <w:rPr>
      <w:rFonts w:eastAsiaTheme="minorHAnsi"/>
    </w:rPr>
  </w:style>
  <w:style w:type="paragraph" w:customStyle="1" w:styleId="73347E10B80641959CE7EC3CC9EB903E4">
    <w:name w:val="73347E10B80641959CE7EC3CC9EB903E4"/>
    <w:rsid w:val="000F3447"/>
    <w:pPr>
      <w:spacing w:after="0" w:line="240" w:lineRule="auto"/>
    </w:pPr>
    <w:rPr>
      <w:rFonts w:eastAsiaTheme="minorHAnsi"/>
    </w:rPr>
  </w:style>
  <w:style w:type="paragraph" w:customStyle="1" w:styleId="6AE0CDD063284E7F8BCB78F2CBCBD0CE4">
    <w:name w:val="6AE0CDD063284E7F8BCB78F2CBCBD0CE4"/>
    <w:rsid w:val="000F3447"/>
    <w:pPr>
      <w:spacing w:after="0" w:line="240" w:lineRule="auto"/>
    </w:pPr>
    <w:rPr>
      <w:rFonts w:eastAsiaTheme="minorHAnsi"/>
    </w:rPr>
  </w:style>
  <w:style w:type="paragraph" w:customStyle="1" w:styleId="005F3D60902A4777B2F9855336F646204">
    <w:name w:val="005F3D60902A4777B2F9855336F646204"/>
    <w:rsid w:val="000F3447"/>
    <w:pPr>
      <w:spacing w:after="0" w:line="240" w:lineRule="auto"/>
    </w:pPr>
    <w:rPr>
      <w:rFonts w:eastAsiaTheme="minorHAnsi"/>
    </w:rPr>
  </w:style>
  <w:style w:type="paragraph" w:customStyle="1" w:styleId="C20FF1CAAD744510A79870E5F47A11AA4">
    <w:name w:val="C20FF1CAAD744510A79870E5F47A11AA4"/>
    <w:rsid w:val="000F3447"/>
    <w:pPr>
      <w:spacing w:after="0" w:line="240" w:lineRule="auto"/>
    </w:pPr>
    <w:rPr>
      <w:rFonts w:eastAsiaTheme="minorHAnsi"/>
    </w:rPr>
  </w:style>
  <w:style w:type="paragraph" w:customStyle="1" w:styleId="9625813EA19E42D397B57B39902CDD334">
    <w:name w:val="9625813EA19E42D397B57B39902CDD334"/>
    <w:rsid w:val="000F3447"/>
    <w:pPr>
      <w:spacing w:after="0" w:line="240" w:lineRule="auto"/>
    </w:pPr>
    <w:rPr>
      <w:rFonts w:eastAsiaTheme="minorHAnsi"/>
    </w:rPr>
  </w:style>
  <w:style w:type="paragraph" w:customStyle="1" w:styleId="CC0143D33E6C41ED967865EE4F39295C4">
    <w:name w:val="CC0143D33E6C41ED967865EE4F39295C4"/>
    <w:rsid w:val="000F3447"/>
    <w:pPr>
      <w:spacing w:after="0" w:line="240" w:lineRule="auto"/>
    </w:pPr>
    <w:rPr>
      <w:rFonts w:eastAsiaTheme="minorHAnsi"/>
    </w:rPr>
  </w:style>
  <w:style w:type="paragraph" w:customStyle="1" w:styleId="2541A5D40BC6488C9C3E13D66DD599454">
    <w:name w:val="2541A5D40BC6488C9C3E13D66DD599454"/>
    <w:rsid w:val="000F3447"/>
    <w:pPr>
      <w:spacing w:after="0" w:line="240" w:lineRule="auto"/>
    </w:pPr>
    <w:rPr>
      <w:rFonts w:eastAsiaTheme="minorHAnsi"/>
    </w:rPr>
  </w:style>
  <w:style w:type="paragraph" w:customStyle="1" w:styleId="016D026719AE4E9E83CCF0ABD67C9AC84">
    <w:name w:val="016D026719AE4E9E83CCF0ABD67C9AC84"/>
    <w:rsid w:val="000F3447"/>
    <w:pPr>
      <w:spacing w:after="0" w:line="240" w:lineRule="auto"/>
    </w:pPr>
    <w:rPr>
      <w:rFonts w:eastAsiaTheme="minorHAnsi"/>
    </w:rPr>
  </w:style>
  <w:style w:type="paragraph" w:customStyle="1" w:styleId="A0E03F14B9844314A0BD9B04345876D94">
    <w:name w:val="A0E03F14B9844314A0BD9B04345876D94"/>
    <w:rsid w:val="000F3447"/>
    <w:pPr>
      <w:spacing w:after="0" w:line="240" w:lineRule="auto"/>
    </w:pPr>
    <w:rPr>
      <w:rFonts w:eastAsiaTheme="minorHAnsi"/>
    </w:rPr>
  </w:style>
  <w:style w:type="paragraph" w:customStyle="1" w:styleId="B4261F40A6384CF485C9628D1A47028C4">
    <w:name w:val="B4261F40A6384CF485C9628D1A47028C4"/>
    <w:rsid w:val="000F3447"/>
    <w:pPr>
      <w:spacing w:after="0" w:line="240" w:lineRule="auto"/>
    </w:pPr>
    <w:rPr>
      <w:rFonts w:eastAsiaTheme="minorHAnsi"/>
    </w:rPr>
  </w:style>
  <w:style w:type="paragraph" w:customStyle="1" w:styleId="5A56E796A7F74D8C993AE344993F340C4">
    <w:name w:val="5A56E796A7F74D8C993AE344993F340C4"/>
    <w:rsid w:val="000F3447"/>
    <w:pPr>
      <w:spacing w:after="0" w:line="240" w:lineRule="auto"/>
    </w:pPr>
    <w:rPr>
      <w:rFonts w:eastAsiaTheme="minorHAnsi"/>
    </w:rPr>
  </w:style>
  <w:style w:type="paragraph" w:customStyle="1" w:styleId="AB075C127C014CE39AC891BABAAFAA104">
    <w:name w:val="AB075C127C014CE39AC891BABAAFAA104"/>
    <w:rsid w:val="000F3447"/>
    <w:pPr>
      <w:spacing w:after="0" w:line="240" w:lineRule="auto"/>
    </w:pPr>
    <w:rPr>
      <w:rFonts w:eastAsiaTheme="minorHAnsi"/>
    </w:rPr>
  </w:style>
  <w:style w:type="paragraph" w:customStyle="1" w:styleId="A7B1BE87DEFB420F99937E75D5E0B7314">
    <w:name w:val="A7B1BE87DEFB420F99937E75D5E0B7314"/>
    <w:rsid w:val="000F3447"/>
    <w:pPr>
      <w:spacing w:after="0" w:line="240" w:lineRule="auto"/>
    </w:pPr>
    <w:rPr>
      <w:rFonts w:eastAsiaTheme="minorHAnsi"/>
    </w:rPr>
  </w:style>
  <w:style w:type="paragraph" w:customStyle="1" w:styleId="6515D447E7414D558A039F639B427A9E4">
    <w:name w:val="6515D447E7414D558A039F639B427A9E4"/>
    <w:rsid w:val="000F3447"/>
    <w:pPr>
      <w:spacing w:after="0" w:line="240" w:lineRule="auto"/>
    </w:pPr>
    <w:rPr>
      <w:rFonts w:eastAsiaTheme="minorHAnsi"/>
    </w:rPr>
  </w:style>
  <w:style w:type="paragraph" w:customStyle="1" w:styleId="FB0626AD40934294B7379FE534D53AA84">
    <w:name w:val="FB0626AD40934294B7379FE534D53AA84"/>
    <w:rsid w:val="000F3447"/>
    <w:pPr>
      <w:spacing w:after="0" w:line="240" w:lineRule="auto"/>
    </w:pPr>
    <w:rPr>
      <w:rFonts w:eastAsiaTheme="minorHAnsi"/>
    </w:rPr>
  </w:style>
  <w:style w:type="paragraph" w:customStyle="1" w:styleId="E13C2F0166B74FD1BFB1845A80E3DE844">
    <w:name w:val="E13C2F0166B74FD1BFB1845A80E3DE844"/>
    <w:rsid w:val="000F3447"/>
    <w:pPr>
      <w:spacing w:after="0" w:line="240" w:lineRule="auto"/>
    </w:pPr>
    <w:rPr>
      <w:rFonts w:eastAsiaTheme="minorHAnsi"/>
    </w:rPr>
  </w:style>
  <w:style w:type="paragraph" w:customStyle="1" w:styleId="5693A6B57BE449F79179A734FD49CA4A4">
    <w:name w:val="5693A6B57BE449F79179A734FD49CA4A4"/>
    <w:rsid w:val="000F3447"/>
    <w:pPr>
      <w:spacing w:after="0" w:line="240" w:lineRule="auto"/>
    </w:pPr>
    <w:rPr>
      <w:rFonts w:eastAsiaTheme="minorHAnsi"/>
    </w:rPr>
  </w:style>
  <w:style w:type="paragraph" w:customStyle="1" w:styleId="CBE4F5E1EDEE461DB8F8FB0E8DD1B1EF4">
    <w:name w:val="CBE4F5E1EDEE461DB8F8FB0E8DD1B1EF4"/>
    <w:rsid w:val="000F3447"/>
    <w:pPr>
      <w:spacing w:after="0" w:line="240" w:lineRule="auto"/>
    </w:pPr>
    <w:rPr>
      <w:rFonts w:eastAsiaTheme="minorHAnsi"/>
    </w:rPr>
  </w:style>
  <w:style w:type="paragraph" w:customStyle="1" w:styleId="9A8BE211DAE64D2D9E90C7DDC38FC7A64">
    <w:name w:val="9A8BE211DAE64D2D9E90C7DDC38FC7A64"/>
    <w:rsid w:val="000F3447"/>
    <w:pPr>
      <w:spacing w:after="0" w:line="240" w:lineRule="auto"/>
    </w:pPr>
    <w:rPr>
      <w:rFonts w:eastAsiaTheme="minorHAnsi"/>
    </w:rPr>
  </w:style>
  <w:style w:type="paragraph" w:customStyle="1" w:styleId="096E8592168343209163BC1CD43096F84">
    <w:name w:val="096E8592168343209163BC1CD43096F84"/>
    <w:rsid w:val="000F3447"/>
    <w:pPr>
      <w:spacing w:after="0" w:line="240" w:lineRule="auto"/>
    </w:pPr>
    <w:rPr>
      <w:rFonts w:eastAsiaTheme="minorHAnsi"/>
    </w:rPr>
  </w:style>
  <w:style w:type="paragraph" w:customStyle="1" w:styleId="2B807756BD4D4B1199ADF04882EC38614">
    <w:name w:val="2B807756BD4D4B1199ADF04882EC38614"/>
    <w:rsid w:val="000F3447"/>
    <w:pPr>
      <w:spacing w:after="0" w:line="240" w:lineRule="auto"/>
    </w:pPr>
    <w:rPr>
      <w:rFonts w:eastAsiaTheme="minorHAnsi"/>
    </w:rPr>
  </w:style>
  <w:style w:type="paragraph" w:customStyle="1" w:styleId="4D6E88DD593F400A8FA6730E5D1B6B664">
    <w:name w:val="4D6E88DD593F400A8FA6730E5D1B6B664"/>
    <w:rsid w:val="000F3447"/>
    <w:pPr>
      <w:spacing w:after="0" w:line="240" w:lineRule="auto"/>
    </w:pPr>
    <w:rPr>
      <w:rFonts w:eastAsiaTheme="minorHAnsi"/>
    </w:rPr>
  </w:style>
  <w:style w:type="paragraph" w:customStyle="1" w:styleId="53A65019371B4BF1A0BB3A58C28906254">
    <w:name w:val="53A65019371B4BF1A0BB3A58C28906254"/>
    <w:rsid w:val="000F3447"/>
    <w:pPr>
      <w:spacing w:after="0" w:line="240" w:lineRule="auto"/>
    </w:pPr>
    <w:rPr>
      <w:rFonts w:eastAsiaTheme="minorHAnsi"/>
    </w:rPr>
  </w:style>
  <w:style w:type="paragraph" w:customStyle="1" w:styleId="AD16427609B1431DBCA5DA3BDFCD47034">
    <w:name w:val="AD16427609B1431DBCA5DA3BDFCD47034"/>
    <w:rsid w:val="000F3447"/>
    <w:pPr>
      <w:spacing w:after="0" w:line="240" w:lineRule="auto"/>
    </w:pPr>
    <w:rPr>
      <w:rFonts w:eastAsiaTheme="minorHAnsi"/>
    </w:rPr>
  </w:style>
  <w:style w:type="paragraph" w:customStyle="1" w:styleId="2E5A76347A8241EE96D58C666A7D964E4">
    <w:name w:val="2E5A76347A8241EE96D58C666A7D964E4"/>
    <w:rsid w:val="000F3447"/>
    <w:pPr>
      <w:spacing w:after="0" w:line="240" w:lineRule="auto"/>
    </w:pPr>
    <w:rPr>
      <w:rFonts w:eastAsiaTheme="minorHAnsi"/>
    </w:rPr>
  </w:style>
  <w:style w:type="paragraph" w:customStyle="1" w:styleId="5CAE1FB767394DB9BE94ECF8ECEC94A64">
    <w:name w:val="5CAE1FB767394DB9BE94ECF8ECEC94A64"/>
    <w:rsid w:val="000F3447"/>
    <w:pPr>
      <w:spacing w:after="0" w:line="240" w:lineRule="auto"/>
    </w:pPr>
    <w:rPr>
      <w:rFonts w:eastAsiaTheme="minorHAnsi"/>
    </w:rPr>
  </w:style>
  <w:style w:type="paragraph" w:customStyle="1" w:styleId="2E8DE54915FE4B72ACE1BB7DB8B011484">
    <w:name w:val="2E8DE54915FE4B72ACE1BB7DB8B011484"/>
    <w:rsid w:val="000F3447"/>
    <w:pPr>
      <w:spacing w:after="0" w:line="240" w:lineRule="auto"/>
    </w:pPr>
    <w:rPr>
      <w:rFonts w:eastAsiaTheme="minorHAnsi"/>
    </w:rPr>
  </w:style>
  <w:style w:type="paragraph" w:customStyle="1" w:styleId="54D525637BEA4D75848B077FD66492854">
    <w:name w:val="54D525637BEA4D75848B077FD66492854"/>
    <w:rsid w:val="000F3447"/>
    <w:pPr>
      <w:spacing w:after="0" w:line="240" w:lineRule="auto"/>
    </w:pPr>
    <w:rPr>
      <w:rFonts w:eastAsiaTheme="minorHAnsi"/>
    </w:rPr>
  </w:style>
  <w:style w:type="paragraph" w:customStyle="1" w:styleId="5252FFF8EEB842A2AE831D31894053784">
    <w:name w:val="5252FFF8EEB842A2AE831D31894053784"/>
    <w:rsid w:val="000F3447"/>
    <w:pPr>
      <w:spacing w:after="0" w:line="240" w:lineRule="auto"/>
    </w:pPr>
    <w:rPr>
      <w:rFonts w:eastAsiaTheme="minorHAnsi"/>
    </w:rPr>
  </w:style>
  <w:style w:type="paragraph" w:customStyle="1" w:styleId="05CC9C6E1B4744B7BB5AC0D4A220531B4">
    <w:name w:val="05CC9C6E1B4744B7BB5AC0D4A220531B4"/>
    <w:rsid w:val="000F3447"/>
    <w:pPr>
      <w:spacing w:after="0" w:line="240" w:lineRule="auto"/>
    </w:pPr>
    <w:rPr>
      <w:rFonts w:eastAsiaTheme="minorHAnsi"/>
    </w:rPr>
  </w:style>
  <w:style w:type="paragraph" w:customStyle="1" w:styleId="86A831E41B0F4984B25340DA505E378B4">
    <w:name w:val="86A831E41B0F4984B25340DA505E378B4"/>
    <w:rsid w:val="000F3447"/>
    <w:pPr>
      <w:spacing w:after="0" w:line="240" w:lineRule="auto"/>
    </w:pPr>
    <w:rPr>
      <w:rFonts w:eastAsiaTheme="minorHAnsi"/>
    </w:rPr>
  </w:style>
  <w:style w:type="paragraph" w:customStyle="1" w:styleId="412576A0245B490F9B6A5008B56639364">
    <w:name w:val="412576A0245B490F9B6A5008B56639364"/>
    <w:rsid w:val="000F3447"/>
    <w:pPr>
      <w:spacing w:after="0" w:line="240" w:lineRule="auto"/>
    </w:pPr>
    <w:rPr>
      <w:rFonts w:eastAsiaTheme="minorHAnsi"/>
    </w:rPr>
  </w:style>
  <w:style w:type="paragraph" w:customStyle="1" w:styleId="2666A9FEF82A4FC3BA650296A8BB933D4">
    <w:name w:val="2666A9FEF82A4FC3BA650296A8BB933D4"/>
    <w:rsid w:val="000F3447"/>
    <w:pPr>
      <w:spacing w:after="0" w:line="240" w:lineRule="auto"/>
    </w:pPr>
    <w:rPr>
      <w:rFonts w:eastAsiaTheme="minorHAnsi"/>
    </w:rPr>
  </w:style>
  <w:style w:type="paragraph" w:customStyle="1" w:styleId="08F101723D6E419187879081DC9B1A951">
    <w:name w:val="08F101723D6E419187879081DC9B1A951"/>
    <w:rsid w:val="000F3447"/>
    <w:pPr>
      <w:spacing w:after="0" w:line="240" w:lineRule="auto"/>
    </w:pPr>
    <w:rPr>
      <w:rFonts w:eastAsiaTheme="minorHAnsi"/>
    </w:rPr>
  </w:style>
  <w:style w:type="paragraph" w:customStyle="1" w:styleId="EC7A6534E63D4E9EA6E5FDCB32EF66501">
    <w:name w:val="EC7A6534E63D4E9EA6E5FDCB32EF66501"/>
    <w:rsid w:val="000F3447"/>
    <w:pPr>
      <w:spacing w:after="0" w:line="240" w:lineRule="auto"/>
    </w:pPr>
    <w:rPr>
      <w:rFonts w:eastAsiaTheme="minorHAnsi"/>
    </w:rPr>
  </w:style>
  <w:style w:type="paragraph" w:customStyle="1" w:styleId="E4100CEE764F4F769FADF6AF4D3639E71">
    <w:name w:val="E4100CEE764F4F769FADF6AF4D3639E71"/>
    <w:rsid w:val="000F3447"/>
    <w:pPr>
      <w:spacing w:after="0" w:line="240" w:lineRule="auto"/>
    </w:pPr>
    <w:rPr>
      <w:rFonts w:eastAsiaTheme="minorHAnsi"/>
    </w:rPr>
  </w:style>
  <w:style w:type="paragraph" w:customStyle="1" w:styleId="CBC02E38C4F4493889428A9ACE08C4311">
    <w:name w:val="CBC02E38C4F4493889428A9ACE08C4311"/>
    <w:rsid w:val="000F3447"/>
    <w:pPr>
      <w:spacing w:after="0" w:line="240" w:lineRule="auto"/>
    </w:pPr>
    <w:rPr>
      <w:rFonts w:eastAsiaTheme="minorHAnsi"/>
    </w:rPr>
  </w:style>
  <w:style w:type="paragraph" w:customStyle="1" w:styleId="B4ECE938B90B41FABF100D683238B9441">
    <w:name w:val="B4ECE938B90B41FABF100D683238B9441"/>
    <w:rsid w:val="000F3447"/>
    <w:pPr>
      <w:spacing w:after="0" w:line="240" w:lineRule="auto"/>
    </w:pPr>
    <w:rPr>
      <w:rFonts w:eastAsiaTheme="minorHAnsi"/>
    </w:rPr>
  </w:style>
  <w:style w:type="paragraph" w:customStyle="1" w:styleId="874AD2D7B2D14B1393D4D36A652B56EB1">
    <w:name w:val="874AD2D7B2D14B1393D4D36A652B56EB1"/>
    <w:rsid w:val="000F3447"/>
    <w:pPr>
      <w:spacing w:after="0" w:line="240" w:lineRule="auto"/>
    </w:pPr>
    <w:rPr>
      <w:rFonts w:eastAsiaTheme="minorHAnsi"/>
    </w:rPr>
  </w:style>
  <w:style w:type="paragraph" w:customStyle="1" w:styleId="F5B038D23D3948AFA4C24BB3A98213821">
    <w:name w:val="F5B038D23D3948AFA4C24BB3A98213821"/>
    <w:rsid w:val="000F3447"/>
    <w:pPr>
      <w:spacing w:after="0" w:line="240" w:lineRule="auto"/>
    </w:pPr>
    <w:rPr>
      <w:rFonts w:eastAsiaTheme="minorHAnsi"/>
    </w:rPr>
  </w:style>
  <w:style w:type="paragraph" w:customStyle="1" w:styleId="00FBE564CEDF4DD6AC36F7255C29F1581">
    <w:name w:val="00FBE564CEDF4DD6AC36F7255C29F1581"/>
    <w:rsid w:val="000F3447"/>
    <w:pPr>
      <w:spacing w:after="0" w:line="240" w:lineRule="auto"/>
    </w:pPr>
    <w:rPr>
      <w:rFonts w:eastAsiaTheme="minorHAnsi"/>
    </w:rPr>
  </w:style>
  <w:style w:type="paragraph" w:customStyle="1" w:styleId="46A7F9F1790040BA86BB4D66E7D00CF31">
    <w:name w:val="46A7F9F1790040BA86BB4D66E7D00CF31"/>
    <w:rsid w:val="000F3447"/>
    <w:pPr>
      <w:spacing w:after="0" w:line="240" w:lineRule="auto"/>
    </w:pPr>
    <w:rPr>
      <w:rFonts w:eastAsiaTheme="minorHAnsi"/>
    </w:rPr>
  </w:style>
  <w:style w:type="paragraph" w:customStyle="1" w:styleId="A4B3830C183A4966B6C7A7FE4A193BC5">
    <w:name w:val="A4B3830C183A4966B6C7A7FE4A193BC5"/>
    <w:rsid w:val="00D171E7"/>
  </w:style>
  <w:style w:type="paragraph" w:customStyle="1" w:styleId="7B513D08F3244859ADD9752C90CF8FB67">
    <w:name w:val="7B513D08F3244859ADD9752C90CF8FB67"/>
    <w:rsid w:val="00D171E7"/>
    <w:pPr>
      <w:spacing w:after="0" w:line="240" w:lineRule="auto"/>
    </w:pPr>
    <w:rPr>
      <w:rFonts w:eastAsiaTheme="minorHAnsi"/>
    </w:rPr>
  </w:style>
  <w:style w:type="paragraph" w:customStyle="1" w:styleId="88848ACA8E754A548BC938E5787C7CDB7">
    <w:name w:val="88848ACA8E754A548BC938E5787C7CDB7"/>
    <w:rsid w:val="00D171E7"/>
    <w:pPr>
      <w:spacing w:after="0" w:line="240" w:lineRule="auto"/>
    </w:pPr>
    <w:rPr>
      <w:rFonts w:eastAsiaTheme="minorHAnsi"/>
    </w:rPr>
  </w:style>
  <w:style w:type="paragraph" w:customStyle="1" w:styleId="34F737BF63E64D48AEC362C9FEFFD3B77">
    <w:name w:val="34F737BF63E64D48AEC362C9FEFFD3B77"/>
    <w:rsid w:val="00D171E7"/>
    <w:pPr>
      <w:spacing w:after="0" w:line="240" w:lineRule="auto"/>
    </w:pPr>
    <w:rPr>
      <w:rFonts w:eastAsiaTheme="minorHAnsi"/>
    </w:rPr>
  </w:style>
  <w:style w:type="paragraph" w:customStyle="1" w:styleId="920AD4E997C346AD9DD4B5CCC71AB03B7">
    <w:name w:val="920AD4E997C346AD9DD4B5CCC71AB03B7"/>
    <w:rsid w:val="00D171E7"/>
    <w:pPr>
      <w:spacing w:after="0" w:line="240" w:lineRule="auto"/>
    </w:pPr>
    <w:rPr>
      <w:rFonts w:eastAsiaTheme="minorHAnsi"/>
    </w:rPr>
  </w:style>
  <w:style w:type="paragraph" w:customStyle="1" w:styleId="ED7C3A752DFC401CAFBACBB3D960D3797">
    <w:name w:val="ED7C3A752DFC401CAFBACBB3D960D3797"/>
    <w:rsid w:val="00D171E7"/>
    <w:pPr>
      <w:spacing w:after="0" w:line="240" w:lineRule="auto"/>
    </w:pPr>
    <w:rPr>
      <w:rFonts w:eastAsiaTheme="minorHAnsi"/>
    </w:rPr>
  </w:style>
  <w:style w:type="paragraph" w:customStyle="1" w:styleId="01D59B4AAEB841A8B797E69F6CA2E5CC7">
    <w:name w:val="01D59B4AAEB841A8B797E69F6CA2E5CC7"/>
    <w:rsid w:val="00D171E7"/>
    <w:pPr>
      <w:spacing w:after="0" w:line="240" w:lineRule="auto"/>
    </w:pPr>
    <w:rPr>
      <w:rFonts w:eastAsiaTheme="minorHAnsi"/>
    </w:rPr>
  </w:style>
  <w:style w:type="paragraph" w:customStyle="1" w:styleId="18A47C143D774DBB9BE8EBEDB890A59E7">
    <w:name w:val="18A47C143D774DBB9BE8EBEDB890A59E7"/>
    <w:rsid w:val="00D171E7"/>
    <w:pPr>
      <w:spacing w:after="0" w:line="240" w:lineRule="auto"/>
    </w:pPr>
    <w:rPr>
      <w:rFonts w:eastAsiaTheme="minorHAnsi"/>
    </w:rPr>
  </w:style>
  <w:style w:type="paragraph" w:customStyle="1" w:styleId="CA5B907ED0834E8A9B08F1DE6B3F22D07">
    <w:name w:val="CA5B907ED0834E8A9B08F1DE6B3F22D07"/>
    <w:rsid w:val="00D171E7"/>
    <w:pPr>
      <w:spacing w:after="0" w:line="240" w:lineRule="auto"/>
    </w:pPr>
    <w:rPr>
      <w:rFonts w:eastAsiaTheme="minorHAnsi"/>
    </w:rPr>
  </w:style>
  <w:style w:type="paragraph" w:customStyle="1" w:styleId="4AD568BA98894BA3B8A031023EDC92AB7">
    <w:name w:val="4AD568BA98894BA3B8A031023EDC92AB7"/>
    <w:rsid w:val="00D171E7"/>
    <w:pPr>
      <w:spacing w:after="0" w:line="240" w:lineRule="auto"/>
    </w:pPr>
    <w:rPr>
      <w:rFonts w:eastAsiaTheme="minorHAnsi"/>
    </w:rPr>
  </w:style>
  <w:style w:type="paragraph" w:customStyle="1" w:styleId="3F6F543CCD4C4D8FBF4217F880E80CCD6">
    <w:name w:val="3F6F543CCD4C4D8FBF4217F880E80CCD6"/>
    <w:rsid w:val="00D171E7"/>
    <w:pPr>
      <w:spacing w:after="0" w:line="240" w:lineRule="auto"/>
    </w:pPr>
    <w:rPr>
      <w:rFonts w:eastAsiaTheme="minorHAnsi"/>
    </w:rPr>
  </w:style>
  <w:style w:type="paragraph" w:customStyle="1" w:styleId="27CE29219AF246A4BA3AB7BA03B7E02E">
    <w:name w:val="27CE29219AF246A4BA3AB7BA03B7E02E"/>
    <w:rsid w:val="00D171E7"/>
    <w:pPr>
      <w:spacing w:after="0" w:line="240" w:lineRule="auto"/>
    </w:pPr>
    <w:rPr>
      <w:rFonts w:eastAsiaTheme="minorHAnsi"/>
    </w:rPr>
  </w:style>
  <w:style w:type="paragraph" w:customStyle="1" w:styleId="A4B3830C183A4966B6C7A7FE4A193BC51">
    <w:name w:val="A4B3830C183A4966B6C7A7FE4A193BC51"/>
    <w:rsid w:val="00D171E7"/>
    <w:pPr>
      <w:spacing w:after="0" w:line="240" w:lineRule="auto"/>
    </w:pPr>
    <w:rPr>
      <w:rFonts w:eastAsiaTheme="minorHAnsi"/>
    </w:rPr>
  </w:style>
  <w:style w:type="paragraph" w:customStyle="1" w:styleId="F32C1C0E9E424458B901C3A1025A10397">
    <w:name w:val="F32C1C0E9E424458B901C3A1025A10397"/>
    <w:rsid w:val="00D171E7"/>
    <w:pPr>
      <w:spacing w:after="0" w:line="240" w:lineRule="auto"/>
    </w:pPr>
    <w:rPr>
      <w:rFonts w:eastAsiaTheme="minorHAnsi"/>
    </w:rPr>
  </w:style>
  <w:style w:type="paragraph" w:customStyle="1" w:styleId="B5396108D940468A830ABB2D376DBA227">
    <w:name w:val="B5396108D940468A830ABB2D376DBA227"/>
    <w:rsid w:val="00D171E7"/>
    <w:pPr>
      <w:spacing w:after="0" w:line="240" w:lineRule="auto"/>
    </w:pPr>
    <w:rPr>
      <w:rFonts w:eastAsiaTheme="minorHAnsi"/>
    </w:rPr>
  </w:style>
  <w:style w:type="paragraph" w:customStyle="1" w:styleId="546952BCC7674177B18F51BA602CB2487">
    <w:name w:val="546952BCC7674177B18F51BA602CB2487"/>
    <w:rsid w:val="00D171E7"/>
    <w:pPr>
      <w:spacing w:after="0" w:line="240" w:lineRule="auto"/>
    </w:pPr>
    <w:rPr>
      <w:rFonts w:eastAsiaTheme="minorHAnsi"/>
    </w:rPr>
  </w:style>
  <w:style w:type="paragraph" w:customStyle="1" w:styleId="56042F95126C448CB2E823AF69F434027">
    <w:name w:val="56042F95126C448CB2E823AF69F434027"/>
    <w:rsid w:val="00D171E7"/>
    <w:pPr>
      <w:spacing w:after="0" w:line="240" w:lineRule="auto"/>
    </w:pPr>
    <w:rPr>
      <w:rFonts w:eastAsiaTheme="minorHAnsi"/>
    </w:rPr>
  </w:style>
  <w:style w:type="paragraph" w:customStyle="1" w:styleId="75BB3CE4A53D473E84D2BB2828F24B795">
    <w:name w:val="75BB3CE4A53D473E84D2BB2828F24B795"/>
    <w:rsid w:val="00D171E7"/>
    <w:pPr>
      <w:spacing w:after="0" w:line="240" w:lineRule="auto"/>
    </w:pPr>
    <w:rPr>
      <w:rFonts w:eastAsiaTheme="minorHAnsi"/>
    </w:rPr>
  </w:style>
  <w:style w:type="paragraph" w:customStyle="1" w:styleId="72E69722F513485DAAF034ABBCA3E55E5">
    <w:name w:val="72E69722F513485DAAF034ABBCA3E55E5"/>
    <w:rsid w:val="00D171E7"/>
    <w:pPr>
      <w:spacing w:after="0" w:line="240" w:lineRule="auto"/>
    </w:pPr>
    <w:rPr>
      <w:rFonts w:eastAsiaTheme="minorHAnsi"/>
    </w:rPr>
  </w:style>
  <w:style w:type="paragraph" w:customStyle="1" w:styleId="E81C7EE615E3454EB3EAE13D04517D665">
    <w:name w:val="E81C7EE615E3454EB3EAE13D04517D665"/>
    <w:rsid w:val="00D171E7"/>
    <w:pPr>
      <w:spacing w:after="0" w:line="240" w:lineRule="auto"/>
    </w:pPr>
    <w:rPr>
      <w:rFonts w:eastAsiaTheme="minorHAnsi"/>
    </w:rPr>
  </w:style>
  <w:style w:type="paragraph" w:customStyle="1" w:styleId="B5E7D54C07BA46658ED58E4F744F6E435">
    <w:name w:val="B5E7D54C07BA46658ED58E4F744F6E435"/>
    <w:rsid w:val="00D171E7"/>
    <w:pPr>
      <w:spacing w:after="0" w:line="240" w:lineRule="auto"/>
    </w:pPr>
    <w:rPr>
      <w:rFonts w:eastAsiaTheme="minorHAnsi"/>
    </w:rPr>
  </w:style>
  <w:style w:type="paragraph" w:customStyle="1" w:styleId="7ECDBF31ABF84E5E825141C5539D495C5">
    <w:name w:val="7ECDBF31ABF84E5E825141C5539D495C5"/>
    <w:rsid w:val="00D171E7"/>
    <w:pPr>
      <w:spacing w:after="0" w:line="240" w:lineRule="auto"/>
    </w:pPr>
    <w:rPr>
      <w:rFonts w:eastAsiaTheme="minorHAnsi"/>
    </w:rPr>
  </w:style>
  <w:style w:type="paragraph" w:customStyle="1" w:styleId="95712609B5994C03A1258334F9A1249E5">
    <w:name w:val="95712609B5994C03A1258334F9A1249E5"/>
    <w:rsid w:val="00D171E7"/>
    <w:pPr>
      <w:spacing w:after="0" w:line="240" w:lineRule="auto"/>
    </w:pPr>
    <w:rPr>
      <w:rFonts w:eastAsiaTheme="minorHAnsi"/>
    </w:rPr>
  </w:style>
  <w:style w:type="paragraph" w:customStyle="1" w:styleId="48CBA8D303C1458AB980F592E92027345">
    <w:name w:val="48CBA8D303C1458AB980F592E92027345"/>
    <w:rsid w:val="00D171E7"/>
    <w:pPr>
      <w:spacing w:after="0" w:line="240" w:lineRule="auto"/>
    </w:pPr>
    <w:rPr>
      <w:rFonts w:eastAsiaTheme="minorHAnsi"/>
    </w:rPr>
  </w:style>
  <w:style w:type="paragraph" w:customStyle="1" w:styleId="30BE71EED50C465A844AD2B7D5D14C875">
    <w:name w:val="30BE71EED50C465A844AD2B7D5D14C875"/>
    <w:rsid w:val="00D171E7"/>
    <w:pPr>
      <w:spacing w:after="0" w:line="240" w:lineRule="auto"/>
    </w:pPr>
    <w:rPr>
      <w:rFonts w:eastAsiaTheme="minorHAnsi"/>
    </w:rPr>
  </w:style>
  <w:style w:type="paragraph" w:customStyle="1" w:styleId="CE9707471E914DDB80FCD2632D398BA05">
    <w:name w:val="CE9707471E914DDB80FCD2632D398BA05"/>
    <w:rsid w:val="00D171E7"/>
    <w:pPr>
      <w:spacing w:after="0" w:line="240" w:lineRule="auto"/>
    </w:pPr>
    <w:rPr>
      <w:rFonts w:eastAsiaTheme="minorHAnsi"/>
    </w:rPr>
  </w:style>
  <w:style w:type="paragraph" w:customStyle="1" w:styleId="9F799C712F3D4F768E7A190DA776B24F5">
    <w:name w:val="9F799C712F3D4F768E7A190DA776B24F5"/>
    <w:rsid w:val="00D171E7"/>
    <w:pPr>
      <w:spacing w:after="0" w:line="240" w:lineRule="auto"/>
    </w:pPr>
    <w:rPr>
      <w:rFonts w:eastAsiaTheme="minorHAnsi"/>
    </w:rPr>
  </w:style>
  <w:style w:type="paragraph" w:customStyle="1" w:styleId="2D98288F72004B69850826DAD5921E435">
    <w:name w:val="2D98288F72004B69850826DAD5921E435"/>
    <w:rsid w:val="00D171E7"/>
    <w:pPr>
      <w:spacing w:after="0" w:line="240" w:lineRule="auto"/>
    </w:pPr>
    <w:rPr>
      <w:rFonts w:eastAsiaTheme="minorHAnsi"/>
    </w:rPr>
  </w:style>
  <w:style w:type="paragraph" w:customStyle="1" w:styleId="CBD62999DE8E4A0DA5FB261CED78145F5">
    <w:name w:val="CBD62999DE8E4A0DA5FB261CED78145F5"/>
    <w:rsid w:val="00D171E7"/>
    <w:pPr>
      <w:spacing w:after="0" w:line="240" w:lineRule="auto"/>
    </w:pPr>
    <w:rPr>
      <w:rFonts w:eastAsiaTheme="minorHAnsi"/>
    </w:rPr>
  </w:style>
  <w:style w:type="paragraph" w:customStyle="1" w:styleId="EA200176F7984064983AEDBE6567A8195">
    <w:name w:val="EA200176F7984064983AEDBE6567A8195"/>
    <w:rsid w:val="00D171E7"/>
    <w:pPr>
      <w:spacing w:after="0" w:line="240" w:lineRule="auto"/>
    </w:pPr>
    <w:rPr>
      <w:rFonts w:eastAsiaTheme="minorHAnsi"/>
    </w:rPr>
  </w:style>
  <w:style w:type="paragraph" w:customStyle="1" w:styleId="62A2B6A905DB40FF8B83F02811DD32065">
    <w:name w:val="62A2B6A905DB40FF8B83F02811DD32065"/>
    <w:rsid w:val="00D171E7"/>
    <w:pPr>
      <w:spacing w:after="0" w:line="240" w:lineRule="auto"/>
    </w:pPr>
    <w:rPr>
      <w:rFonts w:eastAsiaTheme="minorHAnsi"/>
    </w:rPr>
  </w:style>
  <w:style w:type="paragraph" w:customStyle="1" w:styleId="F825B486934F4905AC1104079323BBB55">
    <w:name w:val="F825B486934F4905AC1104079323BBB55"/>
    <w:rsid w:val="00D171E7"/>
    <w:pPr>
      <w:spacing w:after="0" w:line="240" w:lineRule="auto"/>
    </w:pPr>
    <w:rPr>
      <w:rFonts w:eastAsiaTheme="minorHAnsi"/>
    </w:rPr>
  </w:style>
  <w:style w:type="paragraph" w:customStyle="1" w:styleId="2E73DF8D49D048DB9926D5DA7722166E5">
    <w:name w:val="2E73DF8D49D048DB9926D5DA7722166E5"/>
    <w:rsid w:val="00D171E7"/>
    <w:pPr>
      <w:spacing w:after="0" w:line="240" w:lineRule="auto"/>
    </w:pPr>
    <w:rPr>
      <w:rFonts w:eastAsiaTheme="minorHAnsi"/>
    </w:rPr>
  </w:style>
  <w:style w:type="paragraph" w:customStyle="1" w:styleId="3640E70035A84484AAA854489880CD925">
    <w:name w:val="3640E70035A84484AAA854489880CD925"/>
    <w:rsid w:val="00D171E7"/>
    <w:pPr>
      <w:spacing w:after="0" w:line="240" w:lineRule="auto"/>
    </w:pPr>
    <w:rPr>
      <w:rFonts w:eastAsiaTheme="minorHAnsi"/>
    </w:rPr>
  </w:style>
  <w:style w:type="paragraph" w:customStyle="1" w:styleId="1F82EEBDF1BA45FD830541A945FBBBF15">
    <w:name w:val="1F82EEBDF1BA45FD830541A945FBBBF15"/>
    <w:rsid w:val="00D171E7"/>
    <w:pPr>
      <w:spacing w:after="0" w:line="240" w:lineRule="auto"/>
    </w:pPr>
    <w:rPr>
      <w:rFonts w:eastAsiaTheme="minorHAnsi"/>
    </w:rPr>
  </w:style>
  <w:style w:type="paragraph" w:customStyle="1" w:styleId="551D6BEC995441C69B1136E3F8A2B71D5">
    <w:name w:val="551D6BEC995441C69B1136E3F8A2B71D5"/>
    <w:rsid w:val="00D171E7"/>
    <w:pPr>
      <w:spacing w:after="0" w:line="240" w:lineRule="auto"/>
    </w:pPr>
    <w:rPr>
      <w:rFonts w:eastAsiaTheme="minorHAnsi"/>
    </w:rPr>
  </w:style>
  <w:style w:type="paragraph" w:customStyle="1" w:styleId="D494F0C4ECFB44CFAD5ACB2010EEDB705">
    <w:name w:val="D494F0C4ECFB44CFAD5ACB2010EEDB705"/>
    <w:rsid w:val="00D171E7"/>
    <w:pPr>
      <w:spacing w:after="0" w:line="240" w:lineRule="auto"/>
    </w:pPr>
    <w:rPr>
      <w:rFonts w:eastAsiaTheme="minorHAnsi"/>
    </w:rPr>
  </w:style>
  <w:style w:type="paragraph" w:customStyle="1" w:styleId="6CD70F0AB92A431D9EB4BD43694AC4835">
    <w:name w:val="6CD70F0AB92A431D9EB4BD43694AC4835"/>
    <w:rsid w:val="00D171E7"/>
    <w:pPr>
      <w:spacing w:after="0" w:line="240" w:lineRule="auto"/>
    </w:pPr>
    <w:rPr>
      <w:rFonts w:eastAsiaTheme="minorHAnsi"/>
    </w:rPr>
  </w:style>
  <w:style w:type="paragraph" w:customStyle="1" w:styleId="73347E10B80641959CE7EC3CC9EB903E5">
    <w:name w:val="73347E10B80641959CE7EC3CC9EB903E5"/>
    <w:rsid w:val="00D171E7"/>
    <w:pPr>
      <w:spacing w:after="0" w:line="240" w:lineRule="auto"/>
    </w:pPr>
    <w:rPr>
      <w:rFonts w:eastAsiaTheme="minorHAnsi"/>
    </w:rPr>
  </w:style>
  <w:style w:type="paragraph" w:customStyle="1" w:styleId="6AE0CDD063284E7F8BCB78F2CBCBD0CE5">
    <w:name w:val="6AE0CDD063284E7F8BCB78F2CBCBD0CE5"/>
    <w:rsid w:val="00D171E7"/>
    <w:pPr>
      <w:spacing w:after="0" w:line="240" w:lineRule="auto"/>
    </w:pPr>
    <w:rPr>
      <w:rFonts w:eastAsiaTheme="minorHAnsi"/>
    </w:rPr>
  </w:style>
  <w:style w:type="paragraph" w:customStyle="1" w:styleId="005F3D60902A4777B2F9855336F646205">
    <w:name w:val="005F3D60902A4777B2F9855336F646205"/>
    <w:rsid w:val="00D171E7"/>
    <w:pPr>
      <w:spacing w:after="0" w:line="240" w:lineRule="auto"/>
    </w:pPr>
    <w:rPr>
      <w:rFonts w:eastAsiaTheme="minorHAnsi"/>
    </w:rPr>
  </w:style>
  <w:style w:type="paragraph" w:customStyle="1" w:styleId="C20FF1CAAD744510A79870E5F47A11AA5">
    <w:name w:val="C20FF1CAAD744510A79870E5F47A11AA5"/>
    <w:rsid w:val="00D171E7"/>
    <w:pPr>
      <w:spacing w:after="0" w:line="240" w:lineRule="auto"/>
    </w:pPr>
    <w:rPr>
      <w:rFonts w:eastAsiaTheme="minorHAnsi"/>
    </w:rPr>
  </w:style>
  <w:style w:type="paragraph" w:customStyle="1" w:styleId="9625813EA19E42D397B57B39902CDD335">
    <w:name w:val="9625813EA19E42D397B57B39902CDD335"/>
    <w:rsid w:val="00D171E7"/>
    <w:pPr>
      <w:spacing w:after="0" w:line="240" w:lineRule="auto"/>
    </w:pPr>
    <w:rPr>
      <w:rFonts w:eastAsiaTheme="minorHAnsi"/>
    </w:rPr>
  </w:style>
  <w:style w:type="paragraph" w:customStyle="1" w:styleId="CC0143D33E6C41ED967865EE4F39295C5">
    <w:name w:val="CC0143D33E6C41ED967865EE4F39295C5"/>
    <w:rsid w:val="00D171E7"/>
    <w:pPr>
      <w:spacing w:after="0" w:line="240" w:lineRule="auto"/>
    </w:pPr>
    <w:rPr>
      <w:rFonts w:eastAsiaTheme="minorHAnsi"/>
    </w:rPr>
  </w:style>
  <w:style w:type="paragraph" w:customStyle="1" w:styleId="2541A5D40BC6488C9C3E13D66DD599455">
    <w:name w:val="2541A5D40BC6488C9C3E13D66DD599455"/>
    <w:rsid w:val="00D171E7"/>
    <w:pPr>
      <w:spacing w:after="0" w:line="240" w:lineRule="auto"/>
    </w:pPr>
    <w:rPr>
      <w:rFonts w:eastAsiaTheme="minorHAnsi"/>
    </w:rPr>
  </w:style>
  <w:style w:type="paragraph" w:customStyle="1" w:styleId="016D026719AE4E9E83CCF0ABD67C9AC85">
    <w:name w:val="016D026719AE4E9E83CCF0ABD67C9AC85"/>
    <w:rsid w:val="00D171E7"/>
    <w:pPr>
      <w:spacing w:after="0" w:line="240" w:lineRule="auto"/>
    </w:pPr>
    <w:rPr>
      <w:rFonts w:eastAsiaTheme="minorHAnsi"/>
    </w:rPr>
  </w:style>
  <w:style w:type="paragraph" w:customStyle="1" w:styleId="A0E03F14B9844314A0BD9B04345876D95">
    <w:name w:val="A0E03F14B9844314A0BD9B04345876D95"/>
    <w:rsid w:val="00D171E7"/>
    <w:pPr>
      <w:spacing w:after="0" w:line="240" w:lineRule="auto"/>
    </w:pPr>
    <w:rPr>
      <w:rFonts w:eastAsiaTheme="minorHAnsi"/>
    </w:rPr>
  </w:style>
  <w:style w:type="paragraph" w:customStyle="1" w:styleId="B4261F40A6384CF485C9628D1A47028C5">
    <w:name w:val="B4261F40A6384CF485C9628D1A47028C5"/>
    <w:rsid w:val="00D171E7"/>
    <w:pPr>
      <w:spacing w:after="0" w:line="240" w:lineRule="auto"/>
    </w:pPr>
    <w:rPr>
      <w:rFonts w:eastAsiaTheme="minorHAnsi"/>
    </w:rPr>
  </w:style>
  <w:style w:type="paragraph" w:customStyle="1" w:styleId="5A56E796A7F74D8C993AE344993F340C5">
    <w:name w:val="5A56E796A7F74D8C993AE344993F340C5"/>
    <w:rsid w:val="00D171E7"/>
    <w:pPr>
      <w:spacing w:after="0" w:line="240" w:lineRule="auto"/>
    </w:pPr>
    <w:rPr>
      <w:rFonts w:eastAsiaTheme="minorHAnsi"/>
    </w:rPr>
  </w:style>
  <w:style w:type="paragraph" w:customStyle="1" w:styleId="AB075C127C014CE39AC891BABAAFAA105">
    <w:name w:val="AB075C127C014CE39AC891BABAAFAA105"/>
    <w:rsid w:val="00D171E7"/>
    <w:pPr>
      <w:spacing w:after="0" w:line="240" w:lineRule="auto"/>
    </w:pPr>
    <w:rPr>
      <w:rFonts w:eastAsiaTheme="minorHAnsi"/>
    </w:rPr>
  </w:style>
  <w:style w:type="paragraph" w:customStyle="1" w:styleId="A7B1BE87DEFB420F99937E75D5E0B7315">
    <w:name w:val="A7B1BE87DEFB420F99937E75D5E0B7315"/>
    <w:rsid w:val="00D171E7"/>
    <w:pPr>
      <w:spacing w:after="0" w:line="240" w:lineRule="auto"/>
    </w:pPr>
    <w:rPr>
      <w:rFonts w:eastAsiaTheme="minorHAnsi"/>
    </w:rPr>
  </w:style>
  <w:style w:type="paragraph" w:customStyle="1" w:styleId="6515D447E7414D558A039F639B427A9E5">
    <w:name w:val="6515D447E7414D558A039F639B427A9E5"/>
    <w:rsid w:val="00D171E7"/>
    <w:pPr>
      <w:spacing w:after="0" w:line="240" w:lineRule="auto"/>
    </w:pPr>
    <w:rPr>
      <w:rFonts w:eastAsiaTheme="minorHAnsi"/>
    </w:rPr>
  </w:style>
  <w:style w:type="paragraph" w:customStyle="1" w:styleId="FB0626AD40934294B7379FE534D53AA85">
    <w:name w:val="FB0626AD40934294B7379FE534D53AA85"/>
    <w:rsid w:val="00D171E7"/>
    <w:pPr>
      <w:spacing w:after="0" w:line="240" w:lineRule="auto"/>
    </w:pPr>
    <w:rPr>
      <w:rFonts w:eastAsiaTheme="minorHAnsi"/>
    </w:rPr>
  </w:style>
  <w:style w:type="paragraph" w:customStyle="1" w:styleId="E13C2F0166B74FD1BFB1845A80E3DE845">
    <w:name w:val="E13C2F0166B74FD1BFB1845A80E3DE845"/>
    <w:rsid w:val="00D171E7"/>
    <w:pPr>
      <w:spacing w:after="0" w:line="240" w:lineRule="auto"/>
    </w:pPr>
    <w:rPr>
      <w:rFonts w:eastAsiaTheme="minorHAnsi"/>
    </w:rPr>
  </w:style>
  <w:style w:type="paragraph" w:customStyle="1" w:styleId="5693A6B57BE449F79179A734FD49CA4A5">
    <w:name w:val="5693A6B57BE449F79179A734FD49CA4A5"/>
    <w:rsid w:val="00D171E7"/>
    <w:pPr>
      <w:spacing w:after="0" w:line="240" w:lineRule="auto"/>
    </w:pPr>
    <w:rPr>
      <w:rFonts w:eastAsiaTheme="minorHAnsi"/>
    </w:rPr>
  </w:style>
  <w:style w:type="paragraph" w:customStyle="1" w:styleId="CBE4F5E1EDEE461DB8F8FB0E8DD1B1EF5">
    <w:name w:val="CBE4F5E1EDEE461DB8F8FB0E8DD1B1EF5"/>
    <w:rsid w:val="00D171E7"/>
    <w:pPr>
      <w:spacing w:after="0" w:line="240" w:lineRule="auto"/>
    </w:pPr>
    <w:rPr>
      <w:rFonts w:eastAsiaTheme="minorHAnsi"/>
    </w:rPr>
  </w:style>
  <w:style w:type="paragraph" w:customStyle="1" w:styleId="9A8BE211DAE64D2D9E90C7DDC38FC7A65">
    <w:name w:val="9A8BE211DAE64D2D9E90C7DDC38FC7A65"/>
    <w:rsid w:val="00D171E7"/>
    <w:pPr>
      <w:spacing w:after="0" w:line="240" w:lineRule="auto"/>
    </w:pPr>
    <w:rPr>
      <w:rFonts w:eastAsiaTheme="minorHAnsi"/>
    </w:rPr>
  </w:style>
  <w:style w:type="paragraph" w:customStyle="1" w:styleId="096E8592168343209163BC1CD43096F85">
    <w:name w:val="096E8592168343209163BC1CD43096F85"/>
    <w:rsid w:val="00D171E7"/>
    <w:pPr>
      <w:spacing w:after="0" w:line="240" w:lineRule="auto"/>
    </w:pPr>
    <w:rPr>
      <w:rFonts w:eastAsiaTheme="minorHAnsi"/>
    </w:rPr>
  </w:style>
  <w:style w:type="paragraph" w:customStyle="1" w:styleId="2B807756BD4D4B1199ADF04882EC38615">
    <w:name w:val="2B807756BD4D4B1199ADF04882EC38615"/>
    <w:rsid w:val="00D171E7"/>
    <w:pPr>
      <w:spacing w:after="0" w:line="240" w:lineRule="auto"/>
    </w:pPr>
    <w:rPr>
      <w:rFonts w:eastAsiaTheme="minorHAnsi"/>
    </w:rPr>
  </w:style>
  <w:style w:type="paragraph" w:customStyle="1" w:styleId="4D6E88DD593F400A8FA6730E5D1B6B665">
    <w:name w:val="4D6E88DD593F400A8FA6730E5D1B6B665"/>
    <w:rsid w:val="00D171E7"/>
    <w:pPr>
      <w:spacing w:after="0" w:line="240" w:lineRule="auto"/>
    </w:pPr>
    <w:rPr>
      <w:rFonts w:eastAsiaTheme="minorHAnsi"/>
    </w:rPr>
  </w:style>
  <w:style w:type="paragraph" w:customStyle="1" w:styleId="53A65019371B4BF1A0BB3A58C28906255">
    <w:name w:val="53A65019371B4BF1A0BB3A58C28906255"/>
    <w:rsid w:val="00D171E7"/>
    <w:pPr>
      <w:spacing w:after="0" w:line="240" w:lineRule="auto"/>
    </w:pPr>
    <w:rPr>
      <w:rFonts w:eastAsiaTheme="minorHAnsi"/>
    </w:rPr>
  </w:style>
  <w:style w:type="paragraph" w:customStyle="1" w:styleId="AD16427609B1431DBCA5DA3BDFCD47035">
    <w:name w:val="AD16427609B1431DBCA5DA3BDFCD47035"/>
    <w:rsid w:val="00D171E7"/>
    <w:pPr>
      <w:spacing w:after="0" w:line="240" w:lineRule="auto"/>
    </w:pPr>
    <w:rPr>
      <w:rFonts w:eastAsiaTheme="minorHAnsi"/>
    </w:rPr>
  </w:style>
  <w:style w:type="paragraph" w:customStyle="1" w:styleId="2E5A76347A8241EE96D58C666A7D964E5">
    <w:name w:val="2E5A76347A8241EE96D58C666A7D964E5"/>
    <w:rsid w:val="00D171E7"/>
    <w:pPr>
      <w:spacing w:after="0" w:line="240" w:lineRule="auto"/>
    </w:pPr>
    <w:rPr>
      <w:rFonts w:eastAsiaTheme="minorHAnsi"/>
    </w:rPr>
  </w:style>
  <w:style w:type="paragraph" w:customStyle="1" w:styleId="5CAE1FB767394DB9BE94ECF8ECEC94A65">
    <w:name w:val="5CAE1FB767394DB9BE94ECF8ECEC94A65"/>
    <w:rsid w:val="00D171E7"/>
    <w:pPr>
      <w:spacing w:after="0" w:line="240" w:lineRule="auto"/>
    </w:pPr>
    <w:rPr>
      <w:rFonts w:eastAsiaTheme="minorHAnsi"/>
    </w:rPr>
  </w:style>
  <w:style w:type="paragraph" w:customStyle="1" w:styleId="2E8DE54915FE4B72ACE1BB7DB8B011485">
    <w:name w:val="2E8DE54915FE4B72ACE1BB7DB8B011485"/>
    <w:rsid w:val="00D171E7"/>
    <w:pPr>
      <w:spacing w:after="0" w:line="240" w:lineRule="auto"/>
    </w:pPr>
    <w:rPr>
      <w:rFonts w:eastAsiaTheme="minorHAnsi"/>
    </w:rPr>
  </w:style>
  <w:style w:type="paragraph" w:customStyle="1" w:styleId="54D525637BEA4D75848B077FD66492855">
    <w:name w:val="54D525637BEA4D75848B077FD66492855"/>
    <w:rsid w:val="00D171E7"/>
    <w:pPr>
      <w:spacing w:after="0" w:line="240" w:lineRule="auto"/>
    </w:pPr>
    <w:rPr>
      <w:rFonts w:eastAsiaTheme="minorHAnsi"/>
    </w:rPr>
  </w:style>
  <w:style w:type="paragraph" w:customStyle="1" w:styleId="5252FFF8EEB842A2AE831D31894053785">
    <w:name w:val="5252FFF8EEB842A2AE831D31894053785"/>
    <w:rsid w:val="00D171E7"/>
    <w:pPr>
      <w:spacing w:after="0" w:line="240" w:lineRule="auto"/>
    </w:pPr>
    <w:rPr>
      <w:rFonts w:eastAsiaTheme="minorHAnsi"/>
    </w:rPr>
  </w:style>
  <w:style w:type="paragraph" w:customStyle="1" w:styleId="05CC9C6E1B4744B7BB5AC0D4A220531B5">
    <w:name w:val="05CC9C6E1B4744B7BB5AC0D4A220531B5"/>
    <w:rsid w:val="00D171E7"/>
    <w:pPr>
      <w:spacing w:after="0" w:line="240" w:lineRule="auto"/>
    </w:pPr>
    <w:rPr>
      <w:rFonts w:eastAsiaTheme="minorHAnsi"/>
    </w:rPr>
  </w:style>
  <w:style w:type="paragraph" w:customStyle="1" w:styleId="86A831E41B0F4984B25340DA505E378B5">
    <w:name w:val="86A831E41B0F4984B25340DA505E378B5"/>
    <w:rsid w:val="00D171E7"/>
    <w:pPr>
      <w:spacing w:after="0" w:line="240" w:lineRule="auto"/>
    </w:pPr>
    <w:rPr>
      <w:rFonts w:eastAsiaTheme="minorHAnsi"/>
    </w:rPr>
  </w:style>
  <w:style w:type="paragraph" w:customStyle="1" w:styleId="412576A0245B490F9B6A5008B56639365">
    <w:name w:val="412576A0245B490F9B6A5008B56639365"/>
    <w:rsid w:val="00D171E7"/>
    <w:pPr>
      <w:spacing w:after="0" w:line="240" w:lineRule="auto"/>
    </w:pPr>
    <w:rPr>
      <w:rFonts w:eastAsiaTheme="minorHAnsi"/>
    </w:rPr>
  </w:style>
  <w:style w:type="paragraph" w:customStyle="1" w:styleId="2666A9FEF82A4FC3BA650296A8BB933D5">
    <w:name w:val="2666A9FEF82A4FC3BA650296A8BB933D5"/>
    <w:rsid w:val="00D171E7"/>
    <w:pPr>
      <w:spacing w:after="0" w:line="240" w:lineRule="auto"/>
    </w:pPr>
    <w:rPr>
      <w:rFonts w:eastAsiaTheme="minorHAnsi"/>
    </w:rPr>
  </w:style>
  <w:style w:type="paragraph" w:customStyle="1" w:styleId="08F101723D6E419187879081DC9B1A952">
    <w:name w:val="08F101723D6E419187879081DC9B1A952"/>
    <w:rsid w:val="00D171E7"/>
    <w:pPr>
      <w:spacing w:after="0" w:line="240" w:lineRule="auto"/>
    </w:pPr>
    <w:rPr>
      <w:rFonts w:eastAsiaTheme="minorHAnsi"/>
    </w:rPr>
  </w:style>
  <w:style w:type="paragraph" w:customStyle="1" w:styleId="EC7A6534E63D4E9EA6E5FDCB32EF66502">
    <w:name w:val="EC7A6534E63D4E9EA6E5FDCB32EF66502"/>
    <w:rsid w:val="00D171E7"/>
    <w:pPr>
      <w:spacing w:after="0" w:line="240" w:lineRule="auto"/>
    </w:pPr>
    <w:rPr>
      <w:rFonts w:eastAsiaTheme="minorHAnsi"/>
    </w:rPr>
  </w:style>
  <w:style w:type="paragraph" w:customStyle="1" w:styleId="E4100CEE764F4F769FADF6AF4D3639E72">
    <w:name w:val="E4100CEE764F4F769FADF6AF4D3639E72"/>
    <w:rsid w:val="00D171E7"/>
    <w:pPr>
      <w:spacing w:after="0" w:line="240" w:lineRule="auto"/>
    </w:pPr>
    <w:rPr>
      <w:rFonts w:eastAsiaTheme="minorHAnsi"/>
    </w:rPr>
  </w:style>
  <w:style w:type="paragraph" w:customStyle="1" w:styleId="CBC02E38C4F4493889428A9ACE08C4312">
    <w:name w:val="CBC02E38C4F4493889428A9ACE08C4312"/>
    <w:rsid w:val="00D171E7"/>
    <w:pPr>
      <w:spacing w:after="0" w:line="240" w:lineRule="auto"/>
    </w:pPr>
    <w:rPr>
      <w:rFonts w:eastAsiaTheme="minorHAnsi"/>
    </w:rPr>
  </w:style>
  <w:style w:type="paragraph" w:customStyle="1" w:styleId="B4ECE938B90B41FABF100D683238B9442">
    <w:name w:val="B4ECE938B90B41FABF100D683238B9442"/>
    <w:rsid w:val="00D171E7"/>
    <w:pPr>
      <w:spacing w:after="0" w:line="240" w:lineRule="auto"/>
    </w:pPr>
    <w:rPr>
      <w:rFonts w:eastAsiaTheme="minorHAnsi"/>
    </w:rPr>
  </w:style>
  <w:style w:type="paragraph" w:customStyle="1" w:styleId="874AD2D7B2D14B1393D4D36A652B56EB2">
    <w:name w:val="874AD2D7B2D14B1393D4D36A652B56EB2"/>
    <w:rsid w:val="00D171E7"/>
    <w:pPr>
      <w:spacing w:after="0" w:line="240" w:lineRule="auto"/>
    </w:pPr>
    <w:rPr>
      <w:rFonts w:eastAsiaTheme="minorHAnsi"/>
    </w:rPr>
  </w:style>
  <w:style w:type="paragraph" w:customStyle="1" w:styleId="F5B038D23D3948AFA4C24BB3A98213822">
    <w:name w:val="F5B038D23D3948AFA4C24BB3A98213822"/>
    <w:rsid w:val="00D171E7"/>
    <w:pPr>
      <w:spacing w:after="0" w:line="240" w:lineRule="auto"/>
    </w:pPr>
    <w:rPr>
      <w:rFonts w:eastAsiaTheme="minorHAnsi"/>
    </w:rPr>
  </w:style>
  <w:style w:type="paragraph" w:customStyle="1" w:styleId="00FBE564CEDF4DD6AC36F7255C29F1582">
    <w:name w:val="00FBE564CEDF4DD6AC36F7255C29F1582"/>
    <w:rsid w:val="00D171E7"/>
    <w:pPr>
      <w:spacing w:after="0" w:line="240" w:lineRule="auto"/>
    </w:pPr>
    <w:rPr>
      <w:rFonts w:eastAsiaTheme="minorHAnsi"/>
    </w:rPr>
  </w:style>
  <w:style w:type="paragraph" w:customStyle="1" w:styleId="46A7F9F1790040BA86BB4D66E7D00CF32">
    <w:name w:val="46A7F9F1790040BA86BB4D66E7D00CF32"/>
    <w:rsid w:val="00D171E7"/>
    <w:pPr>
      <w:spacing w:after="0" w:line="240" w:lineRule="auto"/>
    </w:pPr>
    <w:rPr>
      <w:rFonts w:eastAsiaTheme="minorHAnsi"/>
    </w:rPr>
  </w:style>
  <w:style w:type="paragraph" w:customStyle="1" w:styleId="85E0EFB03E074F74832C659F495221EF">
    <w:name w:val="85E0EFB03E074F74832C659F495221EF"/>
    <w:rsid w:val="00D171E7"/>
  </w:style>
  <w:style w:type="paragraph" w:customStyle="1" w:styleId="70201A9928B442DA9C2D32D25AD075E1">
    <w:name w:val="70201A9928B442DA9C2D32D25AD075E1"/>
    <w:rsid w:val="00D171E7"/>
  </w:style>
  <w:style w:type="paragraph" w:customStyle="1" w:styleId="B44568D2090D41E18460D39BA8FF7FCA">
    <w:name w:val="B44568D2090D41E18460D39BA8FF7FCA"/>
    <w:rsid w:val="00D171E7"/>
  </w:style>
  <w:style w:type="paragraph" w:customStyle="1" w:styleId="6379B1AACACD44E7AFB15E9B775284DD">
    <w:name w:val="6379B1AACACD44E7AFB15E9B775284DD"/>
    <w:rsid w:val="00D171E7"/>
  </w:style>
  <w:style w:type="paragraph" w:customStyle="1" w:styleId="B4EDD69D08E84F5084B36ACBE3B52ADB">
    <w:name w:val="B4EDD69D08E84F5084B36ACBE3B52ADB"/>
    <w:rsid w:val="00D171E7"/>
  </w:style>
  <w:style w:type="paragraph" w:customStyle="1" w:styleId="A84ED8104A854913872E47CF35EB22DF">
    <w:name w:val="A84ED8104A854913872E47CF35EB22DF"/>
    <w:rsid w:val="00D171E7"/>
  </w:style>
  <w:style w:type="paragraph" w:customStyle="1" w:styleId="652F31C5648443A68ACE0E7F980D79EF">
    <w:name w:val="652F31C5648443A68ACE0E7F980D79EF"/>
    <w:rsid w:val="00D171E7"/>
  </w:style>
  <w:style w:type="paragraph" w:customStyle="1" w:styleId="30460730851844589228F7368A131CC7">
    <w:name w:val="30460730851844589228F7368A131CC7"/>
    <w:rsid w:val="00D171E7"/>
  </w:style>
  <w:style w:type="paragraph" w:customStyle="1" w:styleId="665B791265C648D99BCB61E378087E4C">
    <w:name w:val="665B791265C648D99BCB61E378087E4C"/>
    <w:rsid w:val="00D171E7"/>
  </w:style>
  <w:style w:type="paragraph" w:customStyle="1" w:styleId="38E4027F29C84A3B9E70994AF3E98F64">
    <w:name w:val="38E4027F29C84A3B9E70994AF3E98F64"/>
    <w:rsid w:val="00D171E7"/>
  </w:style>
  <w:style w:type="paragraph" w:customStyle="1" w:styleId="F60A01731F994B8EB3C66A7CEA2A1385">
    <w:name w:val="F60A01731F994B8EB3C66A7CEA2A1385"/>
    <w:rsid w:val="00582E7C"/>
    <w:rPr>
      <w:rFonts w:cs="Raavi"/>
      <w:lang w:bidi="pa-IN"/>
    </w:rPr>
  </w:style>
  <w:style w:type="paragraph" w:customStyle="1" w:styleId="63A0E75194274AD6930BC09C26BEEF93">
    <w:name w:val="63A0E75194274AD6930BC09C26BEEF93"/>
    <w:rsid w:val="00582E7C"/>
    <w:rPr>
      <w:rFonts w:cs="Raavi"/>
      <w:lang w:bidi="pa-IN"/>
    </w:rPr>
  </w:style>
  <w:style w:type="paragraph" w:customStyle="1" w:styleId="658E451C96E64B33A46A8B97D1E87239">
    <w:name w:val="658E451C96E64B33A46A8B97D1E87239"/>
    <w:rsid w:val="00582E7C"/>
    <w:rPr>
      <w:rFonts w:cs="Raavi"/>
      <w:lang w:bidi="pa-IN"/>
    </w:rPr>
  </w:style>
  <w:style w:type="paragraph" w:customStyle="1" w:styleId="9C6E4BF5A2D9437D981863B8C08A84DD">
    <w:name w:val="9C6E4BF5A2D9437D981863B8C08A84DD"/>
    <w:rsid w:val="00582E7C"/>
    <w:rPr>
      <w:rFonts w:cs="Raavi"/>
      <w:lang w:bidi="pa-IN"/>
    </w:rPr>
  </w:style>
  <w:style w:type="paragraph" w:customStyle="1" w:styleId="339BEE679A6641EF885834D5A74DF12C">
    <w:name w:val="339BEE679A6641EF885834D5A74DF12C"/>
    <w:rsid w:val="00582E7C"/>
    <w:rPr>
      <w:rFonts w:cs="Raavi"/>
      <w:lang w:bidi="pa-IN"/>
    </w:rPr>
  </w:style>
  <w:style w:type="paragraph" w:customStyle="1" w:styleId="7C855F0E869F4360A2AD4932B1E5775F">
    <w:name w:val="7C855F0E869F4360A2AD4932B1E5775F"/>
    <w:rsid w:val="00582E7C"/>
    <w:rPr>
      <w:rFonts w:cs="Raavi"/>
      <w:lang w:bidi="pa-IN"/>
    </w:rPr>
  </w:style>
  <w:style w:type="paragraph" w:customStyle="1" w:styleId="C1CDB44F8DC14FF59FD622E09F1785AD">
    <w:name w:val="C1CDB44F8DC14FF59FD622E09F1785AD"/>
    <w:rsid w:val="00582E7C"/>
    <w:rPr>
      <w:rFonts w:cs="Raavi"/>
      <w:lang w:bidi="pa-IN"/>
    </w:rPr>
  </w:style>
  <w:style w:type="paragraph" w:customStyle="1" w:styleId="DCD3AF4250FA4C83B75087F763DAA44E">
    <w:name w:val="DCD3AF4250FA4C83B75087F763DAA44E"/>
    <w:rsid w:val="00582E7C"/>
    <w:rPr>
      <w:rFonts w:cs="Raavi"/>
      <w:lang w:bidi="pa-IN"/>
    </w:rPr>
  </w:style>
  <w:style w:type="paragraph" w:customStyle="1" w:styleId="3B20E169EFE745169A54C52F30BC28FD">
    <w:name w:val="3B20E169EFE745169A54C52F30BC28FD"/>
    <w:rsid w:val="00582E7C"/>
    <w:rPr>
      <w:rFonts w:cs="Raavi"/>
      <w:lang w:bidi="pa-IN"/>
    </w:rPr>
  </w:style>
  <w:style w:type="paragraph" w:customStyle="1" w:styleId="236A438A4D644D75A07F699CA1917297">
    <w:name w:val="236A438A4D644D75A07F699CA1917297"/>
    <w:rsid w:val="00582E7C"/>
    <w:rPr>
      <w:rFonts w:cs="Raavi"/>
      <w:lang w:bidi="pa-IN"/>
    </w:rPr>
  </w:style>
  <w:style w:type="paragraph" w:customStyle="1" w:styleId="D53378F9A8DC4C86922612AC663723F0">
    <w:name w:val="D53378F9A8DC4C86922612AC663723F0"/>
    <w:rsid w:val="00582E7C"/>
    <w:rPr>
      <w:rFonts w:cs="Raavi"/>
      <w:lang w:bidi="pa-IN"/>
    </w:rPr>
  </w:style>
  <w:style w:type="paragraph" w:customStyle="1" w:styleId="E626C234D363480B81EA0570EEACAE55">
    <w:name w:val="E626C234D363480B81EA0570EEACAE55"/>
    <w:rsid w:val="00582E7C"/>
    <w:rPr>
      <w:rFonts w:cs="Raavi"/>
      <w:lang w:bidi="pa-IN"/>
    </w:rPr>
  </w:style>
  <w:style w:type="paragraph" w:customStyle="1" w:styleId="935021A73246422BBB51462E3106E2AF">
    <w:name w:val="935021A73246422BBB51462E3106E2AF"/>
    <w:rsid w:val="00582E7C"/>
    <w:rPr>
      <w:rFonts w:cs="Raavi"/>
      <w:lang w:bidi="pa-IN"/>
    </w:rPr>
  </w:style>
  <w:style w:type="paragraph" w:customStyle="1" w:styleId="F93882EB893C4889B3B1217EF1BF3F62">
    <w:name w:val="F93882EB893C4889B3B1217EF1BF3F62"/>
    <w:rsid w:val="00582E7C"/>
    <w:rPr>
      <w:rFonts w:cs="Raavi"/>
      <w:lang w:bidi="pa-IN"/>
    </w:rPr>
  </w:style>
  <w:style w:type="paragraph" w:customStyle="1" w:styleId="947ED9C7FC2944ACBF1ED5EA11EA0AB4">
    <w:name w:val="947ED9C7FC2944ACBF1ED5EA11EA0AB4"/>
    <w:rsid w:val="00582E7C"/>
    <w:rPr>
      <w:rFonts w:cs="Raavi"/>
      <w:lang w:bidi="pa-IN"/>
    </w:rPr>
  </w:style>
  <w:style w:type="paragraph" w:customStyle="1" w:styleId="6DA8C610985D479283611951D96B057D">
    <w:name w:val="6DA8C610985D479283611951D96B057D"/>
    <w:rsid w:val="00582E7C"/>
    <w:rPr>
      <w:rFonts w:cs="Raavi"/>
      <w:lang w:bidi="pa-IN"/>
    </w:rPr>
  </w:style>
  <w:style w:type="paragraph" w:customStyle="1" w:styleId="C9FB5D1175854997AE19EE8E3B3B4803">
    <w:name w:val="C9FB5D1175854997AE19EE8E3B3B4803"/>
    <w:rsid w:val="00582E7C"/>
    <w:rPr>
      <w:rFonts w:cs="Raavi"/>
      <w:lang w:bidi="pa-IN"/>
    </w:rPr>
  </w:style>
  <w:style w:type="paragraph" w:customStyle="1" w:styleId="502C268F82604704AE9325F62640AA97">
    <w:name w:val="502C268F82604704AE9325F62640AA97"/>
    <w:rsid w:val="00582E7C"/>
    <w:rPr>
      <w:rFonts w:cs="Raavi"/>
      <w:lang w:bidi="pa-IN"/>
    </w:rPr>
  </w:style>
  <w:style w:type="paragraph" w:customStyle="1" w:styleId="2F301C5BBBC04AFE893AC30F9BD43D99">
    <w:name w:val="2F301C5BBBC04AFE893AC30F9BD43D99"/>
    <w:rsid w:val="00582E7C"/>
    <w:rPr>
      <w:rFonts w:cs="Raavi"/>
      <w:lang w:bidi="pa-IN"/>
    </w:rPr>
  </w:style>
  <w:style w:type="paragraph" w:customStyle="1" w:styleId="92C74AEED2884CEB9788FDCF0EAACE66">
    <w:name w:val="92C74AEED2884CEB9788FDCF0EAACE66"/>
    <w:rsid w:val="00582E7C"/>
    <w:rPr>
      <w:rFonts w:cs="Raavi"/>
      <w:lang w:bidi="pa-IN"/>
    </w:rPr>
  </w:style>
  <w:style w:type="paragraph" w:customStyle="1" w:styleId="111105D72DEB4A3297ED9706F0CE822A">
    <w:name w:val="111105D72DEB4A3297ED9706F0CE822A"/>
    <w:rsid w:val="00582E7C"/>
    <w:rPr>
      <w:rFonts w:cs="Raavi"/>
      <w:lang w:bidi="pa-IN"/>
    </w:rPr>
  </w:style>
  <w:style w:type="paragraph" w:customStyle="1" w:styleId="0F6DA9BAF6D44B58B4B45E048D2C6EA2">
    <w:name w:val="0F6DA9BAF6D44B58B4B45E048D2C6EA2"/>
    <w:rsid w:val="00582E7C"/>
    <w:rPr>
      <w:rFonts w:cs="Raavi"/>
      <w:lang w:bidi="pa-IN"/>
    </w:rPr>
  </w:style>
  <w:style w:type="paragraph" w:customStyle="1" w:styleId="A2AD089C5BCC49E380674080BBA24CE2">
    <w:name w:val="A2AD089C5BCC49E380674080BBA24CE2"/>
    <w:rsid w:val="00582E7C"/>
    <w:rPr>
      <w:rFonts w:cs="Raavi"/>
      <w:lang w:bidi="pa-IN"/>
    </w:rPr>
  </w:style>
  <w:style w:type="paragraph" w:customStyle="1" w:styleId="88848ACA8E754A548BC938E5787C7CDB8">
    <w:name w:val="88848ACA8E754A548BC938E5787C7CDB8"/>
    <w:rsid w:val="004651AC"/>
    <w:pPr>
      <w:spacing w:after="0" w:line="240" w:lineRule="auto"/>
    </w:pPr>
    <w:rPr>
      <w:rFonts w:eastAsiaTheme="minorHAnsi"/>
    </w:rPr>
  </w:style>
  <w:style w:type="paragraph" w:customStyle="1" w:styleId="34F737BF63E64D48AEC362C9FEFFD3B78">
    <w:name w:val="34F737BF63E64D48AEC362C9FEFFD3B78"/>
    <w:rsid w:val="004651AC"/>
    <w:pPr>
      <w:spacing w:after="0" w:line="240" w:lineRule="auto"/>
    </w:pPr>
    <w:rPr>
      <w:rFonts w:eastAsiaTheme="minorHAnsi"/>
    </w:rPr>
  </w:style>
  <w:style w:type="paragraph" w:customStyle="1" w:styleId="920AD4E997C346AD9DD4B5CCC71AB03B8">
    <w:name w:val="920AD4E997C346AD9DD4B5CCC71AB03B8"/>
    <w:rsid w:val="004651AC"/>
    <w:pPr>
      <w:spacing w:after="0" w:line="240" w:lineRule="auto"/>
    </w:pPr>
    <w:rPr>
      <w:rFonts w:eastAsiaTheme="minorHAnsi"/>
    </w:rPr>
  </w:style>
  <w:style w:type="paragraph" w:customStyle="1" w:styleId="ED7C3A752DFC401CAFBACBB3D960D3798">
    <w:name w:val="ED7C3A752DFC401CAFBACBB3D960D3798"/>
    <w:rsid w:val="004651AC"/>
    <w:pPr>
      <w:spacing w:after="0" w:line="240" w:lineRule="auto"/>
    </w:pPr>
    <w:rPr>
      <w:rFonts w:eastAsiaTheme="minorHAnsi"/>
    </w:rPr>
  </w:style>
  <w:style w:type="paragraph" w:customStyle="1" w:styleId="01D59B4AAEB841A8B797E69F6CA2E5CC8">
    <w:name w:val="01D59B4AAEB841A8B797E69F6CA2E5CC8"/>
    <w:rsid w:val="004651AC"/>
    <w:pPr>
      <w:spacing w:after="0" w:line="240" w:lineRule="auto"/>
    </w:pPr>
    <w:rPr>
      <w:rFonts w:eastAsiaTheme="minorHAnsi"/>
    </w:rPr>
  </w:style>
  <w:style w:type="paragraph" w:customStyle="1" w:styleId="18A47C143D774DBB9BE8EBEDB890A59E8">
    <w:name w:val="18A47C143D774DBB9BE8EBEDB890A59E8"/>
    <w:rsid w:val="004651AC"/>
    <w:pPr>
      <w:spacing w:after="0" w:line="240" w:lineRule="auto"/>
    </w:pPr>
    <w:rPr>
      <w:rFonts w:eastAsiaTheme="minorHAnsi"/>
    </w:rPr>
  </w:style>
  <w:style w:type="paragraph" w:customStyle="1" w:styleId="75BB3CE4A53D473E84D2BB2828F24B796">
    <w:name w:val="75BB3CE4A53D473E84D2BB2828F24B796"/>
    <w:rsid w:val="004651AC"/>
    <w:pPr>
      <w:spacing w:after="0" w:line="240" w:lineRule="auto"/>
    </w:pPr>
    <w:rPr>
      <w:rFonts w:eastAsiaTheme="minorHAnsi"/>
    </w:rPr>
  </w:style>
  <w:style w:type="paragraph" w:customStyle="1" w:styleId="72E69722F513485DAAF034ABBCA3E55E6">
    <w:name w:val="72E69722F513485DAAF034ABBCA3E55E6"/>
    <w:rsid w:val="004651AC"/>
    <w:pPr>
      <w:spacing w:after="0" w:line="240" w:lineRule="auto"/>
    </w:pPr>
    <w:rPr>
      <w:rFonts w:eastAsiaTheme="minorHAnsi"/>
    </w:rPr>
  </w:style>
  <w:style w:type="paragraph" w:customStyle="1" w:styleId="E81C7EE615E3454EB3EAE13D04517D666">
    <w:name w:val="E81C7EE615E3454EB3EAE13D04517D666"/>
    <w:rsid w:val="004651AC"/>
    <w:pPr>
      <w:spacing w:after="0" w:line="240" w:lineRule="auto"/>
    </w:pPr>
    <w:rPr>
      <w:rFonts w:eastAsiaTheme="minorHAnsi"/>
    </w:rPr>
  </w:style>
  <w:style w:type="paragraph" w:customStyle="1" w:styleId="B5E7D54C07BA46658ED58E4F744F6E436">
    <w:name w:val="B5E7D54C07BA46658ED58E4F744F6E436"/>
    <w:rsid w:val="004651AC"/>
    <w:pPr>
      <w:spacing w:after="0" w:line="240" w:lineRule="auto"/>
    </w:pPr>
    <w:rPr>
      <w:rFonts w:eastAsiaTheme="minorHAnsi"/>
    </w:rPr>
  </w:style>
  <w:style w:type="paragraph" w:customStyle="1" w:styleId="7ECDBF31ABF84E5E825141C5539D495C6">
    <w:name w:val="7ECDBF31ABF84E5E825141C5539D495C6"/>
    <w:rsid w:val="004651AC"/>
    <w:pPr>
      <w:spacing w:after="0" w:line="240" w:lineRule="auto"/>
    </w:pPr>
    <w:rPr>
      <w:rFonts w:eastAsiaTheme="minorHAnsi"/>
    </w:rPr>
  </w:style>
  <w:style w:type="paragraph" w:customStyle="1" w:styleId="95712609B5994C03A1258334F9A1249E6">
    <w:name w:val="95712609B5994C03A1258334F9A1249E6"/>
    <w:rsid w:val="004651AC"/>
    <w:pPr>
      <w:spacing w:after="0" w:line="240" w:lineRule="auto"/>
    </w:pPr>
    <w:rPr>
      <w:rFonts w:eastAsiaTheme="minorHAnsi"/>
    </w:rPr>
  </w:style>
  <w:style w:type="paragraph" w:customStyle="1" w:styleId="48CBA8D303C1458AB980F592E92027346">
    <w:name w:val="48CBA8D303C1458AB980F592E92027346"/>
    <w:rsid w:val="004651AC"/>
    <w:pPr>
      <w:spacing w:after="0" w:line="240" w:lineRule="auto"/>
    </w:pPr>
    <w:rPr>
      <w:rFonts w:eastAsiaTheme="minorHAnsi"/>
    </w:rPr>
  </w:style>
  <w:style w:type="paragraph" w:customStyle="1" w:styleId="30BE71EED50C465A844AD2B7D5D14C876">
    <w:name w:val="30BE71EED50C465A844AD2B7D5D14C876"/>
    <w:rsid w:val="004651AC"/>
    <w:pPr>
      <w:spacing w:after="0" w:line="240" w:lineRule="auto"/>
    </w:pPr>
    <w:rPr>
      <w:rFonts w:eastAsiaTheme="minorHAnsi"/>
    </w:rPr>
  </w:style>
  <w:style w:type="paragraph" w:customStyle="1" w:styleId="CE9707471E914DDB80FCD2632D398BA06">
    <w:name w:val="CE9707471E914DDB80FCD2632D398BA06"/>
    <w:rsid w:val="004651AC"/>
    <w:pPr>
      <w:spacing w:after="0" w:line="240" w:lineRule="auto"/>
    </w:pPr>
    <w:rPr>
      <w:rFonts w:eastAsiaTheme="minorHAnsi"/>
    </w:rPr>
  </w:style>
  <w:style w:type="paragraph" w:customStyle="1" w:styleId="9F799C712F3D4F768E7A190DA776B24F6">
    <w:name w:val="9F799C712F3D4F768E7A190DA776B24F6"/>
    <w:rsid w:val="004651AC"/>
    <w:pPr>
      <w:spacing w:after="0" w:line="240" w:lineRule="auto"/>
    </w:pPr>
    <w:rPr>
      <w:rFonts w:eastAsiaTheme="minorHAnsi"/>
    </w:rPr>
  </w:style>
  <w:style w:type="paragraph" w:customStyle="1" w:styleId="2D98288F72004B69850826DAD5921E436">
    <w:name w:val="2D98288F72004B69850826DAD5921E436"/>
    <w:rsid w:val="004651AC"/>
    <w:pPr>
      <w:spacing w:after="0" w:line="240" w:lineRule="auto"/>
    </w:pPr>
    <w:rPr>
      <w:rFonts w:eastAsiaTheme="minorHAnsi"/>
    </w:rPr>
  </w:style>
  <w:style w:type="paragraph" w:customStyle="1" w:styleId="CBD62999DE8E4A0DA5FB261CED78145F6">
    <w:name w:val="CBD62999DE8E4A0DA5FB261CED78145F6"/>
    <w:rsid w:val="004651AC"/>
    <w:pPr>
      <w:spacing w:after="0" w:line="240" w:lineRule="auto"/>
    </w:pPr>
    <w:rPr>
      <w:rFonts w:eastAsiaTheme="minorHAnsi"/>
    </w:rPr>
  </w:style>
  <w:style w:type="paragraph" w:customStyle="1" w:styleId="EA200176F7984064983AEDBE6567A8196">
    <w:name w:val="EA200176F7984064983AEDBE6567A8196"/>
    <w:rsid w:val="004651AC"/>
    <w:pPr>
      <w:spacing w:after="0" w:line="240" w:lineRule="auto"/>
    </w:pPr>
    <w:rPr>
      <w:rFonts w:eastAsiaTheme="minorHAnsi"/>
    </w:rPr>
  </w:style>
  <w:style w:type="paragraph" w:customStyle="1" w:styleId="62A2B6A905DB40FF8B83F02811DD32066">
    <w:name w:val="62A2B6A905DB40FF8B83F02811DD32066"/>
    <w:rsid w:val="004651AC"/>
    <w:pPr>
      <w:spacing w:after="0" w:line="240" w:lineRule="auto"/>
    </w:pPr>
    <w:rPr>
      <w:rFonts w:eastAsiaTheme="minorHAnsi"/>
    </w:rPr>
  </w:style>
  <w:style w:type="paragraph" w:customStyle="1" w:styleId="F825B486934F4905AC1104079323BBB56">
    <w:name w:val="F825B486934F4905AC1104079323BBB56"/>
    <w:rsid w:val="004651AC"/>
    <w:pPr>
      <w:spacing w:after="0" w:line="240" w:lineRule="auto"/>
    </w:pPr>
    <w:rPr>
      <w:rFonts w:eastAsiaTheme="minorHAnsi"/>
    </w:rPr>
  </w:style>
  <w:style w:type="paragraph" w:customStyle="1" w:styleId="2E73DF8D49D048DB9926D5DA7722166E6">
    <w:name w:val="2E73DF8D49D048DB9926D5DA7722166E6"/>
    <w:rsid w:val="004651AC"/>
    <w:pPr>
      <w:spacing w:after="0" w:line="240" w:lineRule="auto"/>
    </w:pPr>
    <w:rPr>
      <w:rFonts w:eastAsiaTheme="minorHAnsi"/>
    </w:rPr>
  </w:style>
  <w:style w:type="paragraph" w:customStyle="1" w:styleId="3640E70035A84484AAA854489880CD926">
    <w:name w:val="3640E70035A84484AAA854489880CD926"/>
    <w:rsid w:val="004651AC"/>
    <w:pPr>
      <w:spacing w:after="0" w:line="240" w:lineRule="auto"/>
    </w:pPr>
    <w:rPr>
      <w:rFonts w:eastAsiaTheme="minorHAnsi"/>
    </w:rPr>
  </w:style>
  <w:style w:type="paragraph" w:customStyle="1" w:styleId="1F82EEBDF1BA45FD830541A945FBBBF16">
    <w:name w:val="1F82EEBDF1BA45FD830541A945FBBBF16"/>
    <w:rsid w:val="004651AC"/>
    <w:pPr>
      <w:spacing w:after="0" w:line="240" w:lineRule="auto"/>
    </w:pPr>
    <w:rPr>
      <w:rFonts w:eastAsiaTheme="minorHAnsi"/>
    </w:rPr>
  </w:style>
  <w:style w:type="paragraph" w:customStyle="1" w:styleId="551D6BEC995441C69B1136E3F8A2B71D6">
    <w:name w:val="551D6BEC995441C69B1136E3F8A2B71D6"/>
    <w:rsid w:val="004651AC"/>
    <w:pPr>
      <w:spacing w:after="0" w:line="240" w:lineRule="auto"/>
    </w:pPr>
    <w:rPr>
      <w:rFonts w:eastAsiaTheme="minorHAnsi"/>
    </w:rPr>
  </w:style>
  <w:style w:type="paragraph" w:customStyle="1" w:styleId="D494F0C4ECFB44CFAD5ACB2010EEDB706">
    <w:name w:val="D494F0C4ECFB44CFAD5ACB2010EEDB706"/>
    <w:rsid w:val="004651AC"/>
    <w:pPr>
      <w:spacing w:after="0" w:line="240" w:lineRule="auto"/>
    </w:pPr>
    <w:rPr>
      <w:rFonts w:eastAsiaTheme="minorHAnsi"/>
    </w:rPr>
  </w:style>
  <w:style w:type="paragraph" w:customStyle="1" w:styleId="6CD70F0AB92A431D9EB4BD43694AC4836">
    <w:name w:val="6CD70F0AB92A431D9EB4BD43694AC4836"/>
    <w:rsid w:val="004651AC"/>
    <w:pPr>
      <w:spacing w:after="0" w:line="240" w:lineRule="auto"/>
    </w:pPr>
    <w:rPr>
      <w:rFonts w:eastAsiaTheme="minorHAnsi"/>
    </w:rPr>
  </w:style>
  <w:style w:type="paragraph" w:customStyle="1" w:styleId="73347E10B80641959CE7EC3CC9EB903E6">
    <w:name w:val="73347E10B80641959CE7EC3CC9EB903E6"/>
    <w:rsid w:val="004651AC"/>
    <w:pPr>
      <w:spacing w:after="0" w:line="240" w:lineRule="auto"/>
    </w:pPr>
    <w:rPr>
      <w:rFonts w:eastAsiaTheme="minorHAnsi"/>
    </w:rPr>
  </w:style>
  <w:style w:type="paragraph" w:customStyle="1" w:styleId="6AE0CDD063284E7F8BCB78F2CBCBD0CE6">
    <w:name w:val="6AE0CDD063284E7F8BCB78F2CBCBD0CE6"/>
    <w:rsid w:val="004651AC"/>
    <w:pPr>
      <w:spacing w:after="0" w:line="240" w:lineRule="auto"/>
    </w:pPr>
    <w:rPr>
      <w:rFonts w:eastAsiaTheme="minorHAnsi"/>
    </w:rPr>
  </w:style>
  <w:style w:type="paragraph" w:customStyle="1" w:styleId="005F3D60902A4777B2F9855336F646206">
    <w:name w:val="005F3D60902A4777B2F9855336F646206"/>
    <w:rsid w:val="004651AC"/>
    <w:pPr>
      <w:spacing w:after="0" w:line="240" w:lineRule="auto"/>
    </w:pPr>
    <w:rPr>
      <w:rFonts w:eastAsiaTheme="minorHAnsi"/>
    </w:rPr>
  </w:style>
  <w:style w:type="paragraph" w:customStyle="1" w:styleId="C20FF1CAAD744510A79870E5F47A11AA6">
    <w:name w:val="C20FF1CAAD744510A79870E5F47A11AA6"/>
    <w:rsid w:val="004651AC"/>
    <w:pPr>
      <w:spacing w:after="0" w:line="240" w:lineRule="auto"/>
    </w:pPr>
    <w:rPr>
      <w:rFonts w:eastAsiaTheme="minorHAnsi"/>
    </w:rPr>
  </w:style>
  <w:style w:type="paragraph" w:customStyle="1" w:styleId="9625813EA19E42D397B57B39902CDD336">
    <w:name w:val="9625813EA19E42D397B57B39902CDD336"/>
    <w:rsid w:val="004651AC"/>
    <w:pPr>
      <w:spacing w:after="0" w:line="240" w:lineRule="auto"/>
    </w:pPr>
    <w:rPr>
      <w:rFonts w:eastAsiaTheme="minorHAnsi"/>
    </w:rPr>
  </w:style>
  <w:style w:type="paragraph" w:customStyle="1" w:styleId="CC0143D33E6C41ED967865EE4F39295C6">
    <w:name w:val="CC0143D33E6C41ED967865EE4F39295C6"/>
    <w:rsid w:val="004651AC"/>
    <w:pPr>
      <w:spacing w:after="0" w:line="240" w:lineRule="auto"/>
    </w:pPr>
    <w:rPr>
      <w:rFonts w:eastAsiaTheme="minorHAnsi"/>
    </w:rPr>
  </w:style>
  <w:style w:type="paragraph" w:customStyle="1" w:styleId="2541A5D40BC6488C9C3E13D66DD599456">
    <w:name w:val="2541A5D40BC6488C9C3E13D66DD599456"/>
    <w:rsid w:val="004651AC"/>
    <w:pPr>
      <w:spacing w:after="0" w:line="240" w:lineRule="auto"/>
    </w:pPr>
    <w:rPr>
      <w:rFonts w:eastAsiaTheme="minorHAnsi"/>
    </w:rPr>
  </w:style>
  <w:style w:type="paragraph" w:customStyle="1" w:styleId="016D026719AE4E9E83CCF0ABD67C9AC86">
    <w:name w:val="016D026719AE4E9E83CCF0ABD67C9AC86"/>
    <w:rsid w:val="004651AC"/>
    <w:pPr>
      <w:spacing w:after="0" w:line="240" w:lineRule="auto"/>
    </w:pPr>
    <w:rPr>
      <w:rFonts w:eastAsiaTheme="minorHAnsi"/>
    </w:rPr>
  </w:style>
  <w:style w:type="paragraph" w:customStyle="1" w:styleId="A0E03F14B9844314A0BD9B04345876D96">
    <w:name w:val="A0E03F14B9844314A0BD9B04345876D96"/>
    <w:rsid w:val="004651AC"/>
    <w:pPr>
      <w:spacing w:after="0" w:line="240" w:lineRule="auto"/>
    </w:pPr>
    <w:rPr>
      <w:rFonts w:eastAsiaTheme="minorHAnsi"/>
    </w:rPr>
  </w:style>
  <w:style w:type="paragraph" w:customStyle="1" w:styleId="B4261F40A6384CF485C9628D1A47028C6">
    <w:name w:val="B4261F40A6384CF485C9628D1A47028C6"/>
    <w:rsid w:val="004651AC"/>
    <w:pPr>
      <w:spacing w:after="0" w:line="240" w:lineRule="auto"/>
    </w:pPr>
    <w:rPr>
      <w:rFonts w:eastAsiaTheme="minorHAnsi"/>
    </w:rPr>
  </w:style>
  <w:style w:type="paragraph" w:customStyle="1" w:styleId="5A56E796A7F74D8C993AE344993F340C6">
    <w:name w:val="5A56E796A7F74D8C993AE344993F340C6"/>
    <w:rsid w:val="004651AC"/>
    <w:pPr>
      <w:spacing w:after="0" w:line="240" w:lineRule="auto"/>
    </w:pPr>
    <w:rPr>
      <w:rFonts w:eastAsiaTheme="minorHAnsi"/>
    </w:rPr>
  </w:style>
  <w:style w:type="paragraph" w:customStyle="1" w:styleId="AB075C127C014CE39AC891BABAAFAA106">
    <w:name w:val="AB075C127C014CE39AC891BABAAFAA106"/>
    <w:rsid w:val="004651AC"/>
    <w:pPr>
      <w:spacing w:after="0" w:line="240" w:lineRule="auto"/>
    </w:pPr>
    <w:rPr>
      <w:rFonts w:eastAsiaTheme="minorHAnsi"/>
    </w:rPr>
  </w:style>
  <w:style w:type="paragraph" w:customStyle="1" w:styleId="A7B1BE87DEFB420F99937E75D5E0B7316">
    <w:name w:val="A7B1BE87DEFB420F99937E75D5E0B7316"/>
    <w:rsid w:val="004651AC"/>
    <w:pPr>
      <w:spacing w:after="0" w:line="240" w:lineRule="auto"/>
    </w:pPr>
    <w:rPr>
      <w:rFonts w:eastAsiaTheme="minorHAnsi"/>
    </w:rPr>
  </w:style>
  <w:style w:type="paragraph" w:customStyle="1" w:styleId="6515D447E7414D558A039F639B427A9E6">
    <w:name w:val="6515D447E7414D558A039F639B427A9E6"/>
    <w:rsid w:val="004651AC"/>
    <w:pPr>
      <w:spacing w:after="0" w:line="240" w:lineRule="auto"/>
    </w:pPr>
    <w:rPr>
      <w:rFonts w:eastAsiaTheme="minorHAnsi"/>
    </w:rPr>
  </w:style>
  <w:style w:type="paragraph" w:customStyle="1" w:styleId="FB0626AD40934294B7379FE534D53AA86">
    <w:name w:val="FB0626AD40934294B7379FE534D53AA86"/>
    <w:rsid w:val="004651AC"/>
    <w:pPr>
      <w:spacing w:after="0" w:line="240" w:lineRule="auto"/>
    </w:pPr>
    <w:rPr>
      <w:rFonts w:eastAsiaTheme="minorHAnsi"/>
    </w:rPr>
  </w:style>
  <w:style w:type="paragraph" w:customStyle="1" w:styleId="E13C2F0166B74FD1BFB1845A80E3DE846">
    <w:name w:val="E13C2F0166B74FD1BFB1845A80E3DE846"/>
    <w:rsid w:val="004651AC"/>
    <w:pPr>
      <w:spacing w:after="0" w:line="240" w:lineRule="auto"/>
    </w:pPr>
    <w:rPr>
      <w:rFonts w:eastAsiaTheme="minorHAnsi"/>
    </w:rPr>
  </w:style>
  <w:style w:type="paragraph" w:customStyle="1" w:styleId="5693A6B57BE449F79179A734FD49CA4A6">
    <w:name w:val="5693A6B57BE449F79179A734FD49CA4A6"/>
    <w:rsid w:val="004651AC"/>
    <w:pPr>
      <w:spacing w:after="0" w:line="240" w:lineRule="auto"/>
    </w:pPr>
    <w:rPr>
      <w:rFonts w:eastAsiaTheme="minorHAnsi"/>
    </w:rPr>
  </w:style>
  <w:style w:type="paragraph" w:customStyle="1" w:styleId="CBE4F5E1EDEE461DB8F8FB0E8DD1B1EF6">
    <w:name w:val="CBE4F5E1EDEE461DB8F8FB0E8DD1B1EF6"/>
    <w:rsid w:val="004651AC"/>
    <w:pPr>
      <w:spacing w:after="0" w:line="240" w:lineRule="auto"/>
    </w:pPr>
    <w:rPr>
      <w:rFonts w:eastAsiaTheme="minorHAnsi"/>
    </w:rPr>
  </w:style>
  <w:style w:type="paragraph" w:customStyle="1" w:styleId="9A8BE211DAE64D2D9E90C7DDC38FC7A66">
    <w:name w:val="9A8BE211DAE64D2D9E90C7DDC38FC7A66"/>
    <w:rsid w:val="004651AC"/>
    <w:pPr>
      <w:spacing w:after="0" w:line="240" w:lineRule="auto"/>
    </w:pPr>
    <w:rPr>
      <w:rFonts w:eastAsiaTheme="minorHAnsi"/>
    </w:rPr>
  </w:style>
  <w:style w:type="paragraph" w:customStyle="1" w:styleId="096E8592168343209163BC1CD43096F86">
    <w:name w:val="096E8592168343209163BC1CD43096F86"/>
    <w:rsid w:val="004651AC"/>
    <w:pPr>
      <w:spacing w:after="0" w:line="240" w:lineRule="auto"/>
    </w:pPr>
    <w:rPr>
      <w:rFonts w:eastAsiaTheme="minorHAnsi"/>
    </w:rPr>
  </w:style>
  <w:style w:type="paragraph" w:customStyle="1" w:styleId="2B807756BD4D4B1199ADF04882EC38616">
    <w:name w:val="2B807756BD4D4B1199ADF04882EC38616"/>
    <w:rsid w:val="004651AC"/>
    <w:pPr>
      <w:spacing w:after="0" w:line="240" w:lineRule="auto"/>
    </w:pPr>
    <w:rPr>
      <w:rFonts w:eastAsiaTheme="minorHAnsi"/>
    </w:rPr>
  </w:style>
  <w:style w:type="paragraph" w:customStyle="1" w:styleId="4D6E88DD593F400A8FA6730E5D1B6B666">
    <w:name w:val="4D6E88DD593F400A8FA6730E5D1B6B666"/>
    <w:rsid w:val="004651AC"/>
    <w:pPr>
      <w:spacing w:after="0" w:line="240" w:lineRule="auto"/>
    </w:pPr>
    <w:rPr>
      <w:rFonts w:eastAsiaTheme="minorHAnsi"/>
    </w:rPr>
  </w:style>
  <w:style w:type="paragraph" w:customStyle="1" w:styleId="53A65019371B4BF1A0BB3A58C28906256">
    <w:name w:val="53A65019371B4BF1A0BB3A58C28906256"/>
    <w:rsid w:val="004651AC"/>
    <w:pPr>
      <w:spacing w:after="0" w:line="240" w:lineRule="auto"/>
    </w:pPr>
    <w:rPr>
      <w:rFonts w:eastAsiaTheme="minorHAnsi"/>
    </w:rPr>
  </w:style>
  <w:style w:type="paragraph" w:customStyle="1" w:styleId="AD16427609B1431DBCA5DA3BDFCD47036">
    <w:name w:val="AD16427609B1431DBCA5DA3BDFCD47036"/>
    <w:rsid w:val="004651AC"/>
    <w:pPr>
      <w:spacing w:after="0" w:line="240" w:lineRule="auto"/>
    </w:pPr>
    <w:rPr>
      <w:rFonts w:eastAsiaTheme="minorHAnsi"/>
    </w:rPr>
  </w:style>
  <w:style w:type="paragraph" w:customStyle="1" w:styleId="2E5A76347A8241EE96D58C666A7D964E6">
    <w:name w:val="2E5A76347A8241EE96D58C666A7D964E6"/>
    <w:rsid w:val="004651AC"/>
    <w:pPr>
      <w:spacing w:after="0" w:line="240" w:lineRule="auto"/>
    </w:pPr>
    <w:rPr>
      <w:rFonts w:eastAsiaTheme="minorHAnsi"/>
    </w:rPr>
  </w:style>
  <w:style w:type="paragraph" w:customStyle="1" w:styleId="5CAE1FB767394DB9BE94ECF8ECEC94A66">
    <w:name w:val="5CAE1FB767394DB9BE94ECF8ECEC94A66"/>
    <w:rsid w:val="004651AC"/>
    <w:pPr>
      <w:spacing w:after="0" w:line="240" w:lineRule="auto"/>
    </w:pPr>
    <w:rPr>
      <w:rFonts w:eastAsiaTheme="minorHAnsi"/>
    </w:rPr>
  </w:style>
  <w:style w:type="paragraph" w:customStyle="1" w:styleId="2E8DE54915FE4B72ACE1BB7DB8B011486">
    <w:name w:val="2E8DE54915FE4B72ACE1BB7DB8B011486"/>
    <w:rsid w:val="004651AC"/>
    <w:pPr>
      <w:spacing w:after="0" w:line="240" w:lineRule="auto"/>
    </w:pPr>
    <w:rPr>
      <w:rFonts w:eastAsiaTheme="minorHAnsi"/>
    </w:rPr>
  </w:style>
  <w:style w:type="paragraph" w:customStyle="1" w:styleId="54D525637BEA4D75848B077FD66492856">
    <w:name w:val="54D525637BEA4D75848B077FD66492856"/>
    <w:rsid w:val="004651AC"/>
    <w:pPr>
      <w:spacing w:after="0" w:line="240" w:lineRule="auto"/>
    </w:pPr>
    <w:rPr>
      <w:rFonts w:eastAsiaTheme="minorHAnsi"/>
    </w:rPr>
  </w:style>
  <w:style w:type="paragraph" w:customStyle="1" w:styleId="5252FFF8EEB842A2AE831D31894053786">
    <w:name w:val="5252FFF8EEB842A2AE831D31894053786"/>
    <w:rsid w:val="004651AC"/>
    <w:pPr>
      <w:spacing w:after="0" w:line="240" w:lineRule="auto"/>
    </w:pPr>
    <w:rPr>
      <w:rFonts w:eastAsiaTheme="minorHAnsi"/>
    </w:rPr>
  </w:style>
  <w:style w:type="paragraph" w:customStyle="1" w:styleId="05CC9C6E1B4744B7BB5AC0D4A220531B6">
    <w:name w:val="05CC9C6E1B4744B7BB5AC0D4A220531B6"/>
    <w:rsid w:val="004651AC"/>
    <w:pPr>
      <w:spacing w:after="0" w:line="240" w:lineRule="auto"/>
    </w:pPr>
    <w:rPr>
      <w:rFonts w:eastAsiaTheme="minorHAnsi"/>
    </w:rPr>
  </w:style>
  <w:style w:type="paragraph" w:customStyle="1" w:styleId="86A831E41B0F4984B25340DA505E378B6">
    <w:name w:val="86A831E41B0F4984B25340DA505E378B6"/>
    <w:rsid w:val="004651AC"/>
    <w:pPr>
      <w:spacing w:after="0" w:line="240" w:lineRule="auto"/>
    </w:pPr>
    <w:rPr>
      <w:rFonts w:eastAsiaTheme="minorHAnsi"/>
    </w:rPr>
  </w:style>
  <w:style w:type="paragraph" w:customStyle="1" w:styleId="412576A0245B490F9B6A5008B56639366">
    <w:name w:val="412576A0245B490F9B6A5008B56639366"/>
    <w:rsid w:val="004651AC"/>
    <w:pPr>
      <w:spacing w:after="0" w:line="240" w:lineRule="auto"/>
    </w:pPr>
    <w:rPr>
      <w:rFonts w:eastAsiaTheme="minorHAnsi"/>
    </w:rPr>
  </w:style>
  <w:style w:type="paragraph" w:customStyle="1" w:styleId="2666A9FEF82A4FC3BA650296A8BB933D6">
    <w:name w:val="2666A9FEF82A4FC3BA650296A8BB933D6"/>
    <w:rsid w:val="004651AC"/>
    <w:pPr>
      <w:spacing w:after="0" w:line="240" w:lineRule="auto"/>
    </w:pPr>
    <w:rPr>
      <w:rFonts w:eastAsiaTheme="minorHAnsi"/>
    </w:rPr>
  </w:style>
  <w:style w:type="paragraph" w:customStyle="1" w:styleId="08F101723D6E419187879081DC9B1A953">
    <w:name w:val="08F101723D6E419187879081DC9B1A953"/>
    <w:rsid w:val="004651AC"/>
    <w:pPr>
      <w:spacing w:after="0" w:line="240" w:lineRule="auto"/>
    </w:pPr>
    <w:rPr>
      <w:rFonts w:eastAsiaTheme="minorHAnsi"/>
    </w:rPr>
  </w:style>
  <w:style w:type="paragraph" w:customStyle="1" w:styleId="EC7A6534E63D4E9EA6E5FDCB32EF66503">
    <w:name w:val="EC7A6534E63D4E9EA6E5FDCB32EF66503"/>
    <w:rsid w:val="004651AC"/>
    <w:pPr>
      <w:spacing w:after="0" w:line="240" w:lineRule="auto"/>
    </w:pPr>
    <w:rPr>
      <w:rFonts w:eastAsiaTheme="minorHAnsi"/>
    </w:rPr>
  </w:style>
  <w:style w:type="paragraph" w:customStyle="1" w:styleId="E4100CEE764F4F769FADF6AF4D3639E73">
    <w:name w:val="E4100CEE764F4F769FADF6AF4D3639E73"/>
    <w:rsid w:val="004651AC"/>
    <w:pPr>
      <w:spacing w:after="0" w:line="240" w:lineRule="auto"/>
    </w:pPr>
    <w:rPr>
      <w:rFonts w:eastAsiaTheme="minorHAnsi"/>
    </w:rPr>
  </w:style>
  <w:style w:type="paragraph" w:customStyle="1" w:styleId="CBC02E38C4F4493889428A9ACE08C4313">
    <w:name w:val="CBC02E38C4F4493889428A9ACE08C4313"/>
    <w:rsid w:val="004651AC"/>
    <w:pPr>
      <w:spacing w:after="0" w:line="240" w:lineRule="auto"/>
    </w:pPr>
    <w:rPr>
      <w:rFonts w:eastAsiaTheme="minorHAnsi"/>
    </w:rPr>
  </w:style>
  <w:style w:type="paragraph" w:customStyle="1" w:styleId="B4ECE938B90B41FABF100D683238B9443">
    <w:name w:val="B4ECE938B90B41FABF100D683238B9443"/>
    <w:rsid w:val="004651AC"/>
    <w:pPr>
      <w:spacing w:after="0" w:line="240" w:lineRule="auto"/>
    </w:pPr>
    <w:rPr>
      <w:rFonts w:eastAsiaTheme="minorHAnsi"/>
    </w:rPr>
  </w:style>
  <w:style w:type="paragraph" w:customStyle="1" w:styleId="874AD2D7B2D14B1393D4D36A652B56EB3">
    <w:name w:val="874AD2D7B2D14B1393D4D36A652B56EB3"/>
    <w:rsid w:val="004651AC"/>
    <w:pPr>
      <w:spacing w:after="0" w:line="240" w:lineRule="auto"/>
    </w:pPr>
    <w:rPr>
      <w:rFonts w:eastAsiaTheme="minorHAnsi"/>
    </w:rPr>
  </w:style>
  <w:style w:type="paragraph" w:customStyle="1" w:styleId="F5B038D23D3948AFA4C24BB3A98213823">
    <w:name w:val="F5B038D23D3948AFA4C24BB3A98213823"/>
    <w:rsid w:val="004651AC"/>
    <w:pPr>
      <w:spacing w:after="0" w:line="240" w:lineRule="auto"/>
    </w:pPr>
    <w:rPr>
      <w:rFonts w:eastAsiaTheme="minorHAnsi"/>
    </w:rPr>
  </w:style>
  <w:style w:type="paragraph" w:customStyle="1" w:styleId="00FBE564CEDF4DD6AC36F7255C29F1583">
    <w:name w:val="00FBE564CEDF4DD6AC36F7255C29F1583"/>
    <w:rsid w:val="004651AC"/>
    <w:pPr>
      <w:spacing w:after="0" w:line="240" w:lineRule="auto"/>
    </w:pPr>
    <w:rPr>
      <w:rFonts w:eastAsiaTheme="minorHAnsi"/>
    </w:rPr>
  </w:style>
  <w:style w:type="paragraph" w:customStyle="1" w:styleId="46A7F9F1790040BA86BB4D66E7D00CF33">
    <w:name w:val="46A7F9F1790040BA86BB4D66E7D00CF33"/>
    <w:rsid w:val="004651AC"/>
    <w:pPr>
      <w:spacing w:after="0" w:line="240" w:lineRule="auto"/>
    </w:pPr>
    <w:rPr>
      <w:rFonts w:eastAsiaTheme="minorHAnsi"/>
    </w:rPr>
  </w:style>
  <w:style w:type="paragraph" w:customStyle="1" w:styleId="7B513D08F3244859ADD9752C90CF8FB68">
    <w:name w:val="7B513D08F3244859ADD9752C90CF8FB68"/>
    <w:rsid w:val="004651AC"/>
    <w:pPr>
      <w:spacing w:after="0" w:line="240" w:lineRule="auto"/>
    </w:pPr>
    <w:rPr>
      <w:rFonts w:eastAsiaTheme="minorHAnsi"/>
    </w:rPr>
  </w:style>
  <w:style w:type="paragraph" w:customStyle="1" w:styleId="88848ACA8E754A548BC938E5787C7CDB9">
    <w:name w:val="88848ACA8E754A548BC938E5787C7CDB9"/>
    <w:rsid w:val="004651AC"/>
    <w:pPr>
      <w:spacing w:after="0" w:line="240" w:lineRule="auto"/>
    </w:pPr>
    <w:rPr>
      <w:rFonts w:eastAsiaTheme="minorHAnsi"/>
    </w:rPr>
  </w:style>
  <w:style w:type="paragraph" w:customStyle="1" w:styleId="34F737BF63E64D48AEC362C9FEFFD3B79">
    <w:name w:val="34F737BF63E64D48AEC362C9FEFFD3B79"/>
    <w:rsid w:val="004651AC"/>
    <w:pPr>
      <w:spacing w:after="0" w:line="240" w:lineRule="auto"/>
    </w:pPr>
    <w:rPr>
      <w:rFonts w:eastAsiaTheme="minorHAnsi"/>
    </w:rPr>
  </w:style>
  <w:style w:type="paragraph" w:customStyle="1" w:styleId="920AD4E997C346AD9DD4B5CCC71AB03B9">
    <w:name w:val="920AD4E997C346AD9DD4B5CCC71AB03B9"/>
    <w:rsid w:val="004651AC"/>
    <w:pPr>
      <w:spacing w:after="0" w:line="240" w:lineRule="auto"/>
    </w:pPr>
    <w:rPr>
      <w:rFonts w:eastAsiaTheme="minorHAnsi"/>
    </w:rPr>
  </w:style>
  <w:style w:type="paragraph" w:customStyle="1" w:styleId="ED7C3A752DFC401CAFBACBB3D960D3799">
    <w:name w:val="ED7C3A752DFC401CAFBACBB3D960D3799"/>
    <w:rsid w:val="004651AC"/>
    <w:pPr>
      <w:spacing w:after="0" w:line="240" w:lineRule="auto"/>
    </w:pPr>
    <w:rPr>
      <w:rFonts w:eastAsiaTheme="minorHAnsi"/>
    </w:rPr>
  </w:style>
  <w:style w:type="paragraph" w:customStyle="1" w:styleId="01D59B4AAEB841A8B797E69F6CA2E5CC9">
    <w:name w:val="01D59B4AAEB841A8B797E69F6CA2E5CC9"/>
    <w:rsid w:val="004651AC"/>
    <w:pPr>
      <w:spacing w:after="0" w:line="240" w:lineRule="auto"/>
    </w:pPr>
    <w:rPr>
      <w:rFonts w:eastAsiaTheme="minorHAnsi"/>
    </w:rPr>
  </w:style>
  <w:style w:type="paragraph" w:customStyle="1" w:styleId="18A47C143D774DBB9BE8EBEDB890A59E9">
    <w:name w:val="18A47C143D774DBB9BE8EBEDB890A59E9"/>
    <w:rsid w:val="004651AC"/>
    <w:pPr>
      <w:spacing w:after="0" w:line="240" w:lineRule="auto"/>
    </w:pPr>
    <w:rPr>
      <w:rFonts w:eastAsiaTheme="minorHAnsi"/>
    </w:rPr>
  </w:style>
  <w:style w:type="paragraph" w:customStyle="1" w:styleId="CA5B907ED0834E8A9B08F1DE6B3F22D08">
    <w:name w:val="CA5B907ED0834E8A9B08F1DE6B3F22D08"/>
    <w:rsid w:val="004651AC"/>
    <w:pPr>
      <w:spacing w:after="0" w:line="240" w:lineRule="auto"/>
    </w:pPr>
    <w:rPr>
      <w:rFonts w:eastAsiaTheme="minorHAnsi"/>
    </w:rPr>
  </w:style>
  <w:style w:type="paragraph" w:customStyle="1" w:styleId="4AD568BA98894BA3B8A031023EDC92AB8">
    <w:name w:val="4AD568BA98894BA3B8A031023EDC92AB8"/>
    <w:rsid w:val="004651AC"/>
    <w:pPr>
      <w:spacing w:after="0" w:line="240" w:lineRule="auto"/>
    </w:pPr>
    <w:rPr>
      <w:rFonts w:eastAsiaTheme="minorHAnsi"/>
    </w:rPr>
  </w:style>
  <w:style w:type="paragraph" w:customStyle="1" w:styleId="F60A01731F994B8EB3C66A7CEA2A13851">
    <w:name w:val="F60A01731F994B8EB3C66A7CEA2A13851"/>
    <w:rsid w:val="004651AC"/>
    <w:pPr>
      <w:spacing w:after="0" w:line="240" w:lineRule="auto"/>
    </w:pPr>
    <w:rPr>
      <w:rFonts w:eastAsiaTheme="minorHAnsi"/>
    </w:rPr>
  </w:style>
  <w:style w:type="paragraph" w:customStyle="1" w:styleId="339BEE679A6641EF885834D5A74DF12C1">
    <w:name w:val="339BEE679A6641EF885834D5A74DF12C1"/>
    <w:rsid w:val="004651AC"/>
    <w:pPr>
      <w:spacing w:after="0" w:line="240" w:lineRule="auto"/>
    </w:pPr>
    <w:rPr>
      <w:rFonts w:eastAsiaTheme="minorHAnsi"/>
    </w:rPr>
  </w:style>
  <w:style w:type="paragraph" w:customStyle="1" w:styleId="A4B3830C183A4966B6C7A7FE4A193BC52">
    <w:name w:val="A4B3830C183A4966B6C7A7FE4A193BC52"/>
    <w:rsid w:val="004651AC"/>
    <w:pPr>
      <w:spacing w:after="0" w:line="240" w:lineRule="auto"/>
    </w:pPr>
    <w:rPr>
      <w:rFonts w:eastAsiaTheme="minorHAnsi"/>
    </w:rPr>
  </w:style>
  <w:style w:type="paragraph" w:customStyle="1" w:styleId="6DA8C610985D479283611951D96B057D1">
    <w:name w:val="6DA8C610985D479283611951D96B057D1"/>
    <w:rsid w:val="004651AC"/>
    <w:pPr>
      <w:spacing w:after="0" w:line="240" w:lineRule="auto"/>
    </w:pPr>
    <w:rPr>
      <w:rFonts w:eastAsiaTheme="minorHAnsi"/>
    </w:rPr>
  </w:style>
  <w:style w:type="paragraph" w:customStyle="1" w:styleId="C9FB5D1175854997AE19EE8E3B3B48031">
    <w:name w:val="C9FB5D1175854997AE19EE8E3B3B48031"/>
    <w:rsid w:val="004651AC"/>
    <w:pPr>
      <w:spacing w:after="0" w:line="240" w:lineRule="auto"/>
    </w:pPr>
    <w:rPr>
      <w:rFonts w:eastAsiaTheme="minorHAnsi"/>
    </w:rPr>
  </w:style>
  <w:style w:type="paragraph" w:customStyle="1" w:styleId="502C268F82604704AE9325F62640AA971">
    <w:name w:val="502C268F82604704AE9325F62640AA971"/>
    <w:rsid w:val="004651AC"/>
    <w:pPr>
      <w:spacing w:after="0" w:line="240" w:lineRule="auto"/>
    </w:pPr>
    <w:rPr>
      <w:rFonts w:eastAsiaTheme="minorHAnsi"/>
    </w:rPr>
  </w:style>
  <w:style w:type="paragraph" w:customStyle="1" w:styleId="2F301C5BBBC04AFE893AC30F9BD43D991">
    <w:name w:val="2F301C5BBBC04AFE893AC30F9BD43D991"/>
    <w:rsid w:val="004651AC"/>
    <w:pPr>
      <w:spacing w:after="0" w:line="240" w:lineRule="auto"/>
    </w:pPr>
    <w:rPr>
      <w:rFonts w:eastAsiaTheme="minorHAnsi"/>
    </w:rPr>
  </w:style>
  <w:style w:type="paragraph" w:customStyle="1" w:styleId="92C74AEED2884CEB9788FDCF0EAACE661">
    <w:name w:val="92C74AEED2884CEB9788FDCF0EAACE661"/>
    <w:rsid w:val="004651AC"/>
    <w:pPr>
      <w:spacing w:after="0" w:line="240" w:lineRule="auto"/>
    </w:pPr>
    <w:rPr>
      <w:rFonts w:eastAsiaTheme="minorHAnsi"/>
    </w:rPr>
  </w:style>
  <w:style w:type="paragraph" w:customStyle="1" w:styleId="75BB3CE4A53D473E84D2BB2828F24B797">
    <w:name w:val="75BB3CE4A53D473E84D2BB2828F24B797"/>
    <w:rsid w:val="004651AC"/>
    <w:pPr>
      <w:spacing w:after="0" w:line="240" w:lineRule="auto"/>
    </w:pPr>
    <w:rPr>
      <w:rFonts w:eastAsiaTheme="minorHAnsi"/>
    </w:rPr>
  </w:style>
  <w:style w:type="paragraph" w:customStyle="1" w:styleId="72E69722F513485DAAF034ABBCA3E55E7">
    <w:name w:val="72E69722F513485DAAF034ABBCA3E55E7"/>
    <w:rsid w:val="004651AC"/>
    <w:pPr>
      <w:spacing w:after="0" w:line="240" w:lineRule="auto"/>
    </w:pPr>
    <w:rPr>
      <w:rFonts w:eastAsiaTheme="minorHAnsi"/>
    </w:rPr>
  </w:style>
  <w:style w:type="paragraph" w:customStyle="1" w:styleId="E81C7EE615E3454EB3EAE13D04517D667">
    <w:name w:val="E81C7EE615E3454EB3EAE13D04517D667"/>
    <w:rsid w:val="004651AC"/>
    <w:pPr>
      <w:spacing w:after="0" w:line="240" w:lineRule="auto"/>
    </w:pPr>
    <w:rPr>
      <w:rFonts w:eastAsiaTheme="minorHAnsi"/>
    </w:rPr>
  </w:style>
  <w:style w:type="paragraph" w:customStyle="1" w:styleId="B5E7D54C07BA46658ED58E4F744F6E437">
    <w:name w:val="B5E7D54C07BA46658ED58E4F744F6E437"/>
    <w:rsid w:val="004651AC"/>
    <w:pPr>
      <w:spacing w:after="0" w:line="240" w:lineRule="auto"/>
    </w:pPr>
    <w:rPr>
      <w:rFonts w:eastAsiaTheme="minorHAnsi"/>
    </w:rPr>
  </w:style>
  <w:style w:type="paragraph" w:customStyle="1" w:styleId="7ECDBF31ABF84E5E825141C5539D495C7">
    <w:name w:val="7ECDBF31ABF84E5E825141C5539D495C7"/>
    <w:rsid w:val="004651AC"/>
    <w:pPr>
      <w:spacing w:after="0" w:line="240" w:lineRule="auto"/>
    </w:pPr>
    <w:rPr>
      <w:rFonts w:eastAsiaTheme="minorHAnsi"/>
    </w:rPr>
  </w:style>
  <w:style w:type="paragraph" w:customStyle="1" w:styleId="95712609B5994C03A1258334F9A1249E7">
    <w:name w:val="95712609B5994C03A1258334F9A1249E7"/>
    <w:rsid w:val="004651AC"/>
    <w:pPr>
      <w:spacing w:after="0" w:line="240" w:lineRule="auto"/>
    </w:pPr>
    <w:rPr>
      <w:rFonts w:eastAsiaTheme="minorHAnsi"/>
    </w:rPr>
  </w:style>
  <w:style w:type="paragraph" w:customStyle="1" w:styleId="48CBA8D303C1458AB980F592E92027347">
    <w:name w:val="48CBA8D303C1458AB980F592E92027347"/>
    <w:rsid w:val="004651AC"/>
    <w:pPr>
      <w:spacing w:after="0" w:line="240" w:lineRule="auto"/>
    </w:pPr>
    <w:rPr>
      <w:rFonts w:eastAsiaTheme="minorHAnsi"/>
    </w:rPr>
  </w:style>
  <w:style w:type="paragraph" w:customStyle="1" w:styleId="30BE71EED50C465A844AD2B7D5D14C877">
    <w:name w:val="30BE71EED50C465A844AD2B7D5D14C877"/>
    <w:rsid w:val="004651AC"/>
    <w:pPr>
      <w:spacing w:after="0" w:line="240" w:lineRule="auto"/>
    </w:pPr>
    <w:rPr>
      <w:rFonts w:eastAsiaTheme="minorHAnsi"/>
    </w:rPr>
  </w:style>
  <w:style w:type="paragraph" w:customStyle="1" w:styleId="CE9707471E914DDB80FCD2632D398BA07">
    <w:name w:val="CE9707471E914DDB80FCD2632D398BA07"/>
    <w:rsid w:val="004651AC"/>
    <w:pPr>
      <w:spacing w:after="0" w:line="240" w:lineRule="auto"/>
    </w:pPr>
    <w:rPr>
      <w:rFonts w:eastAsiaTheme="minorHAnsi"/>
    </w:rPr>
  </w:style>
  <w:style w:type="paragraph" w:customStyle="1" w:styleId="9F799C712F3D4F768E7A190DA776B24F7">
    <w:name w:val="9F799C712F3D4F768E7A190DA776B24F7"/>
    <w:rsid w:val="004651AC"/>
    <w:pPr>
      <w:spacing w:after="0" w:line="240" w:lineRule="auto"/>
    </w:pPr>
    <w:rPr>
      <w:rFonts w:eastAsiaTheme="minorHAnsi"/>
    </w:rPr>
  </w:style>
  <w:style w:type="paragraph" w:customStyle="1" w:styleId="2D98288F72004B69850826DAD5921E437">
    <w:name w:val="2D98288F72004B69850826DAD5921E437"/>
    <w:rsid w:val="004651AC"/>
    <w:pPr>
      <w:spacing w:after="0" w:line="240" w:lineRule="auto"/>
    </w:pPr>
    <w:rPr>
      <w:rFonts w:eastAsiaTheme="minorHAnsi"/>
    </w:rPr>
  </w:style>
  <w:style w:type="paragraph" w:customStyle="1" w:styleId="CBD62999DE8E4A0DA5FB261CED78145F7">
    <w:name w:val="CBD62999DE8E4A0DA5FB261CED78145F7"/>
    <w:rsid w:val="004651AC"/>
    <w:pPr>
      <w:spacing w:after="0" w:line="240" w:lineRule="auto"/>
    </w:pPr>
    <w:rPr>
      <w:rFonts w:eastAsiaTheme="minorHAnsi"/>
    </w:rPr>
  </w:style>
  <w:style w:type="paragraph" w:customStyle="1" w:styleId="EA200176F7984064983AEDBE6567A8197">
    <w:name w:val="EA200176F7984064983AEDBE6567A8197"/>
    <w:rsid w:val="004651AC"/>
    <w:pPr>
      <w:spacing w:after="0" w:line="240" w:lineRule="auto"/>
    </w:pPr>
    <w:rPr>
      <w:rFonts w:eastAsiaTheme="minorHAnsi"/>
    </w:rPr>
  </w:style>
  <w:style w:type="paragraph" w:customStyle="1" w:styleId="62A2B6A905DB40FF8B83F02811DD32067">
    <w:name w:val="62A2B6A905DB40FF8B83F02811DD32067"/>
    <w:rsid w:val="004651AC"/>
    <w:pPr>
      <w:spacing w:after="0" w:line="240" w:lineRule="auto"/>
    </w:pPr>
    <w:rPr>
      <w:rFonts w:eastAsiaTheme="minorHAnsi"/>
    </w:rPr>
  </w:style>
  <w:style w:type="paragraph" w:customStyle="1" w:styleId="F825B486934F4905AC1104079323BBB57">
    <w:name w:val="F825B486934F4905AC1104079323BBB57"/>
    <w:rsid w:val="004651AC"/>
    <w:pPr>
      <w:spacing w:after="0" w:line="240" w:lineRule="auto"/>
    </w:pPr>
    <w:rPr>
      <w:rFonts w:eastAsiaTheme="minorHAnsi"/>
    </w:rPr>
  </w:style>
  <w:style w:type="paragraph" w:customStyle="1" w:styleId="2E73DF8D49D048DB9926D5DA7722166E7">
    <w:name w:val="2E73DF8D49D048DB9926D5DA7722166E7"/>
    <w:rsid w:val="004651AC"/>
    <w:pPr>
      <w:spacing w:after="0" w:line="240" w:lineRule="auto"/>
    </w:pPr>
    <w:rPr>
      <w:rFonts w:eastAsiaTheme="minorHAnsi"/>
    </w:rPr>
  </w:style>
  <w:style w:type="paragraph" w:customStyle="1" w:styleId="3640E70035A84484AAA854489880CD927">
    <w:name w:val="3640E70035A84484AAA854489880CD927"/>
    <w:rsid w:val="004651AC"/>
    <w:pPr>
      <w:spacing w:after="0" w:line="240" w:lineRule="auto"/>
    </w:pPr>
    <w:rPr>
      <w:rFonts w:eastAsiaTheme="minorHAnsi"/>
    </w:rPr>
  </w:style>
  <w:style w:type="paragraph" w:customStyle="1" w:styleId="1F82EEBDF1BA45FD830541A945FBBBF17">
    <w:name w:val="1F82EEBDF1BA45FD830541A945FBBBF17"/>
    <w:rsid w:val="004651AC"/>
    <w:pPr>
      <w:spacing w:after="0" w:line="240" w:lineRule="auto"/>
    </w:pPr>
    <w:rPr>
      <w:rFonts w:eastAsiaTheme="minorHAnsi"/>
    </w:rPr>
  </w:style>
  <w:style w:type="paragraph" w:customStyle="1" w:styleId="551D6BEC995441C69B1136E3F8A2B71D7">
    <w:name w:val="551D6BEC995441C69B1136E3F8A2B71D7"/>
    <w:rsid w:val="004651AC"/>
    <w:pPr>
      <w:spacing w:after="0" w:line="240" w:lineRule="auto"/>
    </w:pPr>
    <w:rPr>
      <w:rFonts w:eastAsiaTheme="minorHAnsi"/>
    </w:rPr>
  </w:style>
  <w:style w:type="paragraph" w:customStyle="1" w:styleId="D494F0C4ECFB44CFAD5ACB2010EEDB707">
    <w:name w:val="D494F0C4ECFB44CFAD5ACB2010EEDB707"/>
    <w:rsid w:val="004651AC"/>
    <w:pPr>
      <w:spacing w:after="0" w:line="240" w:lineRule="auto"/>
    </w:pPr>
    <w:rPr>
      <w:rFonts w:eastAsiaTheme="minorHAnsi"/>
    </w:rPr>
  </w:style>
  <w:style w:type="paragraph" w:customStyle="1" w:styleId="6CD70F0AB92A431D9EB4BD43694AC4837">
    <w:name w:val="6CD70F0AB92A431D9EB4BD43694AC4837"/>
    <w:rsid w:val="004651AC"/>
    <w:pPr>
      <w:spacing w:after="0" w:line="240" w:lineRule="auto"/>
    </w:pPr>
    <w:rPr>
      <w:rFonts w:eastAsiaTheme="minorHAnsi"/>
    </w:rPr>
  </w:style>
  <w:style w:type="paragraph" w:customStyle="1" w:styleId="73347E10B80641959CE7EC3CC9EB903E7">
    <w:name w:val="73347E10B80641959CE7EC3CC9EB903E7"/>
    <w:rsid w:val="004651AC"/>
    <w:pPr>
      <w:spacing w:after="0" w:line="240" w:lineRule="auto"/>
    </w:pPr>
    <w:rPr>
      <w:rFonts w:eastAsiaTheme="minorHAnsi"/>
    </w:rPr>
  </w:style>
  <w:style w:type="paragraph" w:customStyle="1" w:styleId="6AE0CDD063284E7F8BCB78F2CBCBD0CE7">
    <w:name w:val="6AE0CDD063284E7F8BCB78F2CBCBD0CE7"/>
    <w:rsid w:val="004651AC"/>
    <w:pPr>
      <w:spacing w:after="0" w:line="240" w:lineRule="auto"/>
    </w:pPr>
    <w:rPr>
      <w:rFonts w:eastAsiaTheme="minorHAnsi"/>
    </w:rPr>
  </w:style>
  <w:style w:type="paragraph" w:customStyle="1" w:styleId="005F3D60902A4777B2F9855336F646207">
    <w:name w:val="005F3D60902A4777B2F9855336F646207"/>
    <w:rsid w:val="004651AC"/>
    <w:pPr>
      <w:spacing w:after="0" w:line="240" w:lineRule="auto"/>
    </w:pPr>
    <w:rPr>
      <w:rFonts w:eastAsiaTheme="minorHAnsi"/>
    </w:rPr>
  </w:style>
  <w:style w:type="paragraph" w:customStyle="1" w:styleId="C20FF1CAAD744510A79870E5F47A11AA7">
    <w:name w:val="C20FF1CAAD744510A79870E5F47A11AA7"/>
    <w:rsid w:val="004651AC"/>
    <w:pPr>
      <w:spacing w:after="0" w:line="240" w:lineRule="auto"/>
    </w:pPr>
    <w:rPr>
      <w:rFonts w:eastAsiaTheme="minorHAnsi"/>
    </w:rPr>
  </w:style>
  <w:style w:type="paragraph" w:customStyle="1" w:styleId="9625813EA19E42D397B57B39902CDD337">
    <w:name w:val="9625813EA19E42D397B57B39902CDD337"/>
    <w:rsid w:val="004651AC"/>
    <w:pPr>
      <w:spacing w:after="0" w:line="240" w:lineRule="auto"/>
    </w:pPr>
    <w:rPr>
      <w:rFonts w:eastAsiaTheme="minorHAnsi"/>
    </w:rPr>
  </w:style>
  <w:style w:type="paragraph" w:customStyle="1" w:styleId="CC0143D33E6C41ED967865EE4F39295C7">
    <w:name w:val="CC0143D33E6C41ED967865EE4F39295C7"/>
    <w:rsid w:val="004651AC"/>
    <w:pPr>
      <w:spacing w:after="0" w:line="240" w:lineRule="auto"/>
    </w:pPr>
    <w:rPr>
      <w:rFonts w:eastAsiaTheme="minorHAnsi"/>
    </w:rPr>
  </w:style>
  <w:style w:type="paragraph" w:customStyle="1" w:styleId="2541A5D40BC6488C9C3E13D66DD599457">
    <w:name w:val="2541A5D40BC6488C9C3E13D66DD599457"/>
    <w:rsid w:val="004651AC"/>
    <w:pPr>
      <w:spacing w:after="0" w:line="240" w:lineRule="auto"/>
    </w:pPr>
    <w:rPr>
      <w:rFonts w:eastAsiaTheme="minorHAnsi"/>
    </w:rPr>
  </w:style>
  <w:style w:type="paragraph" w:customStyle="1" w:styleId="016D026719AE4E9E83CCF0ABD67C9AC87">
    <w:name w:val="016D026719AE4E9E83CCF0ABD67C9AC87"/>
    <w:rsid w:val="004651AC"/>
    <w:pPr>
      <w:spacing w:after="0" w:line="240" w:lineRule="auto"/>
    </w:pPr>
    <w:rPr>
      <w:rFonts w:eastAsiaTheme="minorHAnsi"/>
    </w:rPr>
  </w:style>
  <w:style w:type="paragraph" w:customStyle="1" w:styleId="A0E03F14B9844314A0BD9B04345876D97">
    <w:name w:val="A0E03F14B9844314A0BD9B04345876D97"/>
    <w:rsid w:val="004651AC"/>
    <w:pPr>
      <w:spacing w:after="0" w:line="240" w:lineRule="auto"/>
    </w:pPr>
    <w:rPr>
      <w:rFonts w:eastAsiaTheme="minorHAnsi"/>
    </w:rPr>
  </w:style>
  <w:style w:type="paragraph" w:customStyle="1" w:styleId="B4261F40A6384CF485C9628D1A47028C7">
    <w:name w:val="B4261F40A6384CF485C9628D1A47028C7"/>
    <w:rsid w:val="004651AC"/>
    <w:pPr>
      <w:spacing w:after="0" w:line="240" w:lineRule="auto"/>
    </w:pPr>
    <w:rPr>
      <w:rFonts w:eastAsiaTheme="minorHAnsi"/>
    </w:rPr>
  </w:style>
  <w:style w:type="paragraph" w:customStyle="1" w:styleId="5A56E796A7F74D8C993AE344993F340C7">
    <w:name w:val="5A56E796A7F74D8C993AE344993F340C7"/>
    <w:rsid w:val="004651AC"/>
    <w:pPr>
      <w:spacing w:after="0" w:line="240" w:lineRule="auto"/>
    </w:pPr>
    <w:rPr>
      <w:rFonts w:eastAsiaTheme="minorHAnsi"/>
    </w:rPr>
  </w:style>
  <w:style w:type="paragraph" w:customStyle="1" w:styleId="AB075C127C014CE39AC891BABAAFAA107">
    <w:name w:val="AB075C127C014CE39AC891BABAAFAA107"/>
    <w:rsid w:val="004651AC"/>
    <w:pPr>
      <w:spacing w:after="0" w:line="240" w:lineRule="auto"/>
    </w:pPr>
    <w:rPr>
      <w:rFonts w:eastAsiaTheme="minorHAnsi"/>
    </w:rPr>
  </w:style>
  <w:style w:type="paragraph" w:customStyle="1" w:styleId="A7B1BE87DEFB420F99937E75D5E0B7317">
    <w:name w:val="A7B1BE87DEFB420F99937E75D5E0B7317"/>
    <w:rsid w:val="004651AC"/>
    <w:pPr>
      <w:spacing w:after="0" w:line="240" w:lineRule="auto"/>
    </w:pPr>
    <w:rPr>
      <w:rFonts w:eastAsiaTheme="minorHAnsi"/>
    </w:rPr>
  </w:style>
  <w:style w:type="paragraph" w:customStyle="1" w:styleId="6515D447E7414D558A039F639B427A9E7">
    <w:name w:val="6515D447E7414D558A039F639B427A9E7"/>
    <w:rsid w:val="004651AC"/>
    <w:pPr>
      <w:spacing w:after="0" w:line="240" w:lineRule="auto"/>
    </w:pPr>
    <w:rPr>
      <w:rFonts w:eastAsiaTheme="minorHAnsi"/>
    </w:rPr>
  </w:style>
  <w:style w:type="paragraph" w:customStyle="1" w:styleId="FB0626AD40934294B7379FE534D53AA87">
    <w:name w:val="FB0626AD40934294B7379FE534D53AA87"/>
    <w:rsid w:val="004651AC"/>
    <w:pPr>
      <w:spacing w:after="0" w:line="240" w:lineRule="auto"/>
    </w:pPr>
    <w:rPr>
      <w:rFonts w:eastAsiaTheme="minorHAnsi"/>
    </w:rPr>
  </w:style>
  <w:style w:type="paragraph" w:customStyle="1" w:styleId="E13C2F0166B74FD1BFB1845A80E3DE847">
    <w:name w:val="E13C2F0166B74FD1BFB1845A80E3DE847"/>
    <w:rsid w:val="004651AC"/>
    <w:pPr>
      <w:spacing w:after="0" w:line="240" w:lineRule="auto"/>
    </w:pPr>
    <w:rPr>
      <w:rFonts w:eastAsiaTheme="minorHAnsi"/>
    </w:rPr>
  </w:style>
  <w:style w:type="paragraph" w:customStyle="1" w:styleId="5693A6B57BE449F79179A734FD49CA4A7">
    <w:name w:val="5693A6B57BE449F79179A734FD49CA4A7"/>
    <w:rsid w:val="004651AC"/>
    <w:pPr>
      <w:spacing w:after="0" w:line="240" w:lineRule="auto"/>
    </w:pPr>
    <w:rPr>
      <w:rFonts w:eastAsiaTheme="minorHAnsi"/>
    </w:rPr>
  </w:style>
  <w:style w:type="paragraph" w:customStyle="1" w:styleId="CBE4F5E1EDEE461DB8F8FB0E8DD1B1EF7">
    <w:name w:val="CBE4F5E1EDEE461DB8F8FB0E8DD1B1EF7"/>
    <w:rsid w:val="004651AC"/>
    <w:pPr>
      <w:spacing w:after="0" w:line="240" w:lineRule="auto"/>
    </w:pPr>
    <w:rPr>
      <w:rFonts w:eastAsiaTheme="minorHAnsi"/>
    </w:rPr>
  </w:style>
  <w:style w:type="paragraph" w:customStyle="1" w:styleId="9A8BE211DAE64D2D9E90C7DDC38FC7A67">
    <w:name w:val="9A8BE211DAE64D2D9E90C7DDC38FC7A67"/>
    <w:rsid w:val="004651AC"/>
    <w:pPr>
      <w:spacing w:after="0" w:line="240" w:lineRule="auto"/>
    </w:pPr>
    <w:rPr>
      <w:rFonts w:eastAsiaTheme="minorHAnsi"/>
    </w:rPr>
  </w:style>
  <w:style w:type="paragraph" w:customStyle="1" w:styleId="096E8592168343209163BC1CD43096F87">
    <w:name w:val="096E8592168343209163BC1CD43096F87"/>
    <w:rsid w:val="004651AC"/>
    <w:pPr>
      <w:spacing w:after="0" w:line="240" w:lineRule="auto"/>
    </w:pPr>
    <w:rPr>
      <w:rFonts w:eastAsiaTheme="minorHAnsi"/>
    </w:rPr>
  </w:style>
  <w:style w:type="paragraph" w:customStyle="1" w:styleId="2B807756BD4D4B1199ADF04882EC38617">
    <w:name w:val="2B807756BD4D4B1199ADF04882EC38617"/>
    <w:rsid w:val="004651AC"/>
    <w:pPr>
      <w:spacing w:after="0" w:line="240" w:lineRule="auto"/>
    </w:pPr>
    <w:rPr>
      <w:rFonts w:eastAsiaTheme="minorHAnsi"/>
    </w:rPr>
  </w:style>
  <w:style w:type="paragraph" w:customStyle="1" w:styleId="4D6E88DD593F400A8FA6730E5D1B6B667">
    <w:name w:val="4D6E88DD593F400A8FA6730E5D1B6B667"/>
    <w:rsid w:val="004651AC"/>
    <w:pPr>
      <w:spacing w:after="0" w:line="240" w:lineRule="auto"/>
    </w:pPr>
    <w:rPr>
      <w:rFonts w:eastAsiaTheme="minorHAnsi"/>
    </w:rPr>
  </w:style>
  <w:style w:type="paragraph" w:customStyle="1" w:styleId="53A65019371B4BF1A0BB3A58C28906257">
    <w:name w:val="53A65019371B4BF1A0BB3A58C28906257"/>
    <w:rsid w:val="004651AC"/>
    <w:pPr>
      <w:spacing w:after="0" w:line="240" w:lineRule="auto"/>
    </w:pPr>
    <w:rPr>
      <w:rFonts w:eastAsiaTheme="minorHAnsi"/>
    </w:rPr>
  </w:style>
  <w:style w:type="paragraph" w:customStyle="1" w:styleId="AD16427609B1431DBCA5DA3BDFCD47037">
    <w:name w:val="AD16427609B1431DBCA5DA3BDFCD47037"/>
    <w:rsid w:val="004651AC"/>
    <w:pPr>
      <w:spacing w:after="0" w:line="240" w:lineRule="auto"/>
    </w:pPr>
    <w:rPr>
      <w:rFonts w:eastAsiaTheme="minorHAnsi"/>
    </w:rPr>
  </w:style>
  <w:style w:type="paragraph" w:customStyle="1" w:styleId="2E5A76347A8241EE96D58C666A7D964E7">
    <w:name w:val="2E5A76347A8241EE96D58C666A7D964E7"/>
    <w:rsid w:val="004651AC"/>
    <w:pPr>
      <w:spacing w:after="0" w:line="240" w:lineRule="auto"/>
    </w:pPr>
    <w:rPr>
      <w:rFonts w:eastAsiaTheme="minorHAnsi"/>
    </w:rPr>
  </w:style>
  <w:style w:type="paragraph" w:customStyle="1" w:styleId="5CAE1FB767394DB9BE94ECF8ECEC94A67">
    <w:name w:val="5CAE1FB767394DB9BE94ECF8ECEC94A67"/>
    <w:rsid w:val="004651AC"/>
    <w:pPr>
      <w:spacing w:after="0" w:line="240" w:lineRule="auto"/>
    </w:pPr>
    <w:rPr>
      <w:rFonts w:eastAsiaTheme="minorHAnsi"/>
    </w:rPr>
  </w:style>
  <w:style w:type="paragraph" w:customStyle="1" w:styleId="2E8DE54915FE4B72ACE1BB7DB8B011487">
    <w:name w:val="2E8DE54915FE4B72ACE1BB7DB8B011487"/>
    <w:rsid w:val="004651AC"/>
    <w:pPr>
      <w:spacing w:after="0" w:line="240" w:lineRule="auto"/>
    </w:pPr>
    <w:rPr>
      <w:rFonts w:eastAsiaTheme="minorHAnsi"/>
    </w:rPr>
  </w:style>
  <w:style w:type="paragraph" w:customStyle="1" w:styleId="54D525637BEA4D75848B077FD66492857">
    <w:name w:val="54D525637BEA4D75848B077FD66492857"/>
    <w:rsid w:val="004651AC"/>
    <w:pPr>
      <w:spacing w:after="0" w:line="240" w:lineRule="auto"/>
    </w:pPr>
    <w:rPr>
      <w:rFonts w:eastAsiaTheme="minorHAnsi"/>
    </w:rPr>
  </w:style>
  <w:style w:type="paragraph" w:customStyle="1" w:styleId="5252FFF8EEB842A2AE831D31894053787">
    <w:name w:val="5252FFF8EEB842A2AE831D31894053787"/>
    <w:rsid w:val="004651AC"/>
    <w:pPr>
      <w:spacing w:after="0" w:line="240" w:lineRule="auto"/>
    </w:pPr>
    <w:rPr>
      <w:rFonts w:eastAsiaTheme="minorHAnsi"/>
    </w:rPr>
  </w:style>
  <w:style w:type="paragraph" w:customStyle="1" w:styleId="05CC9C6E1B4744B7BB5AC0D4A220531B7">
    <w:name w:val="05CC9C6E1B4744B7BB5AC0D4A220531B7"/>
    <w:rsid w:val="004651AC"/>
    <w:pPr>
      <w:spacing w:after="0" w:line="240" w:lineRule="auto"/>
    </w:pPr>
    <w:rPr>
      <w:rFonts w:eastAsiaTheme="minorHAnsi"/>
    </w:rPr>
  </w:style>
  <w:style w:type="paragraph" w:customStyle="1" w:styleId="86A831E41B0F4984B25340DA505E378B7">
    <w:name w:val="86A831E41B0F4984B25340DA505E378B7"/>
    <w:rsid w:val="004651AC"/>
    <w:pPr>
      <w:spacing w:after="0" w:line="240" w:lineRule="auto"/>
    </w:pPr>
    <w:rPr>
      <w:rFonts w:eastAsiaTheme="minorHAnsi"/>
    </w:rPr>
  </w:style>
  <w:style w:type="paragraph" w:customStyle="1" w:styleId="412576A0245B490F9B6A5008B56639367">
    <w:name w:val="412576A0245B490F9B6A5008B56639367"/>
    <w:rsid w:val="004651AC"/>
    <w:pPr>
      <w:spacing w:after="0" w:line="240" w:lineRule="auto"/>
    </w:pPr>
    <w:rPr>
      <w:rFonts w:eastAsiaTheme="minorHAnsi"/>
    </w:rPr>
  </w:style>
  <w:style w:type="paragraph" w:customStyle="1" w:styleId="2666A9FEF82A4FC3BA650296A8BB933D7">
    <w:name w:val="2666A9FEF82A4FC3BA650296A8BB933D7"/>
    <w:rsid w:val="004651AC"/>
    <w:pPr>
      <w:spacing w:after="0" w:line="240" w:lineRule="auto"/>
    </w:pPr>
    <w:rPr>
      <w:rFonts w:eastAsiaTheme="minorHAnsi"/>
    </w:rPr>
  </w:style>
  <w:style w:type="paragraph" w:customStyle="1" w:styleId="08F101723D6E419187879081DC9B1A954">
    <w:name w:val="08F101723D6E419187879081DC9B1A954"/>
    <w:rsid w:val="004651AC"/>
    <w:pPr>
      <w:spacing w:after="0" w:line="240" w:lineRule="auto"/>
    </w:pPr>
    <w:rPr>
      <w:rFonts w:eastAsiaTheme="minorHAnsi"/>
    </w:rPr>
  </w:style>
  <w:style w:type="paragraph" w:customStyle="1" w:styleId="EC7A6534E63D4E9EA6E5FDCB32EF66504">
    <w:name w:val="EC7A6534E63D4E9EA6E5FDCB32EF66504"/>
    <w:rsid w:val="004651AC"/>
    <w:pPr>
      <w:spacing w:after="0" w:line="240" w:lineRule="auto"/>
    </w:pPr>
    <w:rPr>
      <w:rFonts w:eastAsiaTheme="minorHAnsi"/>
    </w:rPr>
  </w:style>
  <w:style w:type="paragraph" w:customStyle="1" w:styleId="E4100CEE764F4F769FADF6AF4D3639E74">
    <w:name w:val="E4100CEE764F4F769FADF6AF4D3639E74"/>
    <w:rsid w:val="004651AC"/>
    <w:pPr>
      <w:spacing w:after="0" w:line="240" w:lineRule="auto"/>
    </w:pPr>
    <w:rPr>
      <w:rFonts w:eastAsiaTheme="minorHAnsi"/>
    </w:rPr>
  </w:style>
  <w:style w:type="paragraph" w:customStyle="1" w:styleId="CBC02E38C4F4493889428A9ACE08C4314">
    <w:name w:val="CBC02E38C4F4493889428A9ACE08C4314"/>
    <w:rsid w:val="004651AC"/>
    <w:pPr>
      <w:spacing w:after="0" w:line="240" w:lineRule="auto"/>
    </w:pPr>
    <w:rPr>
      <w:rFonts w:eastAsiaTheme="minorHAnsi"/>
    </w:rPr>
  </w:style>
  <w:style w:type="paragraph" w:customStyle="1" w:styleId="B4ECE938B90B41FABF100D683238B9444">
    <w:name w:val="B4ECE938B90B41FABF100D683238B9444"/>
    <w:rsid w:val="004651AC"/>
    <w:pPr>
      <w:spacing w:after="0" w:line="240" w:lineRule="auto"/>
    </w:pPr>
    <w:rPr>
      <w:rFonts w:eastAsiaTheme="minorHAnsi"/>
    </w:rPr>
  </w:style>
  <w:style w:type="paragraph" w:customStyle="1" w:styleId="874AD2D7B2D14B1393D4D36A652B56EB4">
    <w:name w:val="874AD2D7B2D14B1393D4D36A652B56EB4"/>
    <w:rsid w:val="004651AC"/>
    <w:pPr>
      <w:spacing w:after="0" w:line="240" w:lineRule="auto"/>
    </w:pPr>
    <w:rPr>
      <w:rFonts w:eastAsiaTheme="minorHAnsi"/>
    </w:rPr>
  </w:style>
  <w:style w:type="paragraph" w:customStyle="1" w:styleId="F5B038D23D3948AFA4C24BB3A98213824">
    <w:name w:val="F5B038D23D3948AFA4C24BB3A98213824"/>
    <w:rsid w:val="004651AC"/>
    <w:pPr>
      <w:spacing w:after="0" w:line="240" w:lineRule="auto"/>
    </w:pPr>
    <w:rPr>
      <w:rFonts w:eastAsiaTheme="minorHAnsi"/>
    </w:rPr>
  </w:style>
  <w:style w:type="paragraph" w:customStyle="1" w:styleId="00FBE564CEDF4DD6AC36F7255C29F1584">
    <w:name w:val="00FBE564CEDF4DD6AC36F7255C29F1584"/>
    <w:rsid w:val="004651AC"/>
    <w:pPr>
      <w:spacing w:after="0" w:line="240" w:lineRule="auto"/>
    </w:pPr>
    <w:rPr>
      <w:rFonts w:eastAsiaTheme="minorHAnsi"/>
    </w:rPr>
  </w:style>
  <w:style w:type="paragraph" w:customStyle="1" w:styleId="46A7F9F1790040BA86BB4D66E7D00CF34">
    <w:name w:val="46A7F9F1790040BA86BB4D66E7D00CF34"/>
    <w:rsid w:val="004651AC"/>
    <w:pPr>
      <w:spacing w:after="0" w:line="240" w:lineRule="auto"/>
    </w:pPr>
    <w:rPr>
      <w:rFonts w:eastAsiaTheme="minorHAnsi"/>
    </w:rPr>
  </w:style>
  <w:style w:type="paragraph" w:customStyle="1" w:styleId="7B513D08F3244859ADD9752C90CF8FB69">
    <w:name w:val="7B513D08F3244859ADD9752C90CF8FB69"/>
    <w:rsid w:val="006301D5"/>
    <w:pPr>
      <w:spacing w:after="0" w:line="240" w:lineRule="auto"/>
    </w:pPr>
    <w:rPr>
      <w:rFonts w:eastAsiaTheme="minorHAnsi"/>
    </w:rPr>
  </w:style>
  <w:style w:type="paragraph" w:customStyle="1" w:styleId="88848ACA8E754A548BC938E5787C7CDB10">
    <w:name w:val="88848ACA8E754A548BC938E5787C7CDB10"/>
    <w:rsid w:val="006301D5"/>
    <w:pPr>
      <w:spacing w:after="0" w:line="240" w:lineRule="auto"/>
    </w:pPr>
    <w:rPr>
      <w:rFonts w:eastAsiaTheme="minorHAnsi"/>
    </w:rPr>
  </w:style>
  <w:style w:type="paragraph" w:customStyle="1" w:styleId="34F737BF63E64D48AEC362C9FEFFD3B710">
    <w:name w:val="34F737BF63E64D48AEC362C9FEFFD3B710"/>
    <w:rsid w:val="006301D5"/>
    <w:pPr>
      <w:spacing w:after="0" w:line="240" w:lineRule="auto"/>
    </w:pPr>
    <w:rPr>
      <w:rFonts w:eastAsiaTheme="minorHAnsi"/>
    </w:rPr>
  </w:style>
  <w:style w:type="paragraph" w:customStyle="1" w:styleId="920AD4E997C346AD9DD4B5CCC71AB03B10">
    <w:name w:val="920AD4E997C346AD9DD4B5CCC71AB03B10"/>
    <w:rsid w:val="006301D5"/>
    <w:pPr>
      <w:spacing w:after="0" w:line="240" w:lineRule="auto"/>
    </w:pPr>
    <w:rPr>
      <w:rFonts w:eastAsiaTheme="minorHAnsi"/>
    </w:rPr>
  </w:style>
  <w:style w:type="paragraph" w:customStyle="1" w:styleId="ED7C3A752DFC401CAFBACBB3D960D37910">
    <w:name w:val="ED7C3A752DFC401CAFBACBB3D960D37910"/>
    <w:rsid w:val="006301D5"/>
    <w:pPr>
      <w:spacing w:after="0" w:line="240" w:lineRule="auto"/>
    </w:pPr>
    <w:rPr>
      <w:rFonts w:eastAsiaTheme="minorHAnsi"/>
    </w:rPr>
  </w:style>
  <w:style w:type="paragraph" w:customStyle="1" w:styleId="01D59B4AAEB841A8B797E69F6CA2E5CC10">
    <w:name w:val="01D59B4AAEB841A8B797E69F6CA2E5CC10"/>
    <w:rsid w:val="006301D5"/>
    <w:pPr>
      <w:spacing w:after="0" w:line="240" w:lineRule="auto"/>
    </w:pPr>
    <w:rPr>
      <w:rFonts w:eastAsiaTheme="minorHAnsi"/>
    </w:rPr>
  </w:style>
  <w:style w:type="paragraph" w:customStyle="1" w:styleId="18A47C143D774DBB9BE8EBEDB890A59E10">
    <w:name w:val="18A47C143D774DBB9BE8EBEDB890A59E10"/>
    <w:rsid w:val="006301D5"/>
    <w:pPr>
      <w:spacing w:after="0" w:line="240" w:lineRule="auto"/>
    </w:pPr>
    <w:rPr>
      <w:rFonts w:eastAsiaTheme="minorHAnsi"/>
    </w:rPr>
  </w:style>
  <w:style w:type="paragraph" w:customStyle="1" w:styleId="CA5B907ED0834E8A9B08F1DE6B3F22D09">
    <w:name w:val="CA5B907ED0834E8A9B08F1DE6B3F22D09"/>
    <w:rsid w:val="006301D5"/>
    <w:pPr>
      <w:spacing w:after="0" w:line="240" w:lineRule="auto"/>
    </w:pPr>
    <w:rPr>
      <w:rFonts w:eastAsiaTheme="minorHAnsi"/>
    </w:rPr>
  </w:style>
  <w:style w:type="paragraph" w:customStyle="1" w:styleId="4AD568BA98894BA3B8A031023EDC92AB9">
    <w:name w:val="4AD568BA98894BA3B8A031023EDC92AB9"/>
    <w:rsid w:val="006301D5"/>
    <w:pPr>
      <w:spacing w:after="0" w:line="240" w:lineRule="auto"/>
    </w:pPr>
    <w:rPr>
      <w:rFonts w:eastAsiaTheme="minorHAnsi"/>
    </w:rPr>
  </w:style>
  <w:style w:type="paragraph" w:customStyle="1" w:styleId="F60A01731F994B8EB3C66A7CEA2A13852">
    <w:name w:val="F60A01731F994B8EB3C66A7CEA2A13852"/>
    <w:rsid w:val="006301D5"/>
    <w:pPr>
      <w:spacing w:after="0" w:line="240" w:lineRule="auto"/>
    </w:pPr>
    <w:rPr>
      <w:rFonts w:eastAsiaTheme="minorHAnsi"/>
    </w:rPr>
  </w:style>
  <w:style w:type="paragraph" w:customStyle="1" w:styleId="339BEE679A6641EF885834D5A74DF12C2">
    <w:name w:val="339BEE679A6641EF885834D5A74DF12C2"/>
    <w:rsid w:val="006301D5"/>
    <w:pPr>
      <w:spacing w:after="0" w:line="240" w:lineRule="auto"/>
    </w:pPr>
    <w:rPr>
      <w:rFonts w:eastAsiaTheme="minorHAnsi"/>
    </w:rPr>
  </w:style>
  <w:style w:type="paragraph" w:customStyle="1" w:styleId="A4B3830C183A4966B6C7A7FE4A193BC53">
    <w:name w:val="A4B3830C183A4966B6C7A7FE4A193BC53"/>
    <w:rsid w:val="006301D5"/>
    <w:pPr>
      <w:spacing w:after="0" w:line="240" w:lineRule="auto"/>
    </w:pPr>
    <w:rPr>
      <w:rFonts w:eastAsiaTheme="minorHAnsi"/>
    </w:rPr>
  </w:style>
  <w:style w:type="paragraph" w:customStyle="1" w:styleId="6DA8C610985D479283611951D96B057D2">
    <w:name w:val="6DA8C610985D479283611951D96B057D2"/>
    <w:rsid w:val="006301D5"/>
    <w:pPr>
      <w:spacing w:after="0" w:line="240" w:lineRule="auto"/>
    </w:pPr>
    <w:rPr>
      <w:rFonts w:eastAsiaTheme="minorHAnsi"/>
    </w:rPr>
  </w:style>
  <w:style w:type="paragraph" w:customStyle="1" w:styleId="C9FB5D1175854997AE19EE8E3B3B48032">
    <w:name w:val="C9FB5D1175854997AE19EE8E3B3B48032"/>
    <w:rsid w:val="006301D5"/>
    <w:pPr>
      <w:spacing w:after="0" w:line="240" w:lineRule="auto"/>
    </w:pPr>
    <w:rPr>
      <w:rFonts w:eastAsiaTheme="minorHAnsi"/>
    </w:rPr>
  </w:style>
  <w:style w:type="paragraph" w:customStyle="1" w:styleId="502C268F82604704AE9325F62640AA972">
    <w:name w:val="502C268F82604704AE9325F62640AA972"/>
    <w:rsid w:val="006301D5"/>
    <w:pPr>
      <w:spacing w:after="0" w:line="240" w:lineRule="auto"/>
    </w:pPr>
    <w:rPr>
      <w:rFonts w:eastAsiaTheme="minorHAnsi"/>
    </w:rPr>
  </w:style>
  <w:style w:type="paragraph" w:customStyle="1" w:styleId="2F301C5BBBC04AFE893AC30F9BD43D992">
    <w:name w:val="2F301C5BBBC04AFE893AC30F9BD43D992"/>
    <w:rsid w:val="006301D5"/>
    <w:pPr>
      <w:spacing w:after="0" w:line="240" w:lineRule="auto"/>
    </w:pPr>
    <w:rPr>
      <w:rFonts w:eastAsiaTheme="minorHAnsi"/>
    </w:rPr>
  </w:style>
  <w:style w:type="paragraph" w:customStyle="1" w:styleId="92C74AEED2884CEB9788FDCF0EAACE662">
    <w:name w:val="92C74AEED2884CEB9788FDCF0EAACE662"/>
    <w:rsid w:val="006301D5"/>
    <w:pPr>
      <w:spacing w:after="0" w:line="240" w:lineRule="auto"/>
    </w:pPr>
    <w:rPr>
      <w:rFonts w:eastAsiaTheme="minorHAnsi"/>
    </w:rPr>
  </w:style>
  <w:style w:type="paragraph" w:customStyle="1" w:styleId="338B2E432F7F40EA92CF43298FBCD1ED">
    <w:name w:val="338B2E432F7F40EA92CF43298FBCD1ED"/>
    <w:rsid w:val="006301D5"/>
    <w:pPr>
      <w:spacing w:after="0" w:line="240" w:lineRule="auto"/>
    </w:pPr>
    <w:rPr>
      <w:rFonts w:eastAsiaTheme="minorHAnsi"/>
    </w:rPr>
  </w:style>
  <w:style w:type="paragraph" w:customStyle="1" w:styleId="72E69722F513485DAAF034ABBCA3E55E8">
    <w:name w:val="72E69722F513485DAAF034ABBCA3E55E8"/>
    <w:rsid w:val="006301D5"/>
    <w:pPr>
      <w:spacing w:after="0" w:line="240" w:lineRule="auto"/>
    </w:pPr>
    <w:rPr>
      <w:rFonts w:eastAsiaTheme="minorHAnsi"/>
    </w:rPr>
  </w:style>
  <w:style w:type="paragraph" w:customStyle="1" w:styleId="B5E7D54C07BA46658ED58E4F744F6E438">
    <w:name w:val="B5E7D54C07BA46658ED58E4F744F6E438"/>
    <w:rsid w:val="006301D5"/>
    <w:pPr>
      <w:spacing w:after="0" w:line="240" w:lineRule="auto"/>
    </w:pPr>
    <w:rPr>
      <w:rFonts w:eastAsiaTheme="minorHAnsi"/>
    </w:rPr>
  </w:style>
  <w:style w:type="paragraph" w:customStyle="1" w:styleId="7ECDBF31ABF84E5E825141C5539D495C8">
    <w:name w:val="7ECDBF31ABF84E5E825141C5539D495C8"/>
    <w:rsid w:val="006301D5"/>
    <w:pPr>
      <w:spacing w:after="0" w:line="240" w:lineRule="auto"/>
    </w:pPr>
    <w:rPr>
      <w:rFonts w:eastAsiaTheme="minorHAnsi"/>
    </w:rPr>
  </w:style>
  <w:style w:type="paragraph" w:customStyle="1" w:styleId="95712609B5994C03A1258334F9A1249E8">
    <w:name w:val="95712609B5994C03A1258334F9A1249E8"/>
    <w:rsid w:val="006301D5"/>
    <w:pPr>
      <w:spacing w:after="0" w:line="240" w:lineRule="auto"/>
    </w:pPr>
    <w:rPr>
      <w:rFonts w:eastAsiaTheme="minorHAnsi"/>
    </w:rPr>
  </w:style>
  <w:style w:type="paragraph" w:customStyle="1" w:styleId="48CBA8D303C1458AB980F592E92027348">
    <w:name w:val="48CBA8D303C1458AB980F592E92027348"/>
    <w:rsid w:val="006301D5"/>
    <w:pPr>
      <w:spacing w:after="0" w:line="240" w:lineRule="auto"/>
    </w:pPr>
    <w:rPr>
      <w:rFonts w:eastAsiaTheme="minorHAnsi"/>
    </w:rPr>
  </w:style>
  <w:style w:type="paragraph" w:customStyle="1" w:styleId="30BE71EED50C465A844AD2B7D5D14C878">
    <w:name w:val="30BE71EED50C465A844AD2B7D5D14C878"/>
    <w:rsid w:val="006301D5"/>
    <w:pPr>
      <w:spacing w:after="0" w:line="240" w:lineRule="auto"/>
    </w:pPr>
    <w:rPr>
      <w:rFonts w:eastAsiaTheme="minorHAnsi"/>
    </w:rPr>
  </w:style>
  <w:style w:type="paragraph" w:customStyle="1" w:styleId="CE9707471E914DDB80FCD2632D398BA08">
    <w:name w:val="CE9707471E914DDB80FCD2632D398BA08"/>
    <w:rsid w:val="006301D5"/>
    <w:pPr>
      <w:spacing w:after="0" w:line="240" w:lineRule="auto"/>
    </w:pPr>
    <w:rPr>
      <w:rFonts w:eastAsiaTheme="minorHAnsi"/>
    </w:rPr>
  </w:style>
  <w:style w:type="paragraph" w:customStyle="1" w:styleId="9F799C712F3D4F768E7A190DA776B24F8">
    <w:name w:val="9F799C712F3D4F768E7A190DA776B24F8"/>
    <w:rsid w:val="006301D5"/>
    <w:pPr>
      <w:spacing w:after="0" w:line="240" w:lineRule="auto"/>
    </w:pPr>
    <w:rPr>
      <w:rFonts w:eastAsiaTheme="minorHAnsi"/>
    </w:rPr>
  </w:style>
  <w:style w:type="paragraph" w:customStyle="1" w:styleId="2D98288F72004B69850826DAD5921E438">
    <w:name w:val="2D98288F72004B69850826DAD5921E438"/>
    <w:rsid w:val="006301D5"/>
    <w:pPr>
      <w:spacing w:after="0" w:line="240" w:lineRule="auto"/>
    </w:pPr>
    <w:rPr>
      <w:rFonts w:eastAsiaTheme="minorHAnsi"/>
    </w:rPr>
  </w:style>
  <w:style w:type="paragraph" w:customStyle="1" w:styleId="CBD62999DE8E4A0DA5FB261CED78145F8">
    <w:name w:val="CBD62999DE8E4A0DA5FB261CED78145F8"/>
    <w:rsid w:val="006301D5"/>
    <w:pPr>
      <w:spacing w:after="0" w:line="240" w:lineRule="auto"/>
    </w:pPr>
    <w:rPr>
      <w:rFonts w:eastAsiaTheme="minorHAnsi"/>
    </w:rPr>
  </w:style>
  <w:style w:type="paragraph" w:customStyle="1" w:styleId="EA200176F7984064983AEDBE6567A8198">
    <w:name w:val="EA200176F7984064983AEDBE6567A8198"/>
    <w:rsid w:val="006301D5"/>
    <w:pPr>
      <w:spacing w:after="0" w:line="240" w:lineRule="auto"/>
    </w:pPr>
    <w:rPr>
      <w:rFonts w:eastAsiaTheme="minorHAnsi"/>
    </w:rPr>
  </w:style>
  <w:style w:type="paragraph" w:customStyle="1" w:styleId="62A2B6A905DB40FF8B83F02811DD32068">
    <w:name w:val="62A2B6A905DB40FF8B83F02811DD32068"/>
    <w:rsid w:val="006301D5"/>
    <w:pPr>
      <w:spacing w:after="0" w:line="240" w:lineRule="auto"/>
    </w:pPr>
    <w:rPr>
      <w:rFonts w:eastAsiaTheme="minorHAnsi"/>
    </w:rPr>
  </w:style>
  <w:style w:type="paragraph" w:customStyle="1" w:styleId="F825B486934F4905AC1104079323BBB58">
    <w:name w:val="F825B486934F4905AC1104079323BBB58"/>
    <w:rsid w:val="006301D5"/>
    <w:pPr>
      <w:spacing w:after="0" w:line="240" w:lineRule="auto"/>
    </w:pPr>
    <w:rPr>
      <w:rFonts w:eastAsiaTheme="minorHAnsi"/>
    </w:rPr>
  </w:style>
  <w:style w:type="paragraph" w:customStyle="1" w:styleId="2E73DF8D49D048DB9926D5DA7722166E8">
    <w:name w:val="2E73DF8D49D048DB9926D5DA7722166E8"/>
    <w:rsid w:val="006301D5"/>
    <w:pPr>
      <w:spacing w:after="0" w:line="240" w:lineRule="auto"/>
    </w:pPr>
    <w:rPr>
      <w:rFonts w:eastAsiaTheme="minorHAnsi"/>
    </w:rPr>
  </w:style>
  <w:style w:type="paragraph" w:customStyle="1" w:styleId="3640E70035A84484AAA854489880CD928">
    <w:name w:val="3640E70035A84484AAA854489880CD928"/>
    <w:rsid w:val="006301D5"/>
    <w:pPr>
      <w:spacing w:after="0" w:line="240" w:lineRule="auto"/>
    </w:pPr>
    <w:rPr>
      <w:rFonts w:eastAsiaTheme="minorHAnsi"/>
    </w:rPr>
  </w:style>
  <w:style w:type="paragraph" w:customStyle="1" w:styleId="1F82EEBDF1BA45FD830541A945FBBBF18">
    <w:name w:val="1F82EEBDF1BA45FD830541A945FBBBF18"/>
    <w:rsid w:val="006301D5"/>
    <w:pPr>
      <w:spacing w:after="0" w:line="240" w:lineRule="auto"/>
    </w:pPr>
    <w:rPr>
      <w:rFonts w:eastAsiaTheme="minorHAnsi"/>
    </w:rPr>
  </w:style>
  <w:style w:type="paragraph" w:customStyle="1" w:styleId="551D6BEC995441C69B1136E3F8A2B71D8">
    <w:name w:val="551D6BEC995441C69B1136E3F8A2B71D8"/>
    <w:rsid w:val="006301D5"/>
    <w:pPr>
      <w:spacing w:after="0" w:line="240" w:lineRule="auto"/>
    </w:pPr>
    <w:rPr>
      <w:rFonts w:eastAsiaTheme="minorHAnsi"/>
    </w:rPr>
  </w:style>
  <w:style w:type="paragraph" w:customStyle="1" w:styleId="D494F0C4ECFB44CFAD5ACB2010EEDB708">
    <w:name w:val="D494F0C4ECFB44CFAD5ACB2010EEDB708"/>
    <w:rsid w:val="006301D5"/>
    <w:pPr>
      <w:spacing w:after="0" w:line="240" w:lineRule="auto"/>
    </w:pPr>
    <w:rPr>
      <w:rFonts w:eastAsiaTheme="minorHAnsi"/>
    </w:rPr>
  </w:style>
  <w:style w:type="paragraph" w:customStyle="1" w:styleId="6CD70F0AB92A431D9EB4BD43694AC4838">
    <w:name w:val="6CD70F0AB92A431D9EB4BD43694AC4838"/>
    <w:rsid w:val="006301D5"/>
    <w:pPr>
      <w:spacing w:after="0" w:line="240" w:lineRule="auto"/>
    </w:pPr>
    <w:rPr>
      <w:rFonts w:eastAsiaTheme="minorHAnsi"/>
    </w:rPr>
  </w:style>
  <w:style w:type="paragraph" w:customStyle="1" w:styleId="73347E10B80641959CE7EC3CC9EB903E8">
    <w:name w:val="73347E10B80641959CE7EC3CC9EB903E8"/>
    <w:rsid w:val="006301D5"/>
    <w:pPr>
      <w:spacing w:after="0" w:line="240" w:lineRule="auto"/>
    </w:pPr>
    <w:rPr>
      <w:rFonts w:eastAsiaTheme="minorHAnsi"/>
    </w:rPr>
  </w:style>
  <w:style w:type="paragraph" w:customStyle="1" w:styleId="6AE0CDD063284E7F8BCB78F2CBCBD0CE8">
    <w:name w:val="6AE0CDD063284E7F8BCB78F2CBCBD0CE8"/>
    <w:rsid w:val="006301D5"/>
    <w:pPr>
      <w:spacing w:after="0" w:line="240" w:lineRule="auto"/>
    </w:pPr>
    <w:rPr>
      <w:rFonts w:eastAsiaTheme="minorHAnsi"/>
    </w:rPr>
  </w:style>
  <w:style w:type="paragraph" w:customStyle="1" w:styleId="005F3D60902A4777B2F9855336F646208">
    <w:name w:val="005F3D60902A4777B2F9855336F646208"/>
    <w:rsid w:val="006301D5"/>
    <w:pPr>
      <w:spacing w:after="0" w:line="240" w:lineRule="auto"/>
    </w:pPr>
    <w:rPr>
      <w:rFonts w:eastAsiaTheme="minorHAnsi"/>
    </w:rPr>
  </w:style>
  <w:style w:type="paragraph" w:customStyle="1" w:styleId="C20FF1CAAD744510A79870E5F47A11AA8">
    <w:name w:val="C20FF1CAAD744510A79870E5F47A11AA8"/>
    <w:rsid w:val="006301D5"/>
    <w:pPr>
      <w:spacing w:after="0" w:line="240" w:lineRule="auto"/>
    </w:pPr>
    <w:rPr>
      <w:rFonts w:eastAsiaTheme="minorHAnsi"/>
    </w:rPr>
  </w:style>
  <w:style w:type="paragraph" w:customStyle="1" w:styleId="9625813EA19E42D397B57B39902CDD338">
    <w:name w:val="9625813EA19E42D397B57B39902CDD338"/>
    <w:rsid w:val="006301D5"/>
    <w:pPr>
      <w:spacing w:after="0" w:line="240" w:lineRule="auto"/>
    </w:pPr>
    <w:rPr>
      <w:rFonts w:eastAsiaTheme="minorHAnsi"/>
    </w:rPr>
  </w:style>
  <w:style w:type="paragraph" w:customStyle="1" w:styleId="CC0143D33E6C41ED967865EE4F39295C8">
    <w:name w:val="CC0143D33E6C41ED967865EE4F39295C8"/>
    <w:rsid w:val="006301D5"/>
    <w:pPr>
      <w:spacing w:after="0" w:line="240" w:lineRule="auto"/>
    </w:pPr>
    <w:rPr>
      <w:rFonts w:eastAsiaTheme="minorHAnsi"/>
    </w:rPr>
  </w:style>
  <w:style w:type="paragraph" w:customStyle="1" w:styleId="2541A5D40BC6488C9C3E13D66DD599458">
    <w:name w:val="2541A5D40BC6488C9C3E13D66DD599458"/>
    <w:rsid w:val="006301D5"/>
    <w:pPr>
      <w:spacing w:after="0" w:line="240" w:lineRule="auto"/>
    </w:pPr>
    <w:rPr>
      <w:rFonts w:eastAsiaTheme="minorHAnsi"/>
    </w:rPr>
  </w:style>
  <w:style w:type="paragraph" w:customStyle="1" w:styleId="016D026719AE4E9E83CCF0ABD67C9AC88">
    <w:name w:val="016D026719AE4E9E83CCF0ABD67C9AC88"/>
    <w:rsid w:val="006301D5"/>
    <w:pPr>
      <w:spacing w:after="0" w:line="240" w:lineRule="auto"/>
    </w:pPr>
    <w:rPr>
      <w:rFonts w:eastAsiaTheme="minorHAnsi"/>
    </w:rPr>
  </w:style>
  <w:style w:type="paragraph" w:customStyle="1" w:styleId="A0E03F14B9844314A0BD9B04345876D98">
    <w:name w:val="A0E03F14B9844314A0BD9B04345876D98"/>
    <w:rsid w:val="006301D5"/>
    <w:pPr>
      <w:spacing w:after="0" w:line="240" w:lineRule="auto"/>
    </w:pPr>
    <w:rPr>
      <w:rFonts w:eastAsiaTheme="minorHAnsi"/>
    </w:rPr>
  </w:style>
  <w:style w:type="paragraph" w:customStyle="1" w:styleId="B4261F40A6384CF485C9628D1A47028C8">
    <w:name w:val="B4261F40A6384CF485C9628D1A47028C8"/>
    <w:rsid w:val="006301D5"/>
    <w:pPr>
      <w:spacing w:after="0" w:line="240" w:lineRule="auto"/>
    </w:pPr>
    <w:rPr>
      <w:rFonts w:eastAsiaTheme="minorHAnsi"/>
    </w:rPr>
  </w:style>
  <w:style w:type="paragraph" w:customStyle="1" w:styleId="5A56E796A7F74D8C993AE344993F340C8">
    <w:name w:val="5A56E796A7F74D8C993AE344993F340C8"/>
    <w:rsid w:val="006301D5"/>
    <w:pPr>
      <w:spacing w:after="0" w:line="240" w:lineRule="auto"/>
    </w:pPr>
    <w:rPr>
      <w:rFonts w:eastAsiaTheme="minorHAnsi"/>
    </w:rPr>
  </w:style>
  <w:style w:type="paragraph" w:customStyle="1" w:styleId="AB075C127C014CE39AC891BABAAFAA108">
    <w:name w:val="AB075C127C014CE39AC891BABAAFAA108"/>
    <w:rsid w:val="006301D5"/>
    <w:pPr>
      <w:spacing w:after="0" w:line="240" w:lineRule="auto"/>
    </w:pPr>
    <w:rPr>
      <w:rFonts w:eastAsiaTheme="minorHAnsi"/>
    </w:rPr>
  </w:style>
  <w:style w:type="paragraph" w:customStyle="1" w:styleId="A7B1BE87DEFB420F99937E75D5E0B7318">
    <w:name w:val="A7B1BE87DEFB420F99937E75D5E0B7318"/>
    <w:rsid w:val="006301D5"/>
    <w:pPr>
      <w:spacing w:after="0" w:line="240" w:lineRule="auto"/>
    </w:pPr>
    <w:rPr>
      <w:rFonts w:eastAsiaTheme="minorHAnsi"/>
    </w:rPr>
  </w:style>
  <w:style w:type="paragraph" w:customStyle="1" w:styleId="6515D447E7414D558A039F639B427A9E8">
    <w:name w:val="6515D447E7414D558A039F639B427A9E8"/>
    <w:rsid w:val="006301D5"/>
    <w:pPr>
      <w:spacing w:after="0" w:line="240" w:lineRule="auto"/>
    </w:pPr>
    <w:rPr>
      <w:rFonts w:eastAsiaTheme="minorHAnsi"/>
    </w:rPr>
  </w:style>
  <w:style w:type="paragraph" w:customStyle="1" w:styleId="FB0626AD40934294B7379FE534D53AA88">
    <w:name w:val="FB0626AD40934294B7379FE534D53AA88"/>
    <w:rsid w:val="006301D5"/>
    <w:pPr>
      <w:spacing w:after="0" w:line="240" w:lineRule="auto"/>
    </w:pPr>
    <w:rPr>
      <w:rFonts w:eastAsiaTheme="minorHAnsi"/>
    </w:rPr>
  </w:style>
  <w:style w:type="paragraph" w:customStyle="1" w:styleId="E13C2F0166B74FD1BFB1845A80E3DE848">
    <w:name w:val="E13C2F0166B74FD1BFB1845A80E3DE848"/>
    <w:rsid w:val="006301D5"/>
    <w:pPr>
      <w:spacing w:after="0" w:line="240" w:lineRule="auto"/>
    </w:pPr>
    <w:rPr>
      <w:rFonts w:eastAsiaTheme="minorHAnsi"/>
    </w:rPr>
  </w:style>
  <w:style w:type="paragraph" w:customStyle="1" w:styleId="5693A6B57BE449F79179A734FD49CA4A8">
    <w:name w:val="5693A6B57BE449F79179A734FD49CA4A8"/>
    <w:rsid w:val="006301D5"/>
    <w:pPr>
      <w:spacing w:after="0" w:line="240" w:lineRule="auto"/>
    </w:pPr>
    <w:rPr>
      <w:rFonts w:eastAsiaTheme="minorHAnsi"/>
    </w:rPr>
  </w:style>
  <w:style w:type="paragraph" w:customStyle="1" w:styleId="CBE4F5E1EDEE461DB8F8FB0E8DD1B1EF8">
    <w:name w:val="CBE4F5E1EDEE461DB8F8FB0E8DD1B1EF8"/>
    <w:rsid w:val="006301D5"/>
    <w:pPr>
      <w:spacing w:after="0" w:line="240" w:lineRule="auto"/>
    </w:pPr>
    <w:rPr>
      <w:rFonts w:eastAsiaTheme="minorHAnsi"/>
    </w:rPr>
  </w:style>
  <w:style w:type="paragraph" w:customStyle="1" w:styleId="9A8BE211DAE64D2D9E90C7DDC38FC7A68">
    <w:name w:val="9A8BE211DAE64D2D9E90C7DDC38FC7A68"/>
    <w:rsid w:val="006301D5"/>
    <w:pPr>
      <w:spacing w:after="0" w:line="240" w:lineRule="auto"/>
    </w:pPr>
    <w:rPr>
      <w:rFonts w:eastAsiaTheme="minorHAnsi"/>
    </w:rPr>
  </w:style>
  <w:style w:type="paragraph" w:customStyle="1" w:styleId="096E8592168343209163BC1CD43096F88">
    <w:name w:val="096E8592168343209163BC1CD43096F88"/>
    <w:rsid w:val="006301D5"/>
    <w:pPr>
      <w:spacing w:after="0" w:line="240" w:lineRule="auto"/>
    </w:pPr>
    <w:rPr>
      <w:rFonts w:eastAsiaTheme="minorHAnsi"/>
    </w:rPr>
  </w:style>
  <w:style w:type="paragraph" w:customStyle="1" w:styleId="2B807756BD4D4B1199ADF04882EC38618">
    <w:name w:val="2B807756BD4D4B1199ADF04882EC38618"/>
    <w:rsid w:val="006301D5"/>
    <w:pPr>
      <w:spacing w:after="0" w:line="240" w:lineRule="auto"/>
    </w:pPr>
    <w:rPr>
      <w:rFonts w:eastAsiaTheme="minorHAnsi"/>
    </w:rPr>
  </w:style>
  <w:style w:type="paragraph" w:customStyle="1" w:styleId="4D6E88DD593F400A8FA6730E5D1B6B668">
    <w:name w:val="4D6E88DD593F400A8FA6730E5D1B6B668"/>
    <w:rsid w:val="006301D5"/>
    <w:pPr>
      <w:spacing w:after="0" w:line="240" w:lineRule="auto"/>
    </w:pPr>
    <w:rPr>
      <w:rFonts w:eastAsiaTheme="minorHAnsi"/>
    </w:rPr>
  </w:style>
  <w:style w:type="paragraph" w:customStyle="1" w:styleId="53A65019371B4BF1A0BB3A58C28906258">
    <w:name w:val="53A65019371B4BF1A0BB3A58C28906258"/>
    <w:rsid w:val="006301D5"/>
    <w:pPr>
      <w:spacing w:after="0" w:line="240" w:lineRule="auto"/>
    </w:pPr>
    <w:rPr>
      <w:rFonts w:eastAsiaTheme="minorHAnsi"/>
    </w:rPr>
  </w:style>
  <w:style w:type="paragraph" w:customStyle="1" w:styleId="AD16427609B1431DBCA5DA3BDFCD47038">
    <w:name w:val="AD16427609B1431DBCA5DA3BDFCD47038"/>
    <w:rsid w:val="006301D5"/>
    <w:pPr>
      <w:spacing w:after="0" w:line="240" w:lineRule="auto"/>
    </w:pPr>
    <w:rPr>
      <w:rFonts w:eastAsiaTheme="minorHAnsi"/>
    </w:rPr>
  </w:style>
  <w:style w:type="paragraph" w:customStyle="1" w:styleId="2E5A76347A8241EE96D58C666A7D964E8">
    <w:name w:val="2E5A76347A8241EE96D58C666A7D964E8"/>
    <w:rsid w:val="006301D5"/>
    <w:pPr>
      <w:spacing w:after="0" w:line="240" w:lineRule="auto"/>
    </w:pPr>
    <w:rPr>
      <w:rFonts w:eastAsiaTheme="minorHAnsi"/>
    </w:rPr>
  </w:style>
  <w:style w:type="paragraph" w:customStyle="1" w:styleId="5CAE1FB767394DB9BE94ECF8ECEC94A68">
    <w:name w:val="5CAE1FB767394DB9BE94ECF8ECEC94A68"/>
    <w:rsid w:val="006301D5"/>
    <w:pPr>
      <w:spacing w:after="0" w:line="240" w:lineRule="auto"/>
    </w:pPr>
    <w:rPr>
      <w:rFonts w:eastAsiaTheme="minorHAnsi"/>
    </w:rPr>
  </w:style>
  <w:style w:type="paragraph" w:customStyle="1" w:styleId="2E8DE54915FE4B72ACE1BB7DB8B011488">
    <w:name w:val="2E8DE54915FE4B72ACE1BB7DB8B011488"/>
    <w:rsid w:val="006301D5"/>
    <w:pPr>
      <w:spacing w:after="0" w:line="240" w:lineRule="auto"/>
    </w:pPr>
    <w:rPr>
      <w:rFonts w:eastAsiaTheme="minorHAnsi"/>
    </w:rPr>
  </w:style>
  <w:style w:type="paragraph" w:customStyle="1" w:styleId="54D525637BEA4D75848B077FD66492858">
    <w:name w:val="54D525637BEA4D75848B077FD66492858"/>
    <w:rsid w:val="006301D5"/>
    <w:pPr>
      <w:spacing w:after="0" w:line="240" w:lineRule="auto"/>
    </w:pPr>
    <w:rPr>
      <w:rFonts w:eastAsiaTheme="minorHAnsi"/>
    </w:rPr>
  </w:style>
  <w:style w:type="paragraph" w:customStyle="1" w:styleId="5252FFF8EEB842A2AE831D31894053788">
    <w:name w:val="5252FFF8EEB842A2AE831D31894053788"/>
    <w:rsid w:val="006301D5"/>
    <w:pPr>
      <w:spacing w:after="0" w:line="240" w:lineRule="auto"/>
    </w:pPr>
    <w:rPr>
      <w:rFonts w:eastAsiaTheme="minorHAnsi"/>
    </w:rPr>
  </w:style>
  <w:style w:type="paragraph" w:customStyle="1" w:styleId="05CC9C6E1B4744B7BB5AC0D4A220531B8">
    <w:name w:val="05CC9C6E1B4744B7BB5AC0D4A220531B8"/>
    <w:rsid w:val="006301D5"/>
    <w:pPr>
      <w:spacing w:after="0" w:line="240" w:lineRule="auto"/>
    </w:pPr>
    <w:rPr>
      <w:rFonts w:eastAsiaTheme="minorHAnsi"/>
    </w:rPr>
  </w:style>
  <w:style w:type="paragraph" w:customStyle="1" w:styleId="86A831E41B0F4984B25340DA505E378B8">
    <w:name w:val="86A831E41B0F4984B25340DA505E378B8"/>
    <w:rsid w:val="006301D5"/>
    <w:pPr>
      <w:spacing w:after="0" w:line="240" w:lineRule="auto"/>
    </w:pPr>
    <w:rPr>
      <w:rFonts w:eastAsiaTheme="minorHAnsi"/>
    </w:rPr>
  </w:style>
  <w:style w:type="paragraph" w:customStyle="1" w:styleId="412576A0245B490F9B6A5008B56639368">
    <w:name w:val="412576A0245B490F9B6A5008B56639368"/>
    <w:rsid w:val="006301D5"/>
    <w:pPr>
      <w:spacing w:after="0" w:line="240" w:lineRule="auto"/>
    </w:pPr>
    <w:rPr>
      <w:rFonts w:eastAsiaTheme="minorHAnsi"/>
    </w:rPr>
  </w:style>
  <w:style w:type="paragraph" w:customStyle="1" w:styleId="2666A9FEF82A4FC3BA650296A8BB933D8">
    <w:name w:val="2666A9FEF82A4FC3BA650296A8BB933D8"/>
    <w:rsid w:val="006301D5"/>
    <w:pPr>
      <w:spacing w:after="0" w:line="240" w:lineRule="auto"/>
    </w:pPr>
    <w:rPr>
      <w:rFonts w:eastAsiaTheme="minorHAnsi"/>
    </w:rPr>
  </w:style>
  <w:style w:type="paragraph" w:customStyle="1" w:styleId="08F101723D6E419187879081DC9B1A955">
    <w:name w:val="08F101723D6E419187879081DC9B1A955"/>
    <w:rsid w:val="006301D5"/>
    <w:pPr>
      <w:spacing w:after="0" w:line="240" w:lineRule="auto"/>
    </w:pPr>
    <w:rPr>
      <w:rFonts w:eastAsiaTheme="minorHAnsi"/>
    </w:rPr>
  </w:style>
  <w:style w:type="paragraph" w:customStyle="1" w:styleId="EC7A6534E63D4E9EA6E5FDCB32EF66505">
    <w:name w:val="EC7A6534E63D4E9EA6E5FDCB32EF66505"/>
    <w:rsid w:val="006301D5"/>
    <w:pPr>
      <w:spacing w:after="0" w:line="240" w:lineRule="auto"/>
    </w:pPr>
    <w:rPr>
      <w:rFonts w:eastAsiaTheme="minorHAnsi"/>
    </w:rPr>
  </w:style>
  <w:style w:type="paragraph" w:customStyle="1" w:styleId="E4100CEE764F4F769FADF6AF4D3639E75">
    <w:name w:val="E4100CEE764F4F769FADF6AF4D3639E75"/>
    <w:rsid w:val="006301D5"/>
    <w:pPr>
      <w:spacing w:after="0" w:line="240" w:lineRule="auto"/>
    </w:pPr>
    <w:rPr>
      <w:rFonts w:eastAsiaTheme="minorHAnsi"/>
    </w:rPr>
  </w:style>
  <w:style w:type="paragraph" w:customStyle="1" w:styleId="CBC02E38C4F4493889428A9ACE08C4315">
    <w:name w:val="CBC02E38C4F4493889428A9ACE08C4315"/>
    <w:rsid w:val="006301D5"/>
    <w:pPr>
      <w:spacing w:after="0" w:line="240" w:lineRule="auto"/>
    </w:pPr>
    <w:rPr>
      <w:rFonts w:eastAsiaTheme="minorHAnsi"/>
    </w:rPr>
  </w:style>
  <w:style w:type="paragraph" w:customStyle="1" w:styleId="B4ECE938B90B41FABF100D683238B9445">
    <w:name w:val="B4ECE938B90B41FABF100D683238B9445"/>
    <w:rsid w:val="006301D5"/>
    <w:pPr>
      <w:spacing w:after="0" w:line="240" w:lineRule="auto"/>
    </w:pPr>
    <w:rPr>
      <w:rFonts w:eastAsiaTheme="minorHAnsi"/>
    </w:rPr>
  </w:style>
  <w:style w:type="paragraph" w:customStyle="1" w:styleId="874AD2D7B2D14B1393D4D36A652B56EB5">
    <w:name w:val="874AD2D7B2D14B1393D4D36A652B56EB5"/>
    <w:rsid w:val="006301D5"/>
    <w:pPr>
      <w:spacing w:after="0" w:line="240" w:lineRule="auto"/>
    </w:pPr>
    <w:rPr>
      <w:rFonts w:eastAsiaTheme="minorHAnsi"/>
    </w:rPr>
  </w:style>
  <w:style w:type="paragraph" w:customStyle="1" w:styleId="F5B038D23D3948AFA4C24BB3A98213825">
    <w:name w:val="F5B038D23D3948AFA4C24BB3A98213825"/>
    <w:rsid w:val="006301D5"/>
    <w:pPr>
      <w:spacing w:after="0" w:line="240" w:lineRule="auto"/>
    </w:pPr>
    <w:rPr>
      <w:rFonts w:eastAsiaTheme="minorHAnsi"/>
    </w:rPr>
  </w:style>
  <w:style w:type="paragraph" w:customStyle="1" w:styleId="00FBE564CEDF4DD6AC36F7255C29F1585">
    <w:name w:val="00FBE564CEDF4DD6AC36F7255C29F1585"/>
    <w:rsid w:val="006301D5"/>
    <w:pPr>
      <w:spacing w:after="0" w:line="240" w:lineRule="auto"/>
    </w:pPr>
    <w:rPr>
      <w:rFonts w:eastAsiaTheme="minorHAnsi"/>
    </w:rPr>
  </w:style>
  <w:style w:type="paragraph" w:customStyle="1" w:styleId="46A7F9F1790040BA86BB4D66E7D00CF35">
    <w:name w:val="46A7F9F1790040BA86BB4D66E7D00CF35"/>
    <w:rsid w:val="006301D5"/>
    <w:pPr>
      <w:spacing w:after="0" w:line="240" w:lineRule="auto"/>
    </w:pPr>
    <w:rPr>
      <w:rFonts w:eastAsiaTheme="minorHAnsi"/>
    </w:rPr>
  </w:style>
  <w:style w:type="paragraph" w:customStyle="1" w:styleId="C81B5126969648658E9FD17C9E63E4D9">
    <w:name w:val="C81B5126969648658E9FD17C9E63E4D9"/>
    <w:rsid w:val="006301D5"/>
    <w:rPr>
      <w:rFonts w:cs="Raavi"/>
      <w:lang w:bidi="pa-IN"/>
    </w:rPr>
  </w:style>
  <w:style w:type="paragraph" w:customStyle="1" w:styleId="5F143A93D0F04014933F5B653A879B94">
    <w:name w:val="5F143A93D0F04014933F5B653A879B94"/>
    <w:rsid w:val="006301D5"/>
    <w:rPr>
      <w:rFonts w:cs="Raavi"/>
      <w:lang w:bidi="pa-IN"/>
    </w:rPr>
  </w:style>
  <w:style w:type="paragraph" w:customStyle="1" w:styleId="91CA0DFD5A514A83975702E1262D8C16">
    <w:name w:val="91CA0DFD5A514A83975702E1262D8C16"/>
    <w:rsid w:val="006301D5"/>
    <w:rPr>
      <w:rFonts w:cs="Raavi"/>
      <w:lang w:bidi="pa-IN"/>
    </w:rPr>
  </w:style>
  <w:style w:type="paragraph" w:customStyle="1" w:styleId="633C9D6699E348C09E1F28DF090E585B">
    <w:name w:val="633C9D6699E348C09E1F28DF090E585B"/>
    <w:rsid w:val="006301D5"/>
    <w:rPr>
      <w:rFonts w:cs="Raavi"/>
      <w:lang w:bidi="pa-IN"/>
    </w:rPr>
  </w:style>
  <w:style w:type="paragraph" w:customStyle="1" w:styleId="9A17444EFC7B4F21B9D61F240272AC42">
    <w:name w:val="9A17444EFC7B4F21B9D61F240272AC42"/>
    <w:rsid w:val="006301D5"/>
    <w:rPr>
      <w:rFonts w:cs="Raavi"/>
      <w:lang w:bidi="pa-IN"/>
    </w:rPr>
  </w:style>
  <w:style w:type="paragraph" w:customStyle="1" w:styleId="4A895DEFF44B4D74BB864EE7838EF0D1">
    <w:name w:val="4A895DEFF44B4D74BB864EE7838EF0D1"/>
    <w:rsid w:val="006301D5"/>
    <w:rPr>
      <w:rFonts w:cs="Raavi"/>
      <w:lang w:bidi="pa-IN"/>
    </w:rPr>
  </w:style>
  <w:style w:type="paragraph" w:customStyle="1" w:styleId="F21241B4DACE4E9392EFC08331DCA227">
    <w:name w:val="F21241B4DACE4E9392EFC08331DCA227"/>
    <w:rsid w:val="006301D5"/>
    <w:rPr>
      <w:rFonts w:cs="Raavi"/>
      <w:lang w:bidi="pa-IN"/>
    </w:rPr>
  </w:style>
  <w:style w:type="paragraph" w:customStyle="1" w:styleId="3A8095BACCFC4A9B94D37A04E42B6621">
    <w:name w:val="3A8095BACCFC4A9B94D37A04E42B6621"/>
    <w:rsid w:val="006301D5"/>
    <w:rPr>
      <w:rFonts w:cs="Raavi"/>
      <w:lang w:bidi="pa-IN"/>
    </w:rPr>
  </w:style>
  <w:style w:type="paragraph" w:customStyle="1" w:styleId="D17E38510099490AA3F625F199BF77BA">
    <w:name w:val="D17E38510099490AA3F625F199BF77BA"/>
    <w:rsid w:val="006301D5"/>
    <w:rPr>
      <w:rFonts w:cs="Raavi"/>
      <w:lang w:bidi="pa-IN"/>
    </w:rPr>
  </w:style>
  <w:style w:type="paragraph" w:customStyle="1" w:styleId="3A885FDEE18E4B749DD036304089D681">
    <w:name w:val="3A885FDEE18E4B749DD036304089D681"/>
    <w:rsid w:val="006301D5"/>
    <w:rPr>
      <w:rFonts w:cs="Raavi"/>
      <w:lang w:bidi="pa-IN"/>
    </w:rPr>
  </w:style>
  <w:style w:type="paragraph" w:customStyle="1" w:styleId="6F97860D170E443D9B7703D851E56BC9">
    <w:name w:val="6F97860D170E443D9B7703D851E56BC9"/>
    <w:rsid w:val="006301D5"/>
    <w:rPr>
      <w:rFonts w:cs="Raavi"/>
      <w:lang w:bidi="pa-IN"/>
    </w:rPr>
  </w:style>
  <w:style w:type="paragraph" w:customStyle="1" w:styleId="9B1BBE80583B4189947D5FF1D92C1AE8">
    <w:name w:val="9B1BBE80583B4189947D5FF1D92C1AE8"/>
    <w:rsid w:val="006301D5"/>
    <w:rPr>
      <w:rFonts w:cs="Raavi"/>
      <w:lang w:bidi="pa-IN"/>
    </w:rPr>
  </w:style>
  <w:style w:type="paragraph" w:customStyle="1" w:styleId="8E7517995C2349DA925085E0CB104E33">
    <w:name w:val="8E7517995C2349DA925085E0CB104E33"/>
    <w:rsid w:val="006301D5"/>
    <w:rPr>
      <w:rFonts w:cs="Raavi"/>
      <w:lang w:bidi="pa-IN"/>
    </w:rPr>
  </w:style>
  <w:style w:type="paragraph" w:customStyle="1" w:styleId="EF9D9E5A3C484B6AA96692A2B01D3F9E">
    <w:name w:val="EF9D9E5A3C484B6AA96692A2B01D3F9E"/>
    <w:rsid w:val="006301D5"/>
    <w:rPr>
      <w:rFonts w:cs="Raavi"/>
      <w:lang w:bidi="pa-IN"/>
    </w:rPr>
  </w:style>
  <w:style w:type="paragraph" w:customStyle="1" w:styleId="65E6A1A5D06D46C69D689C8BE91F5C9E">
    <w:name w:val="65E6A1A5D06D46C69D689C8BE91F5C9E"/>
    <w:rsid w:val="006301D5"/>
    <w:rPr>
      <w:rFonts w:cs="Raavi"/>
      <w:lang w:bidi="pa-IN"/>
    </w:rPr>
  </w:style>
  <w:style w:type="paragraph" w:customStyle="1" w:styleId="47031E58C4A34784AF59C7298B758630">
    <w:name w:val="47031E58C4A34784AF59C7298B758630"/>
    <w:rsid w:val="006301D5"/>
    <w:rPr>
      <w:rFonts w:cs="Raavi"/>
      <w:lang w:bidi="pa-IN"/>
    </w:rPr>
  </w:style>
  <w:style w:type="paragraph" w:customStyle="1" w:styleId="0FCFDEBD17094726A2463EC28462978A">
    <w:name w:val="0FCFDEBD17094726A2463EC28462978A"/>
    <w:rsid w:val="006301D5"/>
    <w:rPr>
      <w:rFonts w:cs="Raavi"/>
      <w:lang w:bidi="pa-IN"/>
    </w:rPr>
  </w:style>
  <w:style w:type="paragraph" w:customStyle="1" w:styleId="84D0557F77C64466A28E4AB3758E5FA8">
    <w:name w:val="84D0557F77C64466A28E4AB3758E5FA8"/>
    <w:rsid w:val="006301D5"/>
    <w:rPr>
      <w:rFonts w:cs="Raavi"/>
      <w:lang w:bidi="pa-IN"/>
    </w:rPr>
  </w:style>
  <w:style w:type="paragraph" w:customStyle="1" w:styleId="81E3176259C14DE3BE91842C4A3FCA0B">
    <w:name w:val="81E3176259C14DE3BE91842C4A3FCA0B"/>
    <w:rsid w:val="006301D5"/>
    <w:rPr>
      <w:rFonts w:cs="Raavi"/>
      <w:lang w:bidi="pa-IN"/>
    </w:rPr>
  </w:style>
  <w:style w:type="paragraph" w:customStyle="1" w:styleId="D5DF8346E65F4C228A90FCE2803AD0CD">
    <w:name w:val="D5DF8346E65F4C228A90FCE2803AD0CD"/>
    <w:rsid w:val="006301D5"/>
    <w:rPr>
      <w:rFonts w:cs="Raavi"/>
      <w:lang w:bidi="pa-IN"/>
    </w:rPr>
  </w:style>
  <w:style w:type="paragraph" w:customStyle="1" w:styleId="3C83089ECC0C414195B6558585A634C5">
    <w:name w:val="3C83089ECC0C414195B6558585A634C5"/>
    <w:rsid w:val="006301D5"/>
    <w:rPr>
      <w:rFonts w:cs="Raavi"/>
      <w:lang w:bidi="pa-IN"/>
    </w:rPr>
  </w:style>
  <w:style w:type="paragraph" w:customStyle="1" w:styleId="89E59CFD44914FE990DAEBE3480506E2">
    <w:name w:val="89E59CFD44914FE990DAEBE3480506E2"/>
    <w:rsid w:val="006301D5"/>
    <w:rPr>
      <w:rFonts w:cs="Raavi"/>
      <w:lang w:bidi="pa-IN"/>
    </w:rPr>
  </w:style>
  <w:style w:type="paragraph" w:customStyle="1" w:styleId="01788F2E4453407C90BB9C5C174766A2">
    <w:name w:val="01788F2E4453407C90BB9C5C174766A2"/>
    <w:rsid w:val="006301D5"/>
    <w:rPr>
      <w:rFonts w:cs="Raavi"/>
      <w:lang w:bidi="pa-IN"/>
    </w:rPr>
  </w:style>
  <w:style w:type="paragraph" w:customStyle="1" w:styleId="4C997455556B444D9017898E465C908F">
    <w:name w:val="4C997455556B444D9017898E465C908F"/>
    <w:rsid w:val="006301D5"/>
    <w:rPr>
      <w:rFonts w:cs="Raavi"/>
      <w:lang w:bidi="pa-IN"/>
    </w:rPr>
  </w:style>
  <w:style w:type="paragraph" w:customStyle="1" w:styleId="F7547011FB8E4CEAA0C044CB21AFACC2">
    <w:name w:val="F7547011FB8E4CEAA0C044CB21AFACC2"/>
    <w:rsid w:val="006301D5"/>
    <w:rPr>
      <w:rFonts w:cs="Raavi"/>
      <w:lang w:bidi="pa-IN"/>
    </w:rPr>
  </w:style>
  <w:style w:type="paragraph" w:customStyle="1" w:styleId="74BB9107DCB84369B04106B49B41AA1C">
    <w:name w:val="74BB9107DCB84369B04106B49B41AA1C"/>
    <w:rsid w:val="006301D5"/>
    <w:rPr>
      <w:rFonts w:cs="Raavi"/>
      <w:lang w:bidi="pa-IN"/>
    </w:rPr>
  </w:style>
  <w:style w:type="paragraph" w:customStyle="1" w:styleId="09AFDCFA65E04B7182A2B5736937B6AF">
    <w:name w:val="09AFDCFA65E04B7182A2B5736937B6AF"/>
    <w:rsid w:val="006301D5"/>
    <w:rPr>
      <w:rFonts w:cs="Raavi"/>
      <w:lang w:bidi="pa-IN"/>
    </w:rPr>
  </w:style>
  <w:style w:type="paragraph" w:customStyle="1" w:styleId="E9B100BA869F46BF8864D0B40CAAC629">
    <w:name w:val="E9B100BA869F46BF8864D0B40CAAC629"/>
    <w:rsid w:val="006301D5"/>
    <w:rPr>
      <w:rFonts w:cs="Raavi"/>
      <w:lang w:bidi="pa-IN"/>
    </w:rPr>
  </w:style>
  <w:style w:type="paragraph" w:customStyle="1" w:styleId="39C5B081267E40A1819DBCD47A8FAFEA">
    <w:name w:val="39C5B081267E40A1819DBCD47A8FAFEA"/>
    <w:rsid w:val="006301D5"/>
    <w:rPr>
      <w:rFonts w:cs="Raavi"/>
      <w:lang w:bidi="pa-IN"/>
    </w:rPr>
  </w:style>
  <w:style w:type="paragraph" w:customStyle="1" w:styleId="5A90EA577E88452881C87F92B41BDB02">
    <w:name w:val="5A90EA577E88452881C87F92B41BDB02"/>
    <w:rsid w:val="006301D5"/>
    <w:rPr>
      <w:rFonts w:cs="Raavi"/>
      <w:lang w:bidi="pa-IN"/>
    </w:rPr>
  </w:style>
  <w:style w:type="paragraph" w:customStyle="1" w:styleId="94B50047AE3A4D57B41B141C266045F6">
    <w:name w:val="94B50047AE3A4D57B41B141C266045F6"/>
    <w:rsid w:val="006301D5"/>
    <w:rPr>
      <w:rFonts w:cs="Raavi"/>
      <w:lang w:bidi="pa-IN"/>
    </w:rPr>
  </w:style>
  <w:style w:type="paragraph" w:customStyle="1" w:styleId="5DA5ECE7AC9B4DBB957A246DF715EEA1">
    <w:name w:val="5DA5ECE7AC9B4DBB957A246DF715EEA1"/>
    <w:rsid w:val="006301D5"/>
    <w:rPr>
      <w:rFonts w:cs="Raavi"/>
      <w:lang w:bidi="pa-IN"/>
    </w:rPr>
  </w:style>
  <w:style w:type="paragraph" w:customStyle="1" w:styleId="543E179C54E240A789F765BE7FB851EF">
    <w:name w:val="543E179C54E240A789F765BE7FB851EF"/>
    <w:rsid w:val="006301D5"/>
    <w:rPr>
      <w:rFonts w:cs="Raavi"/>
      <w:lang w:bidi="pa-IN"/>
    </w:rPr>
  </w:style>
  <w:style w:type="paragraph" w:customStyle="1" w:styleId="DF6ED1367DAE482B878648ABDF7C1A07">
    <w:name w:val="DF6ED1367DAE482B878648ABDF7C1A07"/>
    <w:rsid w:val="006301D5"/>
    <w:rPr>
      <w:rFonts w:cs="Raavi"/>
      <w:lang w:bidi="pa-IN"/>
    </w:rPr>
  </w:style>
  <w:style w:type="paragraph" w:customStyle="1" w:styleId="E11F1845553E4D069DD1999C481F40FE">
    <w:name w:val="E11F1845553E4D069DD1999C481F40FE"/>
    <w:rsid w:val="006301D5"/>
    <w:rPr>
      <w:rFonts w:cs="Raavi"/>
      <w:lang w:bidi="pa-IN"/>
    </w:rPr>
  </w:style>
  <w:style w:type="paragraph" w:customStyle="1" w:styleId="0A375E5D89444D709FD5951522603BB7">
    <w:name w:val="0A375E5D89444D709FD5951522603BB7"/>
    <w:rsid w:val="006301D5"/>
    <w:rPr>
      <w:rFonts w:cs="Raavi"/>
      <w:lang w:bidi="pa-IN"/>
    </w:rPr>
  </w:style>
  <w:style w:type="paragraph" w:customStyle="1" w:styleId="6D3F0C14110649E990DD128F3E45157F">
    <w:name w:val="6D3F0C14110649E990DD128F3E45157F"/>
    <w:rsid w:val="006301D5"/>
    <w:rPr>
      <w:rFonts w:cs="Raavi"/>
      <w:lang w:bidi="pa-IN"/>
    </w:rPr>
  </w:style>
  <w:style w:type="paragraph" w:customStyle="1" w:styleId="9FE16DBDF19A456C97A11D30658DF55C">
    <w:name w:val="9FE16DBDF19A456C97A11D30658DF55C"/>
    <w:rsid w:val="006301D5"/>
    <w:rPr>
      <w:rFonts w:cs="Raavi"/>
      <w:lang w:bidi="pa-IN"/>
    </w:rPr>
  </w:style>
  <w:style w:type="paragraph" w:customStyle="1" w:styleId="A8F1CABBD2EE40D9A666292B50350695">
    <w:name w:val="A8F1CABBD2EE40D9A666292B50350695"/>
    <w:rsid w:val="006301D5"/>
    <w:rPr>
      <w:rFonts w:cs="Raavi"/>
      <w:lang w:bidi="pa-IN"/>
    </w:rPr>
  </w:style>
  <w:style w:type="paragraph" w:customStyle="1" w:styleId="8D75421DA4FE42C19D3155E4E3DAF0A6">
    <w:name w:val="8D75421DA4FE42C19D3155E4E3DAF0A6"/>
    <w:rsid w:val="006301D5"/>
    <w:rPr>
      <w:rFonts w:cs="Raavi"/>
      <w:lang w:bidi="pa-IN"/>
    </w:rPr>
  </w:style>
  <w:style w:type="paragraph" w:customStyle="1" w:styleId="1441BE33902C4BE98D9187EF483DEB03">
    <w:name w:val="1441BE33902C4BE98D9187EF483DEB03"/>
    <w:rsid w:val="006301D5"/>
    <w:rPr>
      <w:rFonts w:cs="Raavi"/>
      <w:lang w:bidi="pa-IN"/>
    </w:rPr>
  </w:style>
  <w:style w:type="paragraph" w:customStyle="1" w:styleId="4D792C59B22F4EBA9C09E9542E099015">
    <w:name w:val="4D792C59B22F4EBA9C09E9542E099015"/>
    <w:rsid w:val="006301D5"/>
    <w:rPr>
      <w:rFonts w:cs="Raavi"/>
      <w:lang w:bidi="pa-IN"/>
    </w:rPr>
  </w:style>
  <w:style w:type="paragraph" w:customStyle="1" w:styleId="2E36B0045C234D8994B3E1CCCD37D43A">
    <w:name w:val="2E36B0045C234D8994B3E1CCCD37D43A"/>
    <w:rsid w:val="006301D5"/>
    <w:rPr>
      <w:rFonts w:cs="Raavi"/>
      <w:lang w:bidi="pa-IN"/>
    </w:rPr>
  </w:style>
  <w:style w:type="paragraph" w:customStyle="1" w:styleId="1D8D436D6A4C45A5A976B9F76E20E43B">
    <w:name w:val="1D8D436D6A4C45A5A976B9F76E20E43B"/>
    <w:rsid w:val="006301D5"/>
    <w:rPr>
      <w:rFonts w:cs="Raavi"/>
      <w:lang w:bidi="pa-IN"/>
    </w:rPr>
  </w:style>
  <w:style w:type="paragraph" w:customStyle="1" w:styleId="7B513D08F3244859ADD9752C90CF8FB610">
    <w:name w:val="7B513D08F3244859ADD9752C90CF8FB610"/>
    <w:rsid w:val="006301D5"/>
    <w:pPr>
      <w:spacing w:after="0" w:line="240" w:lineRule="auto"/>
    </w:pPr>
    <w:rPr>
      <w:rFonts w:eastAsiaTheme="minorHAnsi"/>
    </w:rPr>
  </w:style>
  <w:style w:type="paragraph" w:customStyle="1" w:styleId="88848ACA8E754A548BC938E5787C7CDB11">
    <w:name w:val="88848ACA8E754A548BC938E5787C7CDB11"/>
    <w:rsid w:val="006301D5"/>
    <w:pPr>
      <w:spacing w:after="0" w:line="240" w:lineRule="auto"/>
    </w:pPr>
    <w:rPr>
      <w:rFonts w:eastAsiaTheme="minorHAnsi"/>
    </w:rPr>
  </w:style>
  <w:style w:type="paragraph" w:customStyle="1" w:styleId="34F737BF63E64D48AEC362C9FEFFD3B711">
    <w:name w:val="34F737BF63E64D48AEC362C9FEFFD3B711"/>
    <w:rsid w:val="006301D5"/>
    <w:pPr>
      <w:spacing w:after="0" w:line="240" w:lineRule="auto"/>
    </w:pPr>
    <w:rPr>
      <w:rFonts w:eastAsiaTheme="minorHAnsi"/>
    </w:rPr>
  </w:style>
  <w:style w:type="paragraph" w:customStyle="1" w:styleId="920AD4E997C346AD9DD4B5CCC71AB03B11">
    <w:name w:val="920AD4E997C346AD9DD4B5CCC71AB03B11"/>
    <w:rsid w:val="006301D5"/>
    <w:pPr>
      <w:spacing w:after="0" w:line="240" w:lineRule="auto"/>
    </w:pPr>
    <w:rPr>
      <w:rFonts w:eastAsiaTheme="minorHAnsi"/>
    </w:rPr>
  </w:style>
  <w:style w:type="paragraph" w:customStyle="1" w:styleId="ED7C3A752DFC401CAFBACBB3D960D37911">
    <w:name w:val="ED7C3A752DFC401CAFBACBB3D960D37911"/>
    <w:rsid w:val="006301D5"/>
    <w:pPr>
      <w:spacing w:after="0" w:line="240" w:lineRule="auto"/>
    </w:pPr>
    <w:rPr>
      <w:rFonts w:eastAsiaTheme="minorHAnsi"/>
    </w:rPr>
  </w:style>
  <w:style w:type="paragraph" w:customStyle="1" w:styleId="01D59B4AAEB841A8B797E69F6CA2E5CC11">
    <w:name w:val="01D59B4AAEB841A8B797E69F6CA2E5CC11"/>
    <w:rsid w:val="006301D5"/>
    <w:pPr>
      <w:spacing w:after="0" w:line="240" w:lineRule="auto"/>
    </w:pPr>
    <w:rPr>
      <w:rFonts w:eastAsiaTheme="minorHAnsi"/>
    </w:rPr>
  </w:style>
  <w:style w:type="paragraph" w:customStyle="1" w:styleId="18A47C143D774DBB9BE8EBEDB890A59E11">
    <w:name w:val="18A47C143D774DBB9BE8EBEDB890A59E11"/>
    <w:rsid w:val="006301D5"/>
    <w:pPr>
      <w:spacing w:after="0" w:line="240" w:lineRule="auto"/>
    </w:pPr>
    <w:rPr>
      <w:rFonts w:eastAsiaTheme="minorHAnsi"/>
    </w:rPr>
  </w:style>
  <w:style w:type="paragraph" w:customStyle="1" w:styleId="CA5B907ED0834E8A9B08F1DE6B3F22D010">
    <w:name w:val="CA5B907ED0834E8A9B08F1DE6B3F22D010"/>
    <w:rsid w:val="006301D5"/>
    <w:pPr>
      <w:spacing w:after="0" w:line="240" w:lineRule="auto"/>
    </w:pPr>
    <w:rPr>
      <w:rFonts w:eastAsiaTheme="minorHAnsi"/>
    </w:rPr>
  </w:style>
  <w:style w:type="paragraph" w:customStyle="1" w:styleId="4AD568BA98894BA3B8A031023EDC92AB10">
    <w:name w:val="4AD568BA98894BA3B8A031023EDC92AB10"/>
    <w:rsid w:val="006301D5"/>
    <w:pPr>
      <w:spacing w:after="0" w:line="240" w:lineRule="auto"/>
    </w:pPr>
    <w:rPr>
      <w:rFonts w:eastAsiaTheme="minorHAnsi"/>
    </w:rPr>
  </w:style>
  <w:style w:type="paragraph" w:customStyle="1" w:styleId="F60A01731F994B8EB3C66A7CEA2A13853">
    <w:name w:val="F60A01731F994B8EB3C66A7CEA2A13853"/>
    <w:rsid w:val="006301D5"/>
    <w:pPr>
      <w:spacing w:after="0" w:line="240" w:lineRule="auto"/>
    </w:pPr>
    <w:rPr>
      <w:rFonts w:eastAsiaTheme="minorHAnsi"/>
    </w:rPr>
  </w:style>
  <w:style w:type="paragraph" w:customStyle="1" w:styleId="339BEE679A6641EF885834D5A74DF12C3">
    <w:name w:val="339BEE679A6641EF885834D5A74DF12C3"/>
    <w:rsid w:val="006301D5"/>
    <w:pPr>
      <w:spacing w:after="0" w:line="240" w:lineRule="auto"/>
    </w:pPr>
    <w:rPr>
      <w:rFonts w:eastAsiaTheme="minorHAnsi"/>
    </w:rPr>
  </w:style>
  <w:style w:type="paragraph" w:customStyle="1" w:styleId="A4B3830C183A4966B6C7A7FE4A193BC54">
    <w:name w:val="A4B3830C183A4966B6C7A7FE4A193BC54"/>
    <w:rsid w:val="006301D5"/>
    <w:pPr>
      <w:spacing w:after="0" w:line="240" w:lineRule="auto"/>
    </w:pPr>
    <w:rPr>
      <w:rFonts w:eastAsiaTheme="minorHAnsi"/>
    </w:rPr>
  </w:style>
  <w:style w:type="paragraph" w:customStyle="1" w:styleId="6DA8C610985D479283611951D96B057D3">
    <w:name w:val="6DA8C610985D479283611951D96B057D3"/>
    <w:rsid w:val="006301D5"/>
    <w:pPr>
      <w:spacing w:after="0" w:line="240" w:lineRule="auto"/>
    </w:pPr>
    <w:rPr>
      <w:rFonts w:eastAsiaTheme="minorHAnsi"/>
    </w:rPr>
  </w:style>
  <w:style w:type="paragraph" w:customStyle="1" w:styleId="C9FB5D1175854997AE19EE8E3B3B48033">
    <w:name w:val="C9FB5D1175854997AE19EE8E3B3B48033"/>
    <w:rsid w:val="006301D5"/>
    <w:pPr>
      <w:spacing w:after="0" w:line="240" w:lineRule="auto"/>
    </w:pPr>
    <w:rPr>
      <w:rFonts w:eastAsiaTheme="minorHAnsi"/>
    </w:rPr>
  </w:style>
  <w:style w:type="paragraph" w:customStyle="1" w:styleId="502C268F82604704AE9325F62640AA973">
    <w:name w:val="502C268F82604704AE9325F62640AA973"/>
    <w:rsid w:val="006301D5"/>
    <w:pPr>
      <w:spacing w:after="0" w:line="240" w:lineRule="auto"/>
    </w:pPr>
    <w:rPr>
      <w:rFonts w:eastAsiaTheme="minorHAnsi"/>
    </w:rPr>
  </w:style>
  <w:style w:type="paragraph" w:customStyle="1" w:styleId="2F301C5BBBC04AFE893AC30F9BD43D993">
    <w:name w:val="2F301C5BBBC04AFE893AC30F9BD43D993"/>
    <w:rsid w:val="006301D5"/>
    <w:pPr>
      <w:spacing w:after="0" w:line="240" w:lineRule="auto"/>
    </w:pPr>
    <w:rPr>
      <w:rFonts w:eastAsiaTheme="minorHAnsi"/>
    </w:rPr>
  </w:style>
  <w:style w:type="paragraph" w:customStyle="1" w:styleId="92C74AEED2884CEB9788FDCF0EAACE663">
    <w:name w:val="92C74AEED2884CEB9788FDCF0EAACE663"/>
    <w:rsid w:val="006301D5"/>
    <w:pPr>
      <w:spacing w:after="0" w:line="240" w:lineRule="auto"/>
    </w:pPr>
    <w:rPr>
      <w:rFonts w:eastAsiaTheme="minorHAnsi"/>
    </w:rPr>
  </w:style>
  <w:style w:type="paragraph" w:customStyle="1" w:styleId="89E59CFD44914FE990DAEBE3480506E21">
    <w:name w:val="89E59CFD44914FE990DAEBE3480506E21"/>
    <w:rsid w:val="006301D5"/>
    <w:pPr>
      <w:spacing w:after="0" w:line="240" w:lineRule="auto"/>
    </w:pPr>
    <w:rPr>
      <w:rFonts w:eastAsiaTheme="minorHAnsi"/>
    </w:rPr>
  </w:style>
  <w:style w:type="paragraph" w:customStyle="1" w:styleId="1D8D436D6A4C45A5A976B9F76E20E43B1">
    <w:name w:val="1D8D436D6A4C45A5A976B9F76E20E43B1"/>
    <w:rsid w:val="006301D5"/>
    <w:pPr>
      <w:spacing w:after="0" w:line="240" w:lineRule="auto"/>
    </w:pPr>
    <w:rPr>
      <w:rFonts w:eastAsiaTheme="minorHAnsi"/>
    </w:rPr>
  </w:style>
  <w:style w:type="paragraph" w:customStyle="1" w:styleId="C81B5126969648658E9FD17C9E63E4D91">
    <w:name w:val="C81B5126969648658E9FD17C9E63E4D91"/>
    <w:rsid w:val="006301D5"/>
    <w:pPr>
      <w:spacing w:after="0" w:line="240" w:lineRule="auto"/>
    </w:pPr>
    <w:rPr>
      <w:rFonts w:eastAsiaTheme="minorHAnsi"/>
    </w:rPr>
  </w:style>
  <w:style w:type="paragraph" w:customStyle="1" w:styleId="4C997455556B444D9017898E465C908F1">
    <w:name w:val="4C997455556B444D9017898E465C908F1"/>
    <w:rsid w:val="006301D5"/>
    <w:pPr>
      <w:spacing w:after="0" w:line="240" w:lineRule="auto"/>
    </w:pPr>
    <w:rPr>
      <w:rFonts w:eastAsiaTheme="minorHAnsi"/>
    </w:rPr>
  </w:style>
  <w:style w:type="paragraph" w:customStyle="1" w:styleId="7ECDBF31ABF84E5E825141C5539D495C9">
    <w:name w:val="7ECDBF31ABF84E5E825141C5539D495C9"/>
    <w:rsid w:val="006301D5"/>
    <w:pPr>
      <w:spacing w:after="0" w:line="240" w:lineRule="auto"/>
    </w:pPr>
    <w:rPr>
      <w:rFonts w:eastAsiaTheme="minorHAnsi"/>
    </w:rPr>
  </w:style>
  <w:style w:type="paragraph" w:customStyle="1" w:styleId="5F143A93D0F04014933F5B653A879B941">
    <w:name w:val="5F143A93D0F04014933F5B653A879B941"/>
    <w:rsid w:val="006301D5"/>
    <w:pPr>
      <w:spacing w:after="0" w:line="240" w:lineRule="auto"/>
    </w:pPr>
    <w:rPr>
      <w:rFonts w:eastAsiaTheme="minorHAnsi"/>
    </w:rPr>
  </w:style>
  <w:style w:type="paragraph" w:customStyle="1" w:styleId="F7547011FB8E4CEAA0C044CB21AFACC21">
    <w:name w:val="F7547011FB8E4CEAA0C044CB21AFACC21"/>
    <w:rsid w:val="006301D5"/>
    <w:pPr>
      <w:spacing w:after="0" w:line="240" w:lineRule="auto"/>
    </w:pPr>
    <w:rPr>
      <w:rFonts w:eastAsiaTheme="minorHAnsi"/>
    </w:rPr>
  </w:style>
  <w:style w:type="paragraph" w:customStyle="1" w:styleId="30BE71EED50C465A844AD2B7D5D14C879">
    <w:name w:val="30BE71EED50C465A844AD2B7D5D14C879"/>
    <w:rsid w:val="006301D5"/>
    <w:pPr>
      <w:spacing w:after="0" w:line="240" w:lineRule="auto"/>
    </w:pPr>
    <w:rPr>
      <w:rFonts w:eastAsiaTheme="minorHAnsi"/>
    </w:rPr>
  </w:style>
  <w:style w:type="paragraph" w:customStyle="1" w:styleId="91CA0DFD5A514A83975702E1262D8C161">
    <w:name w:val="91CA0DFD5A514A83975702E1262D8C161"/>
    <w:rsid w:val="006301D5"/>
    <w:pPr>
      <w:spacing w:after="0" w:line="240" w:lineRule="auto"/>
    </w:pPr>
    <w:rPr>
      <w:rFonts w:eastAsiaTheme="minorHAnsi"/>
    </w:rPr>
  </w:style>
  <w:style w:type="paragraph" w:customStyle="1" w:styleId="74BB9107DCB84369B04106B49B41AA1C1">
    <w:name w:val="74BB9107DCB84369B04106B49B41AA1C1"/>
    <w:rsid w:val="006301D5"/>
    <w:pPr>
      <w:spacing w:after="0" w:line="240" w:lineRule="auto"/>
    </w:pPr>
    <w:rPr>
      <w:rFonts w:eastAsiaTheme="minorHAnsi"/>
    </w:rPr>
  </w:style>
  <w:style w:type="paragraph" w:customStyle="1" w:styleId="2D98288F72004B69850826DAD5921E439">
    <w:name w:val="2D98288F72004B69850826DAD5921E439"/>
    <w:rsid w:val="006301D5"/>
    <w:pPr>
      <w:spacing w:after="0" w:line="240" w:lineRule="auto"/>
    </w:pPr>
    <w:rPr>
      <w:rFonts w:eastAsiaTheme="minorHAnsi"/>
    </w:rPr>
  </w:style>
  <w:style w:type="paragraph" w:customStyle="1" w:styleId="633C9D6699E348C09E1F28DF090E585B1">
    <w:name w:val="633C9D6699E348C09E1F28DF090E585B1"/>
    <w:rsid w:val="006301D5"/>
    <w:pPr>
      <w:spacing w:after="0" w:line="240" w:lineRule="auto"/>
    </w:pPr>
    <w:rPr>
      <w:rFonts w:eastAsiaTheme="minorHAnsi"/>
    </w:rPr>
  </w:style>
  <w:style w:type="paragraph" w:customStyle="1" w:styleId="09AFDCFA65E04B7182A2B5736937B6AF1">
    <w:name w:val="09AFDCFA65E04B7182A2B5736937B6AF1"/>
    <w:rsid w:val="006301D5"/>
    <w:pPr>
      <w:spacing w:after="0" w:line="240" w:lineRule="auto"/>
    </w:pPr>
    <w:rPr>
      <w:rFonts w:eastAsiaTheme="minorHAnsi"/>
    </w:rPr>
  </w:style>
  <w:style w:type="paragraph" w:customStyle="1" w:styleId="62A2B6A905DB40FF8B83F02811DD32069">
    <w:name w:val="62A2B6A905DB40FF8B83F02811DD32069"/>
    <w:rsid w:val="006301D5"/>
    <w:pPr>
      <w:spacing w:after="0" w:line="240" w:lineRule="auto"/>
    </w:pPr>
    <w:rPr>
      <w:rFonts w:eastAsiaTheme="minorHAnsi"/>
    </w:rPr>
  </w:style>
  <w:style w:type="paragraph" w:customStyle="1" w:styleId="9A17444EFC7B4F21B9D61F240272AC421">
    <w:name w:val="9A17444EFC7B4F21B9D61F240272AC421"/>
    <w:rsid w:val="006301D5"/>
    <w:pPr>
      <w:spacing w:after="0" w:line="240" w:lineRule="auto"/>
    </w:pPr>
    <w:rPr>
      <w:rFonts w:eastAsiaTheme="minorHAnsi"/>
    </w:rPr>
  </w:style>
  <w:style w:type="paragraph" w:customStyle="1" w:styleId="E9B100BA869F46BF8864D0B40CAAC6291">
    <w:name w:val="E9B100BA869F46BF8864D0B40CAAC6291"/>
    <w:rsid w:val="006301D5"/>
    <w:pPr>
      <w:spacing w:after="0" w:line="240" w:lineRule="auto"/>
    </w:pPr>
    <w:rPr>
      <w:rFonts w:eastAsiaTheme="minorHAnsi"/>
    </w:rPr>
  </w:style>
  <w:style w:type="paragraph" w:customStyle="1" w:styleId="3640E70035A84484AAA854489880CD929">
    <w:name w:val="3640E70035A84484AAA854489880CD929"/>
    <w:rsid w:val="006301D5"/>
    <w:pPr>
      <w:spacing w:after="0" w:line="240" w:lineRule="auto"/>
    </w:pPr>
    <w:rPr>
      <w:rFonts w:eastAsiaTheme="minorHAnsi"/>
    </w:rPr>
  </w:style>
  <w:style w:type="paragraph" w:customStyle="1" w:styleId="4A895DEFF44B4D74BB864EE7838EF0D11">
    <w:name w:val="4A895DEFF44B4D74BB864EE7838EF0D11"/>
    <w:rsid w:val="006301D5"/>
    <w:pPr>
      <w:spacing w:after="0" w:line="240" w:lineRule="auto"/>
    </w:pPr>
    <w:rPr>
      <w:rFonts w:eastAsiaTheme="minorHAnsi"/>
    </w:rPr>
  </w:style>
  <w:style w:type="paragraph" w:customStyle="1" w:styleId="39C5B081267E40A1819DBCD47A8FAFEA1">
    <w:name w:val="39C5B081267E40A1819DBCD47A8FAFEA1"/>
    <w:rsid w:val="006301D5"/>
    <w:pPr>
      <w:spacing w:after="0" w:line="240" w:lineRule="auto"/>
    </w:pPr>
    <w:rPr>
      <w:rFonts w:eastAsiaTheme="minorHAnsi"/>
    </w:rPr>
  </w:style>
  <w:style w:type="paragraph" w:customStyle="1" w:styleId="D494F0C4ECFB44CFAD5ACB2010EEDB709">
    <w:name w:val="D494F0C4ECFB44CFAD5ACB2010EEDB709"/>
    <w:rsid w:val="006301D5"/>
    <w:pPr>
      <w:spacing w:after="0" w:line="240" w:lineRule="auto"/>
    </w:pPr>
    <w:rPr>
      <w:rFonts w:eastAsiaTheme="minorHAnsi"/>
    </w:rPr>
  </w:style>
  <w:style w:type="paragraph" w:customStyle="1" w:styleId="F21241B4DACE4E9392EFC08331DCA2271">
    <w:name w:val="F21241B4DACE4E9392EFC08331DCA2271"/>
    <w:rsid w:val="006301D5"/>
    <w:pPr>
      <w:spacing w:after="0" w:line="240" w:lineRule="auto"/>
    </w:pPr>
    <w:rPr>
      <w:rFonts w:eastAsiaTheme="minorHAnsi"/>
    </w:rPr>
  </w:style>
  <w:style w:type="paragraph" w:customStyle="1" w:styleId="5A90EA577E88452881C87F92B41BDB021">
    <w:name w:val="5A90EA577E88452881C87F92B41BDB021"/>
    <w:rsid w:val="006301D5"/>
    <w:pPr>
      <w:spacing w:after="0" w:line="240" w:lineRule="auto"/>
    </w:pPr>
    <w:rPr>
      <w:rFonts w:eastAsiaTheme="minorHAnsi"/>
    </w:rPr>
  </w:style>
  <w:style w:type="paragraph" w:customStyle="1" w:styleId="6AE0CDD063284E7F8BCB78F2CBCBD0CE9">
    <w:name w:val="6AE0CDD063284E7F8BCB78F2CBCBD0CE9"/>
    <w:rsid w:val="006301D5"/>
    <w:pPr>
      <w:spacing w:after="0" w:line="240" w:lineRule="auto"/>
    </w:pPr>
    <w:rPr>
      <w:rFonts w:eastAsiaTheme="minorHAnsi"/>
    </w:rPr>
  </w:style>
  <w:style w:type="paragraph" w:customStyle="1" w:styleId="3A8095BACCFC4A9B94D37A04E42B66211">
    <w:name w:val="3A8095BACCFC4A9B94D37A04E42B66211"/>
    <w:rsid w:val="006301D5"/>
    <w:pPr>
      <w:spacing w:after="0" w:line="240" w:lineRule="auto"/>
    </w:pPr>
    <w:rPr>
      <w:rFonts w:eastAsiaTheme="minorHAnsi"/>
    </w:rPr>
  </w:style>
  <w:style w:type="paragraph" w:customStyle="1" w:styleId="94B50047AE3A4D57B41B141C266045F61">
    <w:name w:val="94B50047AE3A4D57B41B141C266045F61"/>
    <w:rsid w:val="006301D5"/>
    <w:pPr>
      <w:spacing w:after="0" w:line="240" w:lineRule="auto"/>
    </w:pPr>
    <w:rPr>
      <w:rFonts w:eastAsiaTheme="minorHAnsi"/>
    </w:rPr>
  </w:style>
  <w:style w:type="paragraph" w:customStyle="1" w:styleId="9625813EA19E42D397B57B39902CDD339">
    <w:name w:val="9625813EA19E42D397B57B39902CDD339"/>
    <w:rsid w:val="006301D5"/>
    <w:pPr>
      <w:spacing w:after="0" w:line="240" w:lineRule="auto"/>
    </w:pPr>
    <w:rPr>
      <w:rFonts w:eastAsiaTheme="minorHAnsi"/>
    </w:rPr>
  </w:style>
  <w:style w:type="paragraph" w:customStyle="1" w:styleId="D17E38510099490AA3F625F199BF77BA1">
    <w:name w:val="D17E38510099490AA3F625F199BF77BA1"/>
    <w:rsid w:val="006301D5"/>
    <w:pPr>
      <w:spacing w:after="0" w:line="240" w:lineRule="auto"/>
    </w:pPr>
    <w:rPr>
      <w:rFonts w:eastAsiaTheme="minorHAnsi"/>
    </w:rPr>
  </w:style>
  <w:style w:type="paragraph" w:customStyle="1" w:styleId="5DA5ECE7AC9B4DBB957A246DF715EEA11">
    <w:name w:val="5DA5ECE7AC9B4DBB957A246DF715EEA11"/>
    <w:rsid w:val="006301D5"/>
    <w:pPr>
      <w:spacing w:after="0" w:line="240" w:lineRule="auto"/>
    </w:pPr>
    <w:rPr>
      <w:rFonts w:eastAsiaTheme="minorHAnsi"/>
    </w:rPr>
  </w:style>
  <w:style w:type="paragraph" w:customStyle="1" w:styleId="016D026719AE4E9E83CCF0ABD67C9AC89">
    <w:name w:val="016D026719AE4E9E83CCF0ABD67C9AC89"/>
    <w:rsid w:val="006301D5"/>
    <w:pPr>
      <w:spacing w:after="0" w:line="240" w:lineRule="auto"/>
    </w:pPr>
    <w:rPr>
      <w:rFonts w:eastAsiaTheme="minorHAnsi"/>
    </w:rPr>
  </w:style>
  <w:style w:type="paragraph" w:customStyle="1" w:styleId="3A885FDEE18E4B749DD036304089D6811">
    <w:name w:val="3A885FDEE18E4B749DD036304089D6811"/>
    <w:rsid w:val="006301D5"/>
    <w:pPr>
      <w:spacing w:after="0" w:line="240" w:lineRule="auto"/>
    </w:pPr>
    <w:rPr>
      <w:rFonts w:eastAsiaTheme="minorHAnsi"/>
    </w:rPr>
  </w:style>
  <w:style w:type="paragraph" w:customStyle="1" w:styleId="543E179C54E240A789F765BE7FB851EF1">
    <w:name w:val="543E179C54E240A789F765BE7FB851EF1"/>
    <w:rsid w:val="006301D5"/>
    <w:pPr>
      <w:spacing w:after="0" w:line="240" w:lineRule="auto"/>
    </w:pPr>
    <w:rPr>
      <w:rFonts w:eastAsiaTheme="minorHAnsi"/>
    </w:rPr>
  </w:style>
  <w:style w:type="paragraph" w:customStyle="1" w:styleId="5A56E796A7F74D8C993AE344993F340C9">
    <w:name w:val="5A56E796A7F74D8C993AE344993F340C9"/>
    <w:rsid w:val="006301D5"/>
    <w:pPr>
      <w:spacing w:after="0" w:line="240" w:lineRule="auto"/>
    </w:pPr>
    <w:rPr>
      <w:rFonts w:eastAsiaTheme="minorHAnsi"/>
    </w:rPr>
  </w:style>
  <w:style w:type="paragraph" w:customStyle="1" w:styleId="6F97860D170E443D9B7703D851E56BC91">
    <w:name w:val="6F97860D170E443D9B7703D851E56BC91"/>
    <w:rsid w:val="006301D5"/>
    <w:pPr>
      <w:spacing w:after="0" w:line="240" w:lineRule="auto"/>
    </w:pPr>
    <w:rPr>
      <w:rFonts w:eastAsiaTheme="minorHAnsi"/>
    </w:rPr>
  </w:style>
  <w:style w:type="paragraph" w:customStyle="1" w:styleId="DF6ED1367DAE482B878648ABDF7C1A071">
    <w:name w:val="DF6ED1367DAE482B878648ABDF7C1A071"/>
    <w:rsid w:val="006301D5"/>
    <w:pPr>
      <w:spacing w:after="0" w:line="240" w:lineRule="auto"/>
    </w:pPr>
    <w:rPr>
      <w:rFonts w:eastAsiaTheme="minorHAnsi"/>
    </w:rPr>
  </w:style>
  <w:style w:type="paragraph" w:customStyle="1" w:styleId="6515D447E7414D558A039F639B427A9E9">
    <w:name w:val="6515D447E7414D558A039F639B427A9E9"/>
    <w:rsid w:val="006301D5"/>
    <w:pPr>
      <w:spacing w:after="0" w:line="240" w:lineRule="auto"/>
    </w:pPr>
    <w:rPr>
      <w:rFonts w:eastAsiaTheme="minorHAnsi"/>
    </w:rPr>
  </w:style>
  <w:style w:type="paragraph" w:customStyle="1" w:styleId="9B1BBE80583B4189947D5FF1D92C1AE81">
    <w:name w:val="9B1BBE80583B4189947D5FF1D92C1AE81"/>
    <w:rsid w:val="006301D5"/>
    <w:pPr>
      <w:spacing w:after="0" w:line="240" w:lineRule="auto"/>
    </w:pPr>
    <w:rPr>
      <w:rFonts w:eastAsiaTheme="minorHAnsi"/>
    </w:rPr>
  </w:style>
  <w:style w:type="paragraph" w:customStyle="1" w:styleId="E11F1845553E4D069DD1999C481F40FE1">
    <w:name w:val="E11F1845553E4D069DD1999C481F40FE1"/>
    <w:rsid w:val="006301D5"/>
    <w:pPr>
      <w:spacing w:after="0" w:line="240" w:lineRule="auto"/>
    </w:pPr>
    <w:rPr>
      <w:rFonts w:eastAsiaTheme="minorHAnsi"/>
    </w:rPr>
  </w:style>
  <w:style w:type="paragraph" w:customStyle="1" w:styleId="5693A6B57BE449F79179A734FD49CA4A9">
    <w:name w:val="5693A6B57BE449F79179A734FD49CA4A9"/>
    <w:rsid w:val="006301D5"/>
    <w:pPr>
      <w:spacing w:after="0" w:line="240" w:lineRule="auto"/>
    </w:pPr>
    <w:rPr>
      <w:rFonts w:eastAsiaTheme="minorHAnsi"/>
    </w:rPr>
  </w:style>
  <w:style w:type="paragraph" w:customStyle="1" w:styleId="8E7517995C2349DA925085E0CB104E331">
    <w:name w:val="8E7517995C2349DA925085E0CB104E331"/>
    <w:rsid w:val="006301D5"/>
    <w:pPr>
      <w:spacing w:after="0" w:line="240" w:lineRule="auto"/>
    </w:pPr>
    <w:rPr>
      <w:rFonts w:eastAsiaTheme="minorHAnsi"/>
    </w:rPr>
  </w:style>
  <w:style w:type="paragraph" w:customStyle="1" w:styleId="0A375E5D89444D709FD5951522603BB71">
    <w:name w:val="0A375E5D89444D709FD5951522603BB71"/>
    <w:rsid w:val="006301D5"/>
    <w:pPr>
      <w:spacing w:after="0" w:line="240" w:lineRule="auto"/>
    </w:pPr>
    <w:rPr>
      <w:rFonts w:eastAsiaTheme="minorHAnsi"/>
    </w:rPr>
  </w:style>
  <w:style w:type="paragraph" w:customStyle="1" w:styleId="096E8592168343209163BC1CD43096F89">
    <w:name w:val="096E8592168343209163BC1CD43096F89"/>
    <w:rsid w:val="006301D5"/>
    <w:pPr>
      <w:spacing w:after="0" w:line="240" w:lineRule="auto"/>
    </w:pPr>
    <w:rPr>
      <w:rFonts w:eastAsiaTheme="minorHAnsi"/>
    </w:rPr>
  </w:style>
  <w:style w:type="paragraph" w:customStyle="1" w:styleId="EF9D9E5A3C484B6AA96692A2B01D3F9E1">
    <w:name w:val="EF9D9E5A3C484B6AA96692A2B01D3F9E1"/>
    <w:rsid w:val="006301D5"/>
    <w:pPr>
      <w:spacing w:after="0" w:line="240" w:lineRule="auto"/>
    </w:pPr>
    <w:rPr>
      <w:rFonts w:eastAsiaTheme="minorHAnsi"/>
    </w:rPr>
  </w:style>
  <w:style w:type="paragraph" w:customStyle="1" w:styleId="6D3F0C14110649E990DD128F3E45157F1">
    <w:name w:val="6D3F0C14110649E990DD128F3E45157F1"/>
    <w:rsid w:val="006301D5"/>
    <w:pPr>
      <w:spacing w:after="0" w:line="240" w:lineRule="auto"/>
    </w:pPr>
    <w:rPr>
      <w:rFonts w:eastAsiaTheme="minorHAnsi"/>
    </w:rPr>
  </w:style>
  <w:style w:type="paragraph" w:customStyle="1" w:styleId="53A65019371B4BF1A0BB3A58C28906259">
    <w:name w:val="53A65019371B4BF1A0BB3A58C28906259"/>
    <w:rsid w:val="006301D5"/>
    <w:pPr>
      <w:spacing w:after="0" w:line="240" w:lineRule="auto"/>
    </w:pPr>
    <w:rPr>
      <w:rFonts w:eastAsiaTheme="minorHAnsi"/>
    </w:rPr>
  </w:style>
  <w:style w:type="paragraph" w:customStyle="1" w:styleId="65E6A1A5D06D46C69D689C8BE91F5C9E1">
    <w:name w:val="65E6A1A5D06D46C69D689C8BE91F5C9E1"/>
    <w:rsid w:val="006301D5"/>
    <w:pPr>
      <w:spacing w:after="0" w:line="240" w:lineRule="auto"/>
    </w:pPr>
    <w:rPr>
      <w:rFonts w:eastAsiaTheme="minorHAnsi"/>
    </w:rPr>
  </w:style>
  <w:style w:type="paragraph" w:customStyle="1" w:styleId="9FE16DBDF19A456C97A11D30658DF55C1">
    <w:name w:val="9FE16DBDF19A456C97A11D30658DF55C1"/>
    <w:rsid w:val="006301D5"/>
    <w:pPr>
      <w:spacing w:after="0" w:line="240" w:lineRule="auto"/>
    </w:pPr>
    <w:rPr>
      <w:rFonts w:eastAsiaTheme="minorHAnsi"/>
    </w:rPr>
  </w:style>
  <w:style w:type="paragraph" w:customStyle="1" w:styleId="5CAE1FB767394DB9BE94ECF8ECEC94A69">
    <w:name w:val="5CAE1FB767394DB9BE94ECF8ECEC94A69"/>
    <w:rsid w:val="006301D5"/>
    <w:pPr>
      <w:spacing w:after="0" w:line="240" w:lineRule="auto"/>
    </w:pPr>
    <w:rPr>
      <w:rFonts w:eastAsiaTheme="minorHAnsi"/>
    </w:rPr>
  </w:style>
  <w:style w:type="paragraph" w:customStyle="1" w:styleId="47031E58C4A34784AF59C7298B7586301">
    <w:name w:val="47031E58C4A34784AF59C7298B7586301"/>
    <w:rsid w:val="006301D5"/>
    <w:pPr>
      <w:spacing w:after="0" w:line="240" w:lineRule="auto"/>
    </w:pPr>
    <w:rPr>
      <w:rFonts w:eastAsiaTheme="minorHAnsi"/>
    </w:rPr>
  </w:style>
  <w:style w:type="paragraph" w:customStyle="1" w:styleId="A8F1CABBD2EE40D9A666292B503506951">
    <w:name w:val="A8F1CABBD2EE40D9A666292B503506951"/>
    <w:rsid w:val="006301D5"/>
    <w:pPr>
      <w:spacing w:after="0" w:line="240" w:lineRule="auto"/>
    </w:pPr>
    <w:rPr>
      <w:rFonts w:eastAsiaTheme="minorHAnsi"/>
    </w:rPr>
  </w:style>
  <w:style w:type="paragraph" w:customStyle="1" w:styleId="5252FFF8EEB842A2AE831D31894053789">
    <w:name w:val="5252FFF8EEB842A2AE831D31894053789"/>
    <w:rsid w:val="006301D5"/>
    <w:pPr>
      <w:spacing w:after="0" w:line="240" w:lineRule="auto"/>
    </w:pPr>
    <w:rPr>
      <w:rFonts w:eastAsiaTheme="minorHAnsi"/>
    </w:rPr>
  </w:style>
  <w:style w:type="paragraph" w:customStyle="1" w:styleId="0FCFDEBD17094726A2463EC28462978A1">
    <w:name w:val="0FCFDEBD17094726A2463EC28462978A1"/>
    <w:rsid w:val="006301D5"/>
    <w:pPr>
      <w:spacing w:after="0" w:line="240" w:lineRule="auto"/>
    </w:pPr>
    <w:rPr>
      <w:rFonts w:eastAsiaTheme="minorHAnsi"/>
    </w:rPr>
  </w:style>
  <w:style w:type="paragraph" w:customStyle="1" w:styleId="8D75421DA4FE42C19D3155E4E3DAF0A61">
    <w:name w:val="8D75421DA4FE42C19D3155E4E3DAF0A61"/>
    <w:rsid w:val="006301D5"/>
    <w:pPr>
      <w:spacing w:after="0" w:line="240" w:lineRule="auto"/>
    </w:pPr>
    <w:rPr>
      <w:rFonts w:eastAsiaTheme="minorHAnsi"/>
    </w:rPr>
  </w:style>
  <w:style w:type="paragraph" w:customStyle="1" w:styleId="412576A0245B490F9B6A5008B56639369">
    <w:name w:val="412576A0245B490F9B6A5008B56639369"/>
    <w:rsid w:val="006301D5"/>
    <w:pPr>
      <w:spacing w:after="0" w:line="240" w:lineRule="auto"/>
    </w:pPr>
    <w:rPr>
      <w:rFonts w:eastAsiaTheme="minorHAnsi"/>
    </w:rPr>
  </w:style>
  <w:style w:type="paragraph" w:customStyle="1" w:styleId="84D0557F77C64466A28E4AB3758E5FA81">
    <w:name w:val="84D0557F77C64466A28E4AB3758E5FA81"/>
    <w:rsid w:val="006301D5"/>
    <w:pPr>
      <w:spacing w:after="0" w:line="240" w:lineRule="auto"/>
    </w:pPr>
    <w:rPr>
      <w:rFonts w:eastAsiaTheme="minorHAnsi"/>
    </w:rPr>
  </w:style>
  <w:style w:type="paragraph" w:customStyle="1" w:styleId="1441BE33902C4BE98D9187EF483DEB031">
    <w:name w:val="1441BE33902C4BE98D9187EF483DEB031"/>
    <w:rsid w:val="006301D5"/>
    <w:pPr>
      <w:spacing w:after="0" w:line="240" w:lineRule="auto"/>
    </w:pPr>
    <w:rPr>
      <w:rFonts w:eastAsiaTheme="minorHAnsi"/>
    </w:rPr>
  </w:style>
  <w:style w:type="paragraph" w:customStyle="1" w:styleId="EC7A6534E63D4E9EA6E5FDCB32EF66506">
    <w:name w:val="EC7A6534E63D4E9EA6E5FDCB32EF66506"/>
    <w:rsid w:val="006301D5"/>
    <w:pPr>
      <w:spacing w:after="0" w:line="240" w:lineRule="auto"/>
    </w:pPr>
    <w:rPr>
      <w:rFonts w:eastAsiaTheme="minorHAnsi"/>
    </w:rPr>
  </w:style>
  <w:style w:type="paragraph" w:customStyle="1" w:styleId="81E3176259C14DE3BE91842C4A3FCA0B1">
    <w:name w:val="81E3176259C14DE3BE91842C4A3FCA0B1"/>
    <w:rsid w:val="006301D5"/>
    <w:pPr>
      <w:spacing w:after="0" w:line="240" w:lineRule="auto"/>
    </w:pPr>
    <w:rPr>
      <w:rFonts w:eastAsiaTheme="minorHAnsi"/>
    </w:rPr>
  </w:style>
  <w:style w:type="paragraph" w:customStyle="1" w:styleId="4D792C59B22F4EBA9C09E9542E0990151">
    <w:name w:val="4D792C59B22F4EBA9C09E9542E0990151"/>
    <w:rsid w:val="006301D5"/>
    <w:pPr>
      <w:spacing w:after="0" w:line="240" w:lineRule="auto"/>
    </w:pPr>
    <w:rPr>
      <w:rFonts w:eastAsiaTheme="minorHAnsi"/>
    </w:rPr>
  </w:style>
  <w:style w:type="paragraph" w:customStyle="1" w:styleId="B4ECE938B90B41FABF100D683238B9446">
    <w:name w:val="B4ECE938B90B41FABF100D683238B9446"/>
    <w:rsid w:val="006301D5"/>
    <w:pPr>
      <w:spacing w:after="0" w:line="240" w:lineRule="auto"/>
    </w:pPr>
    <w:rPr>
      <w:rFonts w:eastAsiaTheme="minorHAnsi"/>
    </w:rPr>
  </w:style>
  <w:style w:type="paragraph" w:customStyle="1" w:styleId="D5DF8346E65F4C228A90FCE2803AD0CD1">
    <w:name w:val="D5DF8346E65F4C228A90FCE2803AD0CD1"/>
    <w:rsid w:val="006301D5"/>
    <w:pPr>
      <w:spacing w:after="0" w:line="240" w:lineRule="auto"/>
    </w:pPr>
    <w:rPr>
      <w:rFonts w:eastAsiaTheme="minorHAnsi"/>
    </w:rPr>
  </w:style>
  <w:style w:type="paragraph" w:customStyle="1" w:styleId="2E36B0045C234D8994B3E1CCCD37D43A1">
    <w:name w:val="2E36B0045C234D8994B3E1CCCD37D43A1"/>
    <w:rsid w:val="006301D5"/>
    <w:pPr>
      <w:spacing w:after="0" w:line="240" w:lineRule="auto"/>
    </w:pPr>
    <w:rPr>
      <w:rFonts w:eastAsiaTheme="minorHAnsi"/>
    </w:rPr>
  </w:style>
  <w:style w:type="paragraph" w:customStyle="1" w:styleId="00FBE564CEDF4DD6AC36F7255C29F1586">
    <w:name w:val="00FBE564CEDF4DD6AC36F7255C29F1586"/>
    <w:rsid w:val="006301D5"/>
    <w:pPr>
      <w:spacing w:after="0" w:line="240" w:lineRule="auto"/>
    </w:pPr>
    <w:rPr>
      <w:rFonts w:eastAsiaTheme="minorHAnsi"/>
    </w:rPr>
  </w:style>
  <w:style w:type="paragraph" w:customStyle="1" w:styleId="3C83089ECC0C414195B6558585A634C51">
    <w:name w:val="3C83089ECC0C414195B6558585A634C51"/>
    <w:rsid w:val="006301D5"/>
    <w:pPr>
      <w:spacing w:after="0" w:line="240" w:lineRule="auto"/>
    </w:pPr>
    <w:rPr>
      <w:rFonts w:eastAsiaTheme="minorHAnsi"/>
    </w:rPr>
  </w:style>
  <w:style w:type="paragraph" w:customStyle="1" w:styleId="7B513D08F3244859ADD9752C90CF8FB611">
    <w:name w:val="7B513D08F3244859ADD9752C90CF8FB611"/>
    <w:rsid w:val="006301D5"/>
    <w:pPr>
      <w:spacing w:after="0" w:line="240" w:lineRule="auto"/>
    </w:pPr>
    <w:rPr>
      <w:rFonts w:eastAsiaTheme="minorHAnsi"/>
    </w:rPr>
  </w:style>
  <w:style w:type="paragraph" w:customStyle="1" w:styleId="88848ACA8E754A548BC938E5787C7CDB12">
    <w:name w:val="88848ACA8E754A548BC938E5787C7CDB12"/>
    <w:rsid w:val="006301D5"/>
    <w:pPr>
      <w:spacing w:after="0" w:line="240" w:lineRule="auto"/>
    </w:pPr>
    <w:rPr>
      <w:rFonts w:eastAsiaTheme="minorHAnsi"/>
    </w:rPr>
  </w:style>
  <w:style w:type="paragraph" w:customStyle="1" w:styleId="34F737BF63E64D48AEC362C9FEFFD3B712">
    <w:name w:val="34F737BF63E64D48AEC362C9FEFFD3B712"/>
    <w:rsid w:val="006301D5"/>
    <w:pPr>
      <w:spacing w:after="0" w:line="240" w:lineRule="auto"/>
    </w:pPr>
    <w:rPr>
      <w:rFonts w:eastAsiaTheme="minorHAnsi"/>
    </w:rPr>
  </w:style>
  <w:style w:type="paragraph" w:customStyle="1" w:styleId="920AD4E997C346AD9DD4B5CCC71AB03B12">
    <w:name w:val="920AD4E997C346AD9DD4B5CCC71AB03B12"/>
    <w:rsid w:val="006301D5"/>
    <w:pPr>
      <w:spacing w:after="0" w:line="240" w:lineRule="auto"/>
    </w:pPr>
    <w:rPr>
      <w:rFonts w:eastAsiaTheme="minorHAnsi"/>
    </w:rPr>
  </w:style>
  <w:style w:type="paragraph" w:customStyle="1" w:styleId="ED7C3A752DFC401CAFBACBB3D960D37912">
    <w:name w:val="ED7C3A752DFC401CAFBACBB3D960D37912"/>
    <w:rsid w:val="006301D5"/>
    <w:pPr>
      <w:spacing w:after="0" w:line="240" w:lineRule="auto"/>
    </w:pPr>
    <w:rPr>
      <w:rFonts w:eastAsiaTheme="minorHAnsi"/>
    </w:rPr>
  </w:style>
  <w:style w:type="paragraph" w:customStyle="1" w:styleId="01D59B4AAEB841A8B797E69F6CA2E5CC12">
    <w:name w:val="01D59B4AAEB841A8B797E69F6CA2E5CC12"/>
    <w:rsid w:val="006301D5"/>
    <w:pPr>
      <w:spacing w:after="0" w:line="240" w:lineRule="auto"/>
    </w:pPr>
    <w:rPr>
      <w:rFonts w:eastAsiaTheme="minorHAnsi"/>
    </w:rPr>
  </w:style>
  <w:style w:type="paragraph" w:customStyle="1" w:styleId="18A47C143D774DBB9BE8EBEDB890A59E12">
    <w:name w:val="18A47C143D774DBB9BE8EBEDB890A59E12"/>
    <w:rsid w:val="006301D5"/>
    <w:pPr>
      <w:spacing w:after="0" w:line="240" w:lineRule="auto"/>
    </w:pPr>
    <w:rPr>
      <w:rFonts w:eastAsiaTheme="minorHAnsi"/>
    </w:rPr>
  </w:style>
  <w:style w:type="paragraph" w:customStyle="1" w:styleId="CA5B907ED0834E8A9B08F1DE6B3F22D011">
    <w:name w:val="CA5B907ED0834E8A9B08F1DE6B3F22D011"/>
    <w:rsid w:val="006301D5"/>
    <w:pPr>
      <w:spacing w:after="0" w:line="240" w:lineRule="auto"/>
    </w:pPr>
    <w:rPr>
      <w:rFonts w:eastAsiaTheme="minorHAnsi"/>
    </w:rPr>
  </w:style>
  <w:style w:type="paragraph" w:customStyle="1" w:styleId="4AD568BA98894BA3B8A031023EDC92AB11">
    <w:name w:val="4AD568BA98894BA3B8A031023EDC92AB11"/>
    <w:rsid w:val="006301D5"/>
    <w:pPr>
      <w:spacing w:after="0" w:line="240" w:lineRule="auto"/>
    </w:pPr>
    <w:rPr>
      <w:rFonts w:eastAsiaTheme="minorHAnsi"/>
    </w:rPr>
  </w:style>
  <w:style w:type="paragraph" w:customStyle="1" w:styleId="F60A01731F994B8EB3C66A7CEA2A13854">
    <w:name w:val="F60A01731F994B8EB3C66A7CEA2A13854"/>
    <w:rsid w:val="006301D5"/>
    <w:pPr>
      <w:spacing w:after="0" w:line="240" w:lineRule="auto"/>
    </w:pPr>
    <w:rPr>
      <w:rFonts w:eastAsiaTheme="minorHAnsi"/>
    </w:rPr>
  </w:style>
  <w:style w:type="paragraph" w:customStyle="1" w:styleId="339BEE679A6641EF885834D5A74DF12C4">
    <w:name w:val="339BEE679A6641EF885834D5A74DF12C4"/>
    <w:rsid w:val="006301D5"/>
    <w:pPr>
      <w:spacing w:after="0" w:line="240" w:lineRule="auto"/>
    </w:pPr>
    <w:rPr>
      <w:rFonts w:eastAsiaTheme="minorHAnsi"/>
    </w:rPr>
  </w:style>
  <w:style w:type="paragraph" w:customStyle="1" w:styleId="A4B3830C183A4966B6C7A7FE4A193BC55">
    <w:name w:val="A4B3830C183A4966B6C7A7FE4A193BC55"/>
    <w:rsid w:val="006301D5"/>
    <w:pPr>
      <w:spacing w:after="0" w:line="240" w:lineRule="auto"/>
    </w:pPr>
    <w:rPr>
      <w:rFonts w:eastAsiaTheme="minorHAnsi"/>
    </w:rPr>
  </w:style>
  <w:style w:type="paragraph" w:customStyle="1" w:styleId="6DA8C610985D479283611951D96B057D4">
    <w:name w:val="6DA8C610985D479283611951D96B057D4"/>
    <w:rsid w:val="006301D5"/>
    <w:pPr>
      <w:spacing w:after="0" w:line="240" w:lineRule="auto"/>
    </w:pPr>
    <w:rPr>
      <w:rFonts w:eastAsiaTheme="minorHAnsi"/>
    </w:rPr>
  </w:style>
  <w:style w:type="paragraph" w:customStyle="1" w:styleId="C9FB5D1175854997AE19EE8E3B3B48034">
    <w:name w:val="C9FB5D1175854997AE19EE8E3B3B48034"/>
    <w:rsid w:val="006301D5"/>
    <w:pPr>
      <w:spacing w:after="0" w:line="240" w:lineRule="auto"/>
    </w:pPr>
    <w:rPr>
      <w:rFonts w:eastAsiaTheme="minorHAnsi"/>
    </w:rPr>
  </w:style>
  <w:style w:type="paragraph" w:customStyle="1" w:styleId="502C268F82604704AE9325F62640AA974">
    <w:name w:val="502C268F82604704AE9325F62640AA974"/>
    <w:rsid w:val="006301D5"/>
    <w:pPr>
      <w:spacing w:after="0" w:line="240" w:lineRule="auto"/>
    </w:pPr>
    <w:rPr>
      <w:rFonts w:eastAsiaTheme="minorHAnsi"/>
    </w:rPr>
  </w:style>
  <w:style w:type="paragraph" w:customStyle="1" w:styleId="2F301C5BBBC04AFE893AC30F9BD43D994">
    <w:name w:val="2F301C5BBBC04AFE893AC30F9BD43D994"/>
    <w:rsid w:val="006301D5"/>
    <w:pPr>
      <w:spacing w:after="0" w:line="240" w:lineRule="auto"/>
    </w:pPr>
    <w:rPr>
      <w:rFonts w:eastAsiaTheme="minorHAnsi"/>
    </w:rPr>
  </w:style>
  <w:style w:type="paragraph" w:customStyle="1" w:styleId="92C74AEED2884CEB9788FDCF0EAACE664">
    <w:name w:val="92C74AEED2884CEB9788FDCF0EAACE664"/>
    <w:rsid w:val="006301D5"/>
    <w:pPr>
      <w:spacing w:after="0" w:line="240" w:lineRule="auto"/>
    </w:pPr>
    <w:rPr>
      <w:rFonts w:eastAsiaTheme="minorHAnsi"/>
    </w:rPr>
  </w:style>
  <w:style w:type="paragraph" w:customStyle="1" w:styleId="89E59CFD44914FE990DAEBE3480506E22">
    <w:name w:val="89E59CFD44914FE990DAEBE3480506E22"/>
    <w:rsid w:val="006301D5"/>
    <w:pPr>
      <w:spacing w:after="0" w:line="240" w:lineRule="auto"/>
    </w:pPr>
    <w:rPr>
      <w:rFonts w:eastAsiaTheme="minorHAnsi"/>
    </w:rPr>
  </w:style>
  <w:style w:type="paragraph" w:customStyle="1" w:styleId="1D8D436D6A4C45A5A976B9F76E20E43B2">
    <w:name w:val="1D8D436D6A4C45A5A976B9F76E20E43B2"/>
    <w:rsid w:val="006301D5"/>
    <w:pPr>
      <w:spacing w:after="0" w:line="240" w:lineRule="auto"/>
    </w:pPr>
    <w:rPr>
      <w:rFonts w:eastAsiaTheme="minorHAnsi"/>
    </w:rPr>
  </w:style>
  <w:style w:type="paragraph" w:customStyle="1" w:styleId="C81B5126969648658E9FD17C9E63E4D92">
    <w:name w:val="C81B5126969648658E9FD17C9E63E4D92"/>
    <w:rsid w:val="006301D5"/>
    <w:pPr>
      <w:spacing w:after="0" w:line="240" w:lineRule="auto"/>
    </w:pPr>
    <w:rPr>
      <w:rFonts w:eastAsiaTheme="minorHAnsi"/>
    </w:rPr>
  </w:style>
  <w:style w:type="paragraph" w:customStyle="1" w:styleId="4C997455556B444D9017898E465C908F2">
    <w:name w:val="4C997455556B444D9017898E465C908F2"/>
    <w:rsid w:val="006301D5"/>
    <w:pPr>
      <w:spacing w:after="0" w:line="240" w:lineRule="auto"/>
    </w:pPr>
    <w:rPr>
      <w:rFonts w:eastAsiaTheme="minorHAnsi"/>
    </w:rPr>
  </w:style>
  <w:style w:type="paragraph" w:customStyle="1" w:styleId="7ECDBF31ABF84E5E825141C5539D495C10">
    <w:name w:val="7ECDBF31ABF84E5E825141C5539D495C10"/>
    <w:rsid w:val="006301D5"/>
    <w:pPr>
      <w:spacing w:after="0" w:line="240" w:lineRule="auto"/>
    </w:pPr>
    <w:rPr>
      <w:rFonts w:eastAsiaTheme="minorHAnsi"/>
    </w:rPr>
  </w:style>
  <w:style w:type="paragraph" w:customStyle="1" w:styleId="5F143A93D0F04014933F5B653A879B942">
    <w:name w:val="5F143A93D0F04014933F5B653A879B942"/>
    <w:rsid w:val="006301D5"/>
    <w:pPr>
      <w:spacing w:after="0" w:line="240" w:lineRule="auto"/>
    </w:pPr>
    <w:rPr>
      <w:rFonts w:eastAsiaTheme="minorHAnsi"/>
    </w:rPr>
  </w:style>
  <w:style w:type="paragraph" w:customStyle="1" w:styleId="F7547011FB8E4CEAA0C044CB21AFACC22">
    <w:name w:val="F7547011FB8E4CEAA0C044CB21AFACC22"/>
    <w:rsid w:val="006301D5"/>
    <w:pPr>
      <w:spacing w:after="0" w:line="240" w:lineRule="auto"/>
    </w:pPr>
    <w:rPr>
      <w:rFonts w:eastAsiaTheme="minorHAnsi"/>
    </w:rPr>
  </w:style>
  <w:style w:type="paragraph" w:customStyle="1" w:styleId="30BE71EED50C465A844AD2B7D5D14C8710">
    <w:name w:val="30BE71EED50C465A844AD2B7D5D14C8710"/>
    <w:rsid w:val="006301D5"/>
    <w:pPr>
      <w:spacing w:after="0" w:line="240" w:lineRule="auto"/>
    </w:pPr>
    <w:rPr>
      <w:rFonts w:eastAsiaTheme="minorHAnsi"/>
    </w:rPr>
  </w:style>
  <w:style w:type="paragraph" w:customStyle="1" w:styleId="91CA0DFD5A514A83975702E1262D8C162">
    <w:name w:val="91CA0DFD5A514A83975702E1262D8C162"/>
    <w:rsid w:val="006301D5"/>
    <w:pPr>
      <w:spacing w:after="0" w:line="240" w:lineRule="auto"/>
    </w:pPr>
    <w:rPr>
      <w:rFonts w:eastAsiaTheme="minorHAnsi"/>
    </w:rPr>
  </w:style>
  <w:style w:type="paragraph" w:customStyle="1" w:styleId="74BB9107DCB84369B04106B49B41AA1C2">
    <w:name w:val="74BB9107DCB84369B04106B49B41AA1C2"/>
    <w:rsid w:val="006301D5"/>
    <w:pPr>
      <w:spacing w:after="0" w:line="240" w:lineRule="auto"/>
    </w:pPr>
    <w:rPr>
      <w:rFonts w:eastAsiaTheme="minorHAnsi"/>
    </w:rPr>
  </w:style>
  <w:style w:type="paragraph" w:customStyle="1" w:styleId="2D98288F72004B69850826DAD5921E4310">
    <w:name w:val="2D98288F72004B69850826DAD5921E4310"/>
    <w:rsid w:val="006301D5"/>
    <w:pPr>
      <w:spacing w:after="0" w:line="240" w:lineRule="auto"/>
    </w:pPr>
    <w:rPr>
      <w:rFonts w:eastAsiaTheme="minorHAnsi"/>
    </w:rPr>
  </w:style>
  <w:style w:type="paragraph" w:customStyle="1" w:styleId="633C9D6699E348C09E1F28DF090E585B2">
    <w:name w:val="633C9D6699E348C09E1F28DF090E585B2"/>
    <w:rsid w:val="006301D5"/>
    <w:pPr>
      <w:spacing w:after="0" w:line="240" w:lineRule="auto"/>
    </w:pPr>
    <w:rPr>
      <w:rFonts w:eastAsiaTheme="minorHAnsi"/>
    </w:rPr>
  </w:style>
  <w:style w:type="paragraph" w:customStyle="1" w:styleId="09AFDCFA65E04B7182A2B5736937B6AF2">
    <w:name w:val="09AFDCFA65E04B7182A2B5736937B6AF2"/>
    <w:rsid w:val="006301D5"/>
    <w:pPr>
      <w:spacing w:after="0" w:line="240" w:lineRule="auto"/>
    </w:pPr>
    <w:rPr>
      <w:rFonts w:eastAsiaTheme="minorHAnsi"/>
    </w:rPr>
  </w:style>
  <w:style w:type="paragraph" w:customStyle="1" w:styleId="62A2B6A905DB40FF8B83F02811DD320610">
    <w:name w:val="62A2B6A905DB40FF8B83F02811DD320610"/>
    <w:rsid w:val="006301D5"/>
    <w:pPr>
      <w:spacing w:after="0" w:line="240" w:lineRule="auto"/>
    </w:pPr>
    <w:rPr>
      <w:rFonts w:eastAsiaTheme="minorHAnsi"/>
    </w:rPr>
  </w:style>
  <w:style w:type="paragraph" w:customStyle="1" w:styleId="9A17444EFC7B4F21B9D61F240272AC422">
    <w:name w:val="9A17444EFC7B4F21B9D61F240272AC422"/>
    <w:rsid w:val="006301D5"/>
    <w:pPr>
      <w:spacing w:after="0" w:line="240" w:lineRule="auto"/>
    </w:pPr>
    <w:rPr>
      <w:rFonts w:eastAsiaTheme="minorHAnsi"/>
    </w:rPr>
  </w:style>
  <w:style w:type="paragraph" w:customStyle="1" w:styleId="E9B100BA869F46BF8864D0B40CAAC6292">
    <w:name w:val="E9B100BA869F46BF8864D0B40CAAC6292"/>
    <w:rsid w:val="006301D5"/>
    <w:pPr>
      <w:spacing w:after="0" w:line="240" w:lineRule="auto"/>
    </w:pPr>
    <w:rPr>
      <w:rFonts w:eastAsiaTheme="minorHAnsi"/>
    </w:rPr>
  </w:style>
  <w:style w:type="paragraph" w:customStyle="1" w:styleId="3640E70035A84484AAA854489880CD9210">
    <w:name w:val="3640E70035A84484AAA854489880CD9210"/>
    <w:rsid w:val="006301D5"/>
    <w:pPr>
      <w:spacing w:after="0" w:line="240" w:lineRule="auto"/>
    </w:pPr>
    <w:rPr>
      <w:rFonts w:eastAsiaTheme="minorHAnsi"/>
    </w:rPr>
  </w:style>
  <w:style w:type="paragraph" w:customStyle="1" w:styleId="4A895DEFF44B4D74BB864EE7838EF0D12">
    <w:name w:val="4A895DEFF44B4D74BB864EE7838EF0D12"/>
    <w:rsid w:val="006301D5"/>
    <w:pPr>
      <w:spacing w:after="0" w:line="240" w:lineRule="auto"/>
    </w:pPr>
    <w:rPr>
      <w:rFonts w:eastAsiaTheme="minorHAnsi"/>
    </w:rPr>
  </w:style>
  <w:style w:type="paragraph" w:customStyle="1" w:styleId="39C5B081267E40A1819DBCD47A8FAFEA2">
    <w:name w:val="39C5B081267E40A1819DBCD47A8FAFEA2"/>
    <w:rsid w:val="006301D5"/>
    <w:pPr>
      <w:spacing w:after="0" w:line="240" w:lineRule="auto"/>
    </w:pPr>
    <w:rPr>
      <w:rFonts w:eastAsiaTheme="minorHAnsi"/>
    </w:rPr>
  </w:style>
  <w:style w:type="paragraph" w:customStyle="1" w:styleId="D494F0C4ECFB44CFAD5ACB2010EEDB7010">
    <w:name w:val="D494F0C4ECFB44CFAD5ACB2010EEDB7010"/>
    <w:rsid w:val="006301D5"/>
    <w:pPr>
      <w:spacing w:after="0" w:line="240" w:lineRule="auto"/>
    </w:pPr>
    <w:rPr>
      <w:rFonts w:eastAsiaTheme="minorHAnsi"/>
    </w:rPr>
  </w:style>
  <w:style w:type="paragraph" w:customStyle="1" w:styleId="F21241B4DACE4E9392EFC08331DCA2272">
    <w:name w:val="F21241B4DACE4E9392EFC08331DCA2272"/>
    <w:rsid w:val="006301D5"/>
    <w:pPr>
      <w:spacing w:after="0" w:line="240" w:lineRule="auto"/>
    </w:pPr>
    <w:rPr>
      <w:rFonts w:eastAsiaTheme="minorHAnsi"/>
    </w:rPr>
  </w:style>
  <w:style w:type="paragraph" w:customStyle="1" w:styleId="5A90EA577E88452881C87F92B41BDB022">
    <w:name w:val="5A90EA577E88452881C87F92B41BDB022"/>
    <w:rsid w:val="006301D5"/>
    <w:pPr>
      <w:spacing w:after="0" w:line="240" w:lineRule="auto"/>
    </w:pPr>
    <w:rPr>
      <w:rFonts w:eastAsiaTheme="minorHAnsi"/>
    </w:rPr>
  </w:style>
  <w:style w:type="paragraph" w:customStyle="1" w:styleId="6AE0CDD063284E7F8BCB78F2CBCBD0CE10">
    <w:name w:val="6AE0CDD063284E7F8BCB78F2CBCBD0CE10"/>
    <w:rsid w:val="006301D5"/>
    <w:pPr>
      <w:spacing w:after="0" w:line="240" w:lineRule="auto"/>
    </w:pPr>
    <w:rPr>
      <w:rFonts w:eastAsiaTheme="minorHAnsi"/>
    </w:rPr>
  </w:style>
  <w:style w:type="paragraph" w:customStyle="1" w:styleId="3A8095BACCFC4A9B94D37A04E42B66212">
    <w:name w:val="3A8095BACCFC4A9B94D37A04E42B66212"/>
    <w:rsid w:val="006301D5"/>
    <w:pPr>
      <w:spacing w:after="0" w:line="240" w:lineRule="auto"/>
    </w:pPr>
    <w:rPr>
      <w:rFonts w:eastAsiaTheme="minorHAnsi"/>
    </w:rPr>
  </w:style>
  <w:style w:type="paragraph" w:customStyle="1" w:styleId="94B50047AE3A4D57B41B141C266045F62">
    <w:name w:val="94B50047AE3A4D57B41B141C266045F62"/>
    <w:rsid w:val="006301D5"/>
    <w:pPr>
      <w:spacing w:after="0" w:line="240" w:lineRule="auto"/>
    </w:pPr>
    <w:rPr>
      <w:rFonts w:eastAsiaTheme="minorHAnsi"/>
    </w:rPr>
  </w:style>
  <w:style w:type="paragraph" w:customStyle="1" w:styleId="9625813EA19E42D397B57B39902CDD3310">
    <w:name w:val="9625813EA19E42D397B57B39902CDD3310"/>
    <w:rsid w:val="006301D5"/>
    <w:pPr>
      <w:spacing w:after="0" w:line="240" w:lineRule="auto"/>
    </w:pPr>
    <w:rPr>
      <w:rFonts w:eastAsiaTheme="minorHAnsi"/>
    </w:rPr>
  </w:style>
  <w:style w:type="paragraph" w:customStyle="1" w:styleId="D17E38510099490AA3F625F199BF77BA2">
    <w:name w:val="D17E38510099490AA3F625F199BF77BA2"/>
    <w:rsid w:val="006301D5"/>
    <w:pPr>
      <w:spacing w:after="0" w:line="240" w:lineRule="auto"/>
    </w:pPr>
    <w:rPr>
      <w:rFonts w:eastAsiaTheme="minorHAnsi"/>
    </w:rPr>
  </w:style>
  <w:style w:type="paragraph" w:customStyle="1" w:styleId="5DA5ECE7AC9B4DBB957A246DF715EEA12">
    <w:name w:val="5DA5ECE7AC9B4DBB957A246DF715EEA12"/>
    <w:rsid w:val="006301D5"/>
    <w:pPr>
      <w:spacing w:after="0" w:line="240" w:lineRule="auto"/>
    </w:pPr>
    <w:rPr>
      <w:rFonts w:eastAsiaTheme="minorHAnsi"/>
    </w:rPr>
  </w:style>
  <w:style w:type="paragraph" w:customStyle="1" w:styleId="016D026719AE4E9E83CCF0ABD67C9AC810">
    <w:name w:val="016D026719AE4E9E83CCF0ABD67C9AC810"/>
    <w:rsid w:val="006301D5"/>
    <w:pPr>
      <w:spacing w:after="0" w:line="240" w:lineRule="auto"/>
    </w:pPr>
    <w:rPr>
      <w:rFonts w:eastAsiaTheme="minorHAnsi"/>
    </w:rPr>
  </w:style>
  <w:style w:type="paragraph" w:customStyle="1" w:styleId="3A885FDEE18E4B749DD036304089D6812">
    <w:name w:val="3A885FDEE18E4B749DD036304089D6812"/>
    <w:rsid w:val="006301D5"/>
    <w:pPr>
      <w:spacing w:after="0" w:line="240" w:lineRule="auto"/>
    </w:pPr>
    <w:rPr>
      <w:rFonts w:eastAsiaTheme="minorHAnsi"/>
    </w:rPr>
  </w:style>
  <w:style w:type="paragraph" w:customStyle="1" w:styleId="543E179C54E240A789F765BE7FB851EF2">
    <w:name w:val="543E179C54E240A789F765BE7FB851EF2"/>
    <w:rsid w:val="006301D5"/>
    <w:pPr>
      <w:spacing w:after="0" w:line="240" w:lineRule="auto"/>
    </w:pPr>
    <w:rPr>
      <w:rFonts w:eastAsiaTheme="minorHAnsi"/>
    </w:rPr>
  </w:style>
  <w:style w:type="paragraph" w:customStyle="1" w:styleId="5A56E796A7F74D8C993AE344993F340C10">
    <w:name w:val="5A56E796A7F74D8C993AE344993F340C10"/>
    <w:rsid w:val="006301D5"/>
    <w:pPr>
      <w:spacing w:after="0" w:line="240" w:lineRule="auto"/>
    </w:pPr>
    <w:rPr>
      <w:rFonts w:eastAsiaTheme="minorHAnsi"/>
    </w:rPr>
  </w:style>
  <w:style w:type="paragraph" w:customStyle="1" w:styleId="6F97860D170E443D9B7703D851E56BC92">
    <w:name w:val="6F97860D170E443D9B7703D851E56BC92"/>
    <w:rsid w:val="006301D5"/>
    <w:pPr>
      <w:spacing w:after="0" w:line="240" w:lineRule="auto"/>
    </w:pPr>
    <w:rPr>
      <w:rFonts w:eastAsiaTheme="minorHAnsi"/>
    </w:rPr>
  </w:style>
  <w:style w:type="paragraph" w:customStyle="1" w:styleId="DF6ED1367DAE482B878648ABDF7C1A072">
    <w:name w:val="DF6ED1367DAE482B878648ABDF7C1A072"/>
    <w:rsid w:val="006301D5"/>
    <w:pPr>
      <w:spacing w:after="0" w:line="240" w:lineRule="auto"/>
    </w:pPr>
    <w:rPr>
      <w:rFonts w:eastAsiaTheme="minorHAnsi"/>
    </w:rPr>
  </w:style>
  <w:style w:type="paragraph" w:customStyle="1" w:styleId="6515D447E7414D558A039F639B427A9E10">
    <w:name w:val="6515D447E7414D558A039F639B427A9E10"/>
    <w:rsid w:val="006301D5"/>
    <w:pPr>
      <w:spacing w:after="0" w:line="240" w:lineRule="auto"/>
    </w:pPr>
    <w:rPr>
      <w:rFonts w:eastAsiaTheme="minorHAnsi"/>
    </w:rPr>
  </w:style>
  <w:style w:type="paragraph" w:customStyle="1" w:styleId="9B1BBE80583B4189947D5FF1D92C1AE82">
    <w:name w:val="9B1BBE80583B4189947D5FF1D92C1AE82"/>
    <w:rsid w:val="006301D5"/>
    <w:pPr>
      <w:spacing w:after="0" w:line="240" w:lineRule="auto"/>
    </w:pPr>
    <w:rPr>
      <w:rFonts w:eastAsiaTheme="minorHAnsi"/>
    </w:rPr>
  </w:style>
  <w:style w:type="paragraph" w:customStyle="1" w:styleId="E11F1845553E4D069DD1999C481F40FE2">
    <w:name w:val="E11F1845553E4D069DD1999C481F40FE2"/>
    <w:rsid w:val="006301D5"/>
    <w:pPr>
      <w:spacing w:after="0" w:line="240" w:lineRule="auto"/>
    </w:pPr>
    <w:rPr>
      <w:rFonts w:eastAsiaTheme="minorHAnsi"/>
    </w:rPr>
  </w:style>
  <w:style w:type="paragraph" w:customStyle="1" w:styleId="5693A6B57BE449F79179A734FD49CA4A10">
    <w:name w:val="5693A6B57BE449F79179A734FD49CA4A10"/>
    <w:rsid w:val="006301D5"/>
    <w:pPr>
      <w:spacing w:after="0" w:line="240" w:lineRule="auto"/>
    </w:pPr>
    <w:rPr>
      <w:rFonts w:eastAsiaTheme="minorHAnsi"/>
    </w:rPr>
  </w:style>
  <w:style w:type="paragraph" w:customStyle="1" w:styleId="8E7517995C2349DA925085E0CB104E332">
    <w:name w:val="8E7517995C2349DA925085E0CB104E332"/>
    <w:rsid w:val="006301D5"/>
    <w:pPr>
      <w:spacing w:after="0" w:line="240" w:lineRule="auto"/>
    </w:pPr>
    <w:rPr>
      <w:rFonts w:eastAsiaTheme="minorHAnsi"/>
    </w:rPr>
  </w:style>
  <w:style w:type="paragraph" w:customStyle="1" w:styleId="0A375E5D89444D709FD5951522603BB72">
    <w:name w:val="0A375E5D89444D709FD5951522603BB72"/>
    <w:rsid w:val="006301D5"/>
    <w:pPr>
      <w:spacing w:after="0" w:line="240" w:lineRule="auto"/>
    </w:pPr>
    <w:rPr>
      <w:rFonts w:eastAsiaTheme="minorHAnsi"/>
    </w:rPr>
  </w:style>
  <w:style w:type="paragraph" w:customStyle="1" w:styleId="096E8592168343209163BC1CD43096F810">
    <w:name w:val="096E8592168343209163BC1CD43096F810"/>
    <w:rsid w:val="006301D5"/>
    <w:pPr>
      <w:spacing w:after="0" w:line="240" w:lineRule="auto"/>
    </w:pPr>
    <w:rPr>
      <w:rFonts w:eastAsiaTheme="minorHAnsi"/>
    </w:rPr>
  </w:style>
  <w:style w:type="paragraph" w:customStyle="1" w:styleId="EF9D9E5A3C484B6AA96692A2B01D3F9E2">
    <w:name w:val="EF9D9E5A3C484B6AA96692A2B01D3F9E2"/>
    <w:rsid w:val="006301D5"/>
    <w:pPr>
      <w:spacing w:after="0" w:line="240" w:lineRule="auto"/>
    </w:pPr>
    <w:rPr>
      <w:rFonts w:eastAsiaTheme="minorHAnsi"/>
    </w:rPr>
  </w:style>
  <w:style w:type="paragraph" w:customStyle="1" w:styleId="6D3F0C14110649E990DD128F3E45157F2">
    <w:name w:val="6D3F0C14110649E990DD128F3E45157F2"/>
    <w:rsid w:val="006301D5"/>
    <w:pPr>
      <w:spacing w:after="0" w:line="240" w:lineRule="auto"/>
    </w:pPr>
    <w:rPr>
      <w:rFonts w:eastAsiaTheme="minorHAnsi"/>
    </w:rPr>
  </w:style>
  <w:style w:type="paragraph" w:customStyle="1" w:styleId="53A65019371B4BF1A0BB3A58C289062510">
    <w:name w:val="53A65019371B4BF1A0BB3A58C289062510"/>
    <w:rsid w:val="006301D5"/>
    <w:pPr>
      <w:spacing w:after="0" w:line="240" w:lineRule="auto"/>
    </w:pPr>
    <w:rPr>
      <w:rFonts w:eastAsiaTheme="minorHAnsi"/>
    </w:rPr>
  </w:style>
  <w:style w:type="paragraph" w:customStyle="1" w:styleId="65E6A1A5D06D46C69D689C8BE91F5C9E2">
    <w:name w:val="65E6A1A5D06D46C69D689C8BE91F5C9E2"/>
    <w:rsid w:val="006301D5"/>
    <w:pPr>
      <w:spacing w:after="0" w:line="240" w:lineRule="auto"/>
    </w:pPr>
    <w:rPr>
      <w:rFonts w:eastAsiaTheme="minorHAnsi"/>
    </w:rPr>
  </w:style>
  <w:style w:type="paragraph" w:customStyle="1" w:styleId="9FE16DBDF19A456C97A11D30658DF55C2">
    <w:name w:val="9FE16DBDF19A456C97A11D30658DF55C2"/>
    <w:rsid w:val="006301D5"/>
    <w:pPr>
      <w:spacing w:after="0" w:line="240" w:lineRule="auto"/>
    </w:pPr>
    <w:rPr>
      <w:rFonts w:eastAsiaTheme="minorHAnsi"/>
    </w:rPr>
  </w:style>
  <w:style w:type="paragraph" w:customStyle="1" w:styleId="5CAE1FB767394DB9BE94ECF8ECEC94A610">
    <w:name w:val="5CAE1FB767394DB9BE94ECF8ECEC94A610"/>
    <w:rsid w:val="006301D5"/>
    <w:pPr>
      <w:spacing w:after="0" w:line="240" w:lineRule="auto"/>
    </w:pPr>
    <w:rPr>
      <w:rFonts w:eastAsiaTheme="minorHAnsi"/>
    </w:rPr>
  </w:style>
  <w:style w:type="paragraph" w:customStyle="1" w:styleId="47031E58C4A34784AF59C7298B7586302">
    <w:name w:val="47031E58C4A34784AF59C7298B7586302"/>
    <w:rsid w:val="006301D5"/>
    <w:pPr>
      <w:spacing w:after="0" w:line="240" w:lineRule="auto"/>
    </w:pPr>
    <w:rPr>
      <w:rFonts w:eastAsiaTheme="minorHAnsi"/>
    </w:rPr>
  </w:style>
  <w:style w:type="paragraph" w:customStyle="1" w:styleId="A8F1CABBD2EE40D9A666292B503506952">
    <w:name w:val="A8F1CABBD2EE40D9A666292B503506952"/>
    <w:rsid w:val="006301D5"/>
    <w:pPr>
      <w:spacing w:after="0" w:line="240" w:lineRule="auto"/>
    </w:pPr>
    <w:rPr>
      <w:rFonts w:eastAsiaTheme="minorHAnsi"/>
    </w:rPr>
  </w:style>
  <w:style w:type="paragraph" w:customStyle="1" w:styleId="5252FFF8EEB842A2AE831D318940537810">
    <w:name w:val="5252FFF8EEB842A2AE831D318940537810"/>
    <w:rsid w:val="006301D5"/>
    <w:pPr>
      <w:spacing w:after="0" w:line="240" w:lineRule="auto"/>
    </w:pPr>
    <w:rPr>
      <w:rFonts w:eastAsiaTheme="minorHAnsi"/>
    </w:rPr>
  </w:style>
  <w:style w:type="paragraph" w:customStyle="1" w:styleId="0FCFDEBD17094726A2463EC28462978A2">
    <w:name w:val="0FCFDEBD17094726A2463EC28462978A2"/>
    <w:rsid w:val="006301D5"/>
    <w:pPr>
      <w:spacing w:after="0" w:line="240" w:lineRule="auto"/>
    </w:pPr>
    <w:rPr>
      <w:rFonts w:eastAsiaTheme="minorHAnsi"/>
    </w:rPr>
  </w:style>
  <w:style w:type="paragraph" w:customStyle="1" w:styleId="8D75421DA4FE42C19D3155E4E3DAF0A62">
    <w:name w:val="8D75421DA4FE42C19D3155E4E3DAF0A62"/>
    <w:rsid w:val="006301D5"/>
    <w:pPr>
      <w:spacing w:after="0" w:line="240" w:lineRule="auto"/>
    </w:pPr>
    <w:rPr>
      <w:rFonts w:eastAsiaTheme="minorHAnsi"/>
    </w:rPr>
  </w:style>
  <w:style w:type="paragraph" w:customStyle="1" w:styleId="412576A0245B490F9B6A5008B566393610">
    <w:name w:val="412576A0245B490F9B6A5008B566393610"/>
    <w:rsid w:val="006301D5"/>
    <w:pPr>
      <w:spacing w:after="0" w:line="240" w:lineRule="auto"/>
    </w:pPr>
    <w:rPr>
      <w:rFonts w:eastAsiaTheme="minorHAnsi"/>
    </w:rPr>
  </w:style>
  <w:style w:type="paragraph" w:customStyle="1" w:styleId="84D0557F77C64466A28E4AB3758E5FA82">
    <w:name w:val="84D0557F77C64466A28E4AB3758E5FA82"/>
    <w:rsid w:val="006301D5"/>
    <w:pPr>
      <w:spacing w:after="0" w:line="240" w:lineRule="auto"/>
    </w:pPr>
    <w:rPr>
      <w:rFonts w:eastAsiaTheme="minorHAnsi"/>
    </w:rPr>
  </w:style>
  <w:style w:type="paragraph" w:customStyle="1" w:styleId="1441BE33902C4BE98D9187EF483DEB032">
    <w:name w:val="1441BE33902C4BE98D9187EF483DEB032"/>
    <w:rsid w:val="006301D5"/>
    <w:pPr>
      <w:spacing w:after="0" w:line="240" w:lineRule="auto"/>
    </w:pPr>
    <w:rPr>
      <w:rFonts w:eastAsiaTheme="minorHAnsi"/>
    </w:rPr>
  </w:style>
  <w:style w:type="paragraph" w:customStyle="1" w:styleId="EC7A6534E63D4E9EA6E5FDCB32EF66507">
    <w:name w:val="EC7A6534E63D4E9EA6E5FDCB32EF66507"/>
    <w:rsid w:val="006301D5"/>
    <w:pPr>
      <w:spacing w:after="0" w:line="240" w:lineRule="auto"/>
    </w:pPr>
    <w:rPr>
      <w:rFonts w:eastAsiaTheme="minorHAnsi"/>
    </w:rPr>
  </w:style>
  <w:style w:type="paragraph" w:customStyle="1" w:styleId="81E3176259C14DE3BE91842C4A3FCA0B2">
    <w:name w:val="81E3176259C14DE3BE91842C4A3FCA0B2"/>
    <w:rsid w:val="006301D5"/>
    <w:pPr>
      <w:spacing w:after="0" w:line="240" w:lineRule="auto"/>
    </w:pPr>
    <w:rPr>
      <w:rFonts w:eastAsiaTheme="minorHAnsi"/>
    </w:rPr>
  </w:style>
  <w:style w:type="paragraph" w:customStyle="1" w:styleId="4D792C59B22F4EBA9C09E9542E0990152">
    <w:name w:val="4D792C59B22F4EBA9C09E9542E0990152"/>
    <w:rsid w:val="006301D5"/>
    <w:pPr>
      <w:spacing w:after="0" w:line="240" w:lineRule="auto"/>
    </w:pPr>
    <w:rPr>
      <w:rFonts w:eastAsiaTheme="minorHAnsi"/>
    </w:rPr>
  </w:style>
  <w:style w:type="paragraph" w:customStyle="1" w:styleId="B4ECE938B90B41FABF100D683238B9447">
    <w:name w:val="B4ECE938B90B41FABF100D683238B9447"/>
    <w:rsid w:val="006301D5"/>
    <w:pPr>
      <w:spacing w:after="0" w:line="240" w:lineRule="auto"/>
    </w:pPr>
    <w:rPr>
      <w:rFonts w:eastAsiaTheme="minorHAnsi"/>
    </w:rPr>
  </w:style>
  <w:style w:type="paragraph" w:customStyle="1" w:styleId="D5DF8346E65F4C228A90FCE2803AD0CD2">
    <w:name w:val="D5DF8346E65F4C228A90FCE2803AD0CD2"/>
    <w:rsid w:val="006301D5"/>
    <w:pPr>
      <w:spacing w:after="0" w:line="240" w:lineRule="auto"/>
    </w:pPr>
    <w:rPr>
      <w:rFonts w:eastAsiaTheme="minorHAnsi"/>
    </w:rPr>
  </w:style>
  <w:style w:type="paragraph" w:customStyle="1" w:styleId="2E36B0045C234D8994B3E1CCCD37D43A2">
    <w:name w:val="2E36B0045C234D8994B3E1CCCD37D43A2"/>
    <w:rsid w:val="006301D5"/>
    <w:pPr>
      <w:spacing w:after="0" w:line="240" w:lineRule="auto"/>
    </w:pPr>
    <w:rPr>
      <w:rFonts w:eastAsiaTheme="minorHAnsi"/>
    </w:rPr>
  </w:style>
  <w:style w:type="paragraph" w:customStyle="1" w:styleId="00FBE564CEDF4DD6AC36F7255C29F1587">
    <w:name w:val="00FBE564CEDF4DD6AC36F7255C29F1587"/>
    <w:rsid w:val="006301D5"/>
    <w:pPr>
      <w:spacing w:after="0" w:line="240" w:lineRule="auto"/>
    </w:pPr>
    <w:rPr>
      <w:rFonts w:eastAsiaTheme="minorHAnsi"/>
    </w:rPr>
  </w:style>
  <w:style w:type="paragraph" w:customStyle="1" w:styleId="3C83089ECC0C414195B6558585A634C52">
    <w:name w:val="3C83089ECC0C414195B6558585A634C52"/>
    <w:rsid w:val="006301D5"/>
    <w:pPr>
      <w:spacing w:after="0" w:line="240" w:lineRule="auto"/>
    </w:pPr>
    <w:rPr>
      <w:rFonts w:eastAsiaTheme="minorHAnsi"/>
    </w:rPr>
  </w:style>
  <w:style w:type="paragraph" w:customStyle="1" w:styleId="A30DB8918FA94822BDDB28DC97E6B5F6">
    <w:name w:val="A30DB8918FA94822BDDB28DC97E6B5F6"/>
    <w:rsid w:val="006301D5"/>
    <w:rPr>
      <w:rFonts w:cs="Raavi"/>
      <w:lang w:bidi="pa-IN"/>
    </w:rPr>
  </w:style>
  <w:style w:type="paragraph" w:customStyle="1" w:styleId="75DF888FCF1649219B32C73257E63102">
    <w:name w:val="75DF888FCF1649219B32C73257E63102"/>
    <w:rsid w:val="006301D5"/>
    <w:rPr>
      <w:rFonts w:cs="Raavi"/>
      <w:lang w:bidi="pa-IN"/>
    </w:rPr>
  </w:style>
  <w:style w:type="paragraph" w:customStyle="1" w:styleId="5945AB36D84742B3A2FC2DC711A8F26E">
    <w:name w:val="5945AB36D84742B3A2FC2DC711A8F26E"/>
    <w:rsid w:val="006301D5"/>
    <w:rPr>
      <w:rFonts w:cs="Raavi"/>
      <w:lang w:bidi="pa-IN"/>
    </w:rPr>
  </w:style>
  <w:style w:type="paragraph" w:customStyle="1" w:styleId="DB764D334C1E4C1C809F1C96BFB8C52C">
    <w:name w:val="DB764D334C1E4C1C809F1C96BFB8C52C"/>
    <w:rsid w:val="006301D5"/>
    <w:rPr>
      <w:rFonts w:cs="Raavi"/>
      <w:lang w:bidi="pa-IN"/>
    </w:rPr>
  </w:style>
  <w:style w:type="paragraph" w:customStyle="1" w:styleId="EFEA34026A5B4EFC91053BABF95650A5">
    <w:name w:val="EFEA34026A5B4EFC91053BABF95650A5"/>
    <w:rsid w:val="006301D5"/>
    <w:rPr>
      <w:rFonts w:cs="Raavi"/>
      <w:lang w:bidi="pa-IN"/>
    </w:rPr>
  </w:style>
  <w:style w:type="paragraph" w:customStyle="1" w:styleId="E4A6EBFF928B47EC9151E49B8A2EAABB">
    <w:name w:val="E4A6EBFF928B47EC9151E49B8A2EAABB"/>
    <w:rsid w:val="006301D5"/>
    <w:rPr>
      <w:rFonts w:cs="Raavi"/>
      <w:lang w:bidi="pa-IN"/>
    </w:rPr>
  </w:style>
  <w:style w:type="paragraph" w:customStyle="1" w:styleId="F1B6EEACB842483DAEAA0EEF5F2CF008">
    <w:name w:val="F1B6EEACB842483DAEAA0EEF5F2CF008"/>
    <w:rsid w:val="006301D5"/>
    <w:rPr>
      <w:rFonts w:cs="Raavi"/>
      <w:lang w:bidi="pa-IN"/>
    </w:rPr>
  </w:style>
  <w:style w:type="paragraph" w:customStyle="1" w:styleId="00393DF26DD64B10A434BD4DAAE94E05">
    <w:name w:val="00393DF26DD64B10A434BD4DAAE94E05"/>
    <w:rsid w:val="006301D5"/>
    <w:rPr>
      <w:rFonts w:cs="Raavi"/>
      <w:lang w:bidi="pa-IN"/>
    </w:rPr>
  </w:style>
  <w:style w:type="paragraph" w:customStyle="1" w:styleId="E69F2490787F4E49BB4C5DF6A5D5B7B2">
    <w:name w:val="E69F2490787F4E49BB4C5DF6A5D5B7B2"/>
    <w:rsid w:val="006301D5"/>
    <w:rPr>
      <w:rFonts w:cs="Raavi"/>
      <w:lang w:bidi="pa-IN"/>
    </w:rPr>
  </w:style>
  <w:style w:type="paragraph" w:customStyle="1" w:styleId="A618990C44CE422193BE9BBA59EA52D6">
    <w:name w:val="A618990C44CE422193BE9BBA59EA52D6"/>
    <w:rsid w:val="006301D5"/>
    <w:rPr>
      <w:rFonts w:cs="Raavi"/>
      <w:lang w:bidi="pa-IN"/>
    </w:rPr>
  </w:style>
  <w:style w:type="paragraph" w:customStyle="1" w:styleId="2C5B709E8B684670A1984FE6F19D4457">
    <w:name w:val="2C5B709E8B684670A1984FE6F19D4457"/>
    <w:rsid w:val="006301D5"/>
    <w:rPr>
      <w:rFonts w:cs="Raavi"/>
      <w:lang w:bidi="pa-IN"/>
    </w:rPr>
  </w:style>
  <w:style w:type="paragraph" w:customStyle="1" w:styleId="251F1C4C6FB242FABC196DC11DE4F346">
    <w:name w:val="251F1C4C6FB242FABC196DC11DE4F346"/>
    <w:rsid w:val="006301D5"/>
    <w:rPr>
      <w:rFonts w:cs="Raavi"/>
      <w:lang w:bidi="pa-IN"/>
    </w:rPr>
  </w:style>
  <w:style w:type="paragraph" w:customStyle="1" w:styleId="1016C0A97933411E895D0013F01A3221">
    <w:name w:val="1016C0A97933411E895D0013F01A3221"/>
    <w:rsid w:val="006301D5"/>
    <w:rPr>
      <w:rFonts w:cs="Raavi"/>
      <w:lang w:bidi="pa-IN"/>
    </w:rPr>
  </w:style>
  <w:style w:type="paragraph" w:customStyle="1" w:styleId="2955C99D3D36410A84E7CDC10A7F0168">
    <w:name w:val="2955C99D3D36410A84E7CDC10A7F0168"/>
    <w:rsid w:val="006301D5"/>
    <w:rPr>
      <w:rFonts w:cs="Raavi"/>
      <w:lang w:bidi="pa-IN"/>
    </w:rPr>
  </w:style>
  <w:style w:type="paragraph" w:customStyle="1" w:styleId="5CDBE6AD45EE4D42839D320D42605513">
    <w:name w:val="5CDBE6AD45EE4D42839D320D42605513"/>
    <w:rsid w:val="006301D5"/>
    <w:rPr>
      <w:rFonts w:cs="Raavi"/>
      <w:lang w:bidi="pa-IN"/>
    </w:rPr>
  </w:style>
  <w:style w:type="paragraph" w:customStyle="1" w:styleId="9CE9E9F4B72B4EF69B98EFDC8A71BEF7">
    <w:name w:val="9CE9E9F4B72B4EF69B98EFDC8A71BEF7"/>
    <w:rsid w:val="006301D5"/>
    <w:rPr>
      <w:rFonts w:cs="Raavi"/>
      <w:lang w:bidi="pa-IN"/>
    </w:rPr>
  </w:style>
  <w:style w:type="paragraph" w:customStyle="1" w:styleId="569E571BC0B94BD0836247D8B283859F">
    <w:name w:val="569E571BC0B94BD0836247D8B283859F"/>
    <w:rsid w:val="006301D5"/>
    <w:rPr>
      <w:rFonts w:cs="Raavi"/>
      <w:lang w:bidi="pa-IN"/>
    </w:rPr>
  </w:style>
  <w:style w:type="paragraph" w:customStyle="1" w:styleId="1B5DF30DEBA74B35BEA7AD4242B18B18">
    <w:name w:val="1B5DF30DEBA74B35BEA7AD4242B18B18"/>
    <w:rsid w:val="006301D5"/>
    <w:rPr>
      <w:rFonts w:cs="Raavi"/>
      <w:lang w:bidi="pa-IN"/>
    </w:rPr>
  </w:style>
  <w:style w:type="paragraph" w:customStyle="1" w:styleId="187B41EB0AB34A42A8ACE02CD303460F">
    <w:name w:val="187B41EB0AB34A42A8ACE02CD303460F"/>
    <w:rsid w:val="006301D5"/>
    <w:rPr>
      <w:rFonts w:cs="Raavi"/>
      <w:lang w:bidi="pa-IN"/>
    </w:rPr>
  </w:style>
  <w:style w:type="paragraph" w:customStyle="1" w:styleId="412B3C2398804704A2AFF9E6DE60CCD7">
    <w:name w:val="412B3C2398804704A2AFF9E6DE60CCD7"/>
    <w:rsid w:val="006301D5"/>
    <w:rPr>
      <w:rFonts w:cs="Raavi"/>
      <w:lang w:bidi="pa-IN"/>
    </w:rPr>
  </w:style>
  <w:style w:type="paragraph" w:customStyle="1" w:styleId="265601C49B954860AED4F91077C48176">
    <w:name w:val="265601C49B954860AED4F91077C48176"/>
    <w:rsid w:val="006301D5"/>
    <w:rPr>
      <w:rFonts w:cs="Raavi"/>
      <w:lang w:bidi="pa-IN"/>
    </w:rPr>
  </w:style>
  <w:style w:type="paragraph" w:customStyle="1" w:styleId="62E77292F1734F83A6488C41D31FB738">
    <w:name w:val="62E77292F1734F83A6488C41D31FB738"/>
    <w:rsid w:val="006301D5"/>
    <w:rPr>
      <w:rFonts w:cs="Raavi"/>
      <w:lang w:bidi="pa-IN"/>
    </w:rPr>
  </w:style>
  <w:style w:type="paragraph" w:customStyle="1" w:styleId="32FB6020CC7B45A8BBD3C873556D2C79">
    <w:name w:val="32FB6020CC7B45A8BBD3C873556D2C79"/>
    <w:rsid w:val="006301D5"/>
    <w:rPr>
      <w:rFonts w:cs="Raavi"/>
      <w:lang w:bidi="pa-IN"/>
    </w:rPr>
  </w:style>
  <w:style w:type="paragraph" w:customStyle="1" w:styleId="D624D7161BA848DFA2DDAA7EAD01ABF1">
    <w:name w:val="D624D7161BA848DFA2DDAA7EAD01ABF1"/>
    <w:rsid w:val="006301D5"/>
    <w:rPr>
      <w:rFonts w:cs="Raavi"/>
      <w:lang w:bidi="pa-IN"/>
    </w:rPr>
  </w:style>
  <w:style w:type="paragraph" w:customStyle="1" w:styleId="AC41EE45199344EC9826E98BEEFDA476">
    <w:name w:val="AC41EE45199344EC9826E98BEEFDA476"/>
    <w:rsid w:val="006301D5"/>
    <w:rPr>
      <w:rFonts w:cs="Raavi"/>
      <w:lang w:bidi="pa-IN"/>
    </w:rPr>
  </w:style>
  <w:style w:type="paragraph" w:customStyle="1" w:styleId="9F5B439F331F4D75B69F05A56152F023">
    <w:name w:val="9F5B439F331F4D75B69F05A56152F023"/>
    <w:rsid w:val="006301D5"/>
    <w:rPr>
      <w:rFonts w:cs="Raavi"/>
      <w:lang w:bidi="pa-IN"/>
    </w:rPr>
  </w:style>
  <w:style w:type="paragraph" w:customStyle="1" w:styleId="F6F3296F27694DAFB834D906058DF18E">
    <w:name w:val="F6F3296F27694DAFB834D906058DF18E"/>
    <w:rsid w:val="006301D5"/>
    <w:rPr>
      <w:rFonts w:cs="Raavi"/>
      <w:lang w:bidi="pa-IN"/>
    </w:rPr>
  </w:style>
  <w:style w:type="paragraph" w:customStyle="1" w:styleId="824355E890864A79A58D2BFD5B0D6F0D">
    <w:name w:val="824355E890864A79A58D2BFD5B0D6F0D"/>
    <w:rsid w:val="006301D5"/>
    <w:rPr>
      <w:rFonts w:cs="Raavi"/>
      <w:lang w:bidi="pa-IN"/>
    </w:rPr>
  </w:style>
  <w:style w:type="paragraph" w:customStyle="1" w:styleId="244B35341CD74C1AB4F019E771116FB7">
    <w:name w:val="244B35341CD74C1AB4F019E771116FB7"/>
    <w:rsid w:val="006301D5"/>
    <w:rPr>
      <w:rFonts w:cs="Raavi"/>
      <w:lang w:bidi="pa-IN"/>
    </w:rPr>
  </w:style>
  <w:style w:type="paragraph" w:customStyle="1" w:styleId="5AE93E8DC8CC4C649857E779133885C0">
    <w:name w:val="5AE93E8DC8CC4C649857E779133885C0"/>
    <w:rsid w:val="006301D5"/>
    <w:rPr>
      <w:rFonts w:cs="Raavi"/>
      <w:lang w:bidi="pa-IN"/>
    </w:rPr>
  </w:style>
  <w:style w:type="paragraph" w:customStyle="1" w:styleId="C99B1802736D47E290985036F6500CB2">
    <w:name w:val="C99B1802736D47E290985036F6500CB2"/>
    <w:rsid w:val="006301D5"/>
    <w:rPr>
      <w:rFonts w:cs="Raavi"/>
      <w:lang w:bidi="pa-IN"/>
    </w:rPr>
  </w:style>
  <w:style w:type="paragraph" w:customStyle="1" w:styleId="0D7D1FD76BA74A50B19B5FCA7B598C96">
    <w:name w:val="0D7D1FD76BA74A50B19B5FCA7B598C96"/>
    <w:rsid w:val="006301D5"/>
    <w:rPr>
      <w:rFonts w:cs="Raavi"/>
      <w:lang w:bidi="pa-IN"/>
    </w:rPr>
  </w:style>
  <w:style w:type="paragraph" w:customStyle="1" w:styleId="F11C55FE22D842AFA7D2C252F6C5FC25">
    <w:name w:val="F11C55FE22D842AFA7D2C252F6C5FC25"/>
    <w:rsid w:val="006301D5"/>
    <w:rPr>
      <w:rFonts w:cs="Raavi"/>
      <w:lang w:bidi="pa-IN"/>
    </w:rPr>
  </w:style>
  <w:style w:type="paragraph" w:customStyle="1" w:styleId="5A244CFA5F9E4C99A30E9872682B6BFD">
    <w:name w:val="5A244CFA5F9E4C99A30E9872682B6BFD"/>
    <w:rsid w:val="006301D5"/>
    <w:rPr>
      <w:rFonts w:cs="Raavi"/>
      <w:lang w:bidi="pa-IN"/>
    </w:rPr>
  </w:style>
  <w:style w:type="paragraph" w:customStyle="1" w:styleId="665D8A0923AA4185998CBD6766B3420F">
    <w:name w:val="665D8A0923AA4185998CBD6766B3420F"/>
    <w:rsid w:val="006301D5"/>
    <w:rPr>
      <w:rFonts w:cs="Raavi"/>
      <w:lang w:bidi="pa-IN"/>
    </w:rPr>
  </w:style>
  <w:style w:type="paragraph" w:customStyle="1" w:styleId="240935421D0541E98057DE63E93DFB4B">
    <w:name w:val="240935421D0541E98057DE63E93DFB4B"/>
    <w:rsid w:val="006301D5"/>
    <w:rPr>
      <w:rFonts w:cs="Raavi"/>
      <w:lang w:bidi="pa-IN"/>
    </w:rPr>
  </w:style>
  <w:style w:type="paragraph" w:customStyle="1" w:styleId="577981CBB54B435499EB18D2CBE10936">
    <w:name w:val="577981CBB54B435499EB18D2CBE10936"/>
    <w:rsid w:val="006301D5"/>
    <w:rPr>
      <w:rFonts w:cs="Raavi"/>
      <w:lang w:bidi="pa-IN"/>
    </w:rPr>
  </w:style>
  <w:style w:type="paragraph" w:customStyle="1" w:styleId="8DB2054C9291478AB5D3BAD3D1719C26">
    <w:name w:val="8DB2054C9291478AB5D3BAD3D1719C26"/>
    <w:rsid w:val="006301D5"/>
    <w:rPr>
      <w:rFonts w:cs="Raavi"/>
      <w:lang w:bidi="pa-IN"/>
    </w:rPr>
  </w:style>
  <w:style w:type="paragraph" w:customStyle="1" w:styleId="5893BCED7E0A4E47A8F94DF65B67D285">
    <w:name w:val="5893BCED7E0A4E47A8F94DF65B67D285"/>
    <w:rsid w:val="006301D5"/>
    <w:rPr>
      <w:rFonts w:cs="Raavi"/>
      <w:lang w:bidi="pa-IN"/>
    </w:rPr>
  </w:style>
  <w:style w:type="paragraph" w:customStyle="1" w:styleId="95C55FD4FFF544CC88DE4026063473CD">
    <w:name w:val="95C55FD4FFF544CC88DE4026063473CD"/>
    <w:rsid w:val="006301D5"/>
    <w:rPr>
      <w:rFonts w:cs="Raavi"/>
      <w:lang w:bidi="pa-IN"/>
    </w:rPr>
  </w:style>
  <w:style w:type="paragraph" w:customStyle="1" w:styleId="D4C524AB58FB4A3C87B5F226A72BA66F">
    <w:name w:val="D4C524AB58FB4A3C87B5F226A72BA66F"/>
    <w:rsid w:val="006301D5"/>
    <w:rPr>
      <w:rFonts w:cs="Raavi"/>
      <w:lang w:bidi="pa-IN"/>
    </w:rPr>
  </w:style>
  <w:style w:type="paragraph" w:customStyle="1" w:styleId="E18DA98EFE064C5D90BCCAEC7BC1AF66">
    <w:name w:val="E18DA98EFE064C5D90BCCAEC7BC1AF66"/>
    <w:rsid w:val="006301D5"/>
    <w:rPr>
      <w:rFonts w:cs="Raavi"/>
      <w:lang w:bidi="pa-IN"/>
    </w:rPr>
  </w:style>
  <w:style w:type="paragraph" w:customStyle="1" w:styleId="8D7B026726A142F499F40601AAA01FB9">
    <w:name w:val="8D7B026726A142F499F40601AAA01FB9"/>
    <w:rsid w:val="006301D5"/>
    <w:rPr>
      <w:rFonts w:cs="Raavi"/>
      <w:lang w:bidi="pa-IN"/>
    </w:rPr>
  </w:style>
  <w:style w:type="paragraph" w:customStyle="1" w:styleId="56798F10E79B4E6C8949D12B6D70D76D">
    <w:name w:val="56798F10E79B4E6C8949D12B6D70D76D"/>
    <w:rsid w:val="006301D5"/>
    <w:rPr>
      <w:rFonts w:cs="Raavi"/>
      <w:lang w:bidi="pa-IN"/>
    </w:rPr>
  </w:style>
  <w:style w:type="paragraph" w:customStyle="1" w:styleId="CF4BA9DEEDB8449EB000A117DB2AB621">
    <w:name w:val="CF4BA9DEEDB8449EB000A117DB2AB621"/>
    <w:rsid w:val="006301D5"/>
    <w:rPr>
      <w:rFonts w:cs="Raavi"/>
      <w:lang w:bidi="pa-IN"/>
    </w:rPr>
  </w:style>
  <w:style w:type="paragraph" w:customStyle="1" w:styleId="B064C91C62474FA8ADD83AEBEE008977">
    <w:name w:val="B064C91C62474FA8ADD83AEBEE008977"/>
    <w:rsid w:val="006301D5"/>
    <w:rPr>
      <w:rFonts w:cs="Raavi"/>
      <w:lang w:bidi="pa-IN"/>
    </w:rPr>
  </w:style>
  <w:style w:type="paragraph" w:customStyle="1" w:styleId="7EC9C3AE017A4ACB8854E34FEED7AFDC">
    <w:name w:val="7EC9C3AE017A4ACB8854E34FEED7AFDC"/>
    <w:rsid w:val="006301D5"/>
    <w:rPr>
      <w:rFonts w:cs="Raavi"/>
      <w:lang w:bidi="pa-IN"/>
    </w:rPr>
  </w:style>
  <w:style w:type="paragraph" w:customStyle="1" w:styleId="CF7F435758A64BA8828FB09C180AE61E">
    <w:name w:val="CF7F435758A64BA8828FB09C180AE61E"/>
    <w:rsid w:val="006301D5"/>
    <w:rPr>
      <w:rFonts w:cs="Raavi"/>
      <w:lang w:bidi="pa-IN"/>
    </w:rPr>
  </w:style>
  <w:style w:type="paragraph" w:customStyle="1" w:styleId="7505374524424C42946059E58F225F89">
    <w:name w:val="7505374524424C42946059E58F225F89"/>
    <w:rsid w:val="006301D5"/>
    <w:rPr>
      <w:rFonts w:cs="Raavi"/>
      <w:lang w:bidi="pa-IN"/>
    </w:rPr>
  </w:style>
  <w:style w:type="paragraph" w:customStyle="1" w:styleId="3E81CE2D8D5C4E5A8E019E819255F1F9">
    <w:name w:val="3E81CE2D8D5C4E5A8E019E819255F1F9"/>
    <w:rsid w:val="006301D5"/>
    <w:rPr>
      <w:rFonts w:cs="Raavi"/>
      <w:lang w:bidi="pa-IN"/>
    </w:rPr>
  </w:style>
  <w:style w:type="paragraph" w:customStyle="1" w:styleId="5EDC358157A241038F746F4702434796">
    <w:name w:val="5EDC358157A241038F746F4702434796"/>
    <w:rsid w:val="006301D5"/>
    <w:rPr>
      <w:rFonts w:cs="Raavi"/>
      <w:lang w:bidi="pa-IN"/>
    </w:rPr>
  </w:style>
  <w:style w:type="paragraph" w:customStyle="1" w:styleId="11614A8078B449198EF81583F11D2BA3">
    <w:name w:val="11614A8078B449198EF81583F11D2BA3"/>
    <w:rsid w:val="006301D5"/>
    <w:rPr>
      <w:rFonts w:cs="Raavi"/>
      <w:lang w:bidi="pa-IN"/>
    </w:rPr>
  </w:style>
  <w:style w:type="paragraph" w:customStyle="1" w:styleId="845A65C0017D4C1B9CB2DD36C9BFACC1">
    <w:name w:val="845A65C0017D4C1B9CB2DD36C9BFACC1"/>
    <w:rsid w:val="006301D5"/>
    <w:rPr>
      <w:rFonts w:cs="Raavi"/>
      <w:lang w:bidi="pa-IN"/>
    </w:rPr>
  </w:style>
  <w:style w:type="paragraph" w:customStyle="1" w:styleId="2389BF2B584348E28A4E8D373556A571">
    <w:name w:val="2389BF2B584348E28A4E8D373556A571"/>
    <w:rsid w:val="006301D5"/>
    <w:rPr>
      <w:rFonts w:cs="Raavi"/>
      <w:lang w:bidi="pa-IN"/>
    </w:rPr>
  </w:style>
  <w:style w:type="paragraph" w:customStyle="1" w:styleId="2E5A255057BF4479BED499FD1E8AB5B0">
    <w:name w:val="2E5A255057BF4479BED499FD1E8AB5B0"/>
    <w:rsid w:val="006301D5"/>
    <w:rPr>
      <w:rFonts w:cs="Raavi"/>
      <w:lang w:bidi="pa-IN"/>
    </w:rPr>
  </w:style>
  <w:style w:type="paragraph" w:customStyle="1" w:styleId="D2E748E0E8F842B5B75EF06C5035246F">
    <w:name w:val="D2E748E0E8F842B5B75EF06C5035246F"/>
    <w:rsid w:val="006301D5"/>
    <w:rPr>
      <w:rFonts w:cs="Raavi"/>
      <w:lang w:bidi="pa-IN"/>
    </w:rPr>
  </w:style>
  <w:style w:type="paragraph" w:customStyle="1" w:styleId="ED02FE0332014B0F8FD406DC093F3515">
    <w:name w:val="ED02FE0332014B0F8FD406DC093F3515"/>
    <w:rsid w:val="006301D5"/>
    <w:rPr>
      <w:rFonts w:cs="Raavi"/>
      <w:lang w:bidi="pa-IN"/>
    </w:rPr>
  </w:style>
  <w:style w:type="paragraph" w:customStyle="1" w:styleId="2F4E5DD4BEA34A25B4E438ED9732A9FD">
    <w:name w:val="2F4E5DD4BEA34A25B4E438ED9732A9FD"/>
    <w:rsid w:val="006301D5"/>
    <w:rPr>
      <w:rFonts w:cs="Raavi"/>
      <w:lang w:bidi="pa-IN"/>
    </w:rPr>
  </w:style>
  <w:style w:type="paragraph" w:customStyle="1" w:styleId="5458701E70224DC58FCF485365EB6ED6">
    <w:name w:val="5458701E70224DC58FCF485365EB6ED6"/>
    <w:rsid w:val="006301D5"/>
    <w:rPr>
      <w:rFonts w:cs="Raavi"/>
      <w:lang w:bidi="pa-IN"/>
    </w:rPr>
  </w:style>
  <w:style w:type="paragraph" w:customStyle="1" w:styleId="06E276C3370C4EDFBFF44718C9B84D4F">
    <w:name w:val="06E276C3370C4EDFBFF44718C9B84D4F"/>
    <w:rsid w:val="006301D5"/>
    <w:rPr>
      <w:rFonts w:cs="Raavi"/>
      <w:lang w:bidi="pa-IN"/>
    </w:rPr>
  </w:style>
  <w:style w:type="paragraph" w:customStyle="1" w:styleId="7B513D08F3244859ADD9752C90CF8FB612">
    <w:name w:val="7B513D08F3244859ADD9752C90CF8FB612"/>
    <w:rsid w:val="006301D5"/>
    <w:pPr>
      <w:spacing w:after="0" w:line="240" w:lineRule="auto"/>
    </w:pPr>
    <w:rPr>
      <w:rFonts w:eastAsiaTheme="minorHAnsi"/>
    </w:rPr>
  </w:style>
  <w:style w:type="paragraph" w:customStyle="1" w:styleId="88848ACA8E754A548BC938E5787C7CDB13">
    <w:name w:val="88848ACA8E754A548BC938E5787C7CDB13"/>
    <w:rsid w:val="006301D5"/>
    <w:pPr>
      <w:spacing w:after="0" w:line="240" w:lineRule="auto"/>
    </w:pPr>
    <w:rPr>
      <w:rFonts w:eastAsiaTheme="minorHAnsi"/>
    </w:rPr>
  </w:style>
  <w:style w:type="paragraph" w:customStyle="1" w:styleId="34F737BF63E64D48AEC362C9FEFFD3B713">
    <w:name w:val="34F737BF63E64D48AEC362C9FEFFD3B713"/>
    <w:rsid w:val="006301D5"/>
    <w:pPr>
      <w:spacing w:after="0" w:line="240" w:lineRule="auto"/>
    </w:pPr>
    <w:rPr>
      <w:rFonts w:eastAsiaTheme="minorHAnsi"/>
    </w:rPr>
  </w:style>
  <w:style w:type="paragraph" w:customStyle="1" w:styleId="920AD4E997C346AD9DD4B5CCC71AB03B13">
    <w:name w:val="920AD4E997C346AD9DD4B5CCC71AB03B13"/>
    <w:rsid w:val="006301D5"/>
    <w:pPr>
      <w:spacing w:after="0" w:line="240" w:lineRule="auto"/>
    </w:pPr>
    <w:rPr>
      <w:rFonts w:eastAsiaTheme="minorHAnsi"/>
    </w:rPr>
  </w:style>
  <w:style w:type="paragraph" w:customStyle="1" w:styleId="ED7C3A752DFC401CAFBACBB3D960D37913">
    <w:name w:val="ED7C3A752DFC401CAFBACBB3D960D37913"/>
    <w:rsid w:val="006301D5"/>
    <w:pPr>
      <w:spacing w:after="0" w:line="240" w:lineRule="auto"/>
    </w:pPr>
    <w:rPr>
      <w:rFonts w:eastAsiaTheme="minorHAnsi"/>
    </w:rPr>
  </w:style>
  <w:style w:type="paragraph" w:customStyle="1" w:styleId="01D59B4AAEB841A8B797E69F6CA2E5CC13">
    <w:name w:val="01D59B4AAEB841A8B797E69F6CA2E5CC13"/>
    <w:rsid w:val="006301D5"/>
    <w:pPr>
      <w:spacing w:after="0" w:line="240" w:lineRule="auto"/>
    </w:pPr>
    <w:rPr>
      <w:rFonts w:eastAsiaTheme="minorHAnsi"/>
    </w:rPr>
  </w:style>
  <w:style w:type="paragraph" w:customStyle="1" w:styleId="18A47C143D774DBB9BE8EBEDB890A59E13">
    <w:name w:val="18A47C143D774DBB9BE8EBEDB890A59E13"/>
    <w:rsid w:val="006301D5"/>
    <w:pPr>
      <w:spacing w:after="0" w:line="240" w:lineRule="auto"/>
    </w:pPr>
    <w:rPr>
      <w:rFonts w:eastAsiaTheme="minorHAnsi"/>
    </w:rPr>
  </w:style>
  <w:style w:type="paragraph" w:customStyle="1" w:styleId="CA5B907ED0834E8A9B08F1DE6B3F22D012">
    <w:name w:val="CA5B907ED0834E8A9B08F1DE6B3F22D012"/>
    <w:rsid w:val="006301D5"/>
    <w:pPr>
      <w:spacing w:after="0" w:line="240" w:lineRule="auto"/>
    </w:pPr>
    <w:rPr>
      <w:rFonts w:eastAsiaTheme="minorHAnsi"/>
    </w:rPr>
  </w:style>
  <w:style w:type="paragraph" w:customStyle="1" w:styleId="4AD568BA98894BA3B8A031023EDC92AB12">
    <w:name w:val="4AD568BA98894BA3B8A031023EDC92AB12"/>
    <w:rsid w:val="006301D5"/>
    <w:pPr>
      <w:spacing w:after="0" w:line="240" w:lineRule="auto"/>
    </w:pPr>
    <w:rPr>
      <w:rFonts w:eastAsiaTheme="minorHAnsi"/>
    </w:rPr>
  </w:style>
  <w:style w:type="paragraph" w:customStyle="1" w:styleId="F60A01731F994B8EB3C66A7CEA2A13855">
    <w:name w:val="F60A01731F994B8EB3C66A7CEA2A13855"/>
    <w:rsid w:val="006301D5"/>
    <w:pPr>
      <w:spacing w:after="0" w:line="240" w:lineRule="auto"/>
    </w:pPr>
    <w:rPr>
      <w:rFonts w:eastAsiaTheme="minorHAnsi"/>
    </w:rPr>
  </w:style>
  <w:style w:type="paragraph" w:customStyle="1" w:styleId="339BEE679A6641EF885834D5A74DF12C5">
    <w:name w:val="339BEE679A6641EF885834D5A74DF12C5"/>
    <w:rsid w:val="006301D5"/>
    <w:pPr>
      <w:spacing w:after="0" w:line="240" w:lineRule="auto"/>
    </w:pPr>
    <w:rPr>
      <w:rFonts w:eastAsiaTheme="minorHAnsi"/>
    </w:rPr>
  </w:style>
  <w:style w:type="paragraph" w:customStyle="1" w:styleId="A4B3830C183A4966B6C7A7FE4A193BC56">
    <w:name w:val="A4B3830C183A4966B6C7A7FE4A193BC56"/>
    <w:rsid w:val="006301D5"/>
    <w:pPr>
      <w:spacing w:after="0" w:line="240" w:lineRule="auto"/>
    </w:pPr>
    <w:rPr>
      <w:rFonts w:eastAsiaTheme="minorHAnsi"/>
    </w:rPr>
  </w:style>
  <w:style w:type="paragraph" w:customStyle="1" w:styleId="6DA8C610985D479283611951D96B057D5">
    <w:name w:val="6DA8C610985D479283611951D96B057D5"/>
    <w:rsid w:val="006301D5"/>
    <w:pPr>
      <w:spacing w:after="0" w:line="240" w:lineRule="auto"/>
    </w:pPr>
    <w:rPr>
      <w:rFonts w:eastAsiaTheme="minorHAnsi"/>
    </w:rPr>
  </w:style>
  <w:style w:type="paragraph" w:customStyle="1" w:styleId="C9FB5D1175854997AE19EE8E3B3B48035">
    <w:name w:val="C9FB5D1175854997AE19EE8E3B3B48035"/>
    <w:rsid w:val="006301D5"/>
    <w:pPr>
      <w:spacing w:after="0" w:line="240" w:lineRule="auto"/>
    </w:pPr>
    <w:rPr>
      <w:rFonts w:eastAsiaTheme="minorHAnsi"/>
    </w:rPr>
  </w:style>
  <w:style w:type="paragraph" w:customStyle="1" w:styleId="502C268F82604704AE9325F62640AA975">
    <w:name w:val="502C268F82604704AE9325F62640AA975"/>
    <w:rsid w:val="006301D5"/>
    <w:pPr>
      <w:spacing w:after="0" w:line="240" w:lineRule="auto"/>
    </w:pPr>
    <w:rPr>
      <w:rFonts w:eastAsiaTheme="minorHAnsi"/>
    </w:rPr>
  </w:style>
  <w:style w:type="paragraph" w:customStyle="1" w:styleId="2F301C5BBBC04AFE893AC30F9BD43D995">
    <w:name w:val="2F301C5BBBC04AFE893AC30F9BD43D995"/>
    <w:rsid w:val="006301D5"/>
    <w:pPr>
      <w:spacing w:after="0" w:line="240" w:lineRule="auto"/>
    </w:pPr>
    <w:rPr>
      <w:rFonts w:eastAsiaTheme="minorHAnsi"/>
    </w:rPr>
  </w:style>
  <w:style w:type="paragraph" w:customStyle="1" w:styleId="92C74AEED2884CEB9788FDCF0EAACE665">
    <w:name w:val="92C74AEED2884CEB9788FDCF0EAACE665"/>
    <w:rsid w:val="006301D5"/>
    <w:pPr>
      <w:spacing w:after="0" w:line="240" w:lineRule="auto"/>
    </w:pPr>
    <w:rPr>
      <w:rFonts w:eastAsiaTheme="minorHAnsi"/>
    </w:rPr>
  </w:style>
  <w:style w:type="paragraph" w:customStyle="1" w:styleId="89E59CFD44914FE990DAEBE3480506E23">
    <w:name w:val="89E59CFD44914FE990DAEBE3480506E23"/>
    <w:rsid w:val="006301D5"/>
    <w:pPr>
      <w:spacing w:after="0" w:line="240" w:lineRule="auto"/>
    </w:pPr>
    <w:rPr>
      <w:rFonts w:eastAsiaTheme="minorHAnsi"/>
    </w:rPr>
  </w:style>
  <w:style w:type="paragraph" w:customStyle="1" w:styleId="1D8D436D6A4C45A5A976B9F76E20E43B3">
    <w:name w:val="1D8D436D6A4C45A5A976B9F76E20E43B3"/>
    <w:rsid w:val="006301D5"/>
    <w:pPr>
      <w:spacing w:after="0" w:line="240" w:lineRule="auto"/>
    </w:pPr>
    <w:rPr>
      <w:rFonts w:eastAsiaTheme="minorHAnsi"/>
    </w:rPr>
  </w:style>
  <w:style w:type="paragraph" w:customStyle="1" w:styleId="C81B5126969648658E9FD17C9E63E4D93">
    <w:name w:val="C81B5126969648658E9FD17C9E63E4D93"/>
    <w:rsid w:val="006301D5"/>
    <w:pPr>
      <w:spacing w:after="0" w:line="240" w:lineRule="auto"/>
    </w:pPr>
    <w:rPr>
      <w:rFonts w:eastAsiaTheme="minorHAnsi"/>
    </w:rPr>
  </w:style>
  <w:style w:type="paragraph" w:customStyle="1" w:styleId="265601C49B954860AED4F91077C481761">
    <w:name w:val="265601C49B954860AED4F91077C481761"/>
    <w:rsid w:val="006301D5"/>
    <w:pPr>
      <w:spacing w:after="0" w:line="240" w:lineRule="auto"/>
    </w:pPr>
    <w:rPr>
      <w:rFonts w:eastAsiaTheme="minorHAnsi"/>
    </w:rPr>
  </w:style>
  <w:style w:type="paragraph" w:customStyle="1" w:styleId="D4C524AB58FB4A3C87B5F226A72BA66F1">
    <w:name w:val="D4C524AB58FB4A3C87B5F226A72BA66F1"/>
    <w:rsid w:val="006301D5"/>
    <w:pPr>
      <w:spacing w:after="0" w:line="240" w:lineRule="auto"/>
    </w:pPr>
    <w:rPr>
      <w:rFonts w:eastAsiaTheme="minorHAnsi"/>
    </w:rPr>
  </w:style>
  <w:style w:type="paragraph" w:customStyle="1" w:styleId="A30DB8918FA94822BDDB28DC97E6B5F61">
    <w:name w:val="A30DB8918FA94822BDDB28DC97E6B5F61"/>
    <w:rsid w:val="006301D5"/>
    <w:pPr>
      <w:spacing w:after="0" w:line="240" w:lineRule="auto"/>
    </w:pPr>
    <w:rPr>
      <w:rFonts w:eastAsiaTheme="minorHAnsi"/>
    </w:rPr>
  </w:style>
  <w:style w:type="paragraph" w:customStyle="1" w:styleId="62E77292F1734F83A6488C41D31FB7381">
    <w:name w:val="62E77292F1734F83A6488C41D31FB7381"/>
    <w:rsid w:val="006301D5"/>
    <w:pPr>
      <w:spacing w:after="0" w:line="240" w:lineRule="auto"/>
    </w:pPr>
    <w:rPr>
      <w:rFonts w:eastAsiaTheme="minorHAnsi"/>
    </w:rPr>
  </w:style>
  <w:style w:type="paragraph" w:customStyle="1" w:styleId="E18DA98EFE064C5D90BCCAEC7BC1AF661">
    <w:name w:val="E18DA98EFE064C5D90BCCAEC7BC1AF661"/>
    <w:rsid w:val="006301D5"/>
    <w:pPr>
      <w:spacing w:after="0" w:line="240" w:lineRule="auto"/>
    </w:pPr>
    <w:rPr>
      <w:rFonts w:eastAsiaTheme="minorHAnsi"/>
    </w:rPr>
  </w:style>
  <w:style w:type="paragraph" w:customStyle="1" w:styleId="75DF888FCF1649219B32C73257E631021">
    <w:name w:val="75DF888FCF1649219B32C73257E631021"/>
    <w:rsid w:val="006301D5"/>
    <w:pPr>
      <w:spacing w:after="0" w:line="240" w:lineRule="auto"/>
    </w:pPr>
    <w:rPr>
      <w:rFonts w:eastAsiaTheme="minorHAnsi"/>
    </w:rPr>
  </w:style>
  <w:style w:type="paragraph" w:customStyle="1" w:styleId="32FB6020CC7B45A8BBD3C873556D2C791">
    <w:name w:val="32FB6020CC7B45A8BBD3C873556D2C791"/>
    <w:rsid w:val="006301D5"/>
    <w:pPr>
      <w:spacing w:after="0" w:line="240" w:lineRule="auto"/>
    </w:pPr>
    <w:rPr>
      <w:rFonts w:eastAsiaTheme="minorHAnsi"/>
    </w:rPr>
  </w:style>
  <w:style w:type="paragraph" w:customStyle="1" w:styleId="8D7B026726A142F499F40601AAA01FB91">
    <w:name w:val="8D7B026726A142F499F40601AAA01FB91"/>
    <w:rsid w:val="006301D5"/>
    <w:pPr>
      <w:spacing w:after="0" w:line="240" w:lineRule="auto"/>
    </w:pPr>
    <w:rPr>
      <w:rFonts w:eastAsiaTheme="minorHAnsi"/>
    </w:rPr>
  </w:style>
  <w:style w:type="paragraph" w:customStyle="1" w:styleId="5945AB36D84742B3A2FC2DC711A8F26E1">
    <w:name w:val="5945AB36D84742B3A2FC2DC711A8F26E1"/>
    <w:rsid w:val="006301D5"/>
    <w:pPr>
      <w:spacing w:after="0" w:line="240" w:lineRule="auto"/>
    </w:pPr>
    <w:rPr>
      <w:rFonts w:eastAsiaTheme="minorHAnsi"/>
    </w:rPr>
  </w:style>
  <w:style w:type="paragraph" w:customStyle="1" w:styleId="D624D7161BA848DFA2DDAA7EAD01ABF11">
    <w:name w:val="D624D7161BA848DFA2DDAA7EAD01ABF11"/>
    <w:rsid w:val="006301D5"/>
    <w:pPr>
      <w:spacing w:after="0" w:line="240" w:lineRule="auto"/>
    </w:pPr>
    <w:rPr>
      <w:rFonts w:eastAsiaTheme="minorHAnsi"/>
    </w:rPr>
  </w:style>
  <w:style w:type="paragraph" w:customStyle="1" w:styleId="56798F10E79B4E6C8949D12B6D70D76D1">
    <w:name w:val="56798F10E79B4E6C8949D12B6D70D76D1"/>
    <w:rsid w:val="006301D5"/>
    <w:pPr>
      <w:spacing w:after="0" w:line="240" w:lineRule="auto"/>
    </w:pPr>
    <w:rPr>
      <w:rFonts w:eastAsiaTheme="minorHAnsi"/>
    </w:rPr>
  </w:style>
  <w:style w:type="paragraph" w:customStyle="1" w:styleId="DB764D334C1E4C1C809F1C96BFB8C52C1">
    <w:name w:val="DB764D334C1E4C1C809F1C96BFB8C52C1"/>
    <w:rsid w:val="006301D5"/>
    <w:pPr>
      <w:spacing w:after="0" w:line="240" w:lineRule="auto"/>
    </w:pPr>
    <w:rPr>
      <w:rFonts w:eastAsiaTheme="minorHAnsi"/>
    </w:rPr>
  </w:style>
  <w:style w:type="paragraph" w:customStyle="1" w:styleId="AC41EE45199344EC9826E98BEEFDA4761">
    <w:name w:val="AC41EE45199344EC9826E98BEEFDA4761"/>
    <w:rsid w:val="006301D5"/>
    <w:pPr>
      <w:spacing w:after="0" w:line="240" w:lineRule="auto"/>
    </w:pPr>
    <w:rPr>
      <w:rFonts w:eastAsiaTheme="minorHAnsi"/>
    </w:rPr>
  </w:style>
  <w:style w:type="paragraph" w:customStyle="1" w:styleId="CF4BA9DEEDB8449EB000A117DB2AB6211">
    <w:name w:val="CF4BA9DEEDB8449EB000A117DB2AB6211"/>
    <w:rsid w:val="006301D5"/>
    <w:pPr>
      <w:spacing w:after="0" w:line="240" w:lineRule="auto"/>
    </w:pPr>
    <w:rPr>
      <w:rFonts w:eastAsiaTheme="minorHAnsi"/>
    </w:rPr>
  </w:style>
  <w:style w:type="paragraph" w:customStyle="1" w:styleId="EFEA34026A5B4EFC91053BABF95650A51">
    <w:name w:val="EFEA34026A5B4EFC91053BABF95650A51"/>
    <w:rsid w:val="006301D5"/>
    <w:pPr>
      <w:spacing w:after="0" w:line="240" w:lineRule="auto"/>
    </w:pPr>
    <w:rPr>
      <w:rFonts w:eastAsiaTheme="minorHAnsi"/>
    </w:rPr>
  </w:style>
  <w:style w:type="paragraph" w:customStyle="1" w:styleId="9F5B439F331F4D75B69F05A56152F0231">
    <w:name w:val="9F5B439F331F4D75B69F05A56152F0231"/>
    <w:rsid w:val="006301D5"/>
    <w:pPr>
      <w:spacing w:after="0" w:line="240" w:lineRule="auto"/>
    </w:pPr>
    <w:rPr>
      <w:rFonts w:eastAsiaTheme="minorHAnsi"/>
    </w:rPr>
  </w:style>
  <w:style w:type="paragraph" w:customStyle="1" w:styleId="B064C91C62474FA8ADD83AEBEE0089771">
    <w:name w:val="B064C91C62474FA8ADD83AEBEE0089771"/>
    <w:rsid w:val="006301D5"/>
    <w:pPr>
      <w:spacing w:after="0" w:line="240" w:lineRule="auto"/>
    </w:pPr>
    <w:rPr>
      <w:rFonts w:eastAsiaTheme="minorHAnsi"/>
    </w:rPr>
  </w:style>
  <w:style w:type="paragraph" w:customStyle="1" w:styleId="E4A6EBFF928B47EC9151E49B8A2EAABB1">
    <w:name w:val="E4A6EBFF928B47EC9151E49B8A2EAABB1"/>
    <w:rsid w:val="006301D5"/>
    <w:pPr>
      <w:spacing w:after="0" w:line="240" w:lineRule="auto"/>
    </w:pPr>
    <w:rPr>
      <w:rFonts w:eastAsiaTheme="minorHAnsi"/>
    </w:rPr>
  </w:style>
  <w:style w:type="paragraph" w:customStyle="1" w:styleId="F6F3296F27694DAFB834D906058DF18E1">
    <w:name w:val="F6F3296F27694DAFB834D906058DF18E1"/>
    <w:rsid w:val="006301D5"/>
    <w:pPr>
      <w:spacing w:after="0" w:line="240" w:lineRule="auto"/>
    </w:pPr>
    <w:rPr>
      <w:rFonts w:eastAsiaTheme="minorHAnsi"/>
    </w:rPr>
  </w:style>
  <w:style w:type="paragraph" w:customStyle="1" w:styleId="7EC9C3AE017A4ACB8854E34FEED7AFDC1">
    <w:name w:val="7EC9C3AE017A4ACB8854E34FEED7AFDC1"/>
    <w:rsid w:val="006301D5"/>
    <w:pPr>
      <w:spacing w:after="0" w:line="240" w:lineRule="auto"/>
    </w:pPr>
    <w:rPr>
      <w:rFonts w:eastAsiaTheme="minorHAnsi"/>
    </w:rPr>
  </w:style>
  <w:style w:type="paragraph" w:customStyle="1" w:styleId="F1B6EEACB842483DAEAA0EEF5F2CF0081">
    <w:name w:val="F1B6EEACB842483DAEAA0EEF5F2CF0081"/>
    <w:rsid w:val="006301D5"/>
    <w:pPr>
      <w:spacing w:after="0" w:line="240" w:lineRule="auto"/>
    </w:pPr>
    <w:rPr>
      <w:rFonts w:eastAsiaTheme="minorHAnsi"/>
    </w:rPr>
  </w:style>
  <w:style w:type="paragraph" w:customStyle="1" w:styleId="824355E890864A79A58D2BFD5B0D6F0D1">
    <w:name w:val="824355E890864A79A58D2BFD5B0D6F0D1"/>
    <w:rsid w:val="006301D5"/>
    <w:pPr>
      <w:spacing w:after="0" w:line="240" w:lineRule="auto"/>
    </w:pPr>
    <w:rPr>
      <w:rFonts w:eastAsiaTheme="minorHAnsi"/>
    </w:rPr>
  </w:style>
  <w:style w:type="paragraph" w:customStyle="1" w:styleId="CF7F435758A64BA8828FB09C180AE61E1">
    <w:name w:val="CF7F435758A64BA8828FB09C180AE61E1"/>
    <w:rsid w:val="006301D5"/>
    <w:pPr>
      <w:spacing w:after="0" w:line="240" w:lineRule="auto"/>
    </w:pPr>
    <w:rPr>
      <w:rFonts w:eastAsiaTheme="minorHAnsi"/>
    </w:rPr>
  </w:style>
  <w:style w:type="paragraph" w:customStyle="1" w:styleId="00393DF26DD64B10A434BD4DAAE94E051">
    <w:name w:val="00393DF26DD64B10A434BD4DAAE94E051"/>
    <w:rsid w:val="006301D5"/>
    <w:pPr>
      <w:spacing w:after="0" w:line="240" w:lineRule="auto"/>
    </w:pPr>
    <w:rPr>
      <w:rFonts w:eastAsiaTheme="minorHAnsi"/>
    </w:rPr>
  </w:style>
  <w:style w:type="paragraph" w:customStyle="1" w:styleId="244B35341CD74C1AB4F019E771116FB71">
    <w:name w:val="244B35341CD74C1AB4F019E771116FB71"/>
    <w:rsid w:val="006301D5"/>
    <w:pPr>
      <w:spacing w:after="0" w:line="240" w:lineRule="auto"/>
    </w:pPr>
    <w:rPr>
      <w:rFonts w:eastAsiaTheme="minorHAnsi"/>
    </w:rPr>
  </w:style>
  <w:style w:type="paragraph" w:customStyle="1" w:styleId="7505374524424C42946059E58F225F891">
    <w:name w:val="7505374524424C42946059E58F225F891"/>
    <w:rsid w:val="006301D5"/>
    <w:pPr>
      <w:spacing w:after="0" w:line="240" w:lineRule="auto"/>
    </w:pPr>
    <w:rPr>
      <w:rFonts w:eastAsiaTheme="minorHAnsi"/>
    </w:rPr>
  </w:style>
  <w:style w:type="paragraph" w:customStyle="1" w:styleId="E69F2490787F4E49BB4C5DF6A5D5B7B21">
    <w:name w:val="E69F2490787F4E49BB4C5DF6A5D5B7B21"/>
    <w:rsid w:val="006301D5"/>
    <w:pPr>
      <w:spacing w:after="0" w:line="240" w:lineRule="auto"/>
    </w:pPr>
    <w:rPr>
      <w:rFonts w:eastAsiaTheme="minorHAnsi"/>
    </w:rPr>
  </w:style>
  <w:style w:type="paragraph" w:customStyle="1" w:styleId="5AE93E8DC8CC4C649857E779133885C01">
    <w:name w:val="5AE93E8DC8CC4C649857E779133885C01"/>
    <w:rsid w:val="006301D5"/>
    <w:pPr>
      <w:spacing w:after="0" w:line="240" w:lineRule="auto"/>
    </w:pPr>
    <w:rPr>
      <w:rFonts w:eastAsiaTheme="minorHAnsi"/>
    </w:rPr>
  </w:style>
  <w:style w:type="paragraph" w:customStyle="1" w:styleId="3E81CE2D8D5C4E5A8E019E819255F1F91">
    <w:name w:val="3E81CE2D8D5C4E5A8E019E819255F1F91"/>
    <w:rsid w:val="006301D5"/>
    <w:pPr>
      <w:spacing w:after="0" w:line="240" w:lineRule="auto"/>
    </w:pPr>
    <w:rPr>
      <w:rFonts w:eastAsiaTheme="minorHAnsi"/>
    </w:rPr>
  </w:style>
  <w:style w:type="paragraph" w:customStyle="1" w:styleId="A618990C44CE422193BE9BBA59EA52D61">
    <w:name w:val="A618990C44CE422193BE9BBA59EA52D61"/>
    <w:rsid w:val="006301D5"/>
    <w:pPr>
      <w:spacing w:after="0" w:line="240" w:lineRule="auto"/>
    </w:pPr>
    <w:rPr>
      <w:rFonts w:eastAsiaTheme="minorHAnsi"/>
    </w:rPr>
  </w:style>
  <w:style w:type="paragraph" w:customStyle="1" w:styleId="C99B1802736D47E290985036F6500CB21">
    <w:name w:val="C99B1802736D47E290985036F6500CB21"/>
    <w:rsid w:val="006301D5"/>
    <w:pPr>
      <w:spacing w:after="0" w:line="240" w:lineRule="auto"/>
    </w:pPr>
    <w:rPr>
      <w:rFonts w:eastAsiaTheme="minorHAnsi"/>
    </w:rPr>
  </w:style>
  <w:style w:type="paragraph" w:customStyle="1" w:styleId="5EDC358157A241038F746F47024347961">
    <w:name w:val="5EDC358157A241038F746F47024347961"/>
    <w:rsid w:val="006301D5"/>
    <w:pPr>
      <w:spacing w:after="0" w:line="240" w:lineRule="auto"/>
    </w:pPr>
    <w:rPr>
      <w:rFonts w:eastAsiaTheme="minorHAnsi"/>
    </w:rPr>
  </w:style>
  <w:style w:type="paragraph" w:customStyle="1" w:styleId="2C5B709E8B684670A1984FE6F19D44571">
    <w:name w:val="2C5B709E8B684670A1984FE6F19D44571"/>
    <w:rsid w:val="006301D5"/>
    <w:pPr>
      <w:spacing w:after="0" w:line="240" w:lineRule="auto"/>
    </w:pPr>
    <w:rPr>
      <w:rFonts w:eastAsiaTheme="minorHAnsi"/>
    </w:rPr>
  </w:style>
  <w:style w:type="paragraph" w:customStyle="1" w:styleId="0D7D1FD76BA74A50B19B5FCA7B598C961">
    <w:name w:val="0D7D1FD76BA74A50B19B5FCA7B598C961"/>
    <w:rsid w:val="006301D5"/>
    <w:pPr>
      <w:spacing w:after="0" w:line="240" w:lineRule="auto"/>
    </w:pPr>
    <w:rPr>
      <w:rFonts w:eastAsiaTheme="minorHAnsi"/>
    </w:rPr>
  </w:style>
  <w:style w:type="paragraph" w:customStyle="1" w:styleId="11614A8078B449198EF81583F11D2BA31">
    <w:name w:val="11614A8078B449198EF81583F11D2BA31"/>
    <w:rsid w:val="006301D5"/>
    <w:pPr>
      <w:spacing w:after="0" w:line="240" w:lineRule="auto"/>
    </w:pPr>
    <w:rPr>
      <w:rFonts w:eastAsiaTheme="minorHAnsi"/>
    </w:rPr>
  </w:style>
  <w:style w:type="paragraph" w:customStyle="1" w:styleId="251F1C4C6FB242FABC196DC11DE4F3461">
    <w:name w:val="251F1C4C6FB242FABC196DC11DE4F3461"/>
    <w:rsid w:val="006301D5"/>
    <w:pPr>
      <w:spacing w:after="0" w:line="240" w:lineRule="auto"/>
    </w:pPr>
    <w:rPr>
      <w:rFonts w:eastAsiaTheme="minorHAnsi"/>
    </w:rPr>
  </w:style>
  <w:style w:type="paragraph" w:customStyle="1" w:styleId="F11C55FE22D842AFA7D2C252F6C5FC251">
    <w:name w:val="F11C55FE22D842AFA7D2C252F6C5FC251"/>
    <w:rsid w:val="006301D5"/>
    <w:pPr>
      <w:spacing w:after="0" w:line="240" w:lineRule="auto"/>
    </w:pPr>
    <w:rPr>
      <w:rFonts w:eastAsiaTheme="minorHAnsi"/>
    </w:rPr>
  </w:style>
  <w:style w:type="paragraph" w:customStyle="1" w:styleId="845A65C0017D4C1B9CB2DD36C9BFACC11">
    <w:name w:val="845A65C0017D4C1B9CB2DD36C9BFACC11"/>
    <w:rsid w:val="006301D5"/>
    <w:pPr>
      <w:spacing w:after="0" w:line="240" w:lineRule="auto"/>
    </w:pPr>
    <w:rPr>
      <w:rFonts w:eastAsiaTheme="minorHAnsi"/>
    </w:rPr>
  </w:style>
  <w:style w:type="paragraph" w:customStyle="1" w:styleId="1016C0A97933411E895D0013F01A32211">
    <w:name w:val="1016C0A97933411E895D0013F01A32211"/>
    <w:rsid w:val="006301D5"/>
    <w:pPr>
      <w:spacing w:after="0" w:line="240" w:lineRule="auto"/>
    </w:pPr>
    <w:rPr>
      <w:rFonts w:eastAsiaTheme="minorHAnsi"/>
    </w:rPr>
  </w:style>
  <w:style w:type="paragraph" w:customStyle="1" w:styleId="5A244CFA5F9E4C99A30E9872682B6BFD1">
    <w:name w:val="5A244CFA5F9E4C99A30E9872682B6BFD1"/>
    <w:rsid w:val="006301D5"/>
    <w:pPr>
      <w:spacing w:after="0" w:line="240" w:lineRule="auto"/>
    </w:pPr>
    <w:rPr>
      <w:rFonts w:eastAsiaTheme="minorHAnsi"/>
    </w:rPr>
  </w:style>
  <w:style w:type="paragraph" w:customStyle="1" w:styleId="2389BF2B584348E28A4E8D373556A5711">
    <w:name w:val="2389BF2B584348E28A4E8D373556A5711"/>
    <w:rsid w:val="006301D5"/>
    <w:pPr>
      <w:spacing w:after="0" w:line="240" w:lineRule="auto"/>
    </w:pPr>
    <w:rPr>
      <w:rFonts w:eastAsiaTheme="minorHAnsi"/>
    </w:rPr>
  </w:style>
  <w:style w:type="paragraph" w:customStyle="1" w:styleId="2955C99D3D36410A84E7CDC10A7F01681">
    <w:name w:val="2955C99D3D36410A84E7CDC10A7F01681"/>
    <w:rsid w:val="006301D5"/>
    <w:pPr>
      <w:spacing w:after="0" w:line="240" w:lineRule="auto"/>
    </w:pPr>
    <w:rPr>
      <w:rFonts w:eastAsiaTheme="minorHAnsi"/>
    </w:rPr>
  </w:style>
  <w:style w:type="paragraph" w:customStyle="1" w:styleId="665D8A0923AA4185998CBD6766B3420F1">
    <w:name w:val="665D8A0923AA4185998CBD6766B3420F1"/>
    <w:rsid w:val="006301D5"/>
    <w:pPr>
      <w:spacing w:after="0" w:line="240" w:lineRule="auto"/>
    </w:pPr>
    <w:rPr>
      <w:rFonts w:eastAsiaTheme="minorHAnsi"/>
    </w:rPr>
  </w:style>
  <w:style w:type="paragraph" w:customStyle="1" w:styleId="2E5A255057BF4479BED499FD1E8AB5B01">
    <w:name w:val="2E5A255057BF4479BED499FD1E8AB5B01"/>
    <w:rsid w:val="006301D5"/>
    <w:pPr>
      <w:spacing w:after="0" w:line="240" w:lineRule="auto"/>
    </w:pPr>
    <w:rPr>
      <w:rFonts w:eastAsiaTheme="minorHAnsi"/>
    </w:rPr>
  </w:style>
  <w:style w:type="paragraph" w:customStyle="1" w:styleId="5CDBE6AD45EE4D42839D320D426055131">
    <w:name w:val="5CDBE6AD45EE4D42839D320D426055131"/>
    <w:rsid w:val="006301D5"/>
    <w:pPr>
      <w:spacing w:after="0" w:line="240" w:lineRule="auto"/>
    </w:pPr>
    <w:rPr>
      <w:rFonts w:eastAsiaTheme="minorHAnsi"/>
    </w:rPr>
  </w:style>
  <w:style w:type="paragraph" w:customStyle="1" w:styleId="240935421D0541E98057DE63E93DFB4B1">
    <w:name w:val="240935421D0541E98057DE63E93DFB4B1"/>
    <w:rsid w:val="006301D5"/>
    <w:pPr>
      <w:spacing w:after="0" w:line="240" w:lineRule="auto"/>
    </w:pPr>
    <w:rPr>
      <w:rFonts w:eastAsiaTheme="minorHAnsi"/>
    </w:rPr>
  </w:style>
  <w:style w:type="paragraph" w:customStyle="1" w:styleId="D2E748E0E8F842B5B75EF06C5035246F1">
    <w:name w:val="D2E748E0E8F842B5B75EF06C5035246F1"/>
    <w:rsid w:val="006301D5"/>
    <w:pPr>
      <w:spacing w:after="0" w:line="240" w:lineRule="auto"/>
    </w:pPr>
    <w:rPr>
      <w:rFonts w:eastAsiaTheme="minorHAnsi"/>
    </w:rPr>
  </w:style>
  <w:style w:type="paragraph" w:customStyle="1" w:styleId="9CE9E9F4B72B4EF69B98EFDC8A71BEF71">
    <w:name w:val="9CE9E9F4B72B4EF69B98EFDC8A71BEF71"/>
    <w:rsid w:val="006301D5"/>
    <w:pPr>
      <w:spacing w:after="0" w:line="240" w:lineRule="auto"/>
    </w:pPr>
    <w:rPr>
      <w:rFonts w:eastAsiaTheme="minorHAnsi"/>
    </w:rPr>
  </w:style>
  <w:style w:type="paragraph" w:customStyle="1" w:styleId="577981CBB54B435499EB18D2CBE109361">
    <w:name w:val="577981CBB54B435499EB18D2CBE109361"/>
    <w:rsid w:val="006301D5"/>
    <w:pPr>
      <w:spacing w:after="0" w:line="240" w:lineRule="auto"/>
    </w:pPr>
    <w:rPr>
      <w:rFonts w:eastAsiaTheme="minorHAnsi"/>
    </w:rPr>
  </w:style>
  <w:style w:type="paragraph" w:customStyle="1" w:styleId="ED02FE0332014B0F8FD406DC093F35151">
    <w:name w:val="ED02FE0332014B0F8FD406DC093F35151"/>
    <w:rsid w:val="006301D5"/>
    <w:pPr>
      <w:spacing w:after="0" w:line="240" w:lineRule="auto"/>
    </w:pPr>
    <w:rPr>
      <w:rFonts w:eastAsiaTheme="minorHAnsi"/>
    </w:rPr>
  </w:style>
  <w:style w:type="paragraph" w:customStyle="1" w:styleId="569E571BC0B94BD0836247D8B283859F1">
    <w:name w:val="569E571BC0B94BD0836247D8B283859F1"/>
    <w:rsid w:val="006301D5"/>
    <w:pPr>
      <w:spacing w:after="0" w:line="240" w:lineRule="auto"/>
    </w:pPr>
    <w:rPr>
      <w:rFonts w:eastAsiaTheme="minorHAnsi"/>
    </w:rPr>
  </w:style>
  <w:style w:type="paragraph" w:customStyle="1" w:styleId="8DB2054C9291478AB5D3BAD3D1719C261">
    <w:name w:val="8DB2054C9291478AB5D3BAD3D1719C261"/>
    <w:rsid w:val="006301D5"/>
    <w:pPr>
      <w:spacing w:after="0" w:line="240" w:lineRule="auto"/>
    </w:pPr>
    <w:rPr>
      <w:rFonts w:eastAsiaTheme="minorHAnsi"/>
    </w:rPr>
  </w:style>
  <w:style w:type="paragraph" w:customStyle="1" w:styleId="2F4E5DD4BEA34A25B4E438ED9732A9FD1">
    <w:name w:val="2F4E5DD4BEA34A25B4E438ED9732A9FD1"/>
    <w:rsid w:val="006301D5"/>
    <w:pPr>
      <w:spacing w:after="0" w:line="240" w:lineRule="auto"/>
    </w:pPr>
    <w:rPr>
      <w:rFonts w:eastAsiaTheme="minorHAnsi"/>
    </w:rPr>
  </w:style>
  <w:style w:type="paragraph" w:customStyle="1" w:styleId="1B5DF30DEBA74B35BEA7AD4242B18B181">
    <w:name w:val="1B5DF30DEBA74B35BEA7AD4242B18B181"/>
    <w:rsid w:val="006301D5"/>
    <w:pPr>
      <w:spacing w:after="0" w:line="240" w:lineRule="auto"/>
    </w:pPr>
    <w:rPr>
      <w:rFonts w:eastAsiaTheme="minorHAnsi"/>
    </w:rPr>
  </w:style>
  <w:style w:type="paragraph" w:customStyle="1" w:styleId="5893BCED7E0A4E47A8F94DF65B67D2851">
    <w:name w:val="5893BCED7E0A4E47A8F94DF65B67D2851"/>
    <w:rsid w:val="006301D5"/>
    <w:pPr>
      <w:spacing w:after="0" w:line="240" w:lineRule="auto"/>
    </w:pPr>
    <w:rPr>
      <w:rFonts w:eastAsiaTheme="minorHAnsi"/>
    </w:rPr>
  </w:style>
  <w:style w:type="paragraph" w:customStyle="1" w:styleId="5458701E70224DC58FCF485365EB6ED61">
    <w:name w:val="5458701E70224DC58FCF485365EB6ED61"/>
    <w:rsid w:val="006301D5"/>
    <w:pPr>
      <w:spacing w:after="0" w:line="240" w:lineRule="auto"/>
    </w:pPr>
    <w:rPr>
      <w:rFonts w:eastAsiaTheme="minorHAnsi"/>
    </w:rPr>
  </w:style>
  <w:style w:type="paragraph" w:customStyle="1" w:styleId="187B41EB0AB34A42A8ACE02CD303460F1">
    <w:name w:val="187B41EB0AB34A42A8ACE02CD303460F1"/>
    <w:rsid w:val="006301D5"/>
    <w:pPr>
      <w:spacing w:after="0" w:line="240" w:lineRule="auto"/>
    </w:pPr>
    <w:rPr>
      <w:rFonts w:eastAsiaTheme="minorHAnsi"/>
    </w:rPr>
  </w:style>
  <w:style w:type="paragraph" w:customStyle="1" w:styleId="95C55FD4FFF544CC88DE4026063473CD1">
    <w:name w:val="95C55FD4FFF544CC88DE4026063473CD1"/>
    <w:rsid w:val="006301D5"/>
    <w:pPr>
      <w:spacing w:after="0" w:line="240" w:lineRule="auto"/>
    </w:pPr>
    <w:rPr>
      <w:rFonts w:eastAsiaTheme="minorHAnsi"/>
    </w:rPr>
  </w:style>
  <w:style w:type="paragraph" w:customStyle="1" w:styleId="06E276C3370C4EDFBFF44718C9B84D4F1">
    <w:name w:val="06E276C3370C4EDFBFF44718C9B84D4F1"/>
    <w:rsid w:val="006301D5"/>
    <w:pPr>
      <w:spacing w:after="0" w:line="240" w:lineRule="auto"/>
    </w:pPr>
    <w:rPr>
      <w:rFonts w:eastAsiaTheme="minorHAnsi"/>
    </w:rPr>
  </w:style>
  <w:style w:type="paragraph" w:customStyle="1" w:styleId="412B3C2398804704A2AFF9E6DE60CCD71">
    <w:name w:val="412B3C2398804704A2AFF9E6DE60CCD71"/>
    <w:rsid w:val="006301D5"/>
    <w:pPr>
      <w:spacing w:after="0" w:line="240" w:lineRule="auto"/>
    </w:pPr>
    <w:rPr>
      <w:rFonts w:eastAsiaTheme="minorHAnsi"/>
    </w:rPr>
  </w:style>
  <w:style w:type="paragraph" w:customStyle="1" w:styleId="6E594A5718FE474E816E0A36897DC23A">
    <w:name w:val="6E594A5718FE474E816E0A36897DC23A"/>
    <w:rsid w:val="00E83C0A"/>
    <w:rPr>
      <w:rFonts w:cs="Raavi"/>
      <w:lang w:bidi="pa-IN"/>
    </w:rPr>
  </w:style>
  <w:style w:type="paragraph" w:customStyle="1" w:styleId="D81D24CE41044F6DB6F1BDFFFD0BF859">
    <w:name w:val="D81D24CE41044F6DB6F1BDFFFD0BF859"/>
    <w:rsid w:val="00E83C0A"/>
    <w:rPr>
      <w:rFonts w:cs="Raavi"/>
      <w:lang w:bidi="pa-IN"/>
    </w:rPr>
  </w:style>
  <w:style w:type="paragraph" w:customStyle="1" w:styleId="7B513D08F3244859ADD9752C90CF8FB613">
    <w:name w:val="7B513D08F3244859ADD9752C90CF8FB613"/>
    <w:rsid w:val="00D85F1E"/>
    <w:pPr>
      <w:spacing w:after="0" w:line="240" w:lineRule="auto"/>
    </w:pPr>
    <w:rPr>
      <w:rFonts w:eastAsiaTheme="minorHAnsi"/>
    </w:rPr>
  </w:style>
  <w:style w:type="paragraph" w:customStyle="1" w:styleId="6E594A5718FE474E816E0A36897DC23A1">
    <w:name w:val="6E594A5718FE474E816E0A36897DC23A1"/>
    <w:rsid w:val="00D85F1E"/>
    <w:pPr>
      <w:spacing w:after="0" w:line="240" w:lineRule="auto"/>
    </w:pPr>
    <w:rPr>
      <w:rFonts w:eastAsiaTheme="minorHAnsi"/>
    </w:rPr>
  </w:style>
  <w:style w:type="paragraph" w:customStyle="1" w:styleId="34F737BF63E64D48AEC362C9FEFFD3B714">
    <w:name w:val="34F737BF63E64D48AEC362C9FEFFD3B714"/>
    <w:rsid w:val="00D85F1E"/>
    <w:pPr>
      <w:spacing w:after="0" w:line="240" w:lineRule="auto"/>
    </w:pPr>
    <w:rPr>
      <w:rFonts w:eastAsiaTheme="minorHAnsi"/>
    </w:rPr>
  </w:style>
  <w:style w:type="paragraph" w:customStyle="1" w:styleId="920AD4E997C346AD9DD4B5CCC71AB03B14">
    <w:name w:val="920AD4E997C346AD9DD4B5CCC71AB03B14"/>
    <w:rsid w:val="00D85F1E"/>
    <w:pPr>
      <w:spacing w:after="0" w:line="240" w:lineRule="auto"/>
    </w:pPr>
    <w:rPr>
      <w:rFonts w:eastAsiaTheme="minorHAnsi"/>
    </w:rPr>
  </w:style>
  <w:style w:type="paragraph" w:customStyle="1" w:styleId="ED7C3A752DFC401CAFBACBB3D960D37914">
    <w:name w:val="ED7C3A752DFC401CAFBACBB3D960D37914"/>
    <w:rsid w:val="00D85F1E"/>
    <w:pPr>
      <w:spacing w:after="0" w:line="240" w:lineRule="auto"/>
    </w:pPr>
    <w:rPr>
      <w:rFonts w:eastAsiaTheme="minorHAnsi"/>
    </w:rPr>
  </w:style>
  <w:style w:type="paragraph" w:customStyle="1" w:styleId="D81D24CE41044F6DB6F1BDFFFD0BF8591">
    <w:name w:val="D81D24CE41044F6DB6F1BDFFFD0BF8591"/>
    <w:rsid w:val="00D85F1E"/>
    <w:pPr>
      <w:spacing w:after="0" w:line="240" w:lineRule="auto"/>
    </w:pPr>
    <w:rPr>
      <w:rFonts w:eastAsiaTheme="minorHAnsi"/>
    </w:rPr>
  </w:style>
  <w:style w:type="paragraph" w:customStyle="1" w:styleId="18A47C143D774DBB9BE8EBEDB890A59E14">
    <w:name w:val="18A47C143D774DBB9BE8EBEDB890A59E14"/>
    <w:rsid w:val="00D85F1E"/>
    <w:pPr>
      <w:spacing w:after="0" w:line="240" w:lineRule="auto"/>
    </w:pPr>
    <w:rPr>
      <w:rFonts w:eastAsiaTheme="minorHAnsi"/>
    </w:rPr>
  </w:style>
  <w:style w:type="paragraph" w:customStyle="1" w:styleId="CA5B907ED0834E8A9B08F1DE6B3F22D013">
    <w:name w:val="CA5B907ED0834E8A9B08F1DE6B3F22D013"/>
    <w:rsid w:val="00D85F1E"/>
    <w:pPr>
      <w:spacing w:after="0" w:line="240" w:lineRule="auto"/>
    </w:pPr>
    <w:rPr>
      <w:rFonts w:eastAsiaTheme="minorHAnsi"/>
    </w:rPr>
  </w:style>
  <w:style w:type="paragraph" w:customStyle="1" w:styleId="4AD568BA98894BA3B8A031023EDC92AB13">
    <w:name w:val="4AD568BA98894BA3B8A031023EDC92AB13"/>
    <w:rsid w:val="00D85F1E"/>
    <w:pPr>
      <w:spacing w:after="0" w:line="240" w:lineRule="auto"/>
    </w:pPr>
    <w:rPr>
      <w:rFonts w:eastAsiaTheme="minorHAnsi"/>
    </w:rPr>
  </w:style>
  <w:style w:type="paragraph" w:customStyle="1" w:styleId="F60A01731F994B8EB3C66A7CEA2A13856">
    <w:name w:val="F60A01731F994B8EB3C66A7CEA2A13856"/>
    <w:rsid w:val="00D85F1E"/>
    <w:pPr>
      <w:spacing w:after="0" w:line="240" w:lineRule="auto"/>
    </w:pPr>
    <w:rPr>
      <w:rFonts w:eastAsiaTheme="minorHAnsi"/>
    </w:rPr>
  </w:style>
  <w:style w:type="paragraph" w:customStyle="1" w:styleId="339BEE679A6641EF885834D5A74DF12C6">
    <w:name w:val="339BEE679A6641EF885834D5A74DF12C6"/>
    <w:rsid w:val="00D85F1E"/>
    <w:pPr>
      <w:spacing w:after="0" w:line="240" w:lineRule="auto"/>
    </w:pPr>
    <w:rPr>
      <w:rFonts w:eastAsiaTheme="minorHAnsi"/>
    </w:rPr>
  </w:style>
  <w:style w:type="paragraph" w:customStyle="1" w:styleId="A4B3830C183A4966B6C7A7FE4A193BC57">
    <w:name w:val="A4B3830C183A4966B6C7A7FE4A193BC57"/>
    <w:rsid w:val="00D85F1E"/>
    <w:pPr>
      <w:spacing w:after="0" w:line="240" w:lineRule="auto"/>
    </w:pPr>
    <w:rPr>
      <w:rFonts w:eastAsiaTheme="minorHAnsi"/>
    </w:rPr>
  </w:style>
  <w:style w:type="paragraph" w:customStyle="1" w:styleId="6DA8C610985D479283611951D96B057D6">
    <w:name w:val="6DA8C610985D479283611951D96B057D6"/>
    <w:rsid w:val="00D85F1E"/>
    <w:pPr>
      <w:spacing w:after="0" w:line="240" w:lineRule="auto"/>
    </w:pPr>
    <w:rPr>
      <w:rFonts w:eastAsiaTheme="minorHAnsi"/>
    </w:rPr>
  </w:style>
  <w:style w:type="paragraph" w:customStyle="1" w:styleId="C9FB5D1175854997AE19EE8E3B3B48036">
    <w:name w:val="C9FB5D1175854997AE19EE8E3B3B48036"/>
    <w:rsid w:val="00D85F1E"/>
    <w:pPr>
      <w:spacing w:after="0" w:line="240" w:lineRule="auto"/>
    </w:pPr>
    <w:rPr>
      <w:rFonts w:eastAsiaTheme="minorHAnsi"/>
    </w:rPr>
  </w:style>
  <w:style w:type="paragraph" w:customStyle="1" w:styleId="502C268F82604704AE9325F62640AA976">
    <w:name w:val="502C268F82604704AE9325F62640AA976"/>
    <w:rsid w:val="00D85F1E"/>
    <w:pPr>
      <w:spacing w:after="0" w:line="240" w:lineRule="auto"/>
    </w:pPr>
    <w:rPr>
      <w:rFonts w:eastAsiaTheme="minorHAnsi"/>
    </w:rPr>
  </w:style>
  <w:style w:type="paragraph" w:customStyle="1" w:styleId="2F301C5BBBC04AFE893AC30F9BD43D996">
    <w:name w:val="2F301C5BBBC04AFE893AC30F9BD43D996"/>
    <w:rsid w:val="00D85F1E"/>
    <w:pPr>
      <w:spacing w:after="0" w:line="240" w:lineRule="auto"/>
    </w:pPr>
    <w:rPr>
      <w:rFonts w:eastAsiaTheme="minorHAnsi"/>
    </w:rPr>
  </w:style>
  <w:style w:type="paragraph" w:customStyle="1" w:styleId="92C74AEED2884CEB9788FDCF0EAACE666">
    <w:name w:val="92C74AEED2884CEB9788FDCF0EAACE666"/>
    <w:rsid w:val="00D85F1E"/>
    <w:pPr>
      <w:spacing w:after="0" w:line="240" w:lineRule="auto"/>
    </w:pPr>
    <w:rPr>
      <w:rFonts w:eastAsiaTheme="minorHAnsi"/>
    </w:rPr>
  </w:style>
  <w:style w:type="paragraph" w:customStyle="1" w:styleId="89E59CFD44914FE990DAEBE3480506E24">
    <w:name w:val="89E59CFD44914FE990DAEBE3480506E24"/>
    <w:rsid w:val="00D85F1E"/>
    <w:pPr>
      <w:spacing w:after="0" w:line="240" w:lineRule="auto"/>
    </w:pPr>
    <w:rPr>
      <w:rFonts w:eastAsiaTheme="minorHAnsi"/>
    </w:rPr>
  </w:style>
  <w:style w:type="paragraph" w:customStyle="1" w:styleId="1D8D436D6A4C45A5A976B9F76E20E43B4">
    <w:name w:val="1D8D436D6A4C45A5A976B9F76E20E43B4"/>
    <w:rsid w:val="00D85F1E"/>
    <w:pPr>
      <w:spacing w:after="0" w:line="240" w:lineRule="auto"/>
    </w:pPr>
    <w:rPr>
      <w:rFonts w:eastAsiaTheme="minorHAnsi"/>
    </w:rPr>
  </w:style>
  <w:style w:type="paragraph" w:customStyle="1" w:styleId="C81B5126969648658E9FD17C9E63E4D94">
    <w:name w:val="C81B5126969648658E9FD17C9E63E4D94"/>
    <w:rsid w:val="00D85F1E"/>
    <w:pPr>
      <w:spacing w:after="0" w:line="240" w:lineRule="auto"/>
    </w:pPr>
    <w:rPr>
      <w:rFonts w:eastAsiaTheme="minorHAnsi"/>
    </w:rPr>
  </w:style>
  <w:style w:type="paragraph" w:customStyle="1" w:styleId="265601C49B954860AED4F91077C481762">
    <w:name w:val="265601C49B954860AED4F91077C481762"/>
    <w:rsid w:val="00D85F1E"/>
    <w:pPr>
      <w:spacing w:after="0" w:line="240" w:lineRule="auto"/>
    </w:pPr>
    <w:rPr>
      <w:rFonts w:eastAsiaTheme="minorHAnsi"/>
    </w:rPr>
  </w:style>
  <w:style w:type="paragraph" w:customStyle="1" w:styleId="D4C524AB58FB4A3C87B5F226A72BA66F2">
    <w:name w:val="D4C524AB58FB4A3C87B5F226A72BA66F2"/>
    <w:rsid w:val="00D85F1E"/>
    <w:pPr>
      <w:spacing w:after="0" w:line="240" w:lineRule="auto"/>
    </w:pPr>
    <w:rPr>
      <w:rFonts w:eastAsiaTheme="minorHAnsi"/>
    </w:rPr>
  </w:style>
  <w:style w:type="paragraph" w:customStyle="1" w:styleId="A30DB8918FA94822BDDB28DC97E6B5F62">
    <w:name w:val="A30DB8918FA94822BDDB28DC97E6B5F62"/>
    <w:rsid w:val="00D85F1E"/>
    <w:pPr>
      <w:spacing w:after="0" w:line="240" w:lineRule="auto"/>
    </w:pPr>
    <w:rPr>
      <w:rFonts w:eastAsiaTheme="minorHAnsi"/>
    </w:rPr>
  </w:style>
  <w:style w:type="paragraph" w:customStyle="1" w:styleId="62E77292F1734F83A6488C41D31FB7382">
    <w:name w:val="62E77292F1734F83A6488C41D31FB7382"/>
    <w:rsid w:val="00D85F1E"/>
    <w:pPr>
      <w:spacing w:after="0" w:line="240" w:lineRule="auto"/>
    </w:pPr>
    <w:rPr>
      <w:rFonts w:eastAsiaTheme="minorHAnsi"/>
    </w:rPr>
  </w:style>
  <w:style w:type="paragraph" w:customStyle="1" w:styleId="E18DA98EFE064C5D90BCCAEC7BC1AF662">
    <w:name w:val="E18DA98EFE064C5D90BCCAEC7BC1AF662"/>
    <w:rsid w:val="00D85F1E"/>
    <w:pPr>
      <w:spacing w:after="0" w:line="240" w:lineRule="auto"/>
    </w:pPr>
    <w:rPr>
      <w:rFonts w:eastAsiaTheme="minorHAnsi"/>
    </w:rPr>
  </w:style>
  <w:style w:type="paragraph" w:customStyle="1" w:styleId="75DF888FCF1649219B32C73257E631022">
    <w:name w:val="75DF888FCF1649219B32C73257E631022"/>
    <w:rsid w:val="00D85F1E"/>
    <w:pPr>
      <w:spacing w:after="0" w:line="240" w:lineRule="auto"/>
    </w:pPr>
    <w:rPr>
      <w:rFonts w:eastAsiaTheme="minorHAnsi"/>
    </w:rPr>
  </w:style>
  <w:style w:type="paragraph" w:customStyle="1" w:styleId="32FB6020CC7B45A8BBD3C873556D2C792">
    <w:name w:val="32FB6020CC7B45A8BBD3C873556D2C792"/>
    <w:rsid w:val="00D85F1E"/>
    <w:pPr>
      <w:spacing w:after="0" w:line="240" w:lineRule="auto"/>
    </w:pPr>
    <w:rPr>
      <w:rFonts w:eastAsiaTheme="minorHAnsi"/>
    </w:rPr>
  </w:style>
  <w:style w:type="paragraph" w:customStyle="1" w:styleId="8D7B026726A142F499F40601AAA01FB92">
    <w:name w:val="8D7B026726A142F499F40601AAA01FB92"/>
    <w:rsid w:val="00D85F1E"/>
    <w:pPr>
      <w:spacing w:after="0" w:line="240" w:lineRule="auto"/>
    </w:pPr>
    <w:rPr>
      <w:rFonts w:eastAsiaTheme="minorHAnsi"/>
    </w:rPr>
  </w:style>
  <w:style w:type="paragraph" w:customStyle="1" w:styleId="5945AB36D84742B3A2FC2DC711A8F26E2">
    <w:name w:val="5945AB36D84742B3A2FC2DC711A8F26E2"/>
    <w:rsid w:val="00D85F1E"/>
    <w:pPr>
      <w:spacing w:after="0" w:line="240" w:lineRule="auto"/>
    </w:pPr>
    <w:rPr>
      <w:rFonts w:eastAsiaTheme="minorHAnsi"/>
    </w:rPr>
  </w:style>
  <w:style w:type="paragraph" w:customStyle="1" w:styleId="D624D7161BA848DFA2DDAA7EAD01ABF12">
    <w:name w:val="D624D7161BA848DFA2DDAA7EAD01ABF12"/>
    <w:rsid w:val="00D85F1E"/>
    <w:pPr>
      <w:spacing w:after="0" w:line="240" w:lineRule="auto"/>
    </w:pPr>
    <w:rPr>
      <w:rFonts w:eastAsiaTheme="minorHAnsi"/>
    </w:rPr>
  </w:style>
  <w:style w:type="paragraph" w:customStyle="1" w:styleId="56798F10E79B4E6C8949D12B6D70D76D2">
    <w:name w:val="56798F10E79B4E6C8949D12B6D70D76D2"/>
    <w:rsid w:val="00D85F1E"/>
    <w:pPr>
      <w:spacing w:after="0" w:line="240" w:lineRule="auto"/>
    </w:pPr>
    <w:rPr>
      <w:rFonts w:eastAsiaTheme="minorHAnsi"/>
    </w:rPr>
  </w:style>
  <w:style w:type="paragraph" w:customStyle="1" w:styleId="DB764D334C1E4C1C809F1C96BFB8C52C2">
    <w:name w:val="DB764D334C1E4C1C809F1C96BFB8C52C2"/>
    <w:rsid w:val="00D85F1E"/>
    <w:pPr>
      <w:spacing w:after="0" w:line="240" w:lineRule="auto"/>
    </w:pPr>
    <w:rPr>
      <w:rFonts w:eastAsiaTheme="minorHAnsi"/>
    </w:rPr>
  </w:style>
  <w:style w:type="paragraph" w:customStyle="1" w:styleId="AC41EE45199344EC9826E98BEEFDA4762">
    <w:name w:val="AC41EE45199344EC9826E98BEEFDA4762"/>
    <w:rsid w:val="00D85F1E"/>
    <w:pPr>
      <w:spacing w:after="0" w:line="240" w:lineRule="auto"/>
    </w:pPr>
    <w:rPr>
      <w:rFonts w:eastAsiaTheme="minorHAnsi"/>
    </w:rPr>
  </w:style>
  <w:style w:type="paragraph" w:customStyle="1" w:styleId="CF4BA9DEEDB8449EB000A117DB2AB6212">
    <w:name w:val="CF4BA9DEEDB8449EB000A117DB2AB6212"/>
    <w:rsid w:val="00D85F1E"/>
    <w:pPr>
      <w:spacing w:after="0" w:line="240" w:lineRule="auto"/>
    </w:pPr>
    <w:rPr>
      <w:rFonts w:eastAsiaTheme="minorHAnsi"/>
    </w:rPr>
  </w:style>
  <w:style w:type="paragraph" w:customStyle="1" w:styleId="EFEA34026A5B4EFC91053BABF95650A52">
    <w:name w:val="EFEA34026A5B4EFC91053BABF95650A52"/>
    <w:rsid w:val="00D85F1E"/>
    <w:pPr>
      <w:spacing w:after="0" w:line="240" w:lineRule="auto"/>
    </w:pPr>
    <w:rPr>
      <w:rFonts w:eastAsiaTheme="minorHAnsi"/>
    </w:rPr>
  </w:style>
  <w:style w:type="paragraph" w:customStyle="1" w:styleId="9F5B439F331F4D75B69F05A56152F0232">
    <w:name w:val="9F5B439F331F4D75B69F05A56152F0232"/>
    <w:rsid w:val="00D85F1E"/>
    <w:pPr>
      <w:spacing w:after="0" w:line="240" w:lineRule="auto"/>
    </w:pPr>
    <w:rPr>
      <w:rFonts w:eastAsiaTheme="minorHAnsi"/>
    </w:rPr>
  </w:style>
  <w:style w:type="paragraph" w:customStyle="1" w:styleId="B064C91C62474FA8ADD83AEBEE0089772">
    <w:name w:val="B064C91C62474FA8ADD83AEBEE0089772"/>
    <w:rsid w:val="00D85F1E"/>
    <w:pPr>
      <w:spacing w:after="0" w:line="240" w:lineRule="auto"/>
    </w:pPr>
    <w:rPr>
      <w:rFonts w:eastAsiaTheme="minorHAnsi"/>
    </w:rPr>
  </w:style>
  <w:style w:type="paragraph" w:customStyle="1" w:styleId="E4A6EBFF928B47EC9151E49B8A2EAABB2">
    <w:name w:val="E4A6EBFF928B47EC9151E49B8A2EAABB2"/>
    <w:rsid w:val="00D85F1E"/>
    <w:pPr>
      <w:spacing w:after="0" w:line="240" w:lineRule="auto"/>
    </w:pPr>
    <w:rPr>
      <w:rFonts w:eastAsiaTheme="minorHAnsi"/>
    </w:rPr>
  </w:style>
  <w:style w:type="paragraph" w:customStyle="1" w:styleId="F6F3296F27694DAFB834D906058DF18E2">
    <w:name w:val="F6F3296F27694DAFB834D906058DF18E2"/>
    <w:rsid w:val="00D85F1E"/>
    <w:pPr>
      <w:spacing w:after="0" w:line="240" w:lineRule="auto"/>
    </w:pPr>
    <w:rPr>
      <w:rFonts w:eastAsiaTheme="minorHAnsi"/>
    </w:rPr>
  </w:style>
  <w:style w:type="paragraph" w:customStyle="1" w:styleId="7EC9C3AE017A4ACB8854E34FEED7AFDC2">
    <w:name w:val="7EC9C3AE017A4ACB8854E34FEED7AFDC2"/>
    <w:rsid w:val="00D85F1E"/>
    <w:pPr>
      <w:spacing w:after="0" w:line="240" w:lineRule="auto"/>
    </w:pPr>
    <w:rPr>
      <w:rFonts w:eastAsiaTheme="minorHAnsi"/>
    </w:rPr>
  </w:style>
  <w:style w:type="paragraph" w:customStyle="1" w:styleId="F1B6EEACB842483DAEAA0EEF5F2CF0082">
    <w:name w:val="F1B6EEACB842483DAEAA0EEF5F2CF0082"/>
    <w:rsid w:val="00D85F1E"/>
    <w:pPr>
      <w:spacing w:after="0" w:line="240" w:lineRule="auto"/>
    </w:pPr>
    <w:rPr>
      <w:rFonts w:eastAsiaTheme="minorHAnsi"/>
    </w:rPr>
  </w:style>
  <w:style w:type="paragraph" w:customStyle="1" w:styleId="824355E890864A79A58D2BFD5B0D6F0D2">
    <w:name w:val="824355E890864A79A58D2BFD5B0D6F0D2"/>
    <w:rsid w:val="00D85F1E"/>
    <w:pPr>
      <w:spacing w:after="0" w:line="240" w:lineRule="auto"/>
    </w:pPr>
    <w:rPr>
      <w:rFonts w:eastAsiaTheme="minorHAnsi"/>
    </w:rPr>
  </w:style>
  <w:style w:type="paragraph" w:customStyle="1" w:styleId="CF7F435758A64BA8828FB09C180AE61E2">
    <w:name w:val="CF7F435758A64BA8828FB09C180AE61E2"/>
    <w:rsid w:val="00D85F1E"/>
    <w:pPr>
      <w:spacing w:after="0" w:line="240" w:lineRule="auto"/>
    </w:pPr>
    <w:rPr>
      <w:rFonts w:eastAsiaTheme="minorHAnsi"/>
    </w:rPr>
  </w:style>
  <w:style w:type="paragraph" w:customStyle="1" w:styleId="00393DF26DD64B10A434BD4DAAE94E052">
    <w:name w:val="00393DF26DD64B10A434BD4DAAE94E052"/>
    <w:rsid w:val="00D85F1E"/>
    <w:pPr>
      <w:spacing w:after="0" w:line="240" w:lineRule="auto"/>
    </w:pPr>
    <w:rPr>
      <w:rFonts w:eastAsiaTheme="minorHAnsi"/>
    </w:rPr>
  </w:style>
  <w:style w:type="paragraph" w:customStyle="1" w:styleId="244B35341CD74C1AB4F019E771116FB72">
    <w:name w:val="244B35341CD74C1AB4F019E771116FB72"/>
    <w:rsid w:val="00D85F1E"/>
    <w:pPr>
      <w:spacing w:after="0" w:line="240" w:lineRule="auto"/>
    </w:pPr>
    <w:rPr>
      <w:rFonts w:eastAsiaTheme="minorHAnsi"/>
    </w:rPr>
  </w:style>
  <w:style w:type="paragraph" w:customStyle="1" w:styleId="7505374524424C42946059E58F225F892">
    <w:name w:val="7505374524424C42946059E58F225F892"/>
    <w:rsid w:val="00D85F1E"/>
    <w:pPr>
      <w:spacing w:after="0" w:line="240" w:lineRule="auto"/>
    </w:pPr>
    <w:rPr>
      <w:rFonts w:eastAsiaTheme="minorHAnsi"/>
    </w:rPr>
  </w:style>
  <w:style w:type="paragraph" w:customStyle="1" w:styleId="E69F2490787F4E49BB4C5DF6A5D5B7B22">
    <w:name w:val="E69F2490787F4E49BB4C5DF6A5D5B7B22"/>
    <w:rsid w:val="00D85F1E"/>
    <w:pPr>
      <w:spacing w:after="0" w:line="240" w:lineRule="auto"/>
    </w:pPr>
    <w:rPr>
      <w:rFonts w:eastAsiaTheme="minorHAnsi"/>
    </w:rPr>
  </w:style>
  <w:style w:type="paragraph" w:customStyle="1" w:styleId="5AE93E8DC8CC4C649857E779133885C02">
    <w:name w:val="5AE93E8DC8CC4C649857E779133885C02"/>
    <w:rsid w:val="00D85F1E"/>
    <w:pPr>
      <w:spacing w:after="0" w:line="240" w:lineRule="auto"/>
    </w:pPr>
    <w:rPr>
      <w:rFonts w:eastAsiaTheme="minorHAnsi"/>
    </w:rPr>
  </w:style>
  <w:style w:type="paragraph" w:customStyle="1" w:styleId="3E81CE2D8D5C4E5A8E019E819255F1F92">
    <w:name w:val="3E81CE2D8D5C4E5A8E019E819255F1F92"/>
    <w:rsid w:val="00D85F1E"/>
    <w:pPr>
      <w:spacing w:after="0" w:line="240" w:lineRule="auto"/>
    </w:pPr>
    <w:rPr>
      <w:rFonts w:eastAsiaTheme="minorHAnsi"/>
    </w:rPr>
  </w:style>
  <w:style w:type="paragraph" w:customStyle="1" w:styleId="A618990C44CE422193BE9BBA59EA52D62">
    <w:name w:val="A618990C44CE422193BE9BBA59EA52D62"/>
    <w:rsid w:val="00D85F1E"/>
    <w:pPr>
      <w:spacing w:after="0" w:line="240" w:lineRule="auto"/>
    </w:pPr>
    <w:rPr>
      <w:rFonts w:eastAsiaTheme="minorHAnsi"/>
    </w:rPr>
  </w:style>
  <w:style w:type="paragraph" w:customStyle="1" w:styleId="C99B1802736D47E290985036F6500CB22">
    <w:name w:val="C99B1802736D47E290985036F6500CB22"/>
    <w:rsid w:val="00D85F1E"/>
    <w:pPr>
      <w:spacing w:after="0" w:line="240" w:lineRule="auto"/>
    </w:pPr>
    <w:rPr>
      <w:rFonts w:eastAsiaTheme="minorHAnsi"/>
    </w:rPr>
  </w:style>
  <w:style w:type="paragraph" w:customStyle="1" w:styleId="5EDC358157A241038F746F47024347962">
    <w:name w:val="5EDC358157A241038F746F47024347962"/>
    <w:rsid w:val="00D85F1E"/>
    <w:pPr>
      <w:spacing w:after="0" w:line="240" w:lineRule="auto"/>
    </w:pPr>
    <w:rPr>
      <w:rFonts w:eastAsiaTheme="minorHAnsi"/>
    </w:rPr>
  </w:style>
  <w:style w:type="paragraph" w:customStyle="1" w:styleId="2C5B709E8B684670A1984FE6F19D44572">
    <w:name w:val="2C5B709E8B684670A1984FE6F19D44572"/>
    <w:rsid w:val="00D85F1E"/>
    <w:pPr>
      <w:spacing w:after="0" w:line="240" w:lineRule="auto"/>
    </w:pPr>
    <w:rPr>
      <w:rFonts w:eastAsiaTheme="minorHAnsi"/>
    </w:rPr>
  </w:style>
  <w:style w:type="paragraph" w:customStyle="1" w:styleId="0D7D1FD76BA74A50B19B5FCA7B598C962">
    <w:name w:val="0D7D1FD76BA74A50B19B5FCA7B598C962"/>
    <w:rsid w:val="00D85F1E"/>
    <w:pPr>
      <w:spacing w:after="0" w:line="240" w:lineRule="auto"/>
    </w:pPr>
    <w:rPr>
      <w:rFonts w:eastAsiaTheme="minorHAnsi"/>
    </w:rPr>
  </w:style>
  <w:style w:type="paragraph" w:customStyle="1" w:styleId="11614A8078B449198EF81583F11D2BA32">
    <w:name w:val="11614A8078B449198EF81583F11D2BA32"/>
    <w:rsid w:val="00D85F1E"/>
    <w:pPr>
      <w:spacing w:after="0" w:line="240" w:lineRule="auto"/>
    </w:pPr>
    <w:rPr>
      <w:rFonts w:eastAsiaTheme="minorHAnsi"/>
    </w:rPr>
  </w:style>
  <w:style w:type="paragraph" w:customStyle="1" w:styleId="251F1C4C6FB242FABC196DC11DE4F3462">
    <w:name w:val="251F1C4C6FB242FABC196DC11DE4F3462"/>
    <w:rsid w:val="00D85F1E"/>
    <w:pPr>
      <w:spacing w:after="0" w:line="240" w:lineRule="auto"/>
    </w:pPr>
    <w:rPr>
      <w:rFonts w:eastAsiaTheme="minorHAnsi"/>
    </w:rPr>
  </w:style>
  <w:style w:type="paragraph" w:customStyle="1" w:styleId="F11C55FE22D842AFA7D2C252F6C5FC252">
    <w:name w:val="F11C55FE22D842AFA7D2C252F6C5FC252"/>
    <w:rsid w:val="00D85F1E"/>
    <w:pPr>
      <w:spacing w:after="0" w:line="240" w:lineRule="auto"/>
    </w:pPr>
    <w:rPr>
      <w:rFonts w:eastAsiaTheme="minorHAnsi"/>
    </w:rPr>
  </w:style>
  <w:style w:type="paragraph" w:customStyle="1" w:styleId="845A65C0017D4C1B9CB2DD36C9BFACC12">
    <w:name w:val="845A65C0017D4C1B9CB2DD36C9BFACC12"/>
    <w:rsid w:val="00D85F1E"/>
    <w:pPr>
      <w:spacing w:after="0" w:line="240" w:lineRule="auto"/>
    </w:pPr>
    <w:rPr>
      <w:rFonts w:eastAsiaTheme="minorHAnsi"/>
    </w:rPr>
  </w:style>
  <w:style w:type="paragraph" w:customStyle="1" w:styleId="1016C0A97933411E895D0013F01A32212">
    <w:name w:val="1016C0A97933411E895D0013F01A32212"/>
    <w:rsid w:val="00D85F1E"/>
    <w:pPr>
      <w:spacing w:after="0" w:line="240" w:lineRule="auto"/>
    </w:pPr>
    <w:rPr>
      <w:rFonts w:eastAsiaTheme="minorHAnsi"/>
    </w:rPr>
  </w:style>
  <w:style w:type="paragraph" w:customStyle="1" w:styleId="5A244CFA5F9E4C99A30E9872682B6BFD2">
    <w:name w:val="5A244CFA5F9E4C99A30E9872682B6BFD2"/>
    <w:rsid w:val="00D85F1E"/>
    <w:pPr>
      <w:spacing w:after="0" w:line="240" w:lineRule="auto"/>
    </w:pPr>
    <w:rPr>
      <w:rFonts w:eastAsiaTheme="minorHAnsi"/>
    </w:rPr>
  </w:style>
  <w:style w:type="paragraph" w:customStyle="1" w:styleId="2389BF2B584348E28A4E8D373556A5712">
    <w:name w:val="2389BF2B584348E28A4E8D373556A5712"/>
    <w:rsid w:val="00D85F1E"/>
    <w:pPr>
      <w:spacing w:after="0" w:line="240" w:lineRule="auto"/>
    </w:pPr>
    <w:rPr>
      <w:rFonts w:eastAsiaTheme="minorHAnsi"/>
    </w:rPr>
  </w:style>
  <w:style w:type="paragraph" w:customStyle="1" w:styleId="2955C99D3D36410A84E7CDC10A7F01682">
    <w:name w:val="2955C99D3D36410A84E7CDC10A7F01682"/>
    <w:rsid w:val="00D85F1E"/>
    <w:pPr>
      <w:spacing w:after="0" w:line="240" w:lineRule="auto"/>
    </w:pPr>
    <w:rPr>
      <w:rFonts w:eastAsiaTheme="minorHAnsi"/>
    </w:rPr>
  </w:style>
  <w:style w:type="paragraph" w:customStyle="1" w:styleId="665D8A0923AA4185998CBD6766B3420F2">
    <w:name w:val="665D8A0923AA4185998CBD6766B3420F2"/>
    <w:rsid w:val="00D85F1E"/>
    <w:pPr>
      <w:spacing w:after="0" w:line="240" w:lineRule="auto"/>
    </w:pPr>
    <w:rPr>
      <w:rFonts w:eastAsiaTheme="minorHAnsi"/>
    </w:rPr>
  </w:style>
  <w:style w:type="paragraph" w:customStyle="1" w:styleId="2E5A255057BF4479BED499FD1E8AB5B02">
    <w:name w:val="2E5A255057BF4479BED499FD1E8AB5B02"/>
    <w:rsid w:val="00D85F1E"/>
    <w:pPr>
      <w:spacing w:after="0" w:line="240" w:lineRule="auto"/>
    </w:pPr>
    <w:rPr>
      <w:rFonts w:eastAsiaTheme="minorHAnsi"/>
    </w:rPr>
  </w:style>
  <w:style w:type="paragraph" w:customStyle="1" w:styleId="5CDBE6AD45EE4D42839D320D426055132">
    <w:name w:val="5CDBE6AD45EE4D42839D320D426055132"/>
    <w:rsid w:val="00D85F1E"/>
    <w:pPr>
      <w:spacing w:after="0" w:line="240" w:lineRule="auto"/>
    </w:pPr>
    <w:rPr>
      <w:rFonts w:eastAsiaTheme="minorHAnsi"/>
    </w:rPr>
  </w:style>
  <w:style w:type="paragraph" w:customStyle="1" w:styleId="240935421D0541E98057DE63E93DFB4B2">
    <w:name w:val="240935421D0541E98057DE63E93DFB4B2"/>
    <w:rsid w:val="00D85F1E"/>
    <w:pPr>
      <w:spacing w:after="0" w:line="240" w:lineRule="auto"/>
    </w:pPr>
    <w:rPr>
      <w:rFonts w:eastAsiaTheme="minorHAnsi"/>
    </w:rPr>
  </w:style>
  <w:style w:type="paragraph" w:customStyle="1" w:styleId="D2E748E0E8F842B5B75EF06C5035246F2">
    <w:name w:val="D2E748E0E8F842B5B75EF06C5035246F2"/>
    <w:rsid w:val="00D85F1E"/>
    <w:pPr>
      <w:spacing w:after="0" w:line="240" w:lineRule="auto"/>
    </w:pPr>
    <w:rPr>
      <w:rFonts w:eastAsiaTheme="minorHAnsi"/>
    </w:rPr>
  </w:style>
  <w:style w:type="paragraph" w:customStyle="1" w:styleId="9CE9E9F4B72B4EF69B98EFDC8A71BEF72">
    <w:name w:val="9CE9E9F4B72B4EF69B98EFDC8A71BEF72"/>
    <w:rsid w:val="00D85F1E"/>
    <w:pPr>
      <w:spacing w:after="0" w:line="240" w:lineRule="auto"/>
    </w:pPr>
    <w:rPr>
      <w:rFonts w:eastAsiaTheme="minorHAnsi"/>
    </w:rPr>
  </w:style>
  <w:style w:type="paragraph" w:customStyle="1" w:styleId="577981CBB54B435499EB18D2CBE109362">
    <w:name w:val="577981CBB54B435499EB18D2CBE109362"/>
    <w:rsid w:val="00D85F1E"/>
    <w:pPr>
      <w:spacing w:after="0" w:line="240" w:lineRule="auto"/>
    </w:pPr>
    <w:rPr>
      <w:rFonts w:eastAsiaTheme="minorHAnsi"/>
    </w:rPr>
  </w:style>
  <w:style w:type="paragraph" w:customStyle="1" w:styleId="ED02FE0332014B0F8FD406DC093F35152">
    <w:name w:val="ED02FE0332014B0F8FD406DC093F35152"/>
    <w:rsid w:val="00D85F1E"/>
    <w:pPr>
      <w:spacing w:after="0" w:line="240" w:lineRule="auto"/>
    </w:pPr>
    <w:rPr>
      <w:rFonts w:eastAsiaTheme="minorHAnsi"/>
    </w:rPr>
  </w:style>
  <w:style w:type="paragraph" w:customStyle="1" w:styleId="569E571BC0B94BD0836247D8B283859F2">
    <w:name w:val="569E571BC0B94BD0836247D8B283859F2"/>
    <w:rsid w:val="00D85F1E"/>
    <w:pPr>
      <w:spacing w:after="0" w:line="240" w:lineRule="auto"/>
    </w:pPr>
    <w:rPr>
      <w:rFonts w:eastAsiaTheme="minorHAnsi"/>
    </w:rPr>
  </w:style>
  <w:style w:type="paragraph" w:customStyle="1" w:styleId="8DB2054C9291478AB5D3BAD3D1719C262">
    <w:name w:val="8DB2054C9291478AB5D3BAD3D1719C262"/>
    <w:rsid w:val="00D85F1E"/>
    <w:pPr>
      <w:spacing w:after="0" w:line="240" w:lineRule="auto"/>
    </w:pPr>
    <w:rPr>
      <w:rFonts w:eastAsiaTheme="minorHAnsi"/>
    </w:rPr>
  </w:style>
  <w:style w:type="paragraph" w:customStyle="1" w:styleId="2F4E5DD4BEA34A25B4E438ED9732A9FD2">
    <w:name w:val="2F4E5DD4BEA34A25B4E438ED9732A9FD2"/>
    <w:rsid w:val="00D85F1E"/>
    <w:pPr>
      <w:spacing w:after="0" w:line="240" w:lineRule="auto"/>
    </w:pPr>
    <w:rPr>
      <w:rFonts w:eastAsiaTheme="minorHAnsi"/>
    </w:rPr>
  </w:style>
  <w:style w:type="paragraph" w:customStyle="1" w:styleId="1B5DF30DEBA74B35BEA7AD4242B18B182">
    <w:name w:val="1B5DF30DEBA74B35BEA7AD4242B18B182"/>
    <w:rsid w:val="00D85F1E"/>
    <w:pPr>
      <w:spacing w:after="0" w:line="240" w:lineRule="auto"/>
    </w:pPr>
    <w:rPr>
      <w:rFonts w:eastAsiaTheme="minorHAnsi"/>
    </w:rPr>
  </w:style>
  <w:style w:type="paragraph" w:customStyle="1" w:styleId="5893BCED7E0A4E47A8F94DF65B67D2852">
    <w:name w:val="5893BCED7E0A4E47A8F94DF65B67D2852"/>
    <w:rsid w:val="00D85F1E"/>
    <w:pPr>
      <w:spacing w:after="0" w:line="240" w:lineRule="auto"/>
    </w:pPr>
    <w:rPr>
      <w:rFonts w:eastAsiaTheme="minorHAnsi"/>
    </w:rPr>
  </w:style>
  <w:style w:type="paragraph" w:customStyle="1" w:styleId="5458701E70224DC58FCF485365EB6ED62">
    <w:name w:val="5458701E70224DC58FCF485365EB6ED62"/>
    <w:rsid w:val="00D85F1E"/>
    <w:pPr>
      <w:spacing w:after="0" w:line="240" w:lineRule="auto"/>
    </w:pPr>
    <w:rPr>
      <w:rFonts w:eastAsiaTheme="minorHAnsi"/>
    </w:rPr>
  </w:style>
  <w:style w:type="paragraph" w:customStyle="1" w:styleId="187B41EB0AB34A42A8ACE02CD303460F2">
    <w:name w:val="187B41EB0AB34A42A8ACE02CD303460F2"/>
    <w:rsid w:val="00D85F1E"/>
    <w:pPr>
      <w:spacing w:after="0" w:line="240" w:lineRule="auto"/>
    </w:pPr>
    <w:rPr>
      <w:rFonts w:eastAsiaTheme="minorHAnsi"/>
    </w:rPr>
  </w:style>
  <w:style w:type="paragraph" w:customStyle="1" w:styleId="95C55FD4FFF544CC88DE4026063473CD2">
    <w:name w:val="95C55FD4FFF544CC88DE4026063473CD2"/>
    <w:rsid w:val="00D85F1E"/>
    <w:pPr>
      <w:spacing w:after="0" w:line="240" w:lineRule="auto"/>
    </w:pPr>
    <w:rPr>
      <w:rFonts w:eastAsiaTheme="minorHAnsi"/>
    </w:rPr>
  </w:style>
  <w:style w:type="paragraph" w:customStyle="1" w:styleId="06E276C3370C4EDFBFF44718C9B84D4F2">
    <w:name w:val="06E276C3370C4EDFBFF44718C9B84D4F2"/>
    <w:rsid w:val="00D85F1E"/>
    <w:pPr>
      <w:spacing w:after="0" w:line="240" w:lineRule="auto"/>
    </w:pPr>
    <w:rPr>
      <w:rFonts w:eastAsiaTheme="minorHAnsi"/>
    </w:rPr>
  </w:style>
  <w:style w:type="paragraph" w:customStyle="1" w:styleId="412B3C2398804704A2AFF9E6DE60CCD72">
    <w:name w:val="412B3C2398804704A2AFF9E6DE60CCD72"/>
    <w:rsid w:val="00D85F1E"/>
    <w:pPr>
      <w:spacing w:after="0" w:line="240" w:lineRule="auto"/>
    </w:pPr>
    <w:rPr>
      <w:rFonts w:eastAsiaTheme="minorHAnsi"/>
    </w:rPr>
  </w:style>
  <w:style w:type="paragraph" w:customStyle="1" w:styleId="7B513D08F3244859ADD9752C90CF8FB614">
    <w:name w:val="7B513D08F3244859ADD9752C90CF8FB614"/>
    <w:rsid w:val="00A92673"/>
    <w:pPr>
      <w:spacing w:after="0" w:line="240" w:lineRule="auto"/>
    </w:pPr>
    <w:rPr>
      <w:rFonts w:eastAsiaTheme="minorHAnsi"/>
    </w:rPr>
  </w:style>
  <w:style w:type="paragraph" w:customStyle="1" w:styleId="89E59CFD44914FE990DAEBE3480506E25">
    <w:name w:val="89E59CFD44914FE990DAEBE3480506E25"/>
    <w:rsid w:val="00A92673"/>
    <w:pPr>
      <w:spacing w:after="0" w:line="240" w:lineRule="auto"/>
    </w:pPr>
    <w:rPr>
      <w:rFonts w:eastAsiaTheme="minorHAnsi"/>
    </w:rPr>
  </w:style>
  <w:style w:type="paragraph" w:customStyle="1" w:styleId="1D8D436D6A4C45A5A976B9F76E20E43B5">
    <w:name w:val="1D8D436D6A4C45A5A976B9F76E20E43B5"/>
    <w:rsid w:val="00A92673"/>
    <w:pPr>
      <w:spacing w:after="0" w:line="240" w:lineRule="auto"/>
    </w:pPr>
    <w:rPr>
      <w:rFonts w:eastAsiaTheme="minorHAnsi"/>
    </w:rPr>
  </w:style>
  <w:style w:type="paragraph" w:customStyle="1" w:styleId="265601C49B954860AED4F91077C481763">
    <w:name w:val="265601C49B954860AED4F91077C481763"/>
    <w:rsid w:val="00A92673"/>
    <w:pPr>
      <w:spacing w:after="0" w:line="240" w:lineRule="auto"/>
    </w:pPr>
    <w:rPr>
      <w:rFonts w:eastAsiaTheme="minorHAnsi"/>
    </w:rPr>
  </w:style>
  <w:style w:type="paragraph" w:customStyle="1" w:styleId="D4C524AB58FB4A3C87B5F226A72BA66F3">
    <w:name w:val="D4C524AB58FB4A3C87B5F226A72BA66F3"/>
    <w:rsid w:val="00A92673"/>
    <w:pPr>
      <w:spacing w:after="0" w:line="240" w:lineRule="auto"/>
    </w:pPr>
    <w:rPr>
      <w:rFonts w:eastAsiaTheme="minorHAnsi"/>
    </w:rPr>
  </w:style>
  <w:style w:type="paragraph" w:customStyle="1" w:styleId="62E77292F1734F83A6488C41D31FB7383">
    <w:name w:val="62E77292F1734F83A6488C41D31FB7383"/>
    <w:rsid w:val="00A92673"/>
    <w:pPr>
      <w:spacing w:after="0" w:line="240" w:lineRule="auto"/>
    </w:pPr>
    <w:rPr>
      <w:rFonts w:eastAsiaTheme="minorHAnsi"/>
    </w:rPr>
  </w:style>
  <w:style w:type="paragraph" w:customStyle="1" w:styleId="E18DA98EFE064C5D90BCCAEC7BC1AF663">
    <w:name w:val="E18DA98EFE064C5D90BCCAEC7BC1AF663"/>
    <w:rsid w:val="00A92673"/>
    <w:pPr>
      <w:spacing w:after="0" w:line="240" w:lineRule="auto"/>
    </w:pPr>
    <w:rPr>
      <w:rFonts w:eastAsiaTheme="minorHAnsi"/>
    </w:rPr>
  </w:style>
  <w:style w:type="paragraph" w:customStyle="1" w:styleId="32FB6020CC7B45A8BBD3C873556D2C793">
    <w:name w:val="32FB6020CC7B45A8BBD3C873556D2C793"/>
    <w:rsid w:val="00A92673"/>
    <w:pPr>
      <w:spacing w:after="0" w:line="240" w:lineRule="auto"/>
    </w:pPr>
    <w:rPr>
      <w:rFonts w:eastAsiaTheme="minorHAnsi"/>
    </w:rPr>
  </w:style>
  <w:style w:type="paragraph" w:customStyle="1" w:styleId="8D7B026726A142F499F40601AAA01FB93">
    <w:name w:val="8D7B026726A142F499F40601AAA01FB93"/>
    <w:rsid w:val="00A92673"/>
    <w:pPr>
      <w:spacing w:after="0" w:line="240" w:lineRule="auto"/>
    </w:pPr>
    <w:rPr>
      <w:rFonts w:eastAsiaTheme="minorHAnsi"/>
    </w:rPr>
  </w:style>
  <w:style w:type="paragraph" w:customStyle="1" w:styleId="D624D7161BA848DFA2DDAA7EAD01ABF13">
    <w:name w:val="D624D7161BA848DFA2DDAA7EAD01ABF13"/>
    <w:rsid w:val="00A92673"/>
    <w:pPr>
      <w:spacing w:after="0" w:line="240" w:lineRule="auto"/>
    </w:pPr>
    <w:rPr>
      <w:rFonts w:eastAsiaTheme="minorHAnsi"/>
    </w:rPr>
  </w:style>
  <w:style w:type="paragraph" w:customStyle="1" w:styleId="56798F10E79B4E6C8949D12B6D70D76D3">
    <w:name w:val="56798F10E79B4E6C8949D12B6D70D76D3"/>
    <w:rsid w:val="00A92673"/>
    <w:pPr>
      <w:spacing w:after="0" w:line="240" w:lineRule="auto"/>
    </w:pPr>
    <w:rPr>
      <w:rFonts w:eastAsiaTheme="minorHAnsi"/>
    </w:rPr>
  </w:style>
  <w:style w:type="paragraph" w:customStyle="1" w:styleId="AC41EE45199344EC9826E98BEEFDA4763">
    <w:name w:val="AC41EE45199344EC9826E98BEEFDA4763"/>
    <w:rsid w:val="00A92673"/>
    <w:pPr>
      <w:spacing w:after="0" w:line="240" w:lineRule="auto"/>
    </w:pPr>
    <w:rPr>
      <w:rFonts w:eastAsiaTheme="minorHAnsi"/>
    </w:rPr>
  </w:style>
  <w:style w:type="paragraph" w:customStyle="1" w:styleId="CF4BA9DEEDB8449EB000A117DB2AB6213">
    <w:name w:val="CF4BA9DEEDB8449EB000A117DB2AB6213"/>
    <w:rsid w:val="00A92673"/>
    <w:pPr>
      <w:spacing w:after="0" w:line="240" w:lineRule="auto"/>
    </w:pPr>
    <w:rPr>
      <w:rFonts w:eastAsiaTheme="minorHAnsi"/>
    </w:rPr>
  </w:style>
  <w:style w:type="paragraph" w:customStyle="1" w:styleId="9F5B439F331F4D75B69F05A56152F0233">
    <w:name w:val="9F5B439F331F4D75B69F05A56152F0233"/>
    <w:rsid w:val="00A92673"/>
    <w:pPr>
      <w:spacing w:after="0" w:line="240" w:lineRule="auto"/>
    </w:pPr>
    <w:rPr>
      <w:rFonts w:eastAsiaTheme="minorHAnsi"/>
    </w:rPr>
  </w:style>
  <w:style w:type="paragraph" w:customStyle="1" w:styleId="B064C91C62474FA8ADD83AEBEE0089773">
    <w:name w:val="B064C91C62474FA8ADD83AEBEE0089773"/>
    <w:rsid w:val="00A92673"/>
    <w:pPr>
      <w:spacing w:after="0" w:line="240" w:lineRule="auto"/>
    </w:pPr>
    <w:rPr>
      <w:rFonts w:eastAsiaTheme="minorHAnsi"/>
    </w:rPr>
  </w:style>
  <w:style w:type="paragraph" w:customStyle="1" w:styleId="F6F3296F27694DAFB834D906058DF18E3">
    <w:name w:val="F6F3296F27694DAFB834D906058DF18E3"/>
    <w:rsid w:val="00A92673"/>
    <w:pPr>
      <w:spacing w:after="0" w:line="240" w:lineRule="auto"/>
    </w:pPr>
    <w:rPr>
      <w:rFonts w:eastAsiaTheme="minorHAnsi"/>
    </w:rPr>
  </w:style>
  <w:style w:type="paragraph" w:customStyle="1" w:styleId="7EC9C3AE017A4ACB8854E34FEED7AFDC3">
    <w:name w:val="7EC9C3AE017A4ACB8854E34FEED7AFDC3"/>
    <w:rsid w:val="00A92673"/>
    <w:pPr>
      <w:spacing w:after="0" w:line="240" w:lineRule="auto"/>
    </w:pPr>
    <w:rPr>
      <w:rFonts w:eastAsiaTheme="minorHAnsi"/>
    </w:rPr>
  </w:style>
  <w:style w:type="paragraph" w:customStyle="1" w:styleId="824355E890864A79A58D2BFD5B0D6F0D3">
    <w:name w:val="824355E890864A79A58D2BFD5B0D6F0D3"/>
    <w:rsid w:val="00A92673"/>
    <w:pPr>
      <w:spacing w:after="0" w:line="240" w:lineRule="auto"/>
    </w:pPr>
    <w:rPr>
      <w:rFonts w:eastAsiaTheme="minorHAnsi"/>
    </w:rPr>
  </w:style>
  <w:style w:type="paragraph" w:customStyle="1" w:styleId="CF7F435758A64BA8828FB09C180AE61E3">
    <w:name w:val="CF7F435758A64BA8828FB09C180AE61E3"/>
    <w:rsid w:val="00A92673"/>
    <w:pPr>
      <w:spacing w:after="0" w:line="240" w:lineRule="auto"/>
    </w:pPr>
    <w:rPr>
      <w:rFonts w:eastAsiaTheme="minorHAnsi"/>
    </w:rPr>
  </w:style>
  <w:style w:type="paragraph" w:customStyle="1" w:styleId="244B35341CD74C1AB4F019E771116FB73">
    <w:name w:val="244B35341CD74C1AB4F019E771116FB73"/>
    <w:rsid w:val="00A92673"/>
    <w:pPr>
      <w:spacing w:after="0" w:line="240" w:lineRule="auto"/>
    </w:pPr>
    <w:rPr>
      <w:rFonts w:eastAsiaTheme="minorHAnsi"/>
    </w:rPr>
  </w:style>
  <w:style w:type="paragraph" w:customStyle="1" w:styleId="7505374524424C42946059E58F225F893">
    <w:name w:val="7505374524424C42946059E58F225F893"/>
    <w:rsid w:val="00A92673"/>
    <w:pPr>
      <w:spacing w:after="0" w:line="240" w:lineRule="auto"/>
    </w:pPr>
    <w:rPr>
      <w:rFonts w:eastAsiaTheme="minorHAnsi"/>
    </w:rPr>
  </w:style>
  <w:style w:type="paragraph" w:customStyle="1" w:styleId="5AE93E8DC8CC4C649857E779133885C03">
    <w:name w:val="5AE93E8DC8CC4C649857E779133885C03"/>
    <w:rsid w:val="00A92673"/>
    <w:pPr>
      <w:spacing w:after="0" w:line="240" w:lineRule="auto"/>
    </w:pPr>
    <w:rPr>
      <w:rFonts w:eastAsiaTheme="minorHAnsi"/>
    </w:rPr>
  </w:style>
  <w:style w:type="paragraph" w:customStyle="1" w:styleId="3E81CE2D8D5C4E5A8E019E819255F1F93">
    <w:name w:val="3E81CE2D8D5C4E5A8E019E819255F1F93"/>
    <w:rsid w:val="00A92673"/>
    <w:pPr>
      <w:spacing w:after="0" w:line="240" w:lineRule="auto"/>
    </w:pPr>
    <w:rPr>
      <w:rFonts w:eastAsiaTheme="minorHAnsi"/>
    </w:rPr>
  </w:style>
  <w:style w:type="paragraph" w:customStyle="1" w:styleId="C99B1802736D47E290985036F6500CB23">
    <w:name w:val="C99B1802736D47E290985036F6500CB23"/>
    <w:rsid w:val="00A92673"/>
    <w:pPr>
      <w:spacing w:after="0" w:line="240" w:lineRule="auto"/>
    </w:pPr>
    <w:rPr>
      <w:rFonts w:eastAsiaTheme="minorHAnsi"/>
    </w:rPr>
  </w:style>
  <w:style w:type="paragraph" w:customStyle="1" w:styleId="5EDC358157A241038F746F47024347963">
    <w:name w:val="5EDC358157A241038F746F47024347963"/>
    <w:rsid w:val="00A92673"/>
    <w:pPr>
      <w:spacing w:after="0" w:line="240" w:lineRule="auto"/>
    </w:pPr>
    <w:rPr>
      <w:rFonts w:eastAsiaTheme="minorHAnsi"/>
    </w:rPr>
  </w:style>
  <w:style w:type="paragraph" w:customStyle="1" w:styleId="0D7D1FD76BA74A50B19B5FCA7B598C963">
    <w:name w:val="0D7D1FD76BA74A50B19B5FCA7B598C963"/>
    <w:rsid w:val="00A92673"/>
    <w:pPr>
      <w:spacing w:after="0" w:line="240" w:lineRule="auto"/>
    </w:pPr>
    <w:rPr>
      <w:rFonts w:eastAsiaTheme="minorHAnsi"/>
    </w:rPr>
  </w:style>
  <w:style w:type="paragraph" w:customStyle="1" w:styleId="11614A8078B449198EF81583F11D2BA33">
    <w:name w:val="11614A8078B449198EF81583F11D2BA33"/>
    <w:rsid w:val="00A92673"/>
    <w:pPr>
      <w:spacing w:after="0" w:line="240" w:lineRule="auto"/>
    </w:pPr>
    <w:rPr>
      <w:rFonts w:eastAsiaTheme="minorHAnsi"/>
    </w:rPr>
  </w:style>
  <w:style w:type="paragraph" w:customStyle="1" w:styleId="F11C55FE22D842AFA7D2C252F6C5FC253">
    <w:name w:val="F11C55FE22D842AFA7D2C252F6C5FC253"/>
    <w:rsid w:val="00A92673"/>
    <w:pPr>
      <w:spacing w:after="0" w:line="240" w:lineRule="auto"/>
    </w:pPr>
    <w:rPr>
      <w:rFonts w:eastAsiaTheme="minorHAnsi"/>
    </w:rPr>
  </w:style>
  <w:style w:type="paragraph" w:customStyle="1" w:styleId="845A65C0017D4C1B9CB2DD36C9BFACC13">
    <w:name w:val="845A65C0017D4C1B9CB2DD36C9BFACC13"/>
    <w:rsid w:val="00A92673"/>
    <w:pPr>
      <w:spacing w:after="0" w:line="240" w:lineRule="auto"/>
    </w:pPr>
    <w:rPr>
      <w:rFonts w:eastAsiaTheme="minorHAnsi"/>
    </w:rPr>
  </w:style>
  <w:style w:type="paragraph" w:customStyle="1" w:styleId="5A244CFA5F9E4C99A30E9872682B6BFD3">
    <w:name w:val="5A244CFA5F9E4C99A30E9872682B6BFD3"/>
    <w:rsid w:val="00A92673"/>
    <w:pPr>
      <w:spacing w:after="0" w:line="240" w:lineRule="auto"/>
    </w:pPr>
    <w:rPr>
      <w:rFonts w:eastAsiaTheme="minorHAnsi"/>
    </w:rPr>
  </w:style>
  <w:style w:type="paragraph" w:customStyle="1" w:styleId="2389BF2B584348E28A4E8D373556A5713">
    <w:name w:val="2389BF2B584348E28A4E8D373556A5713"/>
    <w:rsid w:val="00A92673"/>
    <w:pPr>
      <w:spacing w:after="0" w:line="240" w:lineRule="auto"/>
    </w:pPr>
    <w:rPr>
      <w:rFonts w:eastAsiaTheme="minorHAnsi"/>
    </w:rPr>
  </w:style>
  <w:style w:type="paragraph" w:customStyle="1" w:styleId="665D8A0923AA4185998CBD6766B3420F3">
    <w:name w:val="665D8A0923AA4185998CBD6766B3420F3"/>
    <w:rsid w:val="00A92673"/>
    <w:pPr>
      <w:spacing w:after="0" w:line="240" w:lineRule="auto"/>
    </w:pPr>
    <w:rPr>
      <w:rFonts w:eastAsiaTheme="minorHAnsi"/>
    </w:rPr>
  </w:style>
  <w:style w:type="paragraph" w:customStyle="1" w:styleId="2E5A255057BF4479BED499FD1E8AB5B03">
    <w:name w:val="2E5A255057BF4479BED499FD1E8AB5B03"/>
    <w:rsid w:val="00A92673"/>
    <w:pPr>
      <w:spacing w:after="0" w:line="240" w:lineRule="auto"/>
    </w:pPr>
    <w:rPr>
      <w:rFonts w:eastAsiaTheme="minorHAnsi"/>
    </w:rPr>
  </w:style>
  <w:style w:type="paragraph" w:customStyle="1" w:styleId="240935421D0541E98057DE63E93DFB4B3">
    <w:name w:val="240935421D0541E98057DE63E93DFB4B3"/>
    <w:rsid w:val="00A92673"/>
    <w:pPr>
      <w:spacing w:after="0" w:line="240" w:lineRule="auto"/>
    </w:pPr>
    <w:rPr>
      <w:rFonts w:eastAsiaTheme="minorHAnsi"/>
    </w:rPr>
  </w:style>
  <w:style w:type="paragraph" w:customStyle="1" w:styleId="D2E748E0E8F842B5B75EF06C5035246F3">
    <w:name w:val="D2E748E0E8F842B5B75EF06C5035246F3"/>
    <w:rsid w:val="00A92673"/>
    <w:pPr>
      <w:spacing w:after="0" w:line="240" w:lineRule="auto"/>
    </w:pPr>
    <w:rPr>
      <w:rFonts w:eastAsiaTheme="minorHAnsi"/>
    </w:rPr>
  </w:style>
  <w:style w:type="paragraph" w:customStyle="1" w:styleId="577981CBB54B435499EB18D2CBE109363">
    <w:name w:val="577981CBB54B435499EB18D2CBE109363"/>
    <w:rsid w:val="00A92673"/>
    <w:pPr>
      <w:spacing w:after="0" w:line="240" w:lineRule="auto"/>
    </w:pPr>
    <w:rPr>
      <w:rFonts w:eastAsiaTheme="minorHAnsi"/>
    </w:rPr>
  </w:style>
  <w:style w:type="paragraph" w:customStyle="1" w:styleId="ED02FE0332014B0F8FD406DC093F35153">
    <w:name w:val="ED02FE0332014B0F8FD406DC093F35153"/>
    <w:rsid w:val="00A92673"/>
    <w:pPr>
      <w:spacing w:after="0" w:line="240" w:lineRule="auto"/>
    </w:pPr>
    <w:rPr>
      <w:rFonts w:eastAsiaTheme="minorHAnsi"/>
    </w:rPr>
  </w:style>
  <w:style w:type="paragraph" w:customStyle="1" w:styleId="8DB2054C9291478AB5D3BAD3D1719C263">
    <w:name w:val="8DB2054C9291478AB5D3BAD3D1719C263"/>
    <w:rsid w:val="00A92673"/>
    <w:pPr>
      <w:spacing w:after="0" w:line="240" w:lineRule="auto"/>
    </w:pPr>
    <w:rPr>
      <w:rFonts w:eastAsiaTheme="minorHAnsi"/>
    </w:rPr>
  </w:style>
  <w:style w:type="paragraph" w:customStyle="1" w:styleId="2F4E5DD4BEA34A25B4E438ED9732A9FD3">
    <w:name w:val="2F4E5DD4BEA34A25B4E438ED9732A9FD3"/>
    <w:rsid w:val="00A92673"/>
    <w:pPr>
      <w:spacing w:after="0" w:line="240" w:lineRule="auto"/>
    </w:pPr>
    <w:rPr>
      <w:rFonts w:eastAsiaTheme="minorHAnsi"/>
    </w:rPr>
  </w:style>
  <w:style w:type="paragraph" w:customStyle="1" w:styleId="5893BCED7E0A4E47A8F94DF65B67D2853">
    <w:name w:val="5893BCED7E0A4E47A8F94DF65B67D2853"/>
    <w:rsid w:val="00A92673"/>
    <w:pPr>
      <w:spacing w:after="0" w:line="240" w:lineRule="auto"/>
    </w:pPr>
    <w:rPr>
      <w:rFonts w:eastAsiaTheme="minorHAnsi"/>
    </w:rPr>
  </w:style>
  <w:style w:type="paragraph" w:customStyle="1" w:styleId="5458701E70224DC58FCF485365EB6ED63">
    <w:name w:val="5458701E70224DC58FCF485365EB6ED63"/>
    <w:rsid w:val="00A92673"/>
    <w:pPr>
      <w:spacing w:after="0" w:line="240" w:lineRule="auto"/>
    </w:pPr>
    <w:rPr>
      <w:rFonts w:eastAsiaTheme="minorHAnsi"/>
    </w:rPr>
  </w:style>
  <w:style w:type="paragraph" w:customStyle="1" w:styleId="95C55FD4FFF544CC88DE4026063473CD3">
    <w:name w:val="95C55FD4FFF544CC88DE4026063473CD3"/>
    <w:rsid w:val="00A92673"/>
    <w:pPr>
      <w:spacing w:after="0" w:line="240" w:lineRule="auto"/>
    </w:pPr>
    <w:rPr>
      <w:rFonts w:eastAsiaTheme="minorHAnsi"/>
    </w:rPr>
  </w:style>
  <w:style w:type="paragraph" w:customStyle="1" w:styleId="06E276C3370C4EDFBFF44718C9B84D4F3">
    <w:name w:val="06E276C3370C4EDFBFF44718C9B84D4F3"/>
    <w:rsid w:val="00A92673"/>
    <w:pPr>
      <w:spacing w:after="0" w:line="240" w:lineRule="auto"/>
    </w:pPr>
    <w:rPr>
      <w:rFonts w:eastAsiaTheme="minorHAnsi"/>
    </w:rPr>
  </w:style>
  <w:style w:type="paragraph" w:customStyle="1" w:styleId="7B513D08F3244859ADD9752C90CF8FB615">
    <w:name w:val="7B513D08F3244859ADD9752C90CF8FB615"/>
    <w:rsid w:val="00A92673"/>
    <w:pPr>
      <w:spacing w:after="0" w:line="240" w:lineRule="auto"/>
    </w:pPr>
    <w:rPr>
      <w:rFonts w:eastAsiaTheme="minorHAnsi"/>
    </w:rPr>
  </w:style>
  <w:style w:type="paragraph" w:customStyle="1" w:styleId="89E59CFD44914FE990DAEBE3480506E26">
    <w:name w:val="89E59CFD44914FE990DAEBE3480506E26"/>
    <w:rsid w:val="00A92673"/>
    <w:pPr>
      <w:spacing w:after="0" w:line="240" w:lineRule="auto"/>
    </w:pPr>
    <w:rPr>
      <w:rFonts w:eastAsiaTheme="minorHAnsi"/>
    </w:rPr>
  </w:style>
  <w:style w:type="paragraph" w:customStyle="1" w:styleId="1D8D436D6A4C45A5A976B9F76E20E43B6">
    <w:name w:val="1D8D436D6A4C45A5A976B9F76E20E43B6"/>
    <w:rsid w:val="00A92673"/>
    <w:pPr>
      <w:spacing w:after="0" w:line="240" w:lineRule="auto"/>
    </w:pPr>
    <w:rPr>
      <w:rFonts w:eastAsiaTheme="minorHAnsi"/>
    </w:rPr>
  </w:style>
  <w:style w:type="paragraph" w:customStyle="1" w:styleId="265601C49B954860AED4F91077C481764">
    <w:name w:val="265601C49B954860AED4F91077C481764"/>
    <w:rsid w:val="00A92673"/>
    <w:pPr>
      <w:spacing w:after="0" w:line="240" w:lineRule="auto"/>
    </w:pPr>
    <w:rPr>
      <w:rFonts w:eastAsiaTheme="minorHAnsi"/>
    </w:rPr>
  </w:style>
  <w:style w:type="paragraph" w:customStyle="1" w:styleId="D4C524AB58FB4A3C87B5F226A72BA66F4">
    <w:name w:val="D4C524AB58FB4A3C87B5F226A72BA66F4"/>
    <w:rsid w:val="00A92673"/>
    <w:pPr>
      <w:spacing w:after="0" w:line="240" w:lineRule="auto"/>
    </w:pPr>
    <w:rPr>
      <w:rFonts w:eastAsiaTheme="minorHAnsi"/>
    </w:rPr>
  </w:style>
  <w:style w:type="paragraph" w:customStyle="1" w:styleId="62E77292F1734F83A6488C41D31FB7384">
    <w:name w:val="62E77292F1734F83A6488C41D31FB7384"/>
    <w:rsid w:val="00A92673"/>
    <w:pPr>
      <w:spacing w:after="0" w:line="240" w:lineRule="auto"/>
    </w:pPr>
    <w:rPr>
      <w:rFonts w:eastAsiaTheme="minorHAnsi"/>
    </w:rPr>
  </w:style>
  <w:style w:type="paragraph" w:customStyle="1" w:styleId="E18DA98EFE064C5D90BCCAEC7BC1AF664">
    <w:name w:val="E18DA98EFE064C5D90BCCAEC7BC1AF664"/>
    <w:rsid w:val="00A92673"/>
    <w:pPr>
      <w:spacing w:after="0" w:line="240" w:lineRule="auto"/>
    </w:pPr>
    <w:rPr>
      <w:rFonts w:eastAsiaTheme="minorHAnsi"/>
    </w:rPr>
  </w:style>
  <w:style w:type="paragraph" w:customStyle="1" w:styleId="32FB6020CC7B45A8BBD3C873556D2C794">
    <w:name w:val="32FB6020CC7B45A8BBD3C873556D2C794"/>
    <w:rsid w:val="00A92673"/>
    <w:pPr>
      <w:spacing w:after="0" w:line="240" w:lineRule="auto"/>
    </w:pPr>
    <w:rPr>
      <w:rFonts w:eastAsiaTheme="minorHAnsi"/>
    </w:rPr>
  </w:style>
  <w:style w:type="paragraph" w:customStyle="1" w:styleId="8D7B026726A142F499F40601AAA01FB94">
    <w:name w:val="8D7B026726A142F499F40601AAA01FB94"/>
    <w:rsid w:val="00A92673"/>
    <w:pPr>
      <w:spacing w:after="0" w:line="240" w:lineRule="auto"/>
    </w:pPr>
    <w:rPr>
      <w:rFonts w:eastAsiaTheme="minorHAnsi"/>
    </w:rPr>
  </w:style>
  <w:style w:type="paragraph" w:customStyle="1" w:styleId="D624D7161BA848DFA2DDAA7EAD01ABF14">
    <w:name w:val="D624D7161BA848DFA2DDAA7EAD01ABF14"/>
    <w:rsid w:val="00A92673"/>
    <w:pPr>
      <w:spacing w:after="0" w:line="240" w:lineRule="auto"/>
    </w:pPr>
    <w:rPr>
      <w:rFonts w:eastAsiaTheme="minorHAnsi"/>
    </w:rPr>
  </w:style>
  <w:style w:type="paragraph" w:customStyle="1" w:styleId="56798F10E79B4E6C8949D12B6D70D76D4">
    <w:name w:val="56798F10E79B4E6C8949D12B6D70D76D4"/>
    <w:rsid w:val="00A92673"/>
    <w:pPr>
      <w:spacing w:after="0" w:line="240" w:lineRule="auto"/>
    </w:pPr>
    <w:rPr>
      <w:rFonts w:eastAsiaTheme="minorHAnsi"/>
    </w:rPr>
  </w:style>
  <w:style w:type="paragraph" w:customStyle="1" w:styleId="AC41EE45199344EC9826E98BEEFDA4764">
    <w:name w:val="AC41EE45199344EC9826E98BEEFDA4764"/>
    <w:rsid w:val="00A92673"/>
    <w:pPr>
      <w:spacing w:after="0" w:line="240" w:lineRule="auto"/>
    </w:pPr>
    <w:rPr>
      <w:rFonts w:eastAsiaTheme="minorHAnsi"/>
    </w:rPr>
  </w:style>
  <w:style w:type="paragraph" w:customStyle="1" w:styleId="CF4BA9DEEDB8449EB000A117DB2AB6214">
    <w:name w:val="CF4BA9DEEDB8449EB000A117DB2AB6214"/>
    <w:rsid w:val="00A92673"/>
    <w:pPr>
      <w:spacing w:after="0" w:line="240" w:lineRule="auto"/>
    </w:pPr>
    <w:rPr>
      <w:rFonts w:eastAsiaTheme="minorHAnsi"/>
    </w:rPr>
  </w:style>
  <w:style w:type="paragraph" w:customStyle="1" w:styleId="9F5B439F331F4D75B69F05A56152F0234">
    <w:name w:val="9F5B439F331F4D75B69F05A56152F0234"/>
    <w:rsid w:val="00A92673"/>
    <w:pPr>
      <w:spacing w:after="0" w:line="240" w:lineRule="auto"/>
    </w:pPr>
    <w:rPr>
      <w:rFonts w:eastAsiaTheme="minorHAnsi"/>
    </w:rPr>
  </w:style>
  <w:style w:type="paragraph" w:customStyle="1" w:styleId="B064C91C62474FA8ADD83AEBEE0089774">
    <w:name w:val="B064C91C62474FA8ADD83AEBEE0089774"/>
    <w:rsid w:val="00A92673"/>
    <w:pPr>
      <w:spacing w:after="0" w:line="240" w:lineRule="auto"/>
    </w:pPr>
    <w:rPr>
      <w:rFonts w:eastAsiaTheme="minorHAnsi"/>
    </w:rPr>
  </w:style>
  <w:style w:type="paragraph" w:customStyle="1" w:styleId="F6F3296F27694DAFB834D906058DF18E4">
    <w:name w:val="F6F3296F27694DAFB834D906058DF18E4"/>
    <w:rsid w:val="00A92673"/>
    <w:pPr>
      <w:spacing w:after="0" w:line="240" w:lineRule="auto"/>
    </w:pPr>
    <w:rPr>
      <w:rFonts w:eastAsiaTheme="minorHAnsi"/>
    </w:rPr>
  </w:style>
  <w:style w:type="paragraph" w:customStyle="1" w:styleId="7EC9C3AE017A4ACB8854E34FEED7AFDC4">
    <w:name w:val="7EC9C3AE017A4ACB8854E34FEED7AFDC4"/>
    <w:rsid w:val="00A92673"/>
    <w:pPr>
      <w:spacing w:after="0" w:line="240" w:lineRule="auto"/>
    </w:pPr>
    <w:rPr>
      <w:rFonts w:eastAsiaTheme="minorHAnsi"/>
    </w:rPr>
  </w:style>
  <w:style w:type="paragraph" w:customStyle="1" w:styleId="824355E890864A79A58D2BFD5B0D6F0D4">
    <w:name w:val="824355E890864A79A58D2BFD5B0D6F0D4"/>
    <w:rsid w:val="00A92673"/>
    <w:pPr>
      <w:spacing w:after="0" w:line="240" w:lineRule="auto"/>
    </w:pPr>
    <w:rPr>
      <w:rFonts w:eastAsiaTheme="minorHAnsi"/>
    </w:rPr>
  </w:style>
  <w:style w:type="paragraph" w:customStyle="1" w:styleId="CF7F435758A64BA8828FB09C180AE61E4">
    <w:name w:val="CF7F435758A64BA8828FB09C180AE61E4"/>
    <w:rsid w:val="00A92673"/>
    <w:pPr>
      <w:spacing w:after="0" w:line="240" w:lineRule="auto"/>
    </w:pPr>
    <w:rPr>
      <w:rFonts w:eastAsiaTheme="minorHAnsi"/>
    </w:rPr>
  </w:style>
  <w:style w:type="paragraph" w:customStyle="1" w:styleId="244B35341CD74C1AB4F019E771116FB74">
    <w:name w:val="244B35341CD74C1AB4F019E771116FB74"/>
    <w:rsid w:val="00A92673"/>
    <w:pPr>
      <w:spacing w:after="0" w:line="240" w:lineRule="auto"/>
    </w:pPr>
    <w:rPr>
      <w:rFonts w:eastAsiaTheme="minorHAnsi"/>
    </w:rPr>
  </w:style>
  <w:style w:type="paragraph" w:customStyle="1" w:styleId="7505374524424C42946059E58F225F894">
    <w:name w:val="7505374524424C42946059E58F225F894"/>
    <w:rsid w:val="00A92673"/>
    <w:pPr>
      <w:spacing w:after="0" w:line="240" w:lineRule="auto"/>
    </w:pPr>
    <w:rPr>
      <w:rFonts w:eastAsiaTheme="minorHAnsi"/>
    </w:rPr>
  </w:style>
  <w:style w:type="paragraph" w:customStyle="1" w:styleId="5AE93E8DC8CC4C649857E779133885C04">
    <w:name w:val="5AE93E8DC8CC4C649857E779133885C04"/>
    <w:rsid w:val="00A92673"/>
    <w:pPr>
      <w:spacing w:after="0" w:line="240" w:lineRule="auto"/>
    </w:pPr>
    <w:rPr>
      <w:rFonts w:eastAsiaTheme="minorHAnsi"/>
    </w:rPr>
  </w:style>
  <w:style w:type="paragraph" w:customStyle="1" w:styleId="3E81CE2D8D5C4E5A8E019E819255F1F94">
    <w:name w:val="3E81CE2D8D5C4E5A8E019E819255F1F94"/>
    <w:rsid w:val="00A92673"/>
    <w:pPr>
      <w:spacing w:after="0" w:line="240" w:lineRule="auto"/>
    </w:pPr>
    <w:rPr>
      <w:rFonts w:eastAsiaTheme="minorHAnsi"/>
    </w:rPr>
  </w:style>
  <w:style w:type="paragraph" w:customStyle="1" w:styleId="C99B1802736D47E290985036F6500CB24">
    <w:name w:val="C99B1802736D47E290985036F6500CB24"/>
    <w:rsid w:val="00A92673"/>
    <w:pPr>
      <w:spacing w:after="0" w:line="240" w:lineRule="auto"/>
    </w:pPr>
    <w:rPr>
      <w:rFonts w:eastAsiaTheme="minorHAnsi"/>
    </w:rPr>
  </w:style>
  <w:style w:type="paragraph" w:customStyle="1" w:styleId="5EDC358157A241038F746F47024347964">
    <w:name w:val="5EDC358157A241038F746F47024347964"/>
    <w:rsid w:val="00A92673"/>
    <w:pPr>
      <w:spacing w:after="0" w:line="240" w:lineRule="auto"/>
    </w:pPr>
    <w:rPr>
      <w:rFonts w:eastAsiaTheme="minorHAnsi"/>
    </w:rPr>
  </w:style>
  <w:style w:type="paragraph" w:customStyle="1" w:styleId="0D7D1FD76BA74A50B19B5FCA7B598C964">
    <w:name w:val="0D7D1FD76BA74A50B19B5FCA7B598C964"/>
    <w:rsid w:val="00A92673"/>
    <w:pPr>
      <w:spacing w:after="0" w:line="240" w:lineRule="auto"/>
    </w:pPr>
    <w:rPr>
      <w:rFonts w:eastAsiaTheme="minorHAnsi"/>
    </w:rPr>
  </w:style>
  <w:style w:type="paragraph" w:customStyle="1" w:styleId="11614A8078B449198EF81583F11D2BA34">
    <w:name w:val="11614A8078B449198EF81583F11D2BA34"/>
    <w:rsid w:val="00A92673"/>
    <w:pPr>
      <w:spacing w:after="0" w:line="240" w:lineRule="auto"/>
    </w:pPr>
    <w:rPr>
      <w:rFonts w:eastAsiaTheme="minorHAnsi"/>
    </w:rPr>
  </w:style>
  <w:style w:type="paragraph" w:customStyle="1" w:styleId="F11C55FE22D842AFA7D2C252F6C5FC254">
    <w:name w:val="F11C55FE22D842AFA7D2C252F6C5FC254"/>
    <w:rsid w:val="00A92673"/>
    <w:pPr>
      <w:spacing w:after="0" w:line="240" w:lineRule="auto"/>
    </w:pPr>
    <w:rPr>
      <w:rFonts w:eastAsiaTheme="minorHAnsi"/>
    </w:rPr>
  </w:style>
  <w:style w:type="paragraph" w:customStyle="1" w:styleId="845A65C0017D4C1B9CB2DD36C9BFACC14">
    <w:name w:val="845A65C0017D4C1B9CB2DD36C9BFACC14"/>
    <w:rsid w:val="00A92673"/>
    <w:pPr>
      <w:spacing w:after="0" w:line="240" w:lineRule="auto"/>
    </w:pPr>
    <w:rPr>
      <w:rFonts w:eastAsiaTheme="minorHAnsi"/>
    </w:rPr>
  </w:style>
  <w:style w:type="paragraph" w:customStyle="1" w:styleId="5A244CFA5F9E4C99A30E9872682B6BFD4">
    <w:name w:val="5A244CFA5F9E4C99A30E9872682B6BFD4"/>
    <w:rsid w:val="00A92673"/>
    <w:pPr>
      <w:spacing w:after="0" w:line="240" w:lineRule="auto"/>
    </w:pPr>
    <w:rPr>
      <w:rFonts w:eastAsiaTheme="minorHAnsi"/>
    </w:rPr>
  </w:style>
  <w:style w:type="paragraph" w:customStyle="1" w:styleId="2389BF2B584348E28A4E8D373556A5714">
    <w:name w:val="2389BF2B584348E28A4E8D373556A5714"/>
    <w:rsid w:val="00A92673"/>
    <w:pPr>
      <w:spacing w:after="0" w:line="240" w:lineRule="auto"/>
    </w:pPr>
    <w:rPr>
      <w:rFonts w:eastAsiaTheme="minorHAnsi"/>
    </w:rPr>
  </w:style>
  <w:style w:type="paragraph" w:customStyle="1" w:styleId="665D8A0923AA4185998CBD6766B3420F4">
    <w:name w:val="665D8A0923AA4185998CBD6766B3420F4"/>
    <w:rsid w:val="00A92673"/>
    <w:pPr>
      <w:spacing w:after="0" w:line="240" w:lineRule="auto"/>
    </w:pPr>
    <w:rPr>
      <w:rFonts w:eastAsiaTheme="minorHAnsi"/>
    </w:rPr>
  </w:style>
  <w:style w:type="paragraph" w:customStyle="1" w:styleId="2E5A255057BF4479BED499FD1E8AB5B04">
    <w:name w:val="2E5A255057BF4479BED499FD1E8AB5B04"/>
    <w:rsid w:val="00A92673"/>
    <w:pPr>
      <w:spacing w:after="0" w:line="240" w:lineRule="auto"/>
    </w:pPr>
    <w:rPr>
      <w:rFonts w:eastAsiaTheme="minorHAnsi"/>
    </w:rPr>
  </w:style>
  <w:style w:type="paragraph" w:customStyle="1" w:styleId="240935421D0541E98057DE63E93DFB4B4">
    <w:name w:val="240935421D0541E98057DE63E93DFB4B4"/>
    <w:rsid w:val="00A92673"/>
    <w:pPr>
      <w:spacing w:after="0" w:line="240" w:lineRule="auto"/>
    </w:pPr>
    <w:rPr>
      <w:rFonts w:eastAsiaTheme="minorHAnsi"/>
    </w:rPr>
  </w:style>
  <w:style w:type="paragraph" w:customStyle="1" w:styleId="D2E748E0E8F842B5B75EF06C5035246F4">
    <w:name w:val="D2E748E0E8F842B5B75EF06C5035246F4"/>
    <w:rsid w:val="00A92673"/>
    <w:pPr>
      <w:spacing w:after="0" w:line="240" w:lineRule="auto"/>
    </w:pPr>
    <w:rPr>
      <w:rFonts w:eastAsiaTheme="minorHAnsi"/>
    </w:rPr>
  </w:style>
  <w:style w:type="paragraph" w:customStyle="1" w:styleId="577981CBB54B435499EB18D2CBE109364">
    <w:name w:val="577981CBB54B435499EB18D2CBE109364"/>
    <w:rsid w:val="00A92673"/>
    <w:pPr>
      <w:spacing w:after="0" w:line="240" w:lineRule="auto"/>
    </w:pPr>
    <w:rPr>
      <w:rFonts w:eastAsiaTheme="minorHAnsi"/>
    </w:rPr>
  </w:style>
  <w:style w:type="paragraph" w:customStyle="1" w:styleId="ED02FE0332014B0F8FD406DC093F35154">
    <w:name w:val="ED02FE0332014B0F8FD406DC093F35154"/>
    <w:rsid w:val="00A92673"/>
    <w:pPr>
      <w:spacing w:after="0" w:line="240" w:lineRule="auto"/>
    </w:pPr>
    <w:rPr>
      <w:rFonts w:eastAsiaTheme="minorHAnsi"/>
    </w:rPr>
  </w:style>
  <w:style w:type="paragraph" w:customStyle="1" w:styleId="8DB2054C9291478AB5D3BAD3D1719C264">
    <w:name w:val="8DB2054C9291478AB5D3BAD3D1719C264"/>
    <w:rsid w:val="00A92673"/>
    <w:pPr>
      <w:spacing w:after="0" w:line="240" w:lineRule="auto"/>
    </w:pPr>
    <w:rPr>
      <w:rFonts w:eastAsiaTheme="minorHAnsi"/>
    </w:rPr>
  </w:style>
  <w:style w:type="paragraph" w:customStyle="1" w:styleId="2F4E5DD4BEA34A25B4E438ED9732A9FD4">
    <w:name w:val="2F4E5DD4BEA34A25B4E438ED9732A9FD4"/>
    <w:rsid w:val="00A92673"/>
    <w:pPr>
      <w:spacing w:after="0" w:line="240" w:lineRule="auto"/>
    </w:pPr>
    <w:rPr>
      <w:rFonts w:eastAsiaTheme="minorHAnsi"/>
    </w:rPr>
  </w:style>
  <w:style w:type="paragraph" w:customStyle="1" w:styleId="5893BCED7E0A4E47A8F94DF65B67D2854">
    <w:name w:val="5893BCED7E0A4E47A8F94DF65B67D2854"/>
    <w:rsid w:val="00A92673"/>
    <w:pPr>
      <w:spacing w:after="0" w:line="240" w:lineRule="auto"/>
    </w:pPr>
    <w:rPr>
      <w:rFonts w:eastAsiaTheme="minorHAnsi"/>
    </w:rPr>
  </w:style>
  <w:style w:type="paragraph" w:customStyle="1" w:styleId="5458701E70224DC58FCF485365EB6ED64">
    <w:name w:val="5458701E70224DC58FCF485365EB6ED64"/>
    <w:rsid w:val="00A92673"/>
    <w:pPr>
      <w:spacing w:after="0" w:line="240" w:lineRule="auto"/>
    </w:pPr>
    <w:rPr>
      <w:rFonts w:eastAsiaTheme="minorHAnsi"/>
    </w:rPr>
  </w:style>
  <w:style w:type="paragraph" w:customStyle="1" w:styleId="95C55FD4FFF544CC88DE4026063473CD4">
    <w:name w:val="95C55FD4FFF544CC88DE4026063473CD4"/>
    <w:rsid w:val="00A92673"/>
    <w:pPr>
      <w:spacing w:after="0" w:line="240" w:lineRule="auto"/>
    </w:pPr>
    <w:rPr>
      <w:rFonts w:eastAsiaTheme="minorHAnsi"/>
    </w:rPr>
  </w:style>
  <w:style w:type="paragraph" w:customStyle="1" w:styleId="06E276C3370C4EDFBFF44718C9B84D4F4">
    <w:name w:val="06E276C3370C4EDFBFF44718C9B84D4F4"/>
    <w:rsid w:val="00A92673"/>
    <w:pPr>
      <w:spacing w:after="0" w:line="240" w:lineRule="auto"/>
    </w:pPr>
    <w:rPr>
      <w:rFonts w:eastAsiaTheme="minorHAnsi"/>
    </w:rPr>
  </w:style>
  <w:style w:type="paragraph" w:customStyle="1" w:styleId="7B513D08F3244859ADD9752C90CF8FB616">
    <w:name w:val="7B513D08F3244859ADD9752C90CF8FB616"/>
    <w:rsid w:val="00A92673"/>
    <w:pPr>
      <w:spacing w:after="0" w:line="240" w:lineRule="auto"/>
    </w:pPr>
    <w:rPr>
      <w:rFonts w:eastAsiaTheme="minorHAnsi"/>
    </w:rPr>
  </w:style>
  <w:style w:type="paragraph" w:customStyle="1" w:styleId="89E59CFD44914FE990DAEBE3480506E27">
    <w:name w:val="89E59CFD44914FE990DAEBE3480506E27"/>
    <w:rsid w:val="00A92673"/>
    <w:pPr>
      <w:spacing w:after="0" w:line="240" w:lineRule="auto"/>
    </w:pPr>
    <w:rPr>
      <w:rFonts w:eastAsiaTheme="minorHAnsi"/>
    </w:rPr>
  </w:style>
  <w:style w:type="paragraph" w:customStyle="1" w:styleId="1D8D436D6A4C45A5A976B9F76E20E43B7">
    <w:name w:val="1D8D436D6A4C45A5A976B9F76E20E43B7"/>
    <w:rsid w:val="00A92673"/>
    <w:pPr>
      <w:spacing w:after="0" w:line="240" w:lineRule="auto"/>
    </w:pPr>
    <w:rPr>
      <w:rFonts w:eastAsiaTheme="minorHAnsi"/>
    </w:rPr>
  </w:style>
  <w:style w:type="paragraph" w:customStyle="1" w:styleId="265601C49B954860AED4F91077C481765">
    <w:name w:val="265601C49B954860AED4F91077C481765"/>
    <w:rsid w:val="00A92673"/>
    <w:pPr>
      <w:spacing w:after="0" w:line="240" w:lineRule="auto"/>
    </w:pPr>
    <w:rPr>
      <w:rFonts w:eastAsiaTheme="minorHAnsi"/>
    </w:rPr>
  </w:style>
  <w:style w:type="paragraph" w:customStyle="1" w:styleId="D4C524AB58FB4A3C87B5F226A72BA66F5">
    <w:name w:val="D4C524AB58FB4A3C87B5F226A72BA66F5"/>
    <w:rsid w:val="00A92673"/>
    <w:pPr>
      <w:spacing w:after="0" w:line="240" w:lineRule="auto"/>
    </w:pPr>
    <w:rPr>
      <w:rFonts w:eastAsiaTheme="minorHAnsi"/>
    </w:rPr>
  </w:style>
  <w:style w:type="paragraph" w:customStyle="1" w:styleId="62E77292F1734F83A6488C41D31FB7385">
    <w:name w:val="62E77292F1734F83A6488C41D31FB7385"/>
    <w:rsid w:val="00A92673"/>
    <w:pPr>
      <w:spacing w:after="0" w:line="240" w:lineRule="auto"/>
    </w:pPr>
    <w:rPr>
      <w:rFonts w:eastAsiaTheme="minorHAnsi"/>
    </w:rPr>
  </w:style>
  <w:style w:type="paragraph" w:customStyle="1" w:styleId="E18DA98EFE064C5D90BCCAEC7BC1AF665">
    <w:name w:val="E18DA98EFE064C5D90BCCAEC7BC1AF665"/>
    <w:rsid w:val="00A92673"/>
    <w:pPr>
      <w:spacing w:after="0" w:line="240" w:lineRule="auto"/>
    </w:pPr>
    <w:rPr>
      <w:rFonts w:eastAsiaTheme="minorHAnsi"/>
    </w:rPr>
  </w:style>
  <w:style w:type="paragraph" w:customStyle="1" w:styleId="32FB6020CC7B45A8BBD3C873556D2C795">
    <w:name w:val="32FB6020CC7B45A8BBD3C873556D2C795"/>
    <w:rsid w:val="00A92673"/>
    <w:pPr>
      <w:spacing w:after="0" w:line="240" w:lineRule="auto"/>
    </w:pPr>
    <w:rPr>
      <w:rFonts w:eastAsiaTheme="minorHAnsi"/>
    </w:rPr>
  </w:style>
  <w:style w:type="paragraph" w:customStyle="1" w:styleId="8D7B026726A142F499F40601AAA01FB95">
    <w:name w:val="8D7B026726A142F499F40601AAA01FB95"/>
    <w:rsid w:val="00A92673"/>
    <w:pPr>
      <w:spacing w:after="0" w:line="240" w:lineRule="auto"/>
    </w:pPr>
    <w:rPr>
      <w:rFonts w:eastAsiaTheme="minorHAnsi"/>
    </w:rPr>
  </w:style>
  <w:style w:type="paragraph" w:customStyle="1" w:styleId="D624D7161BA848DFA2DDAA7EAD01ABF15">
    <w:name w:val="D624D7161BA848DFA2DDAA7EAD01ABF15"/>
    <w:rsid w:val="00A92673"/>
    <w:pPr>
      <w:spacing w:after="0" w:line="240" w:lineRule="auto"/>
    </w:pPr>
    <w:rPr>
      <w:rFonts w:eastAsiaTheme="minorHAnsi"/>
    </w:rPr>
  </w:style>
  <w:style w:type="paragraph" w:customStyle="1" w:styleId="56798F10E79B4E6C8949D12B6D70D76D5">
    <w:name w:val="56798F10E79B4E6C8949D12B6D70D76D5"/>
    <w:rsid w:val="00A92673"/>
    <w:pPr>
      <w:spacing w:after="0" w:line="240" w:lineRule="auto"/>
    </w:pPr>
    <w:rPr>
      <w:rFonts w:eastAsiaTheme="minorHAnsi"/>
    </w:rPr>
  </w:style>
  <w:style w:type="paragraph" w:customStyle="1" w:styleId="AC41EE45199344EC9826E98BEEFDA4765">
    <w:name w:val="AC41EE45199344EC9826E98BEEFDA4765"/>
    <w:rsid w:val="00A92673"/>
    <w:pPr>
      <w:spacing w:after="0" w:line="240" w:lineRule="auto"/>
    </w:pPr>
    <w:rPr>
      <w:rFonts w:eastAsiaTheme="minorHAnsi"/>
    </w:rPr>
  </w:style>
  <w:style w:type="paragraph" w:customStyle="1" w:styleId="CF4BA9DEEDB8449EB000A117DB2AB6215">
    <w:name w:val="CF4BA9DEEDB8449EB000A117DB2AB6215"/>
    <w:rsid w:val="00A92673"/>
    <w:pPr>
      <w:spacing w:after="0" w:line="240" w:lineRule="auto"/>
    </w:pPr>
    <w:rPr>
      <w:rFonts w:eastAsiaTheme="minorHAnsi"/>
    </w:rPr>
  </w:style>
  <w:style w:type="paragraph" w:customStyle="1" w:styleId="9F5B439F331F4D75B69F05A56152F0235">
    <w:name w:val="9F5B439F331F4D75B69F05A56152F0235"/>
    <w:rsid w:val="00A92673"/>
    <w:pPr>
      <w:spacing w:after="0" w:line="240" w:lineRule="auto"/>
    </w:pPr>
    <w:rPr>
      <w:rFonts w:eastAsiaTheme="minorHAnsi"/>
    </w:rPr>
  </w:style>
  <w:style w:type="paragraph" w:customStyle="1" w:styleId="B064C91C62474FA8ADD83AEBEE0089775">
    <w:name w:val="B064C91C62474FA8ADD83AEBEE0089775"/>
    <w:rsid w:val="00A92673"/>
    <w:pPr>
      <w:spacing w:after="0" w:line="240" w:lineRule="auto"/>
    </w:pPr>
    <w:rPr>
      <w:rFonts w:eastAsiaTheme="minorHAnsi"/>
    </w:rPr>
  </w:style>
  <w:style w:type="paragraph" w:customStyle="1" w:styleId="F6F3296F27694DAFB834D906058DF18E5">
    <w:name w:val="F6F3296F27694DAFB834D906058DF18E5"/>
    <w:rsid w:val="00A92673"/>
    <w:pPr>
      <w:spacing w:after="0" w:line="240" w:lineRule="auto"/>
    </w:pPr>
    <w:rPr>
      <w:rFonts w:eastAsiaTheme="minorHAnsi"/>
    </w:rPr>
  </w:style>
  <w:style w:type="paragraph" w:customStyle="1" w:styleId="7EC9C3AE017A4ACB8854E34FEED7AFDC5">
    <w:name w:val="7EC9C3AE017A4ACB8854E34FEED7AFDC5"/>
    <w:rsid w:val="00A92673"/>
    <w:pPr>
      <w:spacing w:after="0" w:line="240" w:lineRule="auto"/>
    </w:pPr>
    <w:rPr>
      <w:rFonts w:eastAsiaTheme="minorHAnsi"/>
    </w:rPr>
  </w:style>
  <w:style w:type="paragraph" w:customStyle="1" w:styleId="824355E890864A79A58D2BFD5B0D6F0D5">
    <w:name w:val="824355E890864A79A58D2BFD5B0D6F0D5"/>
    <w:rsid w:val="00A92673"/>
    <w:pPr>
      <w:spacing w:after="0" w:line="240" w:lineRule="auto"/>
    </w:pPr>
    <w:rPr>
      <w:rFonts w:eastAsiaTheme="minorHAnsi"/>
    </w:rPr>
  </w:style>
  <w:style w:type="paragraph" w:customStyle="1" w:styleId="CF7F435758A64BA8828FB09C180AE61E5">
    <w:name w:val="CF7F435758A64BA8828FB09C180AE61E5"/>
    <w:rsid w:val="00A92673"/>
    <w:pPr>
      <w:spacing w:after="0" w:line="240" w:lineRule="auto"/>
    </w:pPr>
    <w:rPr>
      <w:rFonts w:eastAsiaTheme="minorHAnsi"/>
    </w:rPr>
  </w:style>
  <w:style w:type="paragraph" w:customStyle="1" w:styleId="244B35341CD74C1AB4F019E771116FB75">
    <w:name w:val="244B35341CD74C1AB4F019E771116FB75"/>
    <w:rsid w:val="00A92673"/>
    <w:pPr>
      <w:spacing w:after="0" w:line="240" w:lineRule="auto"/>
    </w:pPr>
    <w:rPr>
      <w:rFonts w:eastAsiaTheme="minorHAnsi"/>
    </w:rPr>
  </w:style>
  <w:style w:type="paragraph" w:customStyle="1" w:styleId="7505374524424C42946059E58F225F895">
    <w:name w:val="7505374524424C42946059E58F225F895"/>
    <w:rsid w:val="00A92673"/>
    <w:pPr>
      <w:spacing w:after="0" w:line="240" w:lineRule="auto"/>
    </w:pPr>
    <w:rPr>
      <w:rFonts w:eastAsiaTheme="minorHAnsi"/>
    </w:rPr>
  </w:style>
  <w:style w:type="paragraph" w:customStyle="1" w:styleId="5AE93E8DC8CC4C649857E779133885C05">
    <w:name w:val="5AE93E8DC8CC4C649857E779133885C05"/>
    <w:rsid w:val="00A92673"/>
    <w:pPr>
      <w:spacing w:after="0" w:line="240" w:lineRule="auto"/>
    </w:pPr>
    <w:rPr>
      <w:rFonts w:eastAsiaTheme="minorHAnsi"/>
    </w:rPr>
  </w:style>
  <w:style w:type="paragraph" w:customStyle="1" w:styleId="3E81CE2D8D5C4E5A8E019E819255F1F95">
    <w:name w:val="3E81CE2D8D5C4E5A8E019E819255F1F95"/>
    <w:rsid w:val="00A92673"/>
    <w:pPr>
      <w:spacing w:after="0" w:line="240" w:lineRule="auto"/>
    </w:pPr>
    <w:rPr>
      <w:rFonts w:eastAsiaTheme="minorHAnsi"/>
    </w:rPr>
  </w:style>
  <w:style w:type="paragraph" w:customStyle="1" w:styleId="C99B1802736D47E290985036F6500CB25">
    <w:name w:val="C99B1802736D47E290985036F6500CB25"/>
    <w:rsid w:val="00A92673"/>
    <w:pPr>
      <w:spacing w:after="0" w:line="240" w:lineRule="auto"/>
    </w:pPr>
    <w:rPr>
      <w:rFonts w:eastAsiaTheme="minorHAnsi"/>
    </w:rPr>
  </w:style>
  <w:style w:type="paragraph" w:customStyle="1" w:styleId="5EDC358157A241038F746F47024347965">
    <w:name w:val="5EDC358157A241038F746F47024347965"/>
    <w:rsid w:val="00A92673"/>
    <w:pPr>
      <w:spacing w:after="0" w:line="240" w:lineRule="auto"/>
    </w:pPr>
    <w:rPr>
      <w:rFonts w:eastAsiaTheme="minorHAnsi"/>
    </w:rPr>
  </w:style>
  <w:style w:type="paragraph" w:customStyle="1" w:styleId="0D7D1FD76BA74A50B19B5FCA7B598C965">
    <w:name w:val="0D7D1FD76BA74A50B19B5FCA7B598C965"/>
    <w:rsid w:val="00A92673"/>
    <w:pPr>
      <w:spacing w:after="0" w:line="240" w:lineRule="auto"/>
    </w:pPr>
    <w:rPr>
      <w:rFonts w:eastAsiaTheme="minorHAnsi"/>
    </w:rPr>
  </w:style>
  <w:style w:type="paragraph" w:customStyle="1" w:styleId="11614A8078B449198EF81583F11D2BA35">
    <w:name w:val="11614A8078B449198EF81583F11D2BA35"/>
    <w:rsid w:val="00A92673"/>
    <w:pPr>
      <w:spacing w:after="0" w:line="240" w:lineRule="auto"/>
    </w:pPr>
    <w:rPr>
      <w:rFonts w:eastAsiaTheme="minorHAnsi"/>
    </w:rPr>
  </w:style>
  <w:style w:type="paragraph" w:customStyle="1" w:styleId="F11C55FE22D842AFA7D2C252F6C5FC255">
    <w:name w:val="F11C55FE22D842AFA7D2C252F6C5FC255"/>
    <w:rsid w:val="00A92673"/>
    <w:pPr>
      <w:spacing w:after="0" w:line="240" w:lineRule="auto"/>
    </w:pPr>
    <w:rPr>
      <w:rFonts w:eastAsiaTheme="minorHAnsi"/>
    </w:rPr>
  </w:style>
  <w:style w:type="paragraph" w:customStyle="1" w:styleId="845A65C0017D4C1B9CB2DD36C9BFACC15">
    <w:name w:val="845A65C0017D4C1B9CB2DD36C9BFACC15"/>
    <w:rsid w:val="00A92673"/>
    <w:pPr>
      <w:spacing w:after="0" w:line="240" w:lineRule="auto"/>
    </w:pPr>
    <w:rPr>
      <w:rFonts w:eastAsiaTheme="minorHAnsi"/>
    </w:rPr>
  </w:style>
  <w:style w:type="paragraph" w:customStyle="1" w:styleId="5A244CFA5F9E4C99A30E9872682B6BFD5">
    <w:name w:val="5A244CFA5F9E4C99A30E9872682B6BFD5"/>
    <w:rsid w:val="00A92673"/>
    <w:pPr>
      <w:spacing w:after="0" w:line="240" w:lineRule="auto"/>
    </w:pPr>
    <w:rPr>
      <w:rFonts w:eastAsiaTheme="minorHAnsi"/>
    </w:rPr>
  </w:style>
  <w:style w:type="paragraph" w:customStyle="1" w:styleId="2389BF2B584348E28A4E8D373556A5715">
    <w:name w:val="2389BF2B584348E28A4E8D373556A5715"/>
    <w:rsid w:val="00A92673"/>
    <w:pPr>
      <w:spacing w:after="0" w:line="240" w:lineRule="auto"/>
    </w:pPr>
    <w:rPr>
      <w:rFonts w:eastAsiaTheme="minorHAnsi"/>
    </w:rPr>
  </w:style>
  <w:style w:type="paragraph" w:customStyle="1" w:styleId="665D8A0923AA4185998CBD6766B3420F5">
    <w:name w:val="665D8A0923AA4185998CBD6766B3420F5"/>
    <w:rsid w:val="00A92673"/>
    <w:pPr>
      <w:spacing w:after="0" w:line="240" w:lineRule="auto"/>
    </w:pPr>
    <w:rPr>
      <w:rFonts w:eastAsiaTheme="minorHAnsi"/>
    </w:rPr>
  </w:style>
  <w:style w:type="paragraph" w:customStyle="1" w:styleId="2E5A255057BF4479BED499FD1E8AB5B05">
    <w:name w:val="2E5A255057BF4479BED499FD1E8AB5B05"/>
    <w:rsid w:val="00A92673"/>
    <w:pPr>
      <w:spacing w:after="0" w:line="240" w:lineRule="auto"/>
    </w:pPr>
    <w:rPr>
      <w:rFonts w:eastAsiaTheme="minorHAnsi"/>
    </w:rPr>
  </w:style>
  <w:style w:type="paragraph" w:customStyle="1" w:styleId="240935421D0541E98057DE63E93DFB4B5">
    <w:name w:val="240935421D0541E98057DE63E93DFB4B5"/>
    <w:rsid w:val="00A92673"/>
    <w:pPr>
      <w:spacing w:after="0" w:line="240" w:lineRule="auto"/>
    </w:pPr>
    <w:rPr>
      <w:rFonts w:eastAsiaTheme="minorHAnsi"/>
    </w:rPr>
  </w:style>
  <w:style w:type="paragraph" w:customStyle="1" w:styleId="D2E748E0E8F842B5B75EF06C5035246F5">
    <w:name w:val="D2E748E0E8F842B5B75EF06C5035246F5"/>
    <w:rsid w:val="00A92673"/>
    <w:pPr>
      <w:spacing w:after="0" w:line="240" w:lineRule="auto"/>
    </w:pPr>
    <w:rPr>
      <w:rFonts w:eastAsiaTheme="minorHAnsi"/>
    </w:rPr>
  </w:style>
  <w:style w:type="paragraph" w:customStyle="1" w:styleId="577981CBB54B435499EB18D2CBE109365">
    <w:name w:val="577981CBB54B435499EB18D2CBE109365"/>
    <w:rsid w:val="00A92673"/>
    <w:pPr>
      <w:spacing w:after="0" w:line="240" w:lineRule="auto"/>
    </w:pPr>
    <w:rPr>
      <w:rFonts w:eastAsiaTheme="minorHAnsi"/>
    </w:rPr>
  </w:style>
  <w:style w:type="paragraph" w:customStyle="1" w:styleId="ED02FE0332014B0F8FD406DC093F35155">
    <w:name w:val="ED02FE0332014B0F8FD406DC093F35155"/>
    <w:rsid w:val="00A92673"/>
    <w:pPr>
      <w:spacing w:after="0" w:line="240" w:lineRule="auto"/>
    </w:pPr>
    <w:rPr>
      <w:rFonts w:eastAsiaTheme="minorHAnsi"/>
    </w:rPr>
  </w:style>
  <w:style w:type="paragraph" w:customStyle="1" w:styleId="8DB2054C9291478AB5D3BAD3D1719C265">
    <w:name w:val="8DB2054C9291478AB5D3BAD3D1719C265"/>
    <w:rsid w:val="00A92673"/>
    <w:pPr>
      <w:spacing w:after="0" w:line="240" w:lineRule="auto"/>
    </w:pPr>
    <w:rPr>
      <w:rFonts w:eastAsiaTheme="minorHAnsi"/>
    </w:rPr>
  </w:style>
  <w:style w:type="paragraph" w:customStyle="1" w:styleId="2F4E5DD4BEA34A25B4E438ED9732A9FD5">
    <w:name w:val="2F4E5DD4BEA34A25B4E438ED9732A9FD5"/>
    <w:rsid w:val="00A92673"/>
    <w:pPr>
      <w:spacing w:after="0" w:line="240" w:lineRule="auto"/>
    </w:pPr>
    <w:rPr>
      <w:rFonts w:eastAsiaTheme="minorHAnsi"/>
    </w:rPr>
  </w:style>
  <w:style w:type="paragraph" w:customStyle="1" w:styleId="5893BCED7E0A4E47A8F94DF65B67D2855">
    <w:name w:val="5893BCED7E0A4E47A8F94DF65B67D2855"/>
    <w:rsid w:val="00A92673"/>
    <w:pPr>
      <w:spacing w:after="0" w:line="240" w:lineRule="auto"/>
    </w:pPr>
    <w:rPr>
      <w:rFonts w:eastAsiaTheme="minorHAnsi"/>
    </w:rPr>
  </w:style>
  <w:style w:type="paragraph" w:customStyle="1" w:styleId="5458701E70224DC58FCF485365EB6ED65">
    <w:name w:val="5458701E70224DC58FCF485365EB6ED65"/>
    <w:rsid w:val="00A92673"/>
    <w:pPr>
      <w:spacing w:after="0" w:line="240" w:lineRule="auto"/>
    </w:pPr>
    <w:rPr>
      <w:rFonts w:eastAsiaTheme="minorHAnsi"/>
    </w:rPr>
  </w:style>
  <w:style w:type="paragraph" w:customStyle="1" w:styleId="95C55FD4FFF544CC88DE4026063473CD5">
    <w:name w:val="95C55FD4FFF544CC88DE4026063473CD5"/>
    <w:rsid w:val="00A92673"/>
    <w:pPr>
      <w:spacing w:after="0" w:line="240" w:lineRule="auto"/>
    </w:pPr>
    <w:rPr>
      <w:rFonts w:eastAsiaTheme="minorHAnsi"/>
    </w:rPr>
  </w:style>
  <w:style w:type="paragraph" w:customStyle="1" w:styleId="06E276C3370C4EDFBFF44718C9B84D4F5">
    <w:name w:val="06E276C3370C4EDFBFF44718C9B84D4F5"/>
    <w:rsid w:val="00A92673"/>
    <w:pPr>
      <w:spacing w:after="0" w:line="240" w:lineRule="auto"/>
    </w:pPr>
    <w:rPr>
      <w:rFonts w:eastAsiaTheme="minorHAnsi"/>
    </w:rPr>
  </w:style>
  <w:style w:type="paragraph" w:customStyle="1" w:styleId="7B513D08F3244859ADD9752C90CF8FB617">
    <w:name w:val="7B513D08F3244859ADD9752C90CF8FB617"/>
    <w:rsid w:val="00A92673"/>
    <w:pPr>
      <w:spacing w:after="0" w:line="240" w:lineRule="auto"/>
    </w:pPr>
    <w:rPr>
      <w:rFonts w:eastAsiaTheme="minorHAnsi"/>
    </w:rPr>
  </w:style>
  <w:style w:type="paragraph" w:customStyle="1" w:styleId="89E59CFD44914FE990DAEBE3480506E28">
    <w:name w:val="89E59CFD44914FE990DAEBE3480506E28"/>
    <w:rsid w:val="00A92673"/>
    <w:pPr>
      <w:spacing w:after="0" w:line="240" w:lineRule="auto"/>
    </w:pPr>
    <w:rPr>
      <w:rFonts w:eastAsiaTheme="minorHAnsi"/>
    </w:rPr>
  </w:style>
  <w:style w:type="paragraph" w:customStyle="1" w:styleId="1D8D436D6A4C45A5A976B9F76E20E43B8">
    <w:name w:val="1D8D436D6A4C45A5A976B9F76E20E43B8"/>
    <w:rsid w:val="00A92673"/>
    <w:pPr>
      <w:spacing w:after="0" w:line="240" w:lineRule="auto"/>
    </w:pPr>
    <w:rPr>
      <w:rFonts w:eastAsiaTheme="minorHAnsi"/>
    </w:rPr>
  </w:style>
  <w:style w:type="paragraph" w:customStyle="1" w:styleId="265601C49B954860AED4F91077C481766">
    <w:name w:val="265601C49B954860AED4F91077C481766"/>
    <w:rsid w:val="00A92673"/>
    <w:pPr>
      <w:spacing w:after="0" w:line="240" w:lineRule="auto"/>
    </w:pPr>
    <w:rPr>
      <w:rFonts w:eastAsiaTheme="minorHAnsi"/>
    </w:rPr>
  </w:style>
  <w:style w:type="paragraph" w:customStyle="1" w:styleId="D4C524AB58FB4A3C87B5F226A72BA66F6">
    <w:name w:val="D4C524AB58FB4A3C87B5F226A72BA66F6"/>
    <w:rsid w:val="00A92673"/>
    <w:pPr>
      <w:spacing w:after="0" w:line="240" w:lineRule="auto"/>
    </w:pPr>
    <w:rPr>
      <w:rFonts w:eastAsiaTheme="minorHAnsi"/>
    </w:rPr>
  </w:style>
  <w:style w:type="paragraph" w:customStyle="1" w:styleId="62E77292F1734F83A6488C41D31FB7386">
    <w:name w:val="62E77292F1734F83A6488C41D31FB7386"/>
    <w:rsid w:val="00A92673"/>
    <w:pPr>
      <w:spacing w:after="0" w:line="240" w:lineRule="auto"/>
    </w:pPr>
    <w:rPr>
      <w:rFonts w:eastAsiaTheme="minorHAnsi"/>
    </w:rPr>
  </w:style>
  <w:style w:type="paragraph" w:customStyle="1" w:styleId="E18DA98EFE064C5D90BCCAEC7BC1AF666">
    <w:name w:val="E18DA98EFE064C5D90BCCAEC7BC1AF666"/>
    <w:rsid w:val="00A92673"/>
    <w:pPr>
      <w:spacing w:after="0" w:line="240" w:lineRule="auto"/>
    </w:pPr>
    <w:rPr>
      <w:rFonts w:eastAsiaTheme="minorHAnsi"/>
    </w:rPr>
  </w:style>
  <w:style w:type="paragraph" w:customStyle="1" w:styleId="32FB6020CC7B45A8BBD3C873556D2C796">
    <w:name w:val="32FB6020CC7B45A8BBD3C873556D2C796"/>
    <w:rsid w:val="00A92673"/>
    <w:pPr>
      <w:spacing w:after="0" w:line="240" w:lineRule="auto"/>
    </w:pPr>
    <w:rPr>
      <w:rFonts w:eastAsiaTheme="minorHAnsi"/>
    </w:rPr>
  </w:style>
  <w:style w:type="paragraph" w:customStyle="1" w:styleId="8D7B026726A142F499F40601AAA01FB96">
    <w:name w:val="8D7B026726A142F499F40601AAA01FB96"/>
    <w:rsid w:val="00A92673"/>
    <w:pPr>
      <w:spacing w:after="0" w:line="240" w:lineRule="auto"/>
    </w:pPr>
    <w:rPr>
      <w:rFonts w:eastAsiaTheme="minorHAnsi"/>
    </w:rPr>
  </w:style>
  <w:style w:type="paragraph" w:customStyle="1" w:styleId="D624D7161BA848DFA2DDAA7EAD01ABF16">
    <w:name w:val="D624D7161BA848DFA2DDAA7EAD01ABF16"/>
    <w:rsid w:val="00A92673"/>
    <w:pPr>
      <w:spacing w:after="0" w:line="240" w:lineRule="auto"/>
    </w:pPr>
    <w:rPr>
      <w:rFonts w:eastAsiaTheme="minorHAnsi"/>
    </w:rPr>
  </w:style>
  <w:style w:type="paragraph" w:customStyle="1" w:styleId="56798F10E79B4E6C8949D12B6D70D76D6">
    <w:name w:val="56798F10E79B4E6C8949D12B6D70D76D6"/>
    <w:rsid w:val="00A92673"/>
    <w:pPr>
      <w:spacing w:after="0" w:line="240" w:lineRule="auto"/>
    </w:pPr>
    <w:rPr>
      <w:rFonts w:eastAsiaTheme="minorHAnsi"/>
    </w:rPr>
  </w:style>
  <w:style w:type="paragraph" w:customStyle="1" w:styleId="AC41EE45199344EC9826E98BEEFDA4766">
    <w:name w:val="AC41EE45199344EC9826E98BEEFDA4766"/>
    <w:rsid w:val="00A92673"/>
    <w:pPr>
      <w:spacing w:after="0" w:line="240" w:lineRule="auto"/>
    </w:pPr>
    <w:rPr>
      <w:rFonts w:eastAsiaTheme="minorHAnsi"/>
    </w:rPr>
  </w:style>
  <w:style w:type="paragraph" w:customStyle="1" w:styleId="CF4BA9DEEDB8449EB000A117DB2AB6216">
    <w:name w:val="CF4BA9DEEDB8449EB000A117DB2AB6216"/>
    <w:rsid w:val="00A92673"/>
    <w:pPr>
      <w:spacing w:after="0" w:line="240" w:lineRule="auto"/>
    </w:pPr>
    <w:rPr>
      <w:rFonts w:eastAsiaTheme="minorHAnsi"/>
    </w:rPr>
  </w:style>
  <w:style w:type="paragraph" w:customStyle="1" w:styleId="9F5B439F331F4D75B69F05A56152F0236">
    <w:name w:val="9F5B439F331F4D75B69F05A56152F0236"/>
    <w:rsid w:val="00A92673"/>
    <w:pPr>
      <w:spacing w:after="0" w:line="240" w:lineRule="auto"/>
    </w:pPr>
    <w:rPr>
      <w:rFonts w:eastAsiaTheme="minorHAnsi"/>
    </w:rPr>
  </w:style>
  <w:style w:type="paragraph" w:customStyle="1" w:styleId="B064C91C62474FA8ADD83AEBEE0089776">
    <w:name w:val="B064C91C62474FA8ADD83AEBEE0089776"/>
    <w:rsid w:val="00A92673"/>
    <w:pPr>
      <w:spacing w:after="0" w:line="240" w:lineRule="auto"/>
    </w:pPr>
    <w:rPr>
      <w:rFonts w:eastAsiaTheme="minorHAnsi"/>
    </w:rPr>
  </w:style>
  <w:style w:type="paragraph" w:customStyle="1" w:styleId="F6F3296F27694DAFB834D906058DF18E6">
    <w:name w:val="F6F3296F27694DAFB834D906058DF18E6"/>
    <w:rsid w:val="00A92673"/>
    <w:pPr>
      <w:spacing w:after="0" w:line="240" w:lineRule="auto"/>
    </w:pPr>
    <w:rPr>
      <w:rFonts w:eastAsiaTheme="minorHAnsi"/>
    </w:rPr>
  </w:style>
  <w:style w:type="paragraph" w:customStyle="1" w:styleId="7EC9C3AE017A4ACB8854E34FEED7AFDC6">
    <w:name w:val="7EC9C3AE017A4ACB8854E34FEED7AFDC6"/>
    <w:rsid w:val="00A92673"/>
    <w:pPr>
      <w:spacing w:after="0" w:line="240" w:lineRule="auto"/>
    </w:pPr>
    <w:rPr>
      <w:rFonts w:eastAsiaTheme="minorHAnsi"/>
    </w:rPr>
  </w:style>
  <w:style w:type="paragraph" w:customStyle="1" w:styleId="824355E890864A79A58D2BFD5B0D6F0D6">
    <w:name w:val="824355E890864A79A58D2BFD5B0D6F0D6"/>
    <w:rsid w:val="00A92673"/>
    <w:pPr>
      <w:spacing w:after="0" w:line="240" w:lineRule="auto"/>
    </w:pPr>
    <w:rPr>
      <w:rFonts w:eastAsiaTheme="minorHAnsi"/>
    </w:rPr>
  </w:style>
  <w:style w:type="paragraph" w:customStyle="1" w:styleId="CF7F435758A64BA8828FB09C180AE61E6">
    <w:name w:val="CF7F435758A64BA8828FB09C180AE61E6"/>
    <w:rsid w:val="00A92673"/>
    <w:pPr>
      <w:spacing w:after="0" w:line="240" w:lineRule="auto"/>
    </w:pPr>
    <w:rPr>
      <w:rFonts w:eastAsiaTheme="minorHAnsi"/>
    </w:rPr>
  </w:style>
  <w:style w:type="paragraph" w:customStyle="1" w:styleId="244B35341CD74C1AB4F019E771116FB76">
    <w:name w:val="244B35341CD74C1AB4F019E771116FB76"/>
    <w:rsid w:val="00A92673"/>
    <w:pPr>
      <w:spacing w:after="0" w:line="240" w:lineRule="auto"/>
    </w:pPr>
    <w:rPr>
      <w:rFonts w:eastAsiaTheme="minorHAnsi"/>
    </w:rPr>
  </w:style>
  <w:style w:type="paragraph" w:customStyle="1" w:styleId="7505374524424C42946059E58F225F896">
    <w:name w:val="7505374524424C42946059E58F225F896"/>
    <w:rsid w:val="00A92673"/>
    <w:pPr>
      <w:spacing w:after="0" w:line="240" w:lineRule="auto"/>
    </w:pPr>
    <w:rPr>
      <w:rFonts w:eastAsiaTheme="minorHAnsi"/>
    </w:rPr>
  </w:style>
  <w:style w:type="paragraph" w:customStyle="1" w:styleId="5AE93E8DC8CC4C649857E779133885C06">
    <w:name w:val="5AE93E8DC8CC4C649857E779133885C06"/>
    <w:rsid w:val="00A92673"/>
    <w:pPr>
      <w:spacing w:after="0" w:line="240" w:lineRule="auto"/>
    </w:pPr>
    <w:rPr>
      <w:rFonts w:eastAsiaTheme="minorHAnsi"/>
    </w:rPr>
  </w:style>
  <w:style w:type="paragraph" w:customStyle="1" w:styleId="3E81CE2D8D5C4E5A8E019E819255F1F96">
    <w:name w:val="3E81CE2D8D5C4E5A8E019E819255F1F96"/>
    <w:rsid w:val="00A92673"/>
    <w:pPr>
      <w:spacing w:after="0" w:line="240" w:lineRule="auto"/>
    </w:pPr>
    <w:rPr>
      <w:rFonts w:eastAsiaTheme="minorHAnsi"/>
    </w:rPr>
  </w:style>
  <w:style w:type="paragraph" w:customStyle="1" w:styleId="C99B1802736D47E290985036F6500CB26">
    <w:name w:val="C99B1802736D47E290985036F6500CB26"/>
    <w:rsid w:val="00A92673"/>
    <w:pPr>
      <w:spacing w:after="0" w:line="240" w:lineRule="auto"/>
    </w:pPr>
    <w:rPr>
      <w:rFonts w:eastAsiaTheme="minorHAnsi"/>
    </w:rPr>
  </w:style>
  <w:style w:type="paragraph" w:customStyle="1" w:styleId="5EDC358157A241038F746F47024347966">
    <w:name w:val="5EDC358157A241038F746F47024347966"/>
    <w:rsid w:val="00A92673"/>
    <w:pPr>
      <w:spacing w:after="0" w:line="240" w:lineRule="auto"/>
    </w:pPr>
    <w:rPr>
      <w:rFonts w:eastAsiaTheme="minorHAnsi"/>
    </w:rPr>
  </w:style>
  <w:style w:type="paragraph" w:customStyle="1" w:styleId="0D7D1FD76BA74A50B19B5FCA7B598C966">
    <w:name w:val="0D7D1FD76BA74A50B19B5FCA7B598C966"/>
    <w:rsid w:val="00A92673"/>
    <w:pPr>
      <w:spacing w:after="0" w:line="240" w:lineRule="auto"/>
    </w:pPr>
    <w:rPr>
      <w:rFonts w:eastAsiaTheme="minorHAnsi"/>
    </w:rPr>
  </w:style>
  <w:style w:type="paragraph" w:customStyle="1" w:styleId="11614A8078B449198EF81583F11D2BA36">
    <w:name w:val="11614A8078B449198EF81583F11D2BA36"/>
    <w:rsid w:val="00A92673"/>
    <w:pPr>
      <w:spacing w:after="0" w:line="240" w:lineRule="auto"/>
    </w:pPr>
    <w:rPr>
      <w:rFonts w:eastAsiaTheme="minorHAnsi"/>
    </w:rPr>
  </w:style>
  <w:style w:type="paragraph" w:customStyle="1" w:styleId="F11C55FE22D842AFA7D2C252F6C5FC256">
    <w:name w:val="F11C55FE22D842AFA7D2C252F6C5FC256"/>
    <w:rsid w:val="00A92673"/>
    <w:pPr>
      <w:spacing w:after="0" w:line="240" w:lineRule="auto"/>
    </w:pPr>
    <w:rPr>
      <w:rFonts w:eastAsiaTheme="minorHAnsi"/>
    </w:rPr>
  </w:style>
  <w:style w:type="paragraph" w:customStyle="1" w:styleId="845A65C0017D4C1B9CB2DD36C9BFACC16">
    <w:name w:val="845A65C0017D4C1B9CB2DD36C9BFACC16"/>
    <w:rsid w:val="00A92673"/>
    <w:pPr>
      <w:spacing w:after="0" w:line="240" w:lineRule="auto"/>
    </w:pPr>
    <w:rPr>
      <w:rFonts w:eastAsiaTheme="minorHAnsi"/>
    </w:rPr>
  </w:style>
  <w:style w:type="paragraph" w:customStyle="1" w:styleId="5A244CFA5F9E4C99A30E9872682B6BFD6">
    <w:name w:val="5A244CFA5F9E4C99A30E9872682B6BFD6"/>
    <w:rsid w:val="00A92673"/>
    <w:pPr>
      <w:spacing w:after="0" w:line="240" w:lineRule="auto"/>
    </w:pPr>
    <w:rPr>
      <w:rFonts w:eastAsiaTheme="minorHAnsi"/>
    </w:rPr>
  </w:style>
  <w:style w:type="paragraph" w:customStyle="1" w:styleId="2389BF2B584348E28A4E8D373556A5716">
    <w:name w:val="2389BF2B584348E28A4E8D373556A5716"/>
    <w:rsid w:val="00A92673"/>
    <w:pPr>
      <w:spacing w:after="0" w:line="240" w:lineRule="auto"/>
    </w:pPr>
    <w:rPr>
      <w:rFonts w:eastAsiaTheme="minorHAnsi"/>
    </w:rPr>
  </w:style>
  <w:style w:type="paragraph" w:customStyle="1" w:styleId="665D8A0923AA4185998CBD6766B3420F6">
    <w:name w:val="665D8A0923AA4185998CBD6766B3420F6"/>
    <w:rsid w:val="00A92673"/>
    <w:pPr>
      <w:spacing w:after="0" w:line="240" w:lineRule="auto"/>
    </w:pPr>
    <w:rPr>
      <w:rFonts w:eastAsiaTheme="minorHAnsi"/>
    </w:rPr>
  </w:style>
  <w:style w:type="paragraph" w:customStyle="1" w:styleId="2E5A255057BF4479BED499FD1E8AB5B06">
    <w:name w:val="2E5A255057BF4479BED499FD1E8AB5B06"/>
    <w:rsid w:val="00A92673"/>
    <w:pPr>
      <w:spacing w:after="0" w:line="240" w:lineRule="auto"/>
    </w:pPr>
    <w:rPr>
      <w:rFonts w:eastAsiaTheme="minorHAnsi"/>
    </w:rPr>
  </w:style>
  <w:style w:type="paragraph" w:customStyle="1" w:styleId="240935421D0541E98057DE63E93DFB4B6">
    <w:name w:val="240935421D0541E98057DE63E93DFB4B6"/>
    <w:rsid w:val="00A92673"/>
    <w:pPr>
      <w:spacing w:after="0" w:line="240" w:lineRule="auto"/>
    </w:pPr>
    <w:rPr>
      <w:rFonts w:eastAsiaTheme="minorHAnsi"/>
    </w:rPr>
  </w:style>
  <w:style w:type="paragraph" w:customStyle="1" w:styleId="D2E748E0E8F842B5B75EF06C5035246F6">
    <w:name w:val="D2E748E0E8F842B5B75EF06C5035246F6"/>
    <w:rsid w:val="00A92673"/>
    <w:pPr>
      <w:spacing w:after="0" w:line="240" w:lineRule="auto"/>
    </w:pPr>
    <w:rPr>
      <w:rFonts w:eastAsiaTheme="minorHAnsi"/>
    </w:rPr>
  </w:style>
  <w:style w:type="paragraph" w:customStyle="1" w:styleId="577981CBB54B435499EB18D2CBE109366">
    <w:name w:val="577981CBB54B435499EB18D2CBE109366"/>
    <w:rsid w:val="00A92673"/>
    <w:pPr>
      <w:spacing w:after="0" w:line="240" w:lineRule="auto"/>
    </w:pPr>
    <w:rPr>
      <w:rFonts w:eastAsiaTheme="minorHAnsi"/>
    </w:rPr>
  </w:style>
  <w:style w:type="paragraph" w:customStyle="1" w:styleId="ED02FE0332014B0F8FD406DC093F35156">
    <w:name w:val="ED02FE0332014B0F8FD406DC093F35156"/>
    <w:rsid w:val="00A92673"/>
    <w:pPr>
      <w:spacing w:after="0" w:line="240" w:lineRule="auto"/>
    </w:pPr>
    <w:rPr>
      <w:rFonts w:eastAsiaTheme="minorHAnsi"/>
    </w:rPr>
  </w:style>
  <w:style w:type="paragraph" w:customStyle="1" w:styleId="8DB2054C9291478AB5D3BAD3D1719C266">
    <w:name w:val="8DB2054C9291478AB5D3BAD3D1719C266"/>
    <w:rsid w:val="00A92673"/>
    <w:pPr>
      <w:spacing w:after="0" w:line="240" w:lineRule="auto"/>
    </w:pPr>
    <w:rPr>
      <w:rFonts w:eastAsiaTheme="minorHAnsi"/>
    </w:rPr>
  </w:style>
  <w:style w:type="paragraph" w:customStyle="1" w:styleId="2F4E5DD4BEA34A25B4E438ED9732A9FD6">
    <w:name w:val="2F4E5DD4BEA34A25B4E438ED9732A9FD6"/>
    <w:rsid w:val="00A92673"/>
    <w:pPr>
      <w:spacing w:after="0" w:line="240" w:lineRule="auto"/>
    </w:pPr>
    <w:rPr>
      <w:rFonts w:eastAsiaTheme="minorHAnsi"/>
    </w:rPr>
  </w:style>
  <w:style w:type="paragraph" w:customStyle="1" w:styleId="5893BCED7E0A4E47A8F94DF65B67D2856">
    <w:name w:val="5893BCED7E0A4E47A8F94DF65B67D2856"/>
    <w:rsid w:val="00A92673"/>
    <w:pPr>
      <w:spacing w:after="0" w:line="240" w:lineRule="auto"/>
    </w:pPr>
    <w:rPr>
      <w:rFonts w:eastAsiaTheme="minorHAnsi"/>
    </w:rPr>
  </w:style>
  <w:style w:type="paragraph" w:customStyle="1" w:styleId="5458701E70224DC58FCF485365EB6ED66">
    <w:name w:val="5458701E70224DC58FCF485365EB6ED66"/>
    <w:rsid w:val="00A92673"/>
    <w:pPr>
      <w:spacing w:after="0" w:line="240" w:lineRule="auto"/>
    </w:pPr>
    <w:rPr>
      <w:rFonts w:eastAsiaTheme="minorHAnsi"/>
    </w:rPr>
  </w:style>
  <w:style w:type="paragraph" w:customStyle="1" w:styleId="95C55FD4FFF544CC88DE4026063473CD6">
    <w:name w:val="95C55FD4FFF544CC88DE4026063473CD6"/>
    <w:rsid w:val="00A92673"/>
    <w:pPr>
      <w:spacing w:after="0" w:line="240" w:lineRule="auto"/>
    </w:pPr>
    <w:rPr>
      <w:rFonts w:eastAsiaTheme="minorHAnsi"/>
    </w:rPr>
  </w:style>
  <w:style w:type="paragraph" w:customStyle="1" w:styleId="06E276C3370C4EDFBFF44718C9B84D4F6">
    <w:name w:val="06E276C3370C4EDFBFF44718C9B84D4F6"/>
    <w:rsid w:val="00A92673"/>
    <w:pPr>
      <w:spacing w:after="0" w:line="240" w:lineRule="auto"/>
    </w:pPr>
    <w:rPr>
      <w:rFonts w:eastAsiaTheme="minorHAnsi"/>
    </w:rPr>
  </w:style>
  <w:style w:type="paragraph" w:customStyle="1" w:styleId="7B513D08F3244859ADD9752C90CF8FB618">
    <w:name w:val="7B513D08F3244859ADD9752C90CF8FB618"/>
    <w:rsid w:val="00A92673"/>
    <w:pPr>
      <w:spacing w:after="0" w:line="240" w:lineRule="auto"/>
    </w:pPr>
    <w:rPr>
      <w:rFonts w:eastAsiaTheme="minorHAnsi"/>
    </w:rPr>
  </w:style>
  <w:style w:type="paragraph" w:customStyle="1" w:styleId="89E59CFD44914FE990DAEBE3480506E29">
    <w:name w:val="89E59CFD44914FE990DAEBE3480506E29"/>
    <w:rsid w:val="00A92673"/>
    <w:pPr>
      <w:spacing w:after="0" w:line="240" w:lineRule="auto"/>
    </w:pPr>
    <w:rPr>
      <w:rFonts w:eastAsiaTheme="minorHAnsi"/>
    </w:rPr>
  </w:style>
  <w:style w:type="paragraph" w:customStyle="1" w:styleId="1D8D436D6A4C45A5A976B9F76E20E43B9">
    <w:name w:val="1D8D436D6A4C45A5A976B9F76E20E43B9"/>
    <w:rsid w:val="00A92673"/>
    <w:pPr>
      <w:spacing w:after="0" w:line="240" w:lineRule="auto"/>
    </w:pPr>
    <w:rPr>
      <w:rFonts w:eastAsiaTheme="minorHAnsi"/>
    </w:rPr>
  </w:style>
  <w:style w:type="paragraph" w:customStyle="1" w:styleId="265601C49B954860AED4F91077C481767">
    <w:name w:val="265601C49B954860AED4F91077C481767"/>
    <w:rsid w:val="00A92673"/>
    <w:pPr>
      <w:spacing w:after="0" w:line="240" w:lineRule="auto"/>
    </w:pPr>
    <w:rPr>
      <w:rFonts w:eastAsiaTheme="minorHAnsi"/>
    </w:rPr>
  </w:style>
  <w:style w:type="paragraph" w:customStyle="1" w:styleId="D4C524AB58FB4A3C87B5F226A72BA66F7">
    <w:name w:val="D4C524AB58FB4A3C87B5F226A72BA66F7"/>
    <w:rsid w:val="00A92673"/>
    <w:pPr>
      <w:spacing w:after="0" w:line="240" w:lineRule="auto"/>
    </w:pPr>
    <w:rPr>
      <w:rFonts w:eastAsiaTheme="minorHAnsi"/>
    </w:rPr>
  </w:style>
  <w:style w:type="paragraph" w:customStyle="1" w:styleId="62E77292F1734F83A6488C41D31FB7387">
    <w:name w:val="62E77292F1734F83A6488C41D31FB7387"/>
    <w:rsid w:val="00A92673"/>
    <w:pPr>
      <w:spacing w:after="0" w:line="240" w:lineRule="auto"/>
    </w:pPr>
    <w:rPr>
      <w:rFonts w:eastAsiaTheme="minorHAnsi"/>
    </w:rPr>
  </w:style>
  <w:style w:type="paragraph" w:customStyle="1" w:styleId="E18DA98EFE064C5D90BCCAEC7BC1AF667">
    <w:name w:val="E18DA98EFE064C5D90BCCAEC7BC1AF667"/>
    <w:rsid w:val="00A92673"/>
    <w:pPr>
      <w:spacing w:after="0" w:line="240" w:lineRule="auto"/>
    </w:pPr>
    <w:rPr>
      <w:rFonts w:eastAsiaTheme="minorHAnsi"/>
    </w:rPr>
  </w:style>
  <w:style w:type="paragraph" w:customStyle="1" w:styleId="32FB6020CC7B45A8BBD3C873556D2C797">
    <w:name w:val="32FB6020CC7B45A8BBD3C873556D2C797"/>
    <w:rsid w:val="00A92673"/>
    <w:pPr>
      <w:spacing w:after="0" w:line="240" w:lineRule="auto"/>
    </w:pPr>
    <w:rPr>
      <w:rFonts w:eastAsiaTheme="minorHAnsi"/>
    </w:rPr>
  </w:style>
  <w:style w:type="paragraph" w:customStyle="1" w:styleId="8D7B026726A142F499F40601AAA01FB97">
    <w:name w:val="8D7B026726A142F499F40601AAA01FB97"/>
    <w:rsid w:val="00A92673"/>
    <w:pPr>
      <w:spacing w:after="0" w:line="240" w:lineRule="auto"/>
    </w:pPr>
    <w:rPr>
      <w:rFonts w:eastAsiaTheme="minorHAnsi"/>
    </w:rPr>
  </w:style>
  <w:style w:type="paragraph" w:customStyle="1" w:styleId="D624D7161BA848DFA2DDAA7EAD01ABF17">
    <w:name w:val="D624D7161BA848DFA2DDAA7EAD01ABF17"/>
    <w:rsid w:val="00A92673"/>
    <w:pPr>
      <w:spacing w:after="0" w:line="240" w:lineRule="auto"/>
    </w:pPr>
    <w:rPr>
      <w:rFonts w:eastAsiaTheme="minorHAnsi"/>
    </w:rPr>
  </w:style>
  <w:style w:type="paragraph" w:customStyle="1" w:styleId="56798F10E79B4E6C8949D12B6D70D76D7">
    <w:name w:val="56798F10E79B4E6C8949D12B6D70D76D7"/>
    <w:rsid w:val="00A92673"/>
    <w:pPr>
      <w:spacing w:after="0" w:line="240" w:lineRule="auto"/>
    </w:pPr>
    <w:rPr>
      <w:rFonts w:eastAsiaTheme="minorHAnsi"/>
    </w:rPr>
  </w:style>
  <w:style w:type="paragraph" w:customStyle="1" w:styleId="AC41EE45199344EC9826E98BEEFDA4767">
    <w:name w:val="AC41EE45199344EC9826E98BEEFDA4767"/>
    <w:rsid w:val="00A92673"/>
    <w:pPr>
      <w:spacing w:after="0" w:line="240" w:lineRule="auto"/>
    </w:pPr>
    <w:rPr>
      <w:rFonts w:eastAsiaTheme="minorHAnsi"/>
    </w:rPr>
  </w:style>
  <w:style w:type="paragraph" w:customStyle="1" w:styleId="CF4BA9DEEDB8449EB000A117DB2AB6217">
    <w:name w:val="CF4BA9DEEDB8449EB000A117DB2AB6217"/>
    <w:rsid w:val="00A92673"/>
    <w:pPr>
      <w:spacing w:after="0" w:line="240" w:lineRule="auto"/>
    </w:pPr>
    <w:rPr>
      <w:rFonts w:eastAsiaTheme="minorHAnsi"/>
    </w:rPr>
  </w:style>
  <w:style w:type="paragraph" w:customStyle="1" w:styleId="9F5B439F331F4D75B69F05A56152F0237">
    <w:name w:val="9F5B439F331F4D75B69F05A56152F0237"/>
    <w:rsid w:val="00A92673"/>
    <w:pPr>
      <w:spacing w:after="0" w:line="240" w:lineRule="auto"/>
    </w:pPr>
    <w:rPr>
      <w:rFonts w:eastAsiaTheme="minorHAnsi"/>
    </w:rPr>
  </w:style>
  <w:style w:type="paragraph" w:customStyle="1" w:styleId="B064C91C62474FA8ADD83AEBEE0089777">
    <w:name w:val="B064C91C62474FA8ADD83AEBEE0089777"/>
    <w:rsid w:val="00A92673"/>
    <w:pPr>
      <w:spacing w:after="0" w:line="240" w:lineRule="auto"/>
    </w:pPr>
    <w:rPr>
      <w:rFonts w:eastAsiaTheme="minorHAnsi"/>
    </w:rPr>
  </w:style>
  <w:style w:type="paragraph" w:customStyle="1" w:styleId="F6F3296F27694DAFB834D906058DF18E7">
    <w:name w:val="F6F3296F27694DAFB834D906058DF18E7"/>
    <w:rsid w:val="00A92673"/>
    <w:pPr>
      <w:spacing w:after="0" w:line="240" w:lineRule="auto"/>
    </w:pPr>
    <w:rPr>
      <w:rFonts w:eastAsiaTheme="minorHAnsi"/>
    </w:rPr>
  </w:style>
  <w:style w:type="paragraph" w:customStyle="1" w:styleId="7EC9C3AE017A4ACB8854E34FEED7AFDC7">
    <w:name w:val="7EC9C3AE017A4ACB8854E34FEED7AFDC7"/>
    <w:rsid w:val="00A92673"/>
    <w:pPr>
      <w:spacing w:after="0" w:line="240" w:lineRule="auto"/>
    </w:pPr>
    <w:rPr>
      <w:rFonts w:eastAsiaTheme="minorHAnsi"/>
    </w:rPr>
  </w:style>
  <w:style w:type="paragraph" w:customStyle="1" w:styleId="824355E890864A79A58D2BFD5B0D6F0D7">
    <w:name w:val="824355E890864A79A58D2BFD5B0D6F0D7"/>
    <w:rsid w:val="00A92673"/>
    <w:pPr>
      <w:spacing w:after="0" w:line="240" w:lineRule="auto"/>
    </w:pPr>
    <w:rPr>
      <w:rFonts w:eastAsiaTheme="minorHAnsi"/>
    </w:rPr>
  </w:style>
  <w:style w:type="paragraph" w:customStyle="1" w:styleId="CF7F435758A64BA8828FB09C180AE61E7">
    <w:name w:val="CF7F435758A64BA8828FB09C180AE61E7"/>
    <w:rsid w:val="00A92673"/>
    <w:pPr>
      <w:spacing w:after="0" w:line="240" w:lineRule="auto"/>
    </w:pPr>
    <w:rPr>
      <w:rFonts w:eastAsiaTheme="minorHAnsi"/>
    </w:rPr>
  </w:style>
  <w:style w:type="paragraph" w:customStyle="1" w:styleId="244B35341CD74C1AB4F019E771116FB77">
    <w:name w:val="244B35341CD74C1AB4F019E771116FB77"/>
    <w:rsid w:val="00A92673"/>
    <w:pPr>
      <w:spacing w:after="0" w:line="240" w:lineRule="auto"/>
    </w:pPr>
    <w:rPr>
      <w:rFonts w:eastAsiaTheme="minorHAnsi"/>
    </w:rPr>
  </w:style>
  <w:style w:type="paragraph" w:customStyle="1" w:styleId="7505374524424C42946059E58F225F897">
    <w:name w:val="7505374524424C42946059E58F225F897"/>
    <w:rsid w:val="00A92673"/>
    <w:pPr>
      <w:spacing w:after="0" w:line="240" w:lineRule="auto"/>
    </w:pPr>
    <w:rPr>
      <w:rFonts w:eastAsiaTheme="minorHAnsi"/>
    </w:rPr>
  </w:style>
  <w:style w:type="paragraph" w:customStyle="1" w:styleId="5AE93E8DC8CC4C649857E779133885C07">
    <w:name w:val="5AE93E8DC8CC4C649857E779133885C07"/>
    <w:rsid w:val="00A92673"/>
    <w:pPr>
      <w:spacing w:after="0" w:line="240" w:lineRule="auto"/>
    </w:pPr>
    <w:rPr>
      <w:rFonts w:eastAsiaTheme="minorHAnsi"/>
    </w:rPr>
  </w:style>
  <w:style w:type="paragraph" w:customStyle="1" w:styleId="3E81CE2D8D5C4E5A8E019E819255F1F97">
    <w:name w:val="3E81CE2D8D5C4E5A8E019E819255F1F97"/>
    <w:rsid w:val="00A92673"/>
    <w:pPr>
      <w:spacing w:after="0" w:line="240" w:lineRule="auto"/>
    </w:pPr>
    <w:rPr>
      <w:rFonts w:eastAsiaTheme="minorHAnsi"/>
    </w:rPr>
  </w:style>
  <w:style w:type="paragraph" w:customStyle="1" w:styleId="C99B1802736D47E290985036F6500CB27">
    <w:name w:val="C99B1802736D47E290985036F6500CB27"/>
    <w:rsid w:val="00A92673"/>
    <w:pPr>
      <w:spacing w:after="0" w:line="240" w:lineRule="auto"/>
    </w:pPr>
    <w:rPr>
      <w:rFonts w:eastAsiaTheme="minorHAnsi"/>
    </w:rPr>
  </w:style>
  <w:style w:type="paragraph" w:customStyle="1" w:styleId="5EDC358157A241038F746F47024347967">
    <w:name w:val="5EDC358157A241038F746F47024347967"/>
    <w:rsid w:val="00A92673"/>
    <w:pPr>
      <w:spacing w:after="0" w:line="240" w:lineRule="auto"/>
    </w:pPr>
    <w:rPr>
      <w:rFonts w:eastAsiaTheme="minorHAnsi"/>
    </w:rPr>
  </w:style>
  <w:style w:type="paragraph" w:customStyle="1" w:styleId="0D7D1FD76BA74A50B19B5FCA7B598C967">
    <w:name w:val="0D7D1FD76BA74A50B19B5FCA7B598C967"/>
    <w:rsid w:val="00A92673"/>
    <w:pPr>
      <w:spacing w:after="0" w:line="240" w:lineRule="auto"/>
    </w:pPr>
    <w:rPr>
      <w:rFonts w:eastAsiaTheme="minorHAnsi"/>
    </w:rPr>
  </w:style>
  <w:style w:type="paragraph" w:customStyle="1" w:styleId="11614A8078B449198EF81583F11D2BA37">
    <w:name w:val="11614A8078B449198EF81583F11D2BA37"/>
    <w:rsid w:val="00A92673"/>
    <w:pPr>
      <w:spacing w:after="0" w:line="240" w:lineRule="auto"/>
    </w:pPr>
    <w:rPr>
      <w:rFonts w:eastAsiaTheme="minorHAnsi"/>
    </w:rPr>
  </w:style>
  <w:style w:type="paragraph" w:customStyle="1" w:styleId="F11C55FE22D842AFA7D2C252F6C5FC257">
    <w:name w:val="F11C55FE22D842AFA7D2C252F6C5FC257"/>
    <w:rsid w:val="00A92673"/>
    <w:pPr>
      <w:spacing w:after="0" w:line="240" w:lineRule="auto"/>
    </w:pPr>
    <w:rPr>
      <w:rFonts w:eastAsiaTheme="minorHAnsi"/>
    </w:rPr>
  </w:style>
  <w:style w:type="paragraph" w:customStyle="1" w:styleId="845A65C0017D4C1B9CB2DD36C9BFACC17">
    <w:name w:val="845A65C0017D4C1B9CB2DD36C9BFACC17"/>
    <w:rsid w:val="00A92673"/>
    <w:pPr>
      <w:spacing w:after="0" w:line="240" w:lineRule="auto"/>
    </w:pPr>
    <w:rPr>
      <w:rFonts w:eastAsiaTheme="minorHAnsi"/>
    </w:rPr>
  </w:style>
  <w:style w:type="paragraph" w:customStyle="1" w:styleId="5A244CFA5F9E4C99A30E9872682B6BFD7">
    <w:name w:val="5A244CFA5F9E4C99A30E9872682B6BFD7"/>
    <w:rsid w:val="00A92673"/>
    <w:pPr>
      <w:spacing w:after="0" w:line="240" w:lineRule="auto"/>
    </w:pPr>
    <w:rPr>
      <w:rFonts w:eastAsiaTheme="minorHAnsi"/>
    </w:rPr>
  </w:style>
  <w:style w:type="paragraph" w:customStyle="1" w:styleId="2389BF2B584348E28A4E8D373556A5717">
    <w:name w:val="2389BF2B584348E28A4E8D373556A5717"/>
    <w:rsid w:val="00A92673"/>
    <w:pPr>
      <w:spacing w:after="0" w:line="240" w:lineRule="auto"/>
    </w:pPr>
    <w:rPr>
      <w:rFonts w:eastAsiaTheme="minorHAnsi"/>
    </w:rPr>
  </w:style>
  <w:style w:type="paragraph" w:customStyle="1" w:styleId="665D8A0923AA4185998CBD6766B3420F7">
    <w:name w:val="665D8A0923AA4185998CBD6766B3420F7"/>
    <w:rsid w:val="00A92673"/>
    <w:pPr>
      <w:spacing w:after="0" w:line="240" w:lineRule="auto"/>
    </w:pPr>
    <w:rPr>
      <w:rFonts w:eastAsiaTheme="minorHAnsi"/>
    </w:rPr>
  </w:style>
  <w:style w:type="paragraph" w:customStyle="1" w:styleId="2E5A255057BF4479BED499FD1E8AB5B07">
    <w:name w:val="2E5A255057BF4479BED499FD1E8AB5B07"/>
    <w:rsid w:val="00A92673"/>
    <w:pPr>
      <w:spacing w:after="0" w:line="240" w:lineRule="auto"/>
    </w:pPr>
    <w:rPr>
      <w:rFonts w:eastAsiaTheme="minorHAnsi"/>
    </w:rPr>
  </w:style>
  <w:style w:type="paragraph" w:customStyle="1" w:styleId="240935421D0541E98057DE63E93DFB4B7">
    <w:name w:val="240935421D0541E98057DE63E93DFB4B7"/>
    <w:rsid w:val="00A92673"/>
    <w:pPr>
      <w:spacing w:after="0" w:line="240" w:lineRule="auto"/>
    </w:pPr>
    <w:rPr>
      <w:rFonts w:eastAsiaTheme="minorHAnsi"/>
    </w:rPr>
  </w:style>
  <w:style w:type="paragraph" w:customStyle="1" w:styleId="D2E748E0E8F842B5B75EF06C5035246F7">
    <w:name w:val="D2E748E0E8F842B5B75EF06C5035246F7"/>
    <w:rsid w:val="00A92673"/>
    <w:pPr>
      <w:spacing w:after="0" w:line="240" w:lineRule="auto"/>
    </w:pPr>
    <w:rPr>
      <w:rFonts w:eastAsiaTheme="minorHAnsi"/>
    </w:rPr>
  </w:style>
  <w:style w:type="paragraph" w:customStyle="1" w:styleId="577981CBB54B435499EB18D2CBE109367">
    <w:name w:val="577981CBB54B435499EB18D2CBE109367"/>
    <w:rsid w:val="00A92673"/>
    <w:pPr>
      <w:spacing w:after="0" w:line="240" w:lineRule="auto"/>
    </w:pPr>
    <w:rPr>
      <w:rFonts w:eastAsiaTheme="minorHAnsi"/>
    </w:rPr>
  </w:style>
  <w:style w:type="paragraph" w:customStyle="1" w:styleId="ED02FE0332014B0F8FD406DC093F35157">
    <w:name w:val="ED02FE0332014B0F8FD406DC093F35157"/>
    <w:rsid w:val="00A92673"/>
    <w:pPr>
      <w:spacing w:after="0" w:line="240" w:lineRule="auto"/>
    </w:pPr>
    <w:rPr>
      <w:rFonts w:eastAsiaTheme="minorHAnsi"/>
    </w:rPr>
  </w:style>
  <w:style w:type="paragraph" w:customStyle="1" w:styleId="8DB2054C9291478AB5D3BAD3D1719C267">
    <w:name w:val="8DB2054C9291478AB5D3BAD3D1719C267"/>
    <w:rsid w:val="00A92673"/>
    <w:pPr>
      <w:spacing w:after="0" w:line="240" w:lineRule="auto"/>
    </w:pPr>
    <w:rPr>
      <w:rFonts w:eastAsiaTheme="minorHAnsi"/>
    </w:rPr>
  </w:style>
  <w:style w:type="paragraph" w:customStyle="1" w:styleId="2F4E5DD4BEA34A25B4E438ED9732A9FD7">
    <w:name w:val="2F4E5DD4BEA34A25B4E438ED9732A9FD7"/>
    <w:rsid w:val="00A92673"/>
    <w:pPr>
      <w:spacing w:after="0" w:line="240" w:lineRule="auto"/>
    </w:pPr>
    <w:rPr>
      <w:rFonts w:eastAsiaTheme="minorHAnsi"/>
    </w:rPr>
  </w:style>
  <w:style w:type="paragraph" w:customStyle="1" w:styleId="5893BCED7E0A4E47A8F94DF65B67D2857">
    <w:name w:val="5893BCED7E0A4E47A8F94DF65B67D2857"/>
    <w:rsid w:val="00A92673"/>
    <w:pPr>
      <w:spacing w:after="0" w:line="240" w:lineRule="auto"/>
    </w:pPr>
    <w:rPr>
      <w:rFonts w:eastAsiaTheme="minorHAnsi"/>
    </w:rPr>
  </w:style>
  <w:style w:type="paragraph" w:customStyle="1" w:styleId="5458701E70224DC58FCF485365EB6ED67">
    <w:name w:val="5458701E70224DC58FCF485365EB6ED67"/>
    <w:rsid w:val="00A92673"/>
    <w:pPr>
      <w:spacing w:after="0" w:line="240" w:lineRule="auto"/>
    </w:pPr>
    <w:rPr>
      <w:rFonts w:eastAsiaTheme="minorHAnsi"/>
    </w:rPr>
  </w:style>
  <w:style w:type="paragraph" w:customStyle="1" w:styleId="95C55FD4FFF544CC88DE4026063473CD7">
    <w:name w:val="95C55FD4FFF544CC88DE4026063473CD7"/>
    <w:rsid w:val="00A92673"/>
    <w:pPr>
      <w:spacing w:after="0" w:line="240" w:lineRule="auto"/>
    </w:pPr>
    <w:rPr>
      <w:rFonts w:eastAsiaTheme="minorHAnsi"/>
    </w:rPr>
  </w:style>
  <w:style w:type="paragraph" w:customStyle="1" w:styleId="06E276C3370C4EDFBFF44718C9B84D4F7">
    <w:name w:val="06E276C3370C4EDFBFF44718C9B84D4F7"/>
    <w:rsid w:val="00A92673"/>
    <w:pPr>
      <w:spacing w:after="0" w:line="240" w:lineRule="auto"/>
    </w:pPr>
    <w:rPr>
      <w:rFonts w:eastAsiaTheme="minorHAnsi"/>
    </w:rPr>
  </w:style>
  <w:style w:type="paragraph" w:customStyle="1" w:styleId="7B513D08F3244859ADD9752C90CF8FB619">
    <w:name w:val="7B513D08F3244859ADD9752C90CF8FB619"/>
    <w:rsid w:val="00A92673"/>
    <w:pPr>
      <w:spacing w:after="0" w:line="240" w:lineRule="auto"/>
    </w:pPr>
    <w:rPr>
      <w:rFonts w:eastAsiaTheme="minorHAnsi"/>
    </w:rPr>
  </w:style>
  <w:style w:type="paragraph" w:customStyle="1" w:styleId="89E59CFD44914FE990DAEBE3480506E210">
    <w:name w:val="89E59CFD44914FE990DAEBE3480506E210"/>
    <w:rsid w:val="00A92673"/>
    <w:pPr>
      <w:spacing w:after="0" w:line="240" w:lineRule="auto"/>
    </w:pPr>
    <w:rPr>
      <w:rFonts w:eastAsiaTheme="minorHAnsi"/>
    </w:rPr>
  </w:style>
  <w:style w:type="paragraph" w:customStyle="1" w:styleId="1D8D436D6A4C45A5A976B9F76E20E43B10">
    <w:name w:val="1D8D436D6A4C45A5A976B9F76E20E43B10"/>
    <w:rsid w:val="00A92673"/>
    <w:pPr>
      <w:spacing w:after="0" w:line="240" w:lineRule="auto"/>
    </w:pPr>
    <w:rPr>
      <w:rFonts w:eastAsiaTheme="minorHAnsi"/>
    </w:rPr>
  </w:style>
  <w:style w:type="paragraph" w:customStyle="1" w:styleId="265601C49B954860AED4F91077C481768">
    <w:name w:val="265601C49B954860AED4F91077C481768"/>
    <w:rsid w:val="00A92673"/>
    <w:pPr>
      <w:spacing w:after="0" w:line="240" w:lineRule="auto"/>
    </w:pPr>
    <w:rPr>
      <w:rFonts w:eastAsiaTheme="minorHAnsi"/>
    </w:rPr>
  </w:style>
  <w:style w:type="paragraph" w:customStyle="1" w:styleId="D4C524AB58FB4A3C87B5F226A72BA66F8">
    <w:name w:val="D4C524AB58FB4A3C87B5F226A72BA66F8"/>
    <w:rsid w:val="00A92673"/>
    <w:pPr>
      <w:spacing w:after="0" w:line="240" w:lineRule="auto"/>
    </w:pPr>
    <w:rPr>
      <w:rFonts w:eastAsiaTheme="minorHAnsi"/>
    </w:rPr>
  </w:style>
  <w:style w:type="paragraph" w:customStyle="1" w:styleId="62E77292F1734F83A6488C41D31FB7388">
    <w:name w:val="62E77292F1734F83A6488C41D31FB7388"/>
    <w:rsid w:val="00A92673"/>
    <w:pPr>
      <w:spacing w:after="0" w:line="240" w:lineRule="auto"/>
    </w:pPr>
    <w:rPr>
      <w:rFonts w:eastAsiaTheme="minorHAnsi"/>
    </w:rPr>
  </w:style>
  <w:style w:type="paragraph" w:customStyle="1" w:styleId="E18DA98EFE064C5D90BCCAEC7BC1AF668">
    <w:name w:val="E18DA98EFE064C5D90BCCAEC7BC1AF668"/>
    <w:rsid w:val="00A92673"/>
    <w:pPr>
      <w:spacing w:after="0" w:line="240" w:lineRule="auto"/>
    </w:pPr>
    <w:rPr>
      <w:rFonts w:eastAsiaTheme="minorHAnsi"/>
    </w:rPr>
  </w:style>
  <w:style w:type="paragraph" w:customStyle="1" w:styleId="32FB6020CC7B45A8BBD3C873556D2C798">
    <w:name w:val="32FB6020CC7B45A8BBD3C873556D2C798"/>
    <w:rsid w:val="00A92673"/>
    <w:pPr>
      <w:spacing w:after="0" w:line="240" w:lineRule="auto"/>
    </w:pPr>
    <w:rPr>
      <w:rFonts w:eastAsiaTheme="minorHAnsi"/>
    </w:rPr>
  </w:style>
  <w:style w:type="paragraph" w:customStyle="1" w:styleId="8D7B026726A142F499F40601AAA01FB98">
    <w:name w:val="8D7B026726A142F499F40601AAA01FB98"/>
    <w:rsid w:val="00A92673"/>
    <w:pPr>
      <w:spacing w:after="0" w:line="240" w:lineRule="auto"/>
    </w:pPr>
    <w:rPr>
      <w:rFonts w:eastAsiaTheme="minorHAnsi"/>
    </w:rPr>
  </w:style>
  <w:style w:type="paragraph" w:customStyle="1" w:styleId="D624D7161BA848DFA2DDAA7EAD01ABF18">
    <w:name w:val="D624D7161BA848DFA2DDAA7EAD01ABF18"/>
    <w:rsid w:val="00A92673"/>
    <w:pPr>
      <w:spacing w:after="0" w:line="240" w:lineRule="auto"/>
    </w:pPr>
    <w:rPr>
      <w:rFonts w:eastAsiaTheme="minorHAnsi"/>
    </w:rPr>
  </w:style>
  <w:style w:type="paragraph" w:customStyle="1" w:styleId="56798F10E79B4E6C8949D12B6D70D76D8">
    <w:name w:val="56798F10E79B4E6C8949D12B6D70D76D8"/>
    <w:rsid w:val="00A92673"/>
    <w:pPr>
      <w:spacing w:after="0" w:line="240" w:lineRule="auto"/>
    </w:pPr>
    <w:rPr>
      <w:rFonts w:eastAsiaTheme="minorHAnsi"/>
    </w:rPr>
  </w:style>
  <w:style w:type="paragraph" w:customStyle="1" w:styleId="AC41EE45199344EC9826E98BEEFDA4768">
    <w:name w:val="AC41EE45199344EC9826E98BEEFDA4768"/>
    <w:rsid w:val="00A92673"/>
    <w:pPr>
      <w:spacing w:after="0" w:line="240" w:lineRule="auto"/>
    </w:pPr>
    <w:rPr>
      <w:rFonts w:eastAsiaTheme="minorHAnsi"/>
    </w:rPr>
  </w:style>
  <w:style w:type="paragraph" w:customStyle="1" w:styleId="CF4BA9DEEDB8449EB000A117DB2AB6218">
    <w:name w:val="CF4BA9DEEDB8449EB000A117DB2AB6218"/>
    <w:rsid w:val="00A92673"/>
    <w:pPr>
      <w:spacing w:after="0" w:line="240" w:lineRule="auto"/>
    </w:pPr>
    <w:rPr>
      <w:rFonts w:eastAsiaTheme="minorHAnsi"/>
    </w:rPr>
  </w:style>
  <w:style w:type="paragraph" w:customStyle="1" w:styleId="9F5B439F331F4D75B69F05A56152F0238">
    <w:name w:val="9F5B439F331F4D75B69F05A56152F0238"/>
    <w:rsid w:val="00A92673"/>
    <w:pPr>
      <w:spacing w:after="0" w:line="240" w:lineRule="auto"/>
    </w:pPr>
    <w:rPr>
      <w:rFonts w:eastAsiaTheme="minorHAnsi"/>
    </w:rPr>
  </w:style>
  <w:style w:type="paragraph" w:customStyle="1" w:styleId="B064C91C62474FA8ADD83AEBEE0089778">
    <w:name w:val="B064C91C62474FA8ADD83AEBEE0089778"/>
    <w:rsid w:val="00A92673"/>
    <w:pPr>
      <w:spacing w:after="0" w:line="240" w:lineRule="auto"/>
    </w:pPr>
    <w:rPr>
      <w:rFonts w:eastAsiaTheme="minorHAnsi"/>
    </w:rPr>
  </w:style>
  <w:style w:type="paragraph" w:customStyle="1" w:styleId="F6F3296F27694DAFB834D906058DF18E8">
    <w:name w:val="F6F3296F27694DAFB834D906058DF18E8"/>
    <w:rsid w:val="00A92673"/>
    <w:pPr>
      <w:spacing w:after="0" w:line="240" w:lineRule="auto"/>
    </w:pPr>
    <w:rPr>
      <w:rFonts w:eastAsiaTheme="minorHAnsi"/>
    </w:rPr>
  </w:style>
  <w:style w:type="paragraph" w:customStyle="1" w:styleId="7EC9C3AE017A4ACB8854E34FEED7AFDC8">
    <w:name w:val="7EC9C3AE017A4ACB8854E34FEED7AFDC8"/>
    <w:rsid w:val="00A92673"/>
    <w:pPr>
      <w:spacing w:after="0" w:line="240" w:lineRule="auto"/>
    </w:pPr>
    <w:rPr>
      <w:rFonts w:eastAsiaTheme="minorHAnsi"/>
    </w:rPr>
  </w:style>
  <w:style w:type="paragraph" w:customStyle="1" w:styleId="824355E890864A79A58D2BFD5B0D6F0D8">
    <w:name w:val="824355E890864A79A58D2BFD5B0D6F0D8"/>
    <w:rsid w:val="00A92673"/>
    <w:pPr>
      <w:spacing w:after="0" w:line="240" w:lineRule="auto"/>
    </w:pPr>
    <w:rPr>
      <w:rFonts w:eastAsiaTheme="minorHAnsi"/>
    </w:rPr>
  </w:style>
  <w:style w:type="paragraph" w:customStyle="1" w:styleId="CF7F435758A64BA8828FB09C180AE61E8">
    <w:name w:val="CF7F435758A64BA8828FB09C180AE61E8"/>
    <w:rsid w:val="00A92673"/>
    <w:pPr>
      <w:spacing w:after="0" w:line="240" w:lineRule="auto"/>
    </w:pPr>
    <w:rPr>
      <w:rFonts w:eastAsiaTheme="minorHAnsi"/>
    </w:rPr>
  </w:style>
  <w:style w:type="paragraph" w:customStyle="1" w:styleId="244B35341CD74C1AB4F019E771116FB78">
    <w:name w:val="244B35341CD74C1AB4F019E771116FB78"/>
    <w:rsid w:val="00A92673"/>
    <w:pPr>
      <w:spacing w:after="0" w:line="240" w:lineRule="auto"/>
    </w:pPr>
    <w:rPr>
      <w:rFonts w:eastAsiaTheme="minorHAnsi"/>
    </w:rPr>
  </w:style>
  <w:style w:type="paragraph" w:customStyle="1" w:styleId="7505374524424C42946059E58F225F898">
    <w:name w:val="7505374524424C42946059E58F225F898"/>
    <w:rsid w:val="00A92673"/>
    <w:pPr>
      <w:spacing w:after="0" w:line="240" w:lineRule="auto"/>
    </w:pPr>
    <w:rPr>
      <w:rFonts w:eastAsiaTheme="minorHAnsi"/>
    </w:rPr>
  </w:style>
  <w:style w:type="paragraph" w:customStyle="1" w:styleId="5AE93E8DC8CC4C649857E779133885C08">
    <w:name w:val="5AE93E8DC8CC4C649857E779133885C08"/>
    <w:rsid w:val="00A92673"/>
    <w:pPr>
      <w:spacing w:after="0" w:line="240" w:lineRule="auto"/>
    </w:pPr>
    <w:rPr>
      <w:rFonts w:eastAsiaTheme="minorHAnsi"/>
    </w:rPr>
  </w:style>
  <w:style w:type="paragraph" w:customStyle="1" w:styleId="3E81CE2D8D5C4E5A8E019E819255F1F98">
    <w:name w:val="3E81CE2D8D5C4E5A8E019E819255F1F98"/>
    <w:rsid w:val="00A92673"/>
    <w:pPr>
      <w:spacing w:after="0" w:line="240" w:lineRule="auto"/>
    </w:pPr>
    <w:rPr>
      <w:rFonts w:eastAsiaTheme="minorHAnsi"/>
    </w:rPr>
  </w:style>
  <w:style w:type="paragraph" w:customStyle="1" w:styleId="C99B1802736D47E290985036F6500CB28">
    <w:name w:val="C99B1802736D47E290985036F6500CB28"/>
    <w:rsid w:val="00A92673"/>
    <w:pPr>
      <w:spacing w:after="0" w:line="240" w:lineRule="auto"/>
    </w:pPr>
    <w:rPr>
      <w:rFonts w:eastAsiaTheme="minorHAnsi"/>
    </w:rPr>
  </w:style>
  <w:style w:type="paragraph" w:customStyle="1" w:styleId="5EDC358157A241038F746F47024347968">
    <w:name w:val="5EDC358157A241038F746F47024347968"/>
    <w:rsid w:val="00A92673"/>
    <w:pPr>
      <w:spacing w:after="0" w:line="240" w:lineRule="auto"/>
    </w:pPr>
    <w:rPr>
      <w:rFonts w:eastAsiaTheme="minorHAnsi"/>
    </w:rPr>
  </w:style>
  <w:style w:type="paragraph" w:customStyle="1" w:styleId="0D7D1FD76BA74A50B19B5FCA7B598C968">
    <w:name w:val="0D7D1FD76BA74A50B19B5FCA7B598C968"/>
    <w:rsid w:val="00A92673"/>
    <w:pPr>
      <w:spacing w:after="0" w:line="240" w:lineRule="auto"/>
    </w:pPr>
    <w:rPr>
      <w:rFonts w:eastAsiaTheme="minorHAnsi"/>
    </w:rPr>
  </w:style>
  <w:style w:type="paragraph" w:customStyle="1" w:styleId="11614A8078B449198EF81583F11D2BA38">
    <w:name w:val="11614A8078B449198EF81583F11D2BA38"/>
    <w:rsid w:val="00A92673"/>
    <w:pPr>
      <w:spacing w:after="0" w:line="240" w:lineRule="auto"/>
    </w:pPr>
    <w:rPr>
      <w:rFonts w:eastAsiaTheme="minorHAnsi"/>
    </w:rPr>
  </w:style>
  <w:style w:type="paragraph" w:customStyle="1" w:styleId="F11C55FE22D842AFA7D2C252F6C5FC258">
    <w:name w:val="F11C55FE22D842AFA7D2C252F6C5FC258"/>
    <w:rsid w:val="00A92673"/>
    <w:pPr>
      <w:spacing w:after="0" w:line="240" w:lineRule="auto"/>
    </w:pPr>
    <w:rPr>
      <w:rFonts w:eastAsiaTheme="minorHAnsi"/>
    </w:rPr>
  </w:style>
  <w:style w:type="paragraph" w:customStyle="1" w:styleId="845A65C0017D4C1B9CB2DD36C9BFACC18">
    <w:name w:val="845A65C0017D4C1B9CB2DD36C9BFACC18"/>
    <w:rsid w:val="00A92673"/>
    <w:pPr>
      <w:spacing w:after="0" w:line="240" w:lineRule="auto"/>
    </w:pPr>
    <w:rPr>
      <w:rFonts w:eastAsiaTheme="minorHAnsi"/>
    </w:rPr>
  </w:style>
  <w:style w:type="paragraph" w:customStyle="1" w:styleId="5A244CFA5F9E4C99A30E9872682B6BFD8">
    <w:name w:val="5A244CFA5F9E4C99A30E9872682B6BFD8"/>
    <w:rsid w:val="00A92673"/>
    <w:pPr>
      <w:spacing w:after="0" w:line="240" w:lineRule="auto"/>
    </w:pPr>
    <w:rPr>
      <w:rFonts w:eastAsiaTheme="minorHAnsi"/>
    </w:rPr>
  </w:style>
  <w:style w:type="paragraph" w:customStyle="1" w:styleId="2389BF2B584348E28A4E8D373556A5718">
    <w:name w:val="2389BF2B584348E28A4E8D373556A5718"/>
    <w:rsid w:val="00A92673"/>
    <w:pPr>
      <w:spacing w:after="0" w:line="240" w:lineRule="auto"/>
    </w:pPr>
    <w:rPr>
      <w:rFonts w:eastAsiaTheme="minorHAnsi"/>
    </w:rPr>
  </w:style>
  <w:style w:type="paragraph" w:customStyle="1" w:styleId="665D8A0923AA4185998CBD6766B3420F8">
    <w:name w:val="665D8A0923AA4185998CBD6766B3420F8"/>
    <w:rsid w:val="00A92673"/>
    <w:pPr>
      <w:spacing w:after="0" w:line="240" w:lineRule="auto"/>
    </w:pPr>
    <w:rPr>
      <w:rFonts w:eastAsiaTheme="minorHAnsi"/>
    </w:rPr>
  </w:style>
  <w:style w:type="paragraph" w:customStyle="1" w:styleId="2E5A255057BF4479BED499FD1E8AB5B08">
    <w:name w:val="2E5A255057BF4479BED499FD1E8AB5B08"/>
    <w:rsid w:val="00A92673"/>
    <w:pPr>
      <w:spacing w:after="0" w:line="240" w:lineRule="auto"/>
    </w:pPr>
    <w:rPr>
      <w:rFonts w:eastAsiaTheme="minorHAnsi"/>
    </w:rPr>
  </w:style>
  <w:style w:type="paragraph" w:customStyle="1" w:styleId="240935421D0541E98057DE63E93DFB4B8">
    <w:name w:val="240935421D0541E98057DE63E93DFB4B8"/>
    <w:rsid w:val="00A92673"/>
    <w:pPr>
      <w:spacing w:after="0" w:line="240" w:lineRule="auto"/>
    </w:pPr>
    <w:rPr>
      <w:rFonts w:eastAsiaTheme="minorHAnsi"/>
    </w:rPr>
  </w:style>
  <w:style w:type="paragraph" w:customStyle="1" w:styleId="D2E748E0E8F842B5B75EF06C5035246F8">
    <w:name w:val="D2E748E0E8F842B5B75EF06C5035246F8"/>
    <w:rsid w:val="00A92673"/>
    <w:pPr>
      <w:spacing w:after="0" w:line="240" w:lineRule="auto"/>
    </w:pPr>
    <w:rPr>
      <w:rFonts w:eastAsiaTheme="minorHAnsi"/>
    </w:rPr>
  </w:style>
  <w:style w:type="paragraph" w:customStyle="1" w:styleId="577981CBB54B435499EB18D2CBE109368">
    <w:name w:val="577981CBB54B435499EB18D2CBE109368"/>
    <w:rsid w:val="00A92673"/>
    <w:pPr>
      <w:spacing w:after="0" w:line="240" w:lineRule="auto"/>
    </w:pPr>
    <w:rPr>
      <w:rFonts w:eastAsiaTheme="minorHAnsi"/>
    </w:rPr>
  </w:style>
  <w:style w:type="paragraph" w:customStyle="1" w:styleId="ED02FE0332014B0F8FD406DC093F35158">
    <w:name w:val="ED02FE0332014B0F8FD406DC093F35158"/>
    <w:rsid w:val="00A92673"/>
    <w:pPr>
      <w:spacing w:after="0" w:line="240" w:lineRule="auto"/>
    </w:pPr>
    <w:rPr>
      <w:rFonts w:eastAsiaTheme="minorHAnsi"/>
    </w:rPr>
  </w:style>
  <w:style w:type="paragraph" w:customStyle="1" w:styleId="8DB2054C9291478AB5D3BAD3D1719C268">
    <w:name w:val="8DB2054C9291478AB5D3BAD3D1719C268"/>
    <w:rsid w:val="00A92673"/>
    <w:pPr>
      <w:spacing w:after="0" w:line="240" w:lineRule="auto"/>
    </w:pPr>
    <w:rPr>
      <w:rFonts w:eastAsiaTheme="minorHAnsi"/>
    </w:rPr>
  </w:style>
  <w:style w:type="paragraph" w:customStyle="1" w:styleId="2F4E5DD4BEA34A25B4E438ED9732A9FD8">
    <w:name w:val="2F4E5DD4BEA34A25B4E438ED9732A9FD8"/>
    <w:rsid w:val="00A92673"/>
    <w:pPr>
      <w:spacing w:after="0" w:line="240" w:lineRule="auto"/>
    </w:pPr>
    <w:rPr>
      <w:rFonts w:eastAsiaTheme="minorHAnsi"/>
    </w:rPr>
  </w:style>
  <w:style w:type="paragraph" w:customStyle="1" w:styleId="5893BCED7E0A4E47A8F94DF65B67D2858">
    <w:name w:val="5893BCED7E0A4E47A8F94DF65B67D2858"/>
    <w:rsid w:val="00A92673"/>
    <w:pPr>
      <w:spacing w:after="0" w:line="240" w:lineRule="auto"/>
    </w:pPr>
    <w:rPr>
      <w:rFonts w:eastAsiaTheme="minorHAnsi"/>
    </w:rPr>
  </w:style>
  <w:style w:type="paragraph" w:customStyle="1" w:styleId="5458701E70224DC58FCF485365EB6ED68">
    <w:name w:val="5458701E70224DC58FCF485365EB6ED68"/>
    <w:rsid w:val="00A92673"/>
    <w:pPr>
      <w:spacing w:after="0" w:line="240" w:lineRule="auto"/>
    </w:pPr>
    <w:rPr>
      <w:rFonts w:eastAsiaTheme="minorHAnsi"/>
    </w:rPr>
  </w:style>
  <w:style w:type="paragraph" w:customStyle="1" w:styleId="95C55FD4FFF544CC88DE4026063473CD8">
    <w:name w:val="95C55FD4FFF544CC88DE4026063473CD8"/>
    <w:rsid w:val="00A92673"/>
    <w:pPr>
      <w:spacing w:after="0" w:line="240" w:lineRule="auto"/>
    </w:pPr>
    <w:rPr>
      <w:rFonts w:eastAsiaTheme="minorHAnsi"/>
    </w:rPr>
  </w:style>
  <w:style w:type="paragraph" w:customStyle="1" w:styleId="06E276C3370C4EDFBFF44718C9B84D4F8">
    <w:name w:val="06E276C3370C4EDFBFF44718C9B84D4F8"/>
    <w:rsid w:val="00A92673"/>
    <w:pPr>
      <w:spacing w:after="0" w:line="240" w:lineRule="auto"/>
    </w:pPr>
    <w:rPr>
      <w:rFonts w:eastAsiaTheme="minorHAnsi"/>
    </w:rPr>
  </w:style>
  <w:style w:type="paragraph" w:customStyle="1" w:styleId="7B513D08F3244859ADD9752C90CF8FB620">
    <w:name w:val="7B513D08F3244859ADD9752C90CF8FB620"/>
    <w:rsid w:val="00A92673"/>
    <w:pPr>
      <w:spacing w:after="0" w:line="240" w:lineRule="auto"/>
    </w:pPr>
    <w:rPr>
      <w:rFonts w:eastAsiaTheme="minorHAnsi"/>
    </w:rPr>
  </w:style>
  <w:style w:type="paragraph" w:customStyle="1" w:styleId="89E59CFD44914FE990DAEBE3480506E211">
    <w:name w:val="89E59CFD44914FE990DAEBE3480506E211"/>
    <w:rsid w:val="00A92673"/>
    <w:pPr>
      <w:spacing w:after="0" w:line="240" w:lineRule="auto"/>
    </w:pPr>
    <w:rPr>
      <w:rFonts w:eastAsiaTheme="minorHAnsi"/>
    </w:rPr>
  </w:style>
  <w:style w:type="paragraph" w:customStyle="1" w:styleId="1D8D436D6A4C45A5A976B9F76E20E43B11">
    <w:name w:val="1D8D436D6A4C45A5A976B9F76E20E43B11"/>
    <w:rsid w:val="00A92673"/>
    <w:pPr>
      <w:spacing w:after="0" w:line="240" w:lineRule="auto"/>
    </w:pPr>
    <w:rPr>
      <w:rFonts w:eastAsiaTheme="minorHAnsi"/>
    </w:rPr>
  </w:style>
  <w:style w:type="paragraph" w:customStyle="1" w:styleId="265601C49B954860AED4F91077C481769">
    <w:name w:val="265601C49B954860AED4F91077C481769"/>
    <w:rsid w:val="00A92673"/>
    <w:pPr>
      <w:spacing w:after="0" w:line="240" w:lineRule="auto"/>
    </w:pPr>
    <w:rPr>
      <w:rFonts w:eastAsiaTheme="minorHAnsi"/>
    </w:rPr>
  </w:style>
  <w:style w:type="paragraph" w:customStyle="1" w:styleId="D4C524AB58FB4A3C87B5F226A72BA66F9">
    <w:name w:val="D4C524AB58FB4A3C87B5F226A72BA66F9"/>
    <w:rsid w:val="00A92673"/>
    <w:pPr>
      <w:spacing w:after="0" w:line="240" w:lineRule="auto"/>
    </w:pPr>
    <w:rPr>
      <w:rFonts w:eastAsiaTheme="minorHAnsi"/>
    </w:rPr>
  </w:style>
  <w:style w:type="paragraph" w:customStyle="1" w:styleId="62E77292F1734F83A6488C41D31FB7389">
    <w:name w:val="62E77292F1734F83A6488C41D31FB7389"/>
    <w:rsid w:val="00A92673"/>
    <w:pPr>
      <w:spacing w:after="0" w:line="240" w:lineRule="auto"/>
    </w:pPr>
    <w:rPr>
      <w:rFonts w:eastAsiaTheme="minorHAnsi"/>
    </w:rPr>
  </w:style>
  <w:style w:type="paragraph" w:customStyle="1" w:styleId="E18DA98EFE064C5D90BCCAEC7BC1AF669">
    <w:name w:val="E18DA98EFE064C5D90BCCAEC7BC1AF669"/>
    <w:rsid w:val="00A92673"/>
    <w:pPr>
      <w:spacing w:after="0" w:line="240" w:lineRule="auto"/>
    </w:pPr>
    <w:rPr>
      <w:rFonts w:eastAsiaTheme="minorHAnsi"/>
    </w:rPr>
  </w:style>
  <w:style w:type="paragraph" w:customStyle="1" w:styleId="32FB6020CC7B45A8BBD3C873556D2C799">
    <w:name w:val="32FB6020CC7B45A8BBD3C873556D2C799"/>
    <w:rsid w:val="00A92673"/>
    <w:pPr>
      <w:spacing w:after="0" w:line="240" w:lineRule="auto"/>
    </w:pPr>
    <w:rPr>
      <w:rFonts w:eastAsiaTheme="minorHAnsi"/>
    </w:rPr>
  </w:style>
  <w:style w:type="paragraph" w:customStyle="1" w:styleId="8D7B026726A142F499F40601AAA01FB99">
    <w:name w:val="8D7B026726A142F499F40601AAA01FB99"/>
    <w:rsid w:val="00A92673"/>
    <w:pPr>
      <w:spacing w:after="0" w:line="240" w:lineRule="auto"/>
    </w:pPr>
    <w:rPr>
      <w:rFonts w:eastAsiaTheme="minorHAnsi"/>
    </w:rPr>
  </w:style>
  <w:style w:type="paragraph" w:customStyle="1" w:styleId="D624D7161BA848DFA2DDAA7EAD01ABF19">
    <w:name w:val="D624D7161BA848DFA2DDAA7EAD01ABF19"/>
    <w:rsid w:val="00A92673"/>
    <w:pPr>
      <w:spacing w:after="0" w:line="240" w:lineRule="auto"/>
    </w:pPr>
    <w:rPr>
      <w:rFonts w:eastAsiaTheme="minorHAnsi"/>
    </w:rPr>
  </w:style>
  <w:style w:type="paragraph" w:customStyle="1" w:styleId="56798F10E79B4E6C8949D12B6D70D76D9">
    <w:name w:val="56798F10E79B4E6C8949D12B6D70D76D9"/>
    <w:rsid w:val="00A92673"/>
    <w:pPr>
      <w:spacing w:after="0" w:line="240" w:lineRule="auto"/>
    </w:pPr>
    <w:rPr>
      <w:rFonts w:eastAsiaTheme="minorHAnsi"/>
    </w:rPr>
  </w:style>
  <w:style w:type="paragraph" w:customStyle="1" w:styleId="AC41EE45199344EC9826E98BEEFDA4769">
    <w:name w:val="AC41EE45199344EC9826E98BEEFDA4769"/>
    <w:rsid w:val="00A92673"/>
    <w:pPr>
      <w:spacing w:after="0" w:line="240" w:lineRule="auto"/>
    </w:pPr>
    <w:rPr>
      <w:rFonts w:eastAsiaTheme="minorHAnsi"/>
    </w:rPr>
  </w:style>
  <w:style w:type="paragraph" w:customStyle="1" w:styleId="CF4BA9DEEDB8449EB000A117DB2AB6219">
    <w:name w:val="CF4BA9DEEDB8449EB000A117DB2AB6219"/>
    <w:rsid w:val="00A92673"/>
    <w:pPr>
      <w:spacing w:after="0" w:line="240" w:lineRule="auto"/>
    </w:pPr>
    <w:rPr>
      <w:rFonts w:eastAsiaTheme="minorHAnsi"/>
    </w:rPr>
  </w:style>
  <w:style w:type="paragraph" w:customStyle="1" w:styleId="9F5B439F331F4D75B69F05A56152F0239">
    <w:name w:val="9F5B439F331F4D75B69F05A56152F0239"/>
    <w:rsid w:val="00A92673"/>
    <w:pPr>
      <w:spacing w:after="0" w:line="240" w:lineRule="auto"/>
    </w:pPr>
    <w:rPr>
      <w:rFonts w:eastAsiaTheme="minorHAnsi"/>
    </w:rPr>
  </w:style>
  <w:style w:type="paragraph" w:customStyle="1" w:styleId="B064C91C62474FA8ADD83AEBEE0089779">
    <w:name w:val="B064C91C62474FA8ADD83AEBEE0089779"/>
    <w:rsid w:val="00A92673"/>
    <w:pPr>
      <w:spacing w:after="0" w:line="240" w:lineRule="auto"/>
    </w:pPr>
    <w:rPr>
      <w:rFonts w:eastAsiaTheme="minorHAnsi"/>
    </w:rPr>
  </w:style>
  <w:style w:type="paragraph" w:customStyle="1" w:styleId="F6F3296F27694DAFB834D906058DF18E9">
    <w:name w:val="F6F3296F27694DAFB834D906058DF18E9"/>
    <w:rsid w:val="00A92673"/>
    <w:pPr>
      <w:spacing w:after="0" w:line="240" w:lineRule="auto"/>
    </w:pPr>
    <w:rPr>
      <w:rFonts w:eastAsiaTheme="minorHAnsi"/>
    </w:rPr>
  </w:style>
  <w:style w:type="paragraph" w:customStyle="1" w:styleId="7EC9C3AE017A4ACB8854E34FEED7AFDC9">
    <w:name w:val="7EC9C3AE017A4ACB8854E34FEED7AFDC9"/>
    <w:rsid w:val="00A92673"/>
    <w:pPr>
      <w:spacing w:after="0" w:line="240" w:lineRule="auto"/>
    </w:pPr>
    <w:rPr>
      <w:rFonts w:eastAsiaTheme="minorHAnsi"/>
    </w:rPr>
  </w:style>
  <w:style w:type="paragraph" w:customStyle="1" w:styleId="824355E890864A79A58D2BFD5B0D6F0D9">
    <w:name w:val="824355E890864A79A58D2BFD5B0D6F0D9"/>
    <w:rsid w:val="00A92673"/>
    <w:pPr>
      <w:spacing w:after="0" w:line="240" w:lineRule="auto"/>
    </w:pPr>
    <w:rPr>
      <w:rFonts w:eastAsiaTheme="minorHAnsi"/>
    </w:rPr>
  </w:style>
  <w:style w:type="paragraph" w:customStyle="1" w:styleId="CF7F435758A64BA8828FB09C180AE61E9">
    <w:name w:val="CF7F435758A64BA8828FB09C180AE61E9"/>
    <w:rsid w:val="00A92673"/>
    <w:pPr>
      <w:spacing w:after="0" w:line="240" w:lineRule="auto"/>
    </w:pPr>
    <w:rPr>
      <w:rFonts w:eastAsiaTheme="minorHAnsi"/>
    </w:rPr>
  </w:style>
  <w:style w:type="paragraph" w:customStyle="1" w:styleId="244B35341CD74C1AB4F019E771116FB79">
    <w:name w:val="244B35341CD74C1AB4F019E771116FB79"/>
    <w:rsid w:val="00A92673"/>
    <w:pPr>
      <w:spacing w:after="0" w:line="240" w:lineRule="auto"/>
    </w:pPr>
    <w:rPr>
      <w:rFonts w:eastAsiaTheme="minorHAnsi"/>
    </w:rPr>
  </w:style>
  <w:style w:type="paragraph" w:customStyle="1" w:styleId="7505374524424C42946059E58F225F899">
    <w:name w:val="7505374524424C42946059E58F225F899"/>
    <w:rsid w:val="00A92673"/>
    <w:pPr>
      <w:spacing w:after="0" w:line="240" w:lineRule="auto"/>
    </w:pPr>
    <w:rPr>
      <w:rFonts w:eastAsiaTheme="minorHAnsi"/>
    </w:rPr>
  </w:style>
  <w:style w:type="paragraph" w:customStyle="1" w:styleId="5AE93E8DC8CC4C649857E779133885C09">
    <w:name w:val="5AE93E8DC8CC4C649857E779133885C09"/>
    <w:rsid w:val="00A92673"/>
    <w:pPr>
      <w:spacing w:after="0" w:line="240" w:lineRule="auto"/>
    </w:pPr>
    <w:rPr>
      <w:rFonts w:eastAsiaTheme="minorHAnsi"/>
    </w:rPr>
  </w:style>
  <w:style w:type="paragraph" w:customStyle="1" w:styleId="3E81CE2D8D5C4E5A8E019E819255F1F99">
    <w:name w:val="3E81CE2D8D5C4E5A8E019E819255F1F99"/>
    <w:rsid w:val="00A92673"/>
    <w:pPr>
      <w:spacing w:after="0" w:line="240" w:lineRule="auto"/>
    </w:pPr>
    <w:rPr>
      <w:rFonts w:eastAsiaTheme="minorHAnsi"/>
    </w:rPr>
  </w:style>
  <w:style w:type="paragraph" w:customStyle="1" w:styleId="C99B1802736D47E290985036F6500CB29">
    <w:name w:val="C99B1802736D47E290985036F6500CB29"/>
    <w:rsid w:val="00A92673"/>
    <w:pPr>
      <w:spacing w:after="0" w:line="240" w:lineRule="auto"/>
    </w:pPr>
    <w:rPr>
      <w:rFonts w:eastAsiaTheme="minorHAnsi"/>
    </w:rPr>
  </w:style>
  <w:style w:type="paragraph" w:customStyle="1" w:styleId="5EDC358157A241038F746F47024347969">
    <w:name w:val="5EDC358157A241038F746F47024347969"/>
    <w:rsid w:val="00A92673"/>
    <w:pPr>
      <w:spacing w:after="0" w:line="240" w:lineRule="auto"/>
    </w:pPr>
    <w:rPr>
      <w:rFonts w:eastAsiaTheme="minorHAnsi"/>
    </w:rPr>
  </w:style>
  <w:style w:type="paragraph" w:customStyle="1" w:styleId="0D7D1FD76BA74A50B19B5FCA7B598C969">
    <w:name w:val="0D7D1FD76BA74A50B19B5FCA7B598C969"/>
    <w:rsid w:val="00A92673"/>
    <w:pPr>
      <w:spacing w:after="0" w:line="240" w:lineRule="auto"/>
    </w:pPr>
    <w:rPr>
      <w:rFonts w:eastAsiaTheme="minorHAnsi"/>
    </w:rPr>
  </w:style>
  <w:style w:type="paragraph" w:customStyle="1" w:styleId="11614A8078B449198EF81583F11D2BA39">
    <w:name w:val="11614A8078B449198EF81583F11D2BA39"/>
    <w:rsid w:val="00A92673"/>
    <w:pPr>
      <w:spacing w:after="0" w:line="240" w:lineRule="auto"/>
    </w:pPr>
    <w:rPr>
      <w:rFonts w:eastAsiaTheme="minorHAnsi"/>
    </w:rPr>
  </w:style>
  <w:style w:type="paragraph" w:customStyle="1" w:styleId="F11C55FE22D842AFA7D2C252F6C5FC259">
    <w:name w:val="F11C55FE22D842AFA7D2C252F6C5FC259"/>
    <w:rsid w:val="00A92673"/>
    <w:pPr>
      <w:spacing w:after="0" w:line="240" w:lineRule="auto"/>
    </w:pPr>
    <w:rPr>
      <w:rFonts w:eastAsiaTheme="minorHAnsi"/>
    </w:rPr>
  </w:style>
  <w:style w:type="paragraph" w:customStyle="1" w:styleId="845A65C0017D4C1B9CB2DD36C9BFACC19">
    <w:name w:val="845A65C0017D4C1B9CB2DD36C9BFACC19"/>
    <w:rsid w:val="00A92673"/>
    <w:pPr>
      <w:spacing w:after="0" w:line="240" w:lineRule="auto"/>
    </w:pPr>
    <w:rPr>
      <w:rFonts w:eastAsiaTheme="minorHAnsi"/>
    </w:rPr>
  </w:style>
  <w:style w:type="paragraph" w:customStyle="1" w:styleId="5A244CFA5F9E4C99A30E9872682B6BFD9">
    <w:name w:val="5A244CFA5F9E4C99A30E9872682B6BFD9"/>
    <w:rsid w:val="00A92673"/>
    <w:pPr>
      <w:spacing w:after="0" w:line="240" w:lineRule="auto"/>
    </w:pPr>
    <w:rPr>
      <w:rFonts w:eastAsiaTheme="minorHAnsi"/>
    </w:rPr>
  </w:style>
  <w:style w:type="paragraph" w:customStyle="1" w:styleId="2389BF2B584348E28A4E8D373556A5719">
    <w:name w:val="2389BF2B584348E28A4E8D373556A5719"/>
    <w:rsid w:val="00A92673"/>
    <w:pPr>
      <w:spacing w:after="0" w:line="240" w:lineRule="auto"/>
    </w:pPr>
    <w:rPr>
      <w:rFonts w:eastAsiaTheme="minorHAnsi"/>
    </w:rPr>
  </w:style>
  <w:style w:type="paragraph" w:customStyle="1" w:styleId="665D8A0923AA4185998CBD6766B3420F9">
    <w:name w:val="665D8A0923AA4185998CBD6766B3420F9"/>
    <w:rsid w:val="00A92673"/>
    <w:pPr>
      <w:spacing w:after="0" w:line="240" w:lineRule="auto"/>
    </w:pPr>
    <w:rPr>
      <w:rFonts w:eastAsiaTheme="minorHAnsi"/>
    </w:rPr>
  </w:style>
  <w:style w:type="paragraph" w:customStyle="1" w:styleId="2E5A255057BF4479BED499FD1E8AB5B09">
    <w:name w:val="2E5A255057BF4479BED499FD1E8AB5B09"/>
    <w:rsid w:val="00A92673"/>
    <w:pPr>
      <w:spacing w:after="0" w:line="240" w:lineRule="auto"/>
    </w:pPr>
    <w:rPr>
      <w:rFonts w:eastAsiaTheme="minorHAnsi"/>
    </w:rPr>
  </w:style>
  <w:style w:type="paragraph" w:customStyle="1" w:styleId="240935421D0541E98057DE63E93DFB4B9">
    <w:name w:val="240935421D0541E98057DE63E93DFB4B9"/>
    <w:rsid w:val="00A92673"/>
    <w:pPr>
      <w:spacing w:after="0" w:line="240" w:lineRule="auto"/>
    </w:pPr>
    <w:rPr>
      <w:rFonts w:eastAsiaTheme="minorHAnsi"/>
    </w:rPr>
  </w:style>
  <w:style w:type="paragraph" w:customStyle="1" w:styleId="D2E748E0E8F842B5B75EF06C5035246F9">
    <w:name w:val="D2E748E0E8F842B5B75EF06C5035246F9"/>
    <w:rsid w:val="00A92673"/>
    <w:pPr>
      <w:spacing w:after="0" w:line="240" w:lineRule="auto"/>
    </w:pPr>
    <w:rPr>
      <w:rFonts w:eastAsiaTheme="minorHAnsi"/>
    </w:rPr>
  </w:style>
  <w:style w:type="paragraph" w:customStyle="1" w:styleId="577981CBB54B435499EB18D2CBE109369">
    <w:name w:val="577981CBB54B435499EB18D2CBE109369"/>
    <w:rsid w:val="00A92673"/>
    <w:pPr>
      <w:spacing w:after="0" w:line="240" w:lineRule="auto"/>
    </w:pPr>
    <w:rPr>
      <w:rFonts w:eastAsiaTheme="minorHAnsi"/>
    </w:rPr>
  </w:style>
  <w:style w:type="paragraph" w:customStyle="1" w:styleId="ED02FE0332014B0F8FD406DC093F35159">
    <w:name w:val="ED02FE0332014B0F8FD406DC093F35159"/>
    <w:rsid w:val="00A92673"/>
    <w:pPr>
      <w:spacing w:after="0" w:line="240" w:lineRule="auto"/>
    </w:pPr>
    <w:rPr>
      <w:rFonts w:eastAsiaTheme="minorHAnsi"/>
    </w:rPr>
  </w:style>
  <w:style w:type="paragraph" w:customStyle="1" w:styleId="8DB2054C9291478AB5D3BAD3D1719C269">
    <w:name w:val="8DB2054C9291478AB5D3BAD3D1719C269"/>
    <w:rsid w:val="00A92673"/>
    <w:pPr>
      <w:spacing w:after="0" w:line="240" w:lineRule="auto"/>
    </w:pPr>
    <w:rPr>
      <w:rFonts w:eastAsiaTheme="minorHAnsi"/>
    </w:rPr>
  </w:style>
  <w:style w:type="paragraph" w:customStyle="1" w:styleId="2F4E5DD4BEA34A25B4E438ED9732A9FD9">
    <w:name w:val="2F4E5DD4BEA34A25B4E438ED9732A9FD9"/>
    <w:rsid w:val="00A92673"/>
    <w:pPr>
      <w:spacing w:after="0" w:line="240" w:lineRule="auto"/>
    </w:pPr>
    <w:rPr>
      <w:rFonts w:eastAsiaTheme="minorHAnsi"/>
    </w:rPr>
  </w:style>
  <w:style w:type="paragraph" w:customStyle="1" w:styleId="5893BCED7E0A4E47A8F94DF65B67D2859">
    <w:name w:val="5893BCED7E0A4E47A8F94DF65B67D2859"/>
    <w:rsid w:val="00A92673"/>
    <w:pPr>
      <w:spacing w:after="0" w:line="240" w:lineRule="auto"/>
    </w:pPr>
    <w:rPr>
      <w:rFonts w:eastAsiaTheme="minorHAnsi"/>
    </w:rPr>
  </w:style>
  <w:style w:type="paragraph" w:customStyle="1" w:styleId="5458701E70224DC58FCF485365EB6ED69">
    <w:name w:val="5458701E70224DC58FCF485365EB6ED69"/>
    <w:rsid w:val="00A92673"/>
    <w:pPr>
      <w:spacing w:after="0" w:line="240" w:lineRule="auto"/>
    </w:pPr>
    <w:rPr>
      <w:rFonts w:eastAsiaTheme="minorHAnsi"/>
    </w:rPr>
  </w:style>
  <w:style w:type="paragraph" w:customStyle="1" w:styleId="95C55FD4FFF544CC88DE4026063473CD9">
    <w:name w:val="95C55FD4FFF544CC88DE4026063473CD9"/>
    <w:rsid w:val="00A92673"/>
    <w:pPr>
      <w:spacing w:after="0" w:line="240" w:lineRule="auto"/>
    </w:pPr>
    <w:rPr>
      <w:rFonts w:eastAsiaTheme="minorHAnsi"/>
    </w:rPr>
  </w:style>
  <w:style w:type="paragraph" w:customStyle="1" w:styleId="06E276C3370C4EDFBFF44718C9B84D4F9">
    <w:name w:val="06E276C3370C4EDFBFF44718C9B84D4F9"/>
    <w:rsid w:val="00A92673"/>
    <w:pPr>
      <w:spacing w:after="0" w:line="240" w:lineRule="auto"/>
    </w:pPr>
    <w:rPr>
      <w:rFonts w:eastAsiaTheme="minorHAnsi"/>
    </w:rPr>
  </w:style>
  <w:style w:type="paragraph" w:customStyle="1" w:styleId="7B513D08F3244859ADD9752C90CF8FB621">
    <w:name w:val="7B513D08F3244859ADD9752C90CF8FB621"/>
    <w:rsid w:val="00A92673"/>
    <w:pPr>
      <w:spacing w:after="0" w:line="240" w:lineRule="auto"/>
    </w:pPr>
    <w:rPr>
      <w:rFonts w:eastAsiaTheme="minorHAnsi"/>
    </w:rPr>
  </w:style>
  <w:style w:type="paragraph" w:customStyle="1" w:styleId="89E59CFD44914FE990DAEBE3480506E212">
    <w:name w:val="89E59CFD44914FE990DAEBE3480506E212"/>
    <w:rsid w:val="00A92673"/>
    <w:pPr>
      <w:spacing w:after="0" w:line="240" w:lineRule="auto"/>
    </w:pPr>
    <w:rPr>
      <w:rFonts w:eastAsiaTheme="minorHAnsi"/>
    </w:rPr>
  </w:style>
  <w:style w:type="paragraph" w:customStyle="1" w:styleId="1D8D436D6A4C45A5A976B9F76E20E43B12">
    <w:name w:val="1D8D436D6A4C45A5A976B9F76E20E43B12"/>
    <w:rsid w:val="00A92673"/>
    <w:pPr>
      <w:spacing w:after="0" w:line="240" w:lineRule="auto"/>
    </w:pPr>
    <w:rPr>
      <w:rFonts w:eastAsiaTheme="minorHAnsi"/>
    </w:rPr>
  </w:style>
  <w:style w:type="paragraph" w:customStyle="1" w:styleId="265601C49B954860AED4F91077C4817610">
    <w:name w:val="265601C49B954860AED4F91077C4817610"/>
    <w:rsid w:val="00A92673"/>
    <w:pPr>
      <w:spacing w:after="0" w:line="240" w:lineRule="auto"/>
    </w:pPr>
    <w:rPr>
      <w:rFonts w:eastAsiaTheme="minorHAnsi"/>
    </w:rPr>
  </w:style>
  <w:style w:type="paragraph" w:customStyle="1" w:styleId="D4C524AB58FB4A3C87B5F226A72BA66F10">
    <w:name w:val="D4C524AB58FB4A3C87B5F226A72BA66F10"/>
    <w:rsid w:val="00A92673"/>
    <w:pPr>
      <w:spacing w:after="0" w:line="240" w:lineRule="auto"/>
    </w:pPr>
    <w:rPr>
      <w:rFonts w:eastAsiaTheme="minorHAnsi"/>
    </w:rPr>
  </w:style>
  <w:style w:type="paragraph" w:customStyle="1" w:styleId="62E77292F1734F83A6488C41D31FB73810">
    <w:name w:val="62E77292F1734F83A6488C41D31FB73810"/>
    <w:rsid w:val="00A92673"/>
    <w:pPr>
      <w:spacing w:after="0" w:line="240" w:lineRule="auto"/>
    </w:pPr>
    <w:rPr>
      <w:rFonts w:eastAsiaTheme="minorHAnsi"/>
    </w:rPr>
  </w:style>
  <w:style w:type="paragraph" w:customStyle="1" w:styleId="E18DA98EFE064C5D90BCCAEC7BC1AF6610">
    <w:name w:val="E18DA98EFE064C5D90BCCAEC7BC1AF6610"/>
    <w:rsid w:val="00A92673"/>
    <w:pPr>
      <w:spacing w:after="0" w:line="240" w:lineRule="auto"/>
    </w:pPr>
    <w:rPr>
      <w:rFonts w:eastAsiaTheme="minorHAnsi"/>
    </w:rPr>
  </w:style>
  <w:style w:type="paragraph" w:customStyle="1" w:styleId="32FB6020CC7B45A8BBD3C873556D2C7910">
    <w:name w:val="32FB6020CC7B45A8BBD3C873556D2C7910"/>
    <w:rsid w:val="00A92673"/>
    <w:pPr>
      <w:spacing w:after="0" w:line="240" w:lineRule="auto"/>
    </w:pPr>
    <w:rPr>
      <w:rFonts w:eastAsiaTheme="minorHAnsi"/>
    </w:rPr>
  </w:style>
  <w:style w:type="paragraph" w:customStyle="1" w:styleId="8D7B026726A142F499F40601AAA01FB910">
    <w:name w:val="8D7B026726A142F499F40601AAA01FB910"/>
    <w:rsid w:val="00A92673"/>
    <w:pPr>
      <w:spacing w:after="0" w:line="240" w:lineRule="auto"/>
    </w:pPr>
    <w:rPr>
      <w:rFonts w:eastAsiaTheme="minorHAnsi"/>
    </w:rPr>
  </w:style>
  <w:style w:type="paragraph" w:customStyle="1" w:styleId="D624D7161BA848DFA2DDAA7EAD01ABF110">
    <w:name w:val="D624D7161BA848DFA2DDAA7EAD01ABF110"/>
    <w:rsid w:val="00A92673"/>
    <w:pPr>
      <w:spacing w:after="0" w:line="240" w:lineRule="auto"/>
    </w:pPr>
    <w:rPr>
      <w:rFonts w:eastAsiaTheme="minorHAnsi"/>
    </w:rPr>
  </w:style>
  <w:style w:type="paragraph" w:customStyle="1" w:styleId="56798F10E79B4E6C8949D12B6D70D76D10">
    <w:name w:val="56798F10E79B4E6C8949D12B6D70D76D10"/>
    <w:rsid w:val="00A92673"/>
    <w:pPr>
      <w:spacing w:after="0" w:line="240" w:lineRule="auto"/>
    </w:pPr>
    <w:rPr>
      <w:rFonts w:eastAsiaTheme="minorHAnsi"/>
    </w:rPr>
  </w:style>
  <w:style w:type="paragraph" w:customStyle="1" w:styleId="AC41EE45199344EC9826E98BEEFDA47610">
    <w:name w:val="AC41EE45199344EC9826E98BEEFDA47610"/>
    <w:rsid w:val="00A92673"/>
    <w:pPr>
      <w:spacing w:after="0" w:line="240" w:lineRule="auto"/>
    </w:pPr>
    <w:rPr>
      <w:rFonts w:eastAsiaTheme="minorHAnsi"/>
    </w:rPr>
  </w:style>
  <w:style w:type="paragraph" w:customStyle="1" w:styleId="CF4BA9DEEDB8449EB000A117DB2AB62110">
    <w:name w:val="CF4BA9DEEDB8449EB000A117DB2AB62110"/>
    <w:rsid w:val="00A92673"/>
    <w:pPr>
      <w:spacing w:after="0" w:line="240" w:lineRule="auto"/>
    </w:pPr>
    <w:rPr>
      <w:rFonts w:eastAsiaTheme="minorHAnsi"/>
    </w:rPr>
  </w:style>
  <w:style w:type="paragraph" w:customStyle="1" w:styleId="9F5B439F331F4D75B69F05A56152F02310">
    <w:name w:val="9F5B439F331F4D75B69F05A56152F02310"/>
    <w:rsid w:val="00A92673"/>
    <w:pPr>
      <w:spacing w:after="0" w:line="240" w:lineRule="auto"/>
    </w:pPr>
    <w:rPr>
      <w:rFonts w:eastAsiaTheme="minorHAnsi"/>
    </w:rPr>
  </w:style>
  <w:style w:type="paragraph" w:customStyle="1" w:styleId="B064C91C62474FA8ADD83AEBEE00897710">
    <w:name w:val="B064C91C62474FA8ADD83AEBEE00897710"/>
    <w:rsid w:val="00A92673"/>
    <w:pPr>
      <w:spacing w:after="0" w:line="240" w:lineRule="auto"/>
    </w:pPr>
    <w:rPr>
      <w:rFonts w:eastAsiaTheme="minorHAnsi"/>
    </w:rPr>
  </w:style>
  <w:style w:type="paragraph" w:customStyle="1" w:styleId="F6F3296F27694DAFB834D906058DF18E10">
    <w:name w:val="F6F3296F27694DAFB834D906058DF18E10"/>
    <w:rsid w:val="00A92673"/>
    <w:pPr>
      <w:spacing w:after="0" w:line="240" w:lineRule="auto"/>
    </w:pPr>
    <w:rPr>
      <w:rFonts w:eastAsiaTheme="minorHAnsi"/>
    </w:rPr>
  </w:style>
  <w:style w:type="paragraph" w:customStyle="1" w:styleId="7EC9C3AE017A4ACB8854E34FEED7AFDC10">
    <w:name w:val="7EC9C3AE017A4ACB8854E34FEED7AFDC10"/>
    <w:rsid w:val="00A92673"/>
    <w:pPr>
      <w:spacing w:after="0" w:line="240" w:lineRule="auto"/>
    </w:pPr>
    <w:rPr>
      <w:rFonts w:eastAsiaTheme="minorHAnsi"/>
    </w:rPr>
  </w:style>
  <w:style w:type="paragraph" w:customStyle="1" w:styleId="824355E890864A79A58D2BFD5B0D6F0D10">
    <w:name w:val="824355E890864A79A58D2BFD5B0D6F0D10"/>
    <w:rsid w:val="00A92673"/>
    <w:pPr>
      <w:spacing w:after="0" w:line="240" w:lineRule="auto"/>
    </w:pPr>
    <w:rPr>
      <w:rFonts w:eastAsiaTheme="minorHAnsi"/>
    </w:rPr>
  </w:style>
  <w:style w:type="paragraph" w:customStyle="1" w:styleId="CF7F435758A64BA8828FB09C180AE61E10">
    <w:name w:val="CF7F435758A64BA8828FB09C180AE61E10"/>
    <w:rsid w:val="00A92673"/>
    <w:pPr>
      <w:spacing w:after="0" w:line="240" w:lineRule="auto"/>
    </w:pPr>
    <w:rPr>
      <w:rFonts w:eastAsiaTheme="minorHAnsi"/>
    </w:rPr>
  </w:style>
  <w:style w:type="paragraph" w:customStyle="1" w:styleId="244B35341CD74C1AB4F019E771116FB710">
    <w:name w:val="244B35341CD74C1AB4F019E771116FB710"/>
    <w:rsid w:val="00A92673"/>
    <w:pPr>
      <w:spacing w:after="0" w:line="240" w:lineRule="auto"/>
    </w:pPr>
    <w:rPr>
      <w:rFonts w:eastAsiaTheme="minorHAnsi"/>
    </w:rPr>
  </w:style>
  <w:style w:type="paragraph" w:customStyle="1" w:styleId="7505374524424C42946059E58F225F8910">
    <w:name w:val="7505374524424C42946059E58F225F8910"/>
    <w:rsid w:val="00A92673"/>
    <w:pPr>
      <w:spacing w:after="0" w:line="240" w:lineRule="auto"/>
    </w:pPr>
    <w:rPr>
      <w:rFonts w:eastAsiaTheme="minorHAnsi"/>
    </w:rPr>
  </w:style>
  <w:style w:type="paragraph" w:customStyle="1" w:styleId="5AE93E8DC8CC4C649857E779133885C010">
    <w:name w:val="5AE93E8DC8CC4C649857E779133885C010"/>
    <w:rsid w:val="00A92673"/>
    <w:pPr>
      <w:spacing w:after="0" w:line="240" w:lineRule="auto"/>
    </w:pPr>
    <w:rPr>
      <w:rFonts w:eastAsiaTheme="minorHAnsi"/>
    </w:rPr>
  </w:style>
  <w:style w:type="paragraph" w:customStyle="1" w:styleId="3E81CE2D8D5C4E5A8E019E819255F1F910">
    <w:name w:val="3E81CE2D8D5C4E5A8E019E819255F1F910"/>
    <w:rsid w:val="00A92673"/>
    <w:pPr>
      <w:spacing w:after="0" w:line="240" w:lineRule="auto"/>
    </w:pPr>
    <w:rPr>
      <w:rFonts w:eastAsiaTheme="minorHAnsi"/>
    </w:rPr>
  </w:style>
  <w:style w:type="paragraph" w:customStyle="1" w:styleId="C99B1802736D47E290985036F6500CB210">
    <w:name w:val="C99B1802736D47E290985036F6500CB210"/>
    <w:rsid w:val="00A92673"/>
    <w:pPr>
      <w:spacing w:after="0" w:line="240" w:lineRule="auto"/>
    </w:pPr>
    <w:rPr>
      <w:rFonts w:eastAsiaTheme="minorHAnsi"/>
    </w:rPr>
  </w:style>
  <w:style w:type="paragraph" w:customStyle="1" w:styleId="5EDC358157A241038F746F470243479610">
    <w:name w:val="5EDC358157A241038F746F470243479610"/>
    <w:rsid w:val="00A92673"/>
    <w:pPr>
      <w:spacing w:after="0" w:line="240" w:lineRule="auto"/>
    </w:pPr>
    <w:rPr>
      <w:rFonts w:eastAsiaTheme="minorHAnsi"/>
    </w:rPr>
  </w:style>
  <w:style w:type="paragraph" w:customStyle="1" w:styleId="0D7D1FD76BA74A50B19B5FCA7B598C9610">
    <w:name w:val="0D7D1FD76BA74A50B19B5FCA7B598C9610"/>
    <w:rsid w:val="00A92673"/>
    <w:pPr>
      <w:spacing w:after="0" w:line="240" w:lineRule="auto"/>
    </w:pPr>
    <w:rPr>
      <w:rFonts w:eastAsiaTheme="minorHAnsi"/>
    </w:rPr>
  </w:style>
  <w:style w:type="paragraph" w:customStyle="1" w:styleId="11614A8078B449198EF81583F11D2BA310">
    <w:name w:val="11614A8078B449198EF81583F11D2BA310"/>
    <w:rsid w:val="00A92673"/>
    <w:pPr>
      <w:spacing w:after="0" w:line="240" w:lineRule="auto"/>
    </w:pPr>
    <w:rPr>
      <w:rFonts w:eastAsiaTheme="minorHAnsi"/>
    </w:rPr>
  </w:style>
  <w:style w:type="paragraph" w:customStyle="1" w:styleId="F11C55FE22D842AFA7D2C252F6C5FC2510">
    <w:name w:val="F11C55FE22D842AFA7D2C252F6C5FC2510"/>
    <w:rsid w:val="00A92673"/>
    <w:pPr>
      <w:spacing w:after="0" w:line="240" w:lineRule="auto"/>
    </w:pPr>
    <w:rPr>
      <w:rFonts w:eastAsiaTheme="minorHAnsi"/>
    </w:rPr>
  </w:style>
  <w:style w:type="paragraph" w:customStyle="1" w:styleId="845A65C0017D4C1B9CB2DD36C9BFACC110">
    <w:name w:val="845A65C0017D4C1B9CB2DD36C9BFACC110"/>
    <w:rsid w:val="00A92673"/>
    <w:pPr>
      <w:spacing w:after="0" w:line="240" w:lineRule="auto"/>
    </w:pPr>
    <w:rPr>
      <w:rFonts w:eastAsiaTheme="minorHAnsi"/>
    </w:rPr>
  </w:style>
  <w:style w:type="paragraph" w:customStyle="1" w:styleId="5A244CFA5F9E4C99A30E9872682B6BFD10">
    <w:name w:val="5A244CFA5F9E4C99A30E9872682B6BFD10"/>
    <w:rsid w:val="00A92673"/>
    <w:pPr>
      <w:spacing w:after="0" w:line="240" w:lineRule="auto"/>
    </w:pPr>
    <w:rPr>
      <w:rFonts w:eastAsiaTheme="minorHAnsi"/>
    </w:rPr>
  </w:style>
  <w:style w:type="paragraph" w:customStyle="1" w:styleId="2389BF2B584348E28A4E8D373556A57110">
    <w:name w:val="2389BF2B584348E28A4E8D373556A57110"/>
    <w:rsid w:val="00A92673"/>
    <w:pPr>
      <w:spacing w:after="0" w:line="240" w:lineRule="auto"/>
    </w:pPr>
    <w:rPr>
      <w:rFonts w:eastAsiaTheme="minorHAnsi"/>
    </w:rPr>
  </w:style>
  <w:style w:type="paragraph" w:customStyle="1" w:styleId="665D8A0923AA4185998CBD6766B3420F10">
    <w:name w:val="665D8A0923AA4185998CBD6766B3420F10"/>
    <w:rsid w:val="00A92673"/>
    <w:pPr>
      <w:spacing w:after="0" w:line="240" w:lineRule="auto"/>
    </w:pPr>
    <w:rPr>
      <w:rFonts w:eastAsiaTheme="minorHAnsi"/>
    </w:rPr>
  </w:style>
  <w:style w:type="paragraph" w:customStyle="1" w:styleId="2E5A255057BF4479BED499FD1E8AB5B010">
    <w:name w:val="2E5A255057BF4479BED499FD1E8AB5B010"/>
    <w:rsid w:val="00A92673"/>
    <w:pPr>
      <w:spacing w:after="0" w:line="240" w:lineRule="auto"/>
    </w:pPr>
    <w:rPr>
      <w:rFonts w:eastAsiaTheme="minorHAnsi"/>
    </w:rPr>
  </w:style>
  <w:style w:type="paragraph" w:customStyle="1" w:styleId="240935421D0541E98057DE63E93DFB4B10">
    <w:name w:val="240935421D0541E98057DE63E93DFB4B10"/>
    <w:rsid w:val="00A92673"/>
    <w:pPr>
      <w:spacing w:after="0" w:line="240" w:lineRule="auto"/>
    </w:pPr>
    <w:rPr>
      <w:rFonts w:eastAsiaTheme="minorHAnsi"/>
    </w:rPr>
  </w:style>
  <w:style w:type="paragraph" w:customStyle="1" w:styleId="D2E748E0E8F842B5B75EF06C5035246F10">
    <w:name w:val="D2E748E0E8F842B5B75EF06C5035246F10"/>
    <w:rsid w:val="00A92673"/>
    <w:pPr>
      <w:spacing w:after="0" w:line="240" w:lineRule="auto"/>
    </w:pPr>
    <w:rPr>
      <w:rFonts w:eastAsiaTheme="minorHAnsi"/>
    </w:rPr>
  </w:style>
  <w:style w:type="paragraph" w:customStyle="1" w:styleId="577981CBB54B435499EB18D2CBE1093610">
    <w:name w:val="577981CBB54B435499EB18D2CBE1093610"/>
    <w:rsid w:val="00A92673"/>
    <w:pPr>
      <w:spacing w:after="0" w:line="240" w:lineRule="auto"/>
    </w:pPr>
    <w:rPr>
      <w:rFonts w:eastAsiaTheme="minorHAnsi"/>
    </w:rPr>
  </w:style>
  <w:style w:type="paragraph" w:customStyle="1" w:styleId="ED02FE0332014B0F8FD406DC093F351510">
    <w:name w:val="ED02FE0332014B0F8FD406DC093F351510"/>
    <w:rsid w:val="00A92673"/>
    <w:pPr>
      <w:spacing w:after="0" w:line="240" w:lineRule="auto"/>
    </w:pPr>
    <w:rPr>
      <w:rFonts w:eastAsiaTheme="minorHAnsi"/>
    </w:rPr>
  </w:style>
  <w:style w:type="paragraph" w:customStyle="1" w:styleId="8DB2054C9291478AB5D3BAD3D1719C2610">
    <w:name w:val="8DB2054C9291478AB5D3BAD3D1719C2610"/>
    <w:rsid w:val="00A92673"/>
    <w:pPr>
      <w:spacing w:after="0" w:line="240" w:lineRule="auto"/>
    </w:pPr>
    <w:rPr>
      <w:rFonts w:eastAsiaTheme="minorHAnsi"/>
    </w:rPr>
  </w:style>
  <w:style w:type="paragraph" w:customStyle="1" w:styleId="2F4E5DD4BEA34A25B4E438ED9732A9FD10">
    <w:name w:val="2F4E5DD4BEA34A25B4E438ED9732A9FD10"/>
    <w:rsid w:val="00A92673"/>
    <w:pPr>
      <w:spacing w:after="0" w:line="240" w:lineRule="auto"/>
    </w:pPr>
    <w:rPr>
      <w:rFonts w:eastAsiaTheme="minorHAnsi"/>
    </w:rPr>
  </w:style>
  <w:style w:type="paragraph" w:customStyle="1" w:styleId="5893BCED7E0A4E47A8F94DF65B67D28510">
    <w:name w:val="5893BCED7E0A4E47A8F94DF65B67D28510"/>
    <w:rsid w:val="00A92673"/>
    <w:pPr>
      <w:spacing w:after="0" w:line="240" w:lineRule="auto"/>
    </w:pPr>
    <w:rPr>
      <w:rFonts w:eastAsiaTheme="minorHAnsi"/>
    </w:rPr>
  </w:style>
  <w:style w:type="paragraph" w:customStyle="1" w:styleId="5458701E70224DC58FCF485365EB6ED610">
    <w:name w:val="5458701E70224DC58FCF485365EB6ED610"/>
    <w:rsid w:val="00A92673"/>
    <w:pPr>
      <w:spacing w:after="0" w:line="240" w:lineRule="auto"/>
    </w:pPr>
    <w:rPr>
      <w:rFonts w:eastAsiaTheme="minorHAnsi"/>
    </w:rPr>
  </w:style>
  <w:style w:type="paragraph" w:customStyle="1" w:styleId="95C55FD4FFF544CC88DE4026063473CD10">
    <w:name w:val="95C55FD4FFF544CC88DE4026063473CD10"/>
    <w:rsid w:val="00A92673"/>
    <w:pPr>
      <w:spacing w:after="0" w:line="240" w:lineRule="auto"/>
    </w:pPr>
    <w:rPr>
      <w:rFonts w:eastAsiaTheme="minorHAnsi"/>
    </w:rPr>
  </w:style>
  <w:style w:type="paragraph" w:customStyle="1" w:styleId="06E276C3370C4EDFBFF44718C9B84D4F10">
    <w:name w:val="06E276C3370C4EDFBFF44718C9B84D4F10"/>
    <w:rsid w:val="00A92673"/>
    <w:pPr>
      <w:spacing w:after="0" w:line="240" w:lineRule="auto"/>
    </w:pPr>
    <w:rPr>
      <w:rFonts w:eastAsiaTheme="minorHAnsi"/>
    </w:rPr>
  </w:style>
  <w:style w:type="paragraph" w:customStyle="1" w:styleId="7B513D08F3244859ADD9752C90CF8FB622">
    <w:name w:val="7B513D08F3244859ADD9752C90CF8FB622"/>
    <w:rsid w:val="00A92673"/>
    <w:pPr>
      <w:spacing w:after="0" w:line="240" w:lineRule="auto"/>
    </w:pPr>
    <w:rPr>
      <w:rFonts w:eastAsiaTheme="minorHAnsi"/>
    </w:rPr>
  </w:style>
  <w:style w:type="paragraph" w:customStyle="1" w:styleId="89E59CFD44914FE990DAEBE3480506E213">
    <w:name w:val="89E59CFD44914FE990DAEBE3480506E213"/>
    <w:rsid w:val="00A92673"/>
    <w:pPr>
      <w:spacing w:after="0" w:line="240" w:lineRule="auto"/>
    </w:pPr>
    <w:rPr>
      <w:rFonts w:eastAsiaTheme="minorHAnsi"/>
    </w:rPr>
  </w:style>
  <w:style w:type="paragraph" w:customStyle="1" w:styleId="1D8D436D6A4C45A5A976B9F76E20E43B13">
    <w:name w:val="1D8D436D6A4C45A5A976B9F76E20E43B13"/>
    <w:rsid w:val="00A92673"/>
    <w:pPr>
      <w:spacing w:after="0" w:line="240" w:lineRule="auto"/>
    </w:pPr>
    <w:rPr>
      <w:rFonts w:eastAsiaTheme="minorHAnsi"/>
    </w:rPr>
  </w:style>
  <w:style w:type="paragraph" w:customStyle="1" w:styleId="265601C49B954860AED4F91077C4817611">
    <w:name w:val="265601C49B954860AED4F91077C4817611"/>
    <w:rsid w:val="00A92673"/>
    <w:pPr>
      <w:spacing w:after="0" w:line="240" w:lineRule="auto"/>
    </w:pPr>
    <w:rPr>
      <w:rFonts w:eastAsiaTheme="minorHAnsi"/>
    </w:rPr>
  </w:style>
  <w:style w:type="paragraph" w:customStyle="1" w:styleId="D4C524AB58FB4A3C87B5F226A72BA66F11">
    <w:name w:val="D4C524AB58FB4A3C87B5F226A72BA66F11"/>
    <w:rsid w:val="00A92673"/>
    <w:pPr>
      <w:spacing w:after="0" w:line="240" w:lineRule="auto"/>
    </w:pPr>
    <w:rPr>
      <w:rFonts w:eastAsiaTheme="minorHAnsi"/>
    </w:rPr>
  </w:style>
  <w:style w:type="paragraph" w:customStyle="1" w:styleId="62E77292F1734F83A6488C41D31FB73811">
    <w:name w:val="62E77292F1734F83A6488C41D31FB73811"/>
    <w:rsid w:val="00A92673"/>
    <w:pPr>
      <w:spacing w:after="0" w:line="240" w:lineRule="auto"/>
    </w:pPr>
    <w:rPr>
      <w:rFonts w:eastAsiaTheme="minorHAnsi"/>
    </w:rPr>
  </w:style>
  <w:style w:type="paragraph" w:customStyle="1" w:styleId="E18DA98EFE064C5D90BCCAEC7BC1AF6611">
    <w:name w:val="E18DA98EFE064C5D90BCCAEC7BC1AF6611"/>
    <w:rsid w:val="00A92673"/>
    <w:pPr>
      <w:spacing w:after="0" w:line="240" w:lineRule="auto"/>
    </w:pPr>
    <w:rPr>
      <w:rFonts w:eastAsiaTheme="minorHAnsi"/>
    </w:rPr>
  </w:style>
  <w:style w:type="paragraph" w:customStyle="1" w:styleId="32FB6020CC7B45A8BBD3C873556D2C7911">
    <w:name w:val="32FB6020CC7B45A8BBD3C873556D2C7911"/>
    <w:rsid w:val="00A92673"/>
    <w:pPr>
      <w:spacing w:after="0" w:line="240" w:lineRule="auto"/>
    </w:pPr>
    <w:rPr>
      <w:rFonts w:eastAsiaTheme="minorHAnsi"/>
    </w:rPr>
  </w:style>
  <w:style w:type="paragraph" w:customStyle="1" w:styleId="8D7B026726A142F499F40601AAA01FB911">
    <w:name w:val="8D7B026726A142F499F40601AAA01FB911"/>
    <w:rsid w:val="00A92673"/>
    <w:pPr>
      <w:spacing w:after="0" w:line="240" w:lineRule="auto"/>
    </w:pPr>
    <w:rPr>
      <w:rFonts w:eastAsiaTheme="minorHAnsi"/>
    </w:rPr>
  </w:style>
  <w:style w:type="paragraph" w:customStyle="1" w:styleId="D624D7161BA848DFA2DDAA7EAD01ABF111">
    <w:name w:val="D624D7161BA848DFA2DDAA7EAD01ABF111"/>
    <w:rsid w:val="00A92673"/>
    <w:pPr>
      <w:spacing w:after="0" w:line="240" w:lineRule="auto"/>
    </w:pPr>
    <w:rPr>
      <w:rFonts w:eastAsiaTheme="minorHAnsi"/>
    </w:rPr>
  </w:style>
  <w:style w:type="paragraph" w:customStyle="1" w:styleId="56798F10E79B4E6C8949D12B6D70D76D11">
    <w:name w:val="56798F10E79B4E6C8949D12B6D70D76D11"/>
    <w:rsid w:val="00A92673"/>
    <w:pPr>
      <w:spacing w:after="0" w:line="240" w:lineRule="auto"/>
    </w:pPr>
    <w:rPr>
      <w:rFonts w:eastAsiaTheme="minorHAnsi"/>
    </w:rPr>
  </w:style>
  <w:style w:type="paragraph" w:customStyle="1" w:styleId="AC41EE45199344EC9826E98BEEFDA47611">
    <w:name w:val="AC41EE45199344EC9826E98BEEFDA47611"/>
    <w:rsid w:val="00A92673"/>
    <w:pPr>
      <w:spacing w:after="0" w:line="240" w:lineRule="auto"/>
    </w:pPr>
    <w:rPr>
      <w:rFonts w:eastAsiaTheme="minorHAnsi"/>
    </w:rPr>
  </w:style>
  <w:style w:type="paragraph" w:customStyle="1" w:styleId="CF4BA9DEEDB8449EB000A117DB2AB62111">
    <w:name w:val="CF4BA9DEEDB8449EB000A117DB2AB62111"/>
    <w:rsid w:val="00A92673"/>
    <w:pPr>
      <w:spacing w:after="0" w:line="240" w:lineRule="auto"/>
    </w:pPr>
    <w:rPr>
      <w:rFonts w:eastAsiaTheme="minorHAnsi"/>
    </w:rPr>
  </w:style>
  <w:style w:type="paragraph" w:customStyle="1" w:styleId="9F5B439F331F4D75B69F05A56152F02311">
    <w:name w:val="9F5B439F331F4D75B69F05A56152F02311"/>
    <w:rsid w:val="00A92673"/>
    <w:pPr>
      <w:spacing w:after="0" w:line="240" w:lineRule="auto"/>
    </w:pPr>
    <w:rPr>
      <w:rFonts w:eastAsiaTheme="minorHAnsi"/>
    </w:rPr>
  </w:style>
  <w:style w:type="paragraph" w:customStyle="1" w:styleId="B064C91C62474FA8ADD83AEBEE00897711">
    <w:name w:val="B064C91C62474FA8ADD83AEBEE00897711"/>
    <w:rsid w:val="00A92673"/>
    <w:pPr>
      <w:spacing w:after="0" w:line="240" w:lineRule="auto"/>
    </w:pPr>
    <w:rPr>
      <w:rFonts w:eastAsiaTheme="minorHAnsi"/>
    </w:rPr>
  </w:style>
  <w:style w:type="paragraph" w:customStyle="1" w:styleId="F6F3296F27694DAFB834D906058DF18E11">
    <w:name w:val="F6F3296F27694DAFB834D906058DF18E11"/>
    <w:rsid w:val="00A92673"/>
    <w:pPr>
      <w:spacing w:after="0" w:line="240" w:lineRule="auto"/>
    </w:pPr>
    <w:rPr>
      <w:rFonts w:eastAsiaTheme="minorHAnsi"/>
    </w:rPr>
  </w:style>
  <w:style w:type="paragraph" w:customStyle="1" w:styleId="7EC9C3AE017A4ACB8854E34FEED7AFDC11">
    <w:name w:val="7EC9C3AE017A4ACB8854E34FEED7AFDC11"/>
    <w:rsid w:val="00A92673"/>
    <w:pPr>
      <w:spacing w:after="0" w:line="240" w:lineRule="auto"/>
    </w:pPr>
    <w:rPr>
      <w:rFonts w:eastAsiaTheme="minorHAnsi"/>
    </w:rPr>
  </w:style>
  <w:style w:type="paragraph" w:customStyle="1" w:styleId="824355E890864A79A58D2BFD5B0D6F0D11">
    <w:name w:val="824355E890864A79A58D2BFD5B0D6F0D11"/>
    <w:rsid w:val="00A92673"/>
    <w:pPr>
      <w:spacing w:after="0" w:line="240" w:lineRule="auto"/>
    </w:pPr>
    <w:rPr>
      <w:rFonts w:eastAsiaTheme="minorHAnsi"/>
    </w:rPr>
  </w:style>
  <w:style w:type="paragraph" w:customStyle="1" w:styleId="CF7F435758A64BA8828FB09C180AE61E11">
    <w:name w:val="CF7F435758A64BA8828FB09C180AE61E11"/>
    <w:rsid w:val="00A92673"/>
    <w:pPr>
      <w:spacing w:after="0" w:line="240" w:lineRule="auto"/>
    </w:pPr>
    <w:rPr>
      <w:rFonts w:eastAsiaTheme="minorHAnsi"/>
    </w:rPr>
  </w:style>
  <w:style w:type="paragraph" w:customStyle="1" w:styleId="244B35341CD74C1AB4F019E771116FB711">
    <w:name w:val="244B35341CD74C1AB4F019E771116FB711"/>
    <w:rsid w:val="00A92673"/>
    <w:pPr>
      <w:spacing w:after="0" w:line="240" w:lineRule="auto"/>
    </w:pPr>
    <w:rPr>
      <w:rFonts w:eastAsiaTheme="minorHAnsi"/>
    </w:rPr>
  </w:style>
  <w:style w:type="paragraph" w:customStyle="1" w:styleId="7505374524424C42946059E58F225F8911">
    <w:name w:val="7505374524424C42946059E58F225F8911"/>
    <w:rsid w:val="00A92673"/>
    <w:pPr>
      <w:spacing w:after="0" w:line="240" w:lineRule="auto"/>
    </w:pPr>
    <w:rPr>
      <w:rFonts w:eastAsiaTheme="minorHAnsi"/>
    </w:rPr>
  </w:style>
  <w:style w:type="paragraph" w:customStyle="1" w:styleId="5AE93E8DC8CC4C649857E779133885C011">
    <w:name w:val="5AE93E8DC8CC4C649857E779133885C011"/>
    <w:rsid w:val="00A92673"/>
    <w:pPr>
      <w:spacing w:after="0" w:line="240" w:lineRule="auto"/>
    </w:pPr>
    <w:rPr>
      <w:rFonts w:eastAsiaTheme="minorHAnsi"/>
    </w:rPr>
  </w:style>
  <w:style w:type="paragraph" w:customStyle="1" w:styleId="3E81CE2D8D5C4E5A8E019E819255F1F911">
    <w:name w:val="3E81CE2D8D5C4E5A8E019E819255F1F911"/>
    <w:rsid w:val="00A92673"/>
    <w:pPr>
      <w:spacing w:after="0" w:line="240" w:lineRule="auto"/>
    </w:pPr>
    <w:rPr>
      <w:rFonts w:eastAsiaTheme="minorHAnsi"/>
    </w:rPr>
  </w:style>
  <w:style w:type="paragraph" w:customStyle="1" w:styleId="C99B1802736D47E290985036F6500CB211">
    <w:name w:val="C99B1802736D47E290985036F6500CB211"/>
    <w:rsid w:val="00A92673"/>
    <w:pPr>
      <w:spacing w:after="0" w:line="240" w:lineRule="auto"/>
    </w:pPr>
    <w:rPr>
      <w:rFonts w:eastAsiaTheme="minorHAnsi"/>
    </w:rPr>
  </w:style>
  <w:style w:type="paragraph" w:customStyle="1" w:styleId="5EDC358157A241038F746F470243479611">
    <w:name w:val="5EDC358157A241038F746F470243479611"/>
    <w:rsid w:val="00A92673"/>
    <w:pPr>
      <w:spacing w:after="0" w:line="240" w:lineRule="auto"/>
    </w:pPr>
    <w:rPr>
      <w:rFonts w:eastAsiaTheme="minorHAnsi"/>
    </w:rPr>
  </w:style>
  <w:style w:type="paragraph" w:customStyle="1" w:styleId="0D7D1FD76BA74A50B19B5FCA7B598C9611">
    <w:name w:val="0D7D1FD76BA74A50B19B5FCA7B598C9611"/>
    <w:rsid w:val="00A92673"/>
    <w:pPr>
      <w:spacing w:after="0" w:line="240" w:lineRule="auto"/>
    </w:pPr>
    <w:rPr>
      <w:rFonts w:eastAsiaTheme="minorHAnsi"/>
    </w:rPr>
  </w:style>
  <w:style w:type="paragraph" w:customStyle="1" w:styleId="11614A8078B449198EF81583F11D2BA311">
    <w:name w:val="11614A8078B449198EF81583F11D2BA311"/>
    <w:rsid w:val="00A92673"/>
    <w:pPr>
      <w:spacing w:after="0" w:line="240" w:lineRule="auto"/>
    </w:pPr>
    <w:rPr>
      <w:rFonts w:eastAsiaTheme="minorHAnsi"/>
    </w:rPr>
  </w:style>
  <w:style w:type="paragraph" w:customStyle="1" w:styleId="F11C55FE22D842AFA7D2C252F6C5FC2511">
    <w:name w:val="F11C55FE22D842AFA7D2C252F6C5FC2511"/>
    <w:rsid w:val="00A92673"/>
    <w:pPr>
      <w:spacing w:after="0" w:line="240" w:lineRule="auto"/>
    </w:pPr>
    <w:rPr>
      <w:rFonts w:eastAsiaTheme="minorHAnsi"/>
    </w:rPr>
  </w:style>
  <w:style w:type="paragraph" w:customStyle="1" w:styleId="845A65C0017D4C1B9CB2DD36C9BFACC111">
    <w:name w:val="845A65C0017D4C1B9CB2DD36C9BFACC111"/>
    <w:rsid w:val="00A92673"/>
    <w:pPr>
      <w:spacing w:after="0" w:line="240" w:lineRule="auto"/>
    </w:pPr>
    <w:rPr>
      <w:rFonts w:eastAsiaTheme="minorHAnsi"/>
    </w:rPr>
  </w:style>
  <w:style w:type="paragraph" w:customStyle="1" w:styleId="5A244CFA5F9E4C99A30E9872682B6BFD11">
    <w:name w:val="5A244CFA5F9E4C99A30E9872682B6BFD11"/>
    <w:rsid w:val="00A92673"/>
    <w:pPr>
      <w:spacing w:after="0" w:line="240" w:lineRule="auto"/>
    </w:pPr>
    <w:rPr>
      <w:rFonts w:eastAsiaTheme="minorHAnsi"/>
    </w:rPr>
  </w:style>
  <w:style w:type="paragraph" w:customStyle="1" w:styleId="2389BF2B584348E28A4E8D373556A57111">
    <w:name w:val="2389BF2B584348E28A4E8D373556A57111"/>
    <w:rsid w:val="00A92673"/>
    <w:pPr>
      <w:spacing w:after="0" w:line="240" w:lineRule="auto"/>
    </w:pPr>
    <w:rPr>
      <w:rFonts w:eastAsiaTheme="minorHAnsi"/>
    </w:rPr>
  </w:style>
  <w:style w:type="paragraph" w:customStyle="1" w:styleId="665D8A0923AA4185998CBD6766B3420F11">
    <w:name w:val="665D8A0923AA4185998CBD6766B3420F11"/>
    <w:rsid w:val="00A92673"/>
    <w:pPr>
      <w:spacing w:after="0" w:line="240" w:lineRule="auto"/>
    </w:pPr>
    <w:rPr>
      <w:rFonts w:eastAsiaTheme="minorHAnsi"/>
    </w:rPr>
  </w:style>
  <w:style w:type="paragraph" w:customStyle="1" w:styleId="2E5A255057BF4479BED499FD1E8AB5B011">
    <w:name w:val="2E5A255057BF4479BED499FD1E8AB5B011"/>
    <w:rsid w:val="00A92673"/>
    <w:pPr>
      <w:spacing w:after="0" w:line="240" w:lineRule="auto"/>
    </w:pPr>
    <w:rPr>
      <w:rFonts w:eastAsiaTheme="minorHAnsi"/>
    </w:rPr>
  </w:style>
  <w:style w:type="paragraph" w:customStyle="1" w:styleId="240935421D0541E98057DE63E93DFB4B11">
    <w:name w:val="240935421D0541E98057DE63E93DFB4B11"/>
    <w:rsid w:val="00A92673"/>
    <w:pPr>
      <w:spacing w:after="0" w:line="240" w:lineRule="auto"/>
    </w:pPr>
    <w:rPr>
      <w:rFonts w:eastAsiaTheme="minorHAnsi"/>
    </w:rPr>
  </w:style>
  <w:style w:type="paragraph" w:customStyle="1" w:styleId="D2E748E0E8F842B5B75EF06C5035246F11">
    <w:name w:val="D2E748E0E8F842B5B75EF06C5035246F11"/>
    <w:rsid w:val="00A92673"/>
    <w:pPr>
      <w:spacing w:after="0" w:line="240" w:lineRule="auto"/>
    </w:pPr>
    <w:rPr>
      <w:rFonts w:eastAsiaTheme="minorHAnsi"/>
    </w:rPr>
  </w:style>
  <w:style w:type="paragraph" w:customStyle="1" w:styleId="577981CBB54B435499EB18D2CBE1093611">
    <w:name w:val="577981CBB54B435499EB18D2CBE1093611"/>
    <w:rsid w:val="00A92673"/>
    <w:pPr>
      <w:spacing w:after="0" w:line="240" w:lineRule="auto"/>
    </w:pPr>
    <w:rPr>
      <w:rFonts w:eastAsiaTheme="minorHAnsi"/>
    </w:rPr>
  </w:style>
  <w:style w:type="paragraph" w:customStyle="1" w:styleId="ED02FE0332014B0F8FD406DC093F351511">
    <w:name w:val="ED02FE0332014B0F8FD406DC093F351511"/>
    <w:rsid w:val="00A92673"/>
    <w:pPr>
      <w:spacing w:after="0" w:line="240" w:lineRule="auto"/>
    </w:pPr>
    <w:rPr>
      <w:rFonts w:eastAsiaTheme="minorHAnsi"/>
    </w:rPr>
  </w:style>
  <w:style w:type="paragraph" w:customStyle="1" w:styleId="8DB2054C9291478AB5D3BAD3D1719C2611">
    <w:name w:val="8DB2054C9291478AB5D3BAD3D1719C2611"/>
    <w:rsid w:val="00A92673"/>
    <w:pPr>
      <w:spacing w:after="0" w:line="240" w:lineRule="auto"/>
    </w:pPr>
    <w:rPr>
      <w:rFonts w:eastAsiaTheme="minorHAnsi"/>
    </w:rPr>
  </w:style>
  <w:style w:type="paragraph" w:customStyle="1" w:styleId="2F4E5DD4BEA34A25B4E438ED9732A9FD11">
    <w:name w:val="2F4E5DD4BEA34A25B4E438ED9732A9FD11"/>
    <w:rsid w:val="00A92673"/>
    <w:pPr>
      <w:spacing w:after="0" w:line="240" w:lineRule="auto"/>
    </w:pPr>
    <w:rPr>
      <w:rFonts w:eastAsiaTheme="minorHAnsi"/>
    </w:rPr>
  </w:style>
  <w:style w:type="paragraph" w:customStyle="1" w:styleId="5893BCED7E0A4E47A8F94DF65B67D28511">
    <w:name w:val="5893BCED7E0A4E47A8F94DF65B67D28511"/>
    <w:rsid w:val="00A92673"/>
    <w:pPr>
      <w:spacing w:after="0" w:line="240" w:lineRule="auto"/>
    </w:pPr>
    <w:rPr>
      <w:rFonts w:eastAsiaTheme="minorHAnsi"/>
    </w:rPr>
  </w:style>
  <w:style w:type="paragraph" w:customStyle="1" w:styleId="5458701E70224DC58FCF485365EB6ED611">
    <w:name w:val="5458701E70224DC58FCF485365EB6ED611"/>
    <w:rsid w:val="00A92673"/>
    <w:pPr>
      <w:spacing w:after="0" w:line="240" w:lineRule="auto"/>
    </w:pPr>
    <w:rPr>
      <w:rFonts w:eastAsiaTheme="minorHAnsi"/>
    </w:rPr>
  </w:style>
  <w:style w:type="paragraph" w:customStyle="1" w:styleId="95C55FD4FFF544CC88DE4026063473CD11">
    <w:name w:val="95C55FD4FFF544CC88DE4026063473CD11"/>
    <w:rsid w:val="00A92673"/>
    <w:pPr>
      <w:spacing w:after="0" w:line="240" w:lineRule="auto"/>
    </w:pPr>
    <w:rPr>
      <w:rFonts w:eastAsiaTheme="minorHAnsi"/>
    </w:rPr>
  </w:style>
  <w:style w:type="paragraph" w:customStyle="1" w:styleId="06E276C3370C4EDFBFF44718C9B84D4F11">
    <w:name w:val="06E276C3370C4EDFBFF44718C9B84D4F11"/>
    <w:rsid w:val="00A92673"/>
    <w:pPr>
      <w:spacing w:after="0" w:line="240" w:lineRule="auto"/>
    </w:pPr>
    <w:rPr>
      <w:rFonts w:eastAsiaTheme="minorHAnsi"/>
    </w:rPr>
  </w:style>
  <w:style w:type="paragraph" w:customStyle="1" w:styleId="7B513D08F3244859ADD9752C90CF8FB623">
    <w:name w:val="7B513D08F3244859ADD9752C90CF8FB623"/>
    <w:rsid w:val="00A92673"/>
    <w:pPr>
      <w:spacing w:after="0" w:line="240" w:lineRule="auto"/>
    </w:pPr>
    <w:rPr>
      <w:rFonts w:eastAsiaTheme="minorHAnsi"/>
    </w:rPr>
  </w:style>
  <w:style w:type="paragraph" w:customStyle="1" w:styleId="89E59CFD44914FE990DAEBE3480506E214">
    <w:name w:val="89E59CFD44914FE990DAEBE3480506E214"/>
    <w:rsid w:val="00A92673"/>
    <w:pPr>
      <w:spacing w:after="0" w:line="240" w:lineRule="auto"/>
    </w:pPr>
    <w:rPr>
      <w:rFonts w:eastAsiaTheme="minorHAnsi"/>
    </w:rPr>
  </w:style>
  <w:style w:type="paragraph" w:customStyle="1" w:styleId="1D8D436D6A4C45A5A976B9F76E20E43B14">
    <w:name w:val="1D8D436D6A4C45A5A976B9F76E20E43B14"/>
    <w:rsid w:val="00A92673"/>
    <w:pPr>
      <w:spacing w:after="0" w:line="240" w:lineRule="auto"/>
    </w:pPr>
    <w:rPr>
      <w:rFonts w:eastAsiaTheme="minorHAnsi"/>
    </w:rPr>
  </w:style>
  <w:style w:type="paragraph" w:customStyle="1" w:styleId="265601C49B954860AED4F91077C4817612">
    <w:name w:val="265601C49B954860AED4F91077C4817612"/>
    <w:rsid w:val="00A92673"/>
    <w:pPr>
      <w:spacing w:after="0" w:line="240" w:lineRule="auto"/>
    </w:pPr>
    <w:rPr>
      <w:rFonts w:eastAsiaTheme="minorHAnsi"/>
    </w:rPr>
  </w:style>
  <w:style w:type="paragraph" w:customStyle="1" w:styleId="D4C524AB58FB4A3C87B5F226A72BA66F12">
    <w:name w:val="D4C524AB58FB4A3C87B5F226A72BA66F12"/>
    <w:rsid w:val="00A92673"/>
    <w:pPr>
      <w:spacing w:after="0" w:line="240" w:lineRule="auto"/>
    </w:pPr>
    <w:rPr>
      <w:rFonts w:eastAsiaTheme="minorHAnsi"/>
    </w:rPr>
  </w:style>
  <w:style w:type="paragraph" w:customStyle="1" w:styleId="62E77292F1734F83A6488C41D31FB73812">
    <w:name w:val="62E77292F1734F83A6488C41D31FB73812"/>
    <w:rsid w:val="00A92673"/>
    <w:pPr>
      <w:spacing w:after="0" w:line="240" w:lineRule="auto"/>
    </w:pPr>
    <w:rPr>
      <w:rFonts w:eastAsiaTheme="minorHAnsi"/>
    </w:rPr>
  </w:style>
  <w:style w:type="paragraph" w:customStyle="1" w:styleId="E18DA98EFE064C5D90BCCAEC7BC1AF6612">
    <w:name w:val="E18DA98EFE064C5D90BCCAEC7BC1AF6612"/>
    <w:rsid w:val="00A92673"/>
    <w:pPr>
      <w:spacing w:after="0" w:line="240" w:lineRule="auto"/>
    </w:pPr>
    <w:rPr>
      <w:rFonts w:eastAsiaTheme="minorHAnsi"/>
    </w:rPr>
  </w:style>
  <w:style w:type="paragraph" w:customStyle="1" w:styleId="32FB6020CC7B45A8BBD3C873556D2C7912">
    <w:name w:val="32FB6020CC7B45A8BBD3C873556D2C7912"/>
    <w:rsid w:val="00A92673"/>
    <w:pPr>
      <w:spacing w:after="0" w:line="240" w:lineRule="auto"/>
    </w:pPr>
    <w:rPr>
      <w:rFonts w:eastAsiaTheme="minorHAnsi"/>
    </w:rPr>
  </w:style>
  <w:style w:type="paragraph" w:customStyle="1" w:styleId="8D7B026726A142F499F40601AAA01FB912">
    <w:name w:val="8D7B026726A142F499F40601AAA01FB912"/>
    <w:rsid w:val="00A92673"/>
    <w:pPr>
      <w:spacing w:after="0" w:line="240" w:lineRule="auto"/>
    </w:pPr>
    <w:rPr>
      <w:rFonts w:eastAsiaTheme="minorHAnsi"/>
    </w:rPr>
  </w:style>
  <w:style w:type="paragraph" w:customStyle="1" w:styleId="D624D7161BA848DFA2DDAA7EAD01ABF112">
    <w:name w:val="D624D7161BA848DFA2DDAA7EAD01ABF112"/>
    <w:rsid w:val="00A92673"/>
    <w:pPr>
      <w:spacing w:after="0" w:line="240" w:lineRule="auto"/>
    </w:pPr>
    <w:rPr>
      <w:rFonts w:eastAsiaTheme="minorHAnsi"/>
    </w:rPr>
  </w:style>
  <w:style w:type="paragraph" w:customStyle="1" w:styleId="56798F10E79B4E6C8949D12B6D70D76D12">
    <w:name w:val="56798F10E79B4E6C8949D12B6D70D76D12"/>
    <w:rsid w:val="00A92673"/>
    <w:pPr>
      <w:spacing w:after="0" w:line="240" w:lineRule="auto"/>
    </w:pPr>
    <w:rPr>
      <w:rFonts w:eastAsiaTheme="minorHAnsi"/>
    </w:rPr>
  </w:style>
  <w:style w:type="paragraph" w:customStyle="1" w:styleId="AC41EE45199344EC9826E98BEEFDA47612">
    <w:name w:val="AC41EE45199344EC9826E98BEEFDA47612"/>
    <w:rsid w:val="00A92673"/>
    <w:pPr>
      <w:spacing w:after="0" w:line="240" w:lineRule="auto"/>
    </w:pPr>
    <w:rPr>
      <w:rFonts w:eastAsiaTheme="minorHAnsi"/>
    </w:rPr>
  </w:style>
  <w:style w:type="paragraph" w:customStyle="1" w:styleId="CF4BA9DEEDB8449EB000A117DB2AB62112">
    <w:name w:val="CF4BA9DEEDB8449EB000A117DB2AB62112"/>
    <w:rsid w:val="00A92673"/>
    <w:pPr>
      <w:spacing w:after="0" w:line="240" w:lineRule="auto"/>
    </w:pPr>
    <w:rPr>
      <w:rFonts w:eastAsiaTheme="minorHAnsi"/>
    </w:rPr>
  </w:style>
  <w:style w:type="paragraph" w:customStyle="1" w:styleId="9F5B439F331F4D75B69F05A56152F02312">
    <w:name w:val="9F5B439F331F4D75B69F05A56152F02312"/>
    <w:rsid w:val="00A92673"/>
    <w:pPr>
      <w:spacing w:after="0" w:line="240" w:lineRule="auto"/>
    </w:pPr>
    <w:rPr>
      <w:rFonts w:eastAsiaTheme="minorHAnsi"/>
    </w:rPr>
  </w:style>
  <w:style w:type="paragraph" w:customStyle="1" w:styleId="B064C91C62474FA8ADD83AEBEE00897712">
    <w:name w:val="B064C91C62474FA8ADD83AEBEE00897712"/>
    <w:rsid w:val="00A92673"/>
    <w:pPr>
      <w:spacing w:after="0" w:line="240" w:lineRule="auto"/>
    </w:pPr>
    <w:rPr>
      <w:rFonts w:eastAsiaTheme="minorHAnsi"/>
    </w:rPr>
  </w:style>
  <w:style w:type="paragraph" w:customStyle="1" w:styleId="F6F3296F27694DAFB834D906058DF18E12">
    <w:name w:val="F6F3296F27694DAFB834D906058DF18E12"/>
    <w:rsid w:val="00A92673"/>
    <w:pPr>
      <w:spacing w:after="0" w:line="240" w:lineRule="auto"/>
    </w:pPr>
    <w:rPr>
      <w:rFonts w:eastAsiaTheme="minorHAnsi"/>
    </w:rPr>
  </w:style>
  <w:style w:type="paragraph" w:customStyle="1" w:styleId="7EC9C3AE017A4ACB8854E34FEED7AFDC12">
    <w:name w:val="7EC9C3AE017A4ACB8854E34FEED7AFDC12"/>
    <w:rsid w:val="00A92673"/>
    <w:pPr>
      <w:spacing w:after="0" w:line="240" w:lineRule="auto"/>
    </w:pPr>
    <w:rPr>
      <w:rFonts w:eastAsiaTheme="minorHAnsi"/>
    </w:rPr>
  </w:style>
  <w:style w:type="paragraph" w:customStyle="1" w:styleId="824355E890864A79A58D2BFD5B0D6F0D12">
    <w:name w:val="824355E890864A79A58D2BFD5B0D6F0D12"/>
    <w:rsid w:val="00A92673"/>
    <w:pPr>
      <w:spacing w:after="0" w:line="240" w:lineRule="auto"/>
    </w:pPr>
    <w:rPr>
      <w:rFonts w:eastAsiaTheme="minorHAnsi"/>
    </w:rPr>
  </w:style>
  <w:style w:type="paragraph" w:customStyle="1" w:styleId="CF7F435758A64BA8828FB09C180AE61E12">
    <w:name w:val="CF7F435758A64BA8828FB09C180AE61E12"/>
    <w:rsid w:val="00A92673"/>
    <w:pPr>
      <w:spacing w:after="0" w:line="240" w:lineRule="auto"/>
    </w:pPr>
    <w:rPr>
      <w:rFonts w:eastAsiaTheme="minorHAnsi"/>
    </w:rPr>
  </w:style>
  <w:style w:type="paragraph" w:customStyle="1" w:styleId="244B35341CD74C1AB4F019E771116FB712">
    <w:name w:val="244B35341CD74C1AB4F019E771116FB712"/>
    <w:rsid w:val="00A92673"/>
    <w:pPr>
      <w:spacing w:after="0" w:line="240" w:lineRule="auto"/>
    </w:pPr>
    <w:rPr>
      <w:rFonts w:eastAsiaTheme="minorHAnsi"/>
    </w:rPr>
  </w:style>
  <w:style w:type="paragraph" w:customStyle="1" w:styleId="7505374524424C42946059E58F225F8912">
    <w:name w:val="7505374524424C42946059E58F225F8912"/>
    <w:rsid w:val="00A92673"/>
    <w:pPr>
      <w:spacing w:after="0" w:line="240" w:lineRule="auto"/>
    </w:pPr>
    <w:rPr>
      <w:rFonts w:eastAsiaTheme="minorHAnsi"/>
    </w:rPr>
  </w:style>
  <w:style w:type="paragraph" w:customStyle="1" w:styleId="5AE93E8DC8CC4C649857E779133885C012">
    <w:name w:val="5AE93E8DC8CC4C649857E779133885C012"/>
    <w:rsid w:val="00A92673"/>
    <w:pPr>
      <w:spacing w:after="0" w:line="240" w:lineRule="auto"/>
    </w:pPr>
    <w:rPr>
      <w:rFonts w:eastAsiaTheme="minorHAnsi"/>
    </w:rPr>
  </w:style>
  <w:style w:type="paragraph" w:customStyle="1" w:styleId="3E81CE2D8D5C4E5A8E019E819255F1F912">
    <w:name w:val="3E81CE2D8D5C4E5A8E019E819255F1F912"/>
    <w:rsid w:val="00A92673"/>
    <w:pPr>
      <w:spacing w:after="0" w:line="240" w:lineRule="auto"/>
    </w:pPr>
    <w:rPr>
      <w:rFonts w:eastAsiaTheme="minorHAnsi"/>
    </w:rPr>
  </w:style>
  <w:style w:type="paragraph" w:customStyle="1" w:styleId="C99B1802736D47E290985036F6500CB212">
    <w:name w:val="C99B1802736D47E290985036F6500CB212"/>
    <w:rsid w:val="00A92673"/>
    <w:pPr>
      <w:spacing w:after="0" w:line="240" w:lineRule="auto"/>
    </w:pPr>
    <w:rPr>
      <w:rFonts w:eastAsiaTheme="minorHAnsi"/>
    </w:rPr>
  </w:style>
  <w:style w:type="paragraph" w:customStyle="1" w:styleId="5EDC358157A241038F746F470243479612">
    <w:name w:val="5EDC358157A241038F746F470243479612"/>
    <w:rsid w:val="00A92673"/>
    <w:pPr>
      <w:spacing w:after="0" w:line="240" w:lineRule="auto"/>
    </w:pPr>
    <w:rPr>
      <w:rFonts w:eastAsiaTheme="minorHAnsi"/>
    </w:rPr>
  </w:style>
  <w:style w:type="paragraph" w:customStyle="1" w:styleId="0D7D1FD76BA74A50B19B5FCA7B598C9612">
    <w:name w:val="0D7D1FD76BA74A50B19B5FCA7B598C9612"/>
    <w:rsid w:val="00A92673"/>
    <w:pPr>
      <w:spacing w:after="0" w:line="240" w:lineRule="auto"/>
    </w:pPr>
    <w:rPr>
      <w:rFonts w:eastAsiaTheme="minorHAnsi"/>
    </w:rPr>
  </w:style>
  <w:style w:type="paragraph" w:customStyle="1" w:styleId="11614A8078B449198EF81583F11D2BA312">
    <w:name w:val="11614A8078B449198EF81583F11D2BA312"/>
    <w:rsid w:val="00A92673"/>
    <w:pPr>
      <w:spacing w:after="0" w:line="240" w:lineRule="auto"/>
    </w:pPr>
    <w:rPr>
      <w:rFonts w:eastAsiaTheme="minorHAnsi"/>
    </w:rPr>
  </w:style>
  <w:style w:type="paragraph" w:customStyle="1" w:styleId="F11C55FE22D842AFA7D2C252F6C5FC2512">
    <w:name w:val="F11C55FE22D842AFA7D2C252F6C5FC2512"/>
    <w:rsid w:val="00A92673"/>
    <w:pPr>
      <w:spacing w:after="0" w:line="240" w:lineRule="auto"/>
    </w:pPr>
    <w:rPr>
      <w:rFonts w:eastAsiaTheme="minorHAnsi"/>
    </w:rPr>
  </w:style>
  <w:style w:type="paragraph" w:customStyle="1" w:styleId="845A65C0017D4C1B9CB2DD36C9BFACC112">
    <w:name w:val="845A65C0017D4C1B9CB2DD36C9BFACC112"/>
    <w:rsid w:val="00A92673"/>
    <w:pPr>
      <w:spacing w:after="0" w:line="240" w:lineRule="auto"/>
    </w:pPr>
    <w:rPr>
      <w:rFonts w:eastAsiaTheme="minorHAnsi"/>
    </w:rPr>
  </w:style>
  <w:style w:type="paragraph" w:customStyle="1" w:styleId="5A244CFA5F9E4C99A30E9872682B6BFD12">
    <w:name w:val="5A244CFA5F9E4C99A30E9872682B6BFD12"/>
    <w:rsid w:val="00A92673"/>
    <w:pPr>
      <w:spacing w:after="0" w:line="240" w:lineRule="auto"/>
    </w:pPr>
    <w:rPr>
      <w:rFonts w:eastAsiaTheme="minorHAnsi"/>
    </w:rPr>
  </w:style>
  <w:style w:type="paragraph" w:customStyle="1" w:styleId="2389BF2B584348E28A4E8D373556A57112">
    <w:name w:val="2389BF2B584348E28A4E8D373556A57112"/>
    <w:rsid w:val="00A92673"/>
    <w:pPr>
      <w:spacing w:after="0" w:line="240" w:lineRule="auto"/>
    </w:pPr>
    <w:rPr>
      <w:rFonts w:eastAsiaTheme="minorHAnsi"/>
    </w:rPr>
  </w:style>
  <w:style w:type="paragraph" w:customStyle="1" w:styleId="665D8A0923AA4185998CBD6766B3420F12">
    <w:name w:val="665D8A0923AA4185998CBD6766B3420F12"/>
    <w:rsid w:val="00A92673"/>
    <w:pPr>
      <w:spacing w:after="0" w:line="240" w:lineRule="auto"/>
    </w:pPr>
    <w:rPr>
      <w:rFonts w:eastAsiaTheme="minorHAnsi"/>
    </w:rPr>
  </w:style>
  <w:style w:type="paragraph" w:customStyle="1" w:styleId="2E5A255057BF4479BED499FD1E8AB5B012">
    <w:name w:val="2E5A255057BF4479BED499FD1E8AB5B012"/>
    <w:rsid w:val="00A92673"/>
    <w:pPr>
      <w:spacing w:after="0" w:line="240" w:lineRule="auto"/>
    </w:pPr>
    <w:rPr>
      <w:rFonts w:eastAsiaTheme="minorHAnsi"/>
    </w:rPr>
  </w:style>
  <w:style w:type="paragraph" w:customStyle="1" w:styleId="240935421D0541E98057DE63E93DFB4B12">
    <w:name w:val="240935421D0541E98057DE63E93DFB4B12"/>
    <w:rsid w:val="00A92673"/>
    <w:pPr>
      <w:spacing w:after="0" w:line="240" w:lineRule="auto"/>
    </w:pPr>
    <w:rPr>
      <w:rFonts w:eastAsiaTheme="minorHAnsi"/>
    </w:rPr>
  </w:style>
  <w:style w:type="paragraph" w:customStyle="1" w:styleId="D2E748E0E8F842B5B75EF06C5035246F12">
    <w:name w:val="D2E748E0E8F842B5B75EF06C5035246F12"/>
    <w:rsid w:val="00A92673"/>
    <w:pPr>
      <w:spacing w:after="0" w:line="240" w:lineRule="auto"/>
    </w:pPr>
    <w:rPr>
      <w:rFonts w:eastAsiaTheme="minorHAnsi"/>
    </w:rPr>
  </w:style>
  <w:style w:type="paragraph" w:customStyle="1" w:styleId="577981CBB54B435499EB18D2CBE1093612">
    <w:name w:val="577981CBB54B435499EB18D2CBE1093612"/>
    <w:rsid w:val="00A92673"/>
    <w:pPr>
      <w:spacing w:after="0" w:line="240" w:lineRule="auto"/>
    </w:pPr>
    <w:rPr>
      <w:rFonts w:eastAsiaTheme="minorHAnsi"/>
    </w:rPr>
  </w:style>
  <w:style w:type="paragraph" w:customStyle="1" w:styleId="ED02FE0332014B0F8FD406DC093F351512">
    <w:name w:val="ED02FE0332014B0F8FD406DC093F351512"/>
    <w:rsid w:val="00A92673"/>
    <w:pPr>
      <w:spacing w:after="0" w:line="240" w:lineRule="auto"/>
    </w:pPr>
    <w:rPr>
      <w:rFonts w:eastAsiaTheme="minorHAnsi"/>
    </w:rPr>
  </w:style>
  <w:style w:type="paragraph" w:customStyle="1" w:styleId="8DB2054C9291478AB5D3BAD3D1719C2612">
    <w:name w:val="8DB2054C9291478AB5D3BAD3D1719C2612"/>
    <w:rsid w:val="00A92673"/>
    <w:pPr>
      <w:spacing w:after="0" w:line="240" w:lineRule="auto"/>
    </w:pPr>
    <w:rPr>
      <w:rFonts w:eastAsiaTheme="minorHAnsi"/>
    </w:rPr>
  </w:style>
  <w:style w:type="paragraph" w:customStyle="1" w:styleId="2F4E5DD4BEA34A25B4E438ED9732A9FD12">
    <w:name w:val="2F4E5DD4BEA34A25B4E438ED9732A9FD12"/>
    <w:rsid w:val="00A92673"/>
    <w:pPr>
      <w:spacing w:after="0" w:line="240" w:lineRule="auto"/>
    </w:pPr>
    <w:rPr>
      <w:rFonts w:eastAsiaTheme="minorHAnsi"/>
    </w:rPr>
  </w:style>
  <w:style w:type="paragraph" w:customStyle="1" w:styleId="5893BCED7E0A4E47A8F94DF65B67D28512">
    <w:name w:val="5893BCED7E0A4E47A8F94DF65B67D28512"/>
    <w:rsid w:val="00A92673"/>
    <w:pPr>
      <w:spacing w:after="0" w:line="240" w:lineRule="auto"/>
    </w:pPr>
    <w:rPr>
      <w:rFonts w:eastAsiaTheme="minorHAnsi"/>
    </w:rPr>
  </w:style>
  <w:style w:type="paragraph" w:customStyle="1" w:styleId="5458701E70224DC58FCF485365EB6ED612">
    <w:name w:val="5458701E70224DC58FCF485365EB6ED612"/>
    <w:rsid w:val="00A92673"/>
    <w:pPr>
      <w:spacing w:after="0" w:line="240" w:lineRule="auto"/>
    </w:pPr>
    <w:rPr>
      <w:rFonts w:eastAsiaTheme="minorHAnsi"/>
    </w:rPr>
  </w:style>
  <w:style w:type="paragraph" w:customStyle="1" w:styleId="95C55FD4FFF544CC88DE4026063473CD12">
    <w:name w:val="95C55FD4FFF544CC88DE4026063473CD12"/>
    <w:rsid w:val="00A92673"/>
    <w:pPr>
      <w:spacing w:after="0" w:line="240" w:lineRule="auto"/>
    </w:pPr>
    <w:rPr>
      <w:rFonts w:eastAsiaTheme="minorHAnsi"/>
    </w:rPr>
  </w:style>
  <w:style w:type="paragraph" w:customStyle="1" w:styleId="06E276C3370C4EDFBFF44718C9B84D4F12">
    <w:name w:val="06E276C3370C4EDFBFF44718C9B84D4F12"/>
    <w:rsid w:val="00A92673"/>
    <w:pPr>
      <w:spacing w:after="0" w:line="240" w:lineRule="auto"/>
    </w:pPr>
    <w:rPr>
      <w:rFonts w:eastAsiaTheme="minorHAnsi"/>
    </w:rPr>
  </w:style>
  <w:style w:type="paragraph" w:customStyle="1" w:styleId="7B513D08F3244859ADD9752C90CF8FB624">
    <w:name w:val="7B513D08F3244859ADD9752C90CF8FB624"/>
    <w:rsid w:val="00A92673"/>
    <w:pPr>
      <w:spacing w:after="0" w:line="240" w:lineRule="auto"/>
    </w:pPr>
    <w:rPr>
      <w:rFonts w:eastAsiaTheme="minorHAnsi"/>
    </w:rPr>
  </w:style>
  <w:style w:type="paragraph" w:customStyle="1" w:styleId="89E59CFD44914FE990DAEBE3480506E215">
    <w:name w:val="89E59CFD44914FE990DAEBE3480506E215"/>
    <w:rsid w:val="00A92673"/>
    <w:pPr>
      <w:spacing w:after="0" w:line="240" w:lineRule="auto"/>
    </w:pPr>
    <w:rPr>
      <w:rFonts w:eastAsiaTheme="minorHAnsi"/>
    </w:rPr>
  </w:style>
  <w:style w:type="paragraph" w:customStyle="1" w:styleId="1D8D436D6A4C45A5A976B9F76E20E43B15">
    <w:name w:val="1D8D436D6A4C45A5A976B9F76E20E43B15"/>
    <w:rsid w:val="00A92673"/>
    <w:pPr>
      <w:spacing w:after="0" w:line="240" w:lineRule="auto"/>
    </w:pPr>
    <w:rPr>
      <w:rFonts w:eastAsiaTheme="minorHAnsi"/>
    </w:rPr>
  </w:style>
  <w:style w:type="paragraph" w:customStyle="1" w:styleId="265601C49B954860AED4F91077C4817613">
    <w:name w:val="265601C49B954860AED4F91077C4817613"/>
    <w:rsid w:val="00A92673"/>
    <w:pPr>
      <w:spacing w:after="0" w:line="240" w:lineRule="auto"/>
    </w:pPr>
    <w:rPr>
      <w:rFonts w:eastAsiaTheme="minorHAnsi"/>
    </w:rPr>
  </w:style>
  <w:style w:type="paragraph" w:customStyle="1" w:styleId="D4C524AB58FB4A3C87B5F226A72BA66F13">
    <w:name w:val="D4C524AB58FB4A3C87B5F226A72BA66F13"/>
    <w:rsid w:val="00A92673"/>
    <w:pPr>
      <w:spacing w:after="0" w:line="240" w:lineRule="auto"/>
    </w:pPr>
    <w:rPr>
      <w:rFonts w:eastAsiaTheme="minorHAnsi"/>
    </w:rPr>
  </w:style>
  <w:style w:type="paragraph" w:customStyle="1" w:styleId="62E77292F1734F83A6488C41D31FB73813">
    <w:name w:val="62E77292F1734F83A6488C41D31FB73813"/>
    <w:rsid w:val="00A92673"/>
    <w:pPr>
      <w:spacing w:after="0" w:line="240" w:lineRule="auto"/>
    </w:pPr>
    <w:rPr>
      <w:rFonts w:eastAsiaTheme="minorHAnsi"/>
    </w:rPr>
  </w:style>
  <w:style w:type="paragraph" w:customStyle="1" w:styleId="E18DA98EFE064C5D90BCCAEC7BC1AF6613">
    <w:name w:val="E18DA98EFE064C5D90BCCAEC7BC1AF6613"/>
    <w:rsid w:val="00A92673"/>
    <w:pPr>
      <w:spacing w:after="0" w:line="240" w:lineRule="auto"/>
    </w:pPr>
    <w:rPr>
      <w:rFonts w:eastAsiaTheme="minorHAnsi"/>
    </w:rPr>
  </w:style>
  <w:style w:type="paragraph" w:customStyle="1" w:styleId="32FB6020CC7B45A8BBD3C873556D2C7913">
    <w:name w:val="32FB6020CC7B45A8BBD3C873556D2C7913"/>
    <w:rsid w:val="00A92673"/>
    <w:pPr>
      <w:spacing w:after="0" w:line="240" w:lineRule="auto"/>
    </w:pPr>
    <w:rPr>
      <w:rFonts w:eastAsiaTheme="minorHAnsi"/>
    </w:rPr>
  </w:style>
  <w:style w:type="paragraph" w:customStyle="1" w:styleId="8D7B026726A142F499F40601AAA01FB913">
    <w:name w:val="8D7B026726A142F499F40601AAA01FB913"/>
    <w:rsid w:val="00A92673"/>
    <w:pPr>
      <w:spacing w:after="0" w:line="240" w:lineRule="auto"/>
    </w:pPr>
    <w:rPr>
      <w:rFonts w:eastAsiaTheme="minorHAnsi"/>
    </w:rPr>
  </w:style>
  <w:style w:type="paragraph" w:customStyle="1" w:styleId="D624D7161BA848DFA2DDAA7EAD01ABF113">
    <w:name w:val="D624D7161BA848DFA2DDAA7EAD01ABF113"/>
    <w:rsid w:val="00A92673"/>
    <w:pPr>
      <w:spacing w:after="0" w:line="240" w:lineRule="auto"/>
    </w:pPr>
    <w:rPr>
      <w:rFonts w:eastAsiaTheme="minorHAnsi"/>
    </w:rPr>
  </w:style>
  <w:style w:type="paragraph" w:customStyle="1" w:styleId="56798F10E79B4E6C8949D12B6D70D76D13">
    <w:name w:val="56798F10E79B4E6C8949D12B6D70D76D13"/>
    <w:rsid w:val="00A92673"/>
    <w:pPr>
      <w:spacing w:after="0" w:line="240" w:lineRule="auto"/>
    </w:pPr>
    <w:rPr>
      <w:rFonts w:eastAsiaTheme="minorHAnsi"/>
    </w:rPr>
  </w:style>
  <w:style w:type="paragraph" w:customStyle="1" w:styleId="AC41EE45199344EC9826E98BEEFDA47613">
    <w:name w:val="AC41EE45199344EC9826E98BEEFDA47613"/>
    <w:rsid w:val="00A92673"/>
    <w:pPr>
      <w:spacing w:after="0" w:line="240" w:lineRule="auto"/>
    </w:pPr>
    <w:rPr>
      <w:rFonts w:eastAsiaTheme="minorHAnsi"/>
    </w:rPr>
  </w:style>
  <w:style w:type="paragraph" w:customStyle="1" w:styleId="CF4BA9DEEDB8449EB000A117DB2AB62113">
    <w:name w:val="CF4BA9DEEDB8449EB000A117DB2AB62113"/>
    <w:rsid w:val="00A92673"/>
    <w:pPr>
      <w:spacing w:after="0" w:line="240" w:lineRule="auto"/>
    </w:pPr>
    <w:rPr>
      <w:rFonts w:eastAsiaTheme="minorHAnsi"/>
    </w:rPr>
  </w:style>
  <w:style w:type="paragraph" w:customStyle="1" w:styleId="9F5B439F331F4D75B69F05A56152F02313">
    <w:name w:val="9F5B439F331F4D75B69F05A56152F02313"/>
    <w:rsid w:val="00A92673"/>
    <w:pPr>
      <w:spacing w:after="0" w:line="240" w:lineRule="auto"/>
    </w:pPr>
    <w:rPr>
      <w:rFonts w:eastAsiaTheme="minorHAnsi"/>
    </w:rPr>
  </w:style>
  <w:style w:type="paragraph" w:customStyle="1" w:styleId="B064C91C62474FA8ADD83AEBEE00897713">
    <w:name w:val="B064C91C62474FA8ADD83AEBEE00897713"/>
    <w:rsid w:val="00A92673"/>
    <w:pPr>
      <w:spacing w:after="0" w:line="240" w:lineRule="auto"/>
    </w:pPr>
    <w:rPr>
      <w:rFonts w:eastAsiaTheme="minorHAnsi"/>
    </w:rPr>
  </w:style>
  <w:style w:type="paragraph" w:customStyle="1" w:styleId="F6F3296F27694DAFB834D906058DF18E13">
    <w:name w:val="F6F3296F27694DAFB834D906058DF18E13"/>
    <w:rsid w:val="00A92673"/>
    <w:pPr>
      <w:spacing w:after="0" w:line="240" w:lineRule="auto"/>
    </w:pPr>
    <w:rPr>
      <w:rFonts w:eastAsiaTheme="minorHAnsi"/>
    </w:rPr>
  </w:style>
  <w:style w:type="paragraph" w:customStyle="1" w:styleId="7EC9C3AE017A4ACB8854E34FEED7AFDC13">
    <w:name w:val="7EC9C3AE017A4ACB8854E34FEED7AFDC13"/>
    <w:rsid w:val="00A92673"/>
    <w:pPr>
      <w:spacing w:after="0" w:line="240" w:lineRule="auto"/>
    </w:pPr>
    <w:rPr>
      <w:rFonts w:eastAsiaTheme="minorHAnsi"/>
    </w:rPr>
  </w:style>
  <w:style w:type="paragraph" w:customStyle="1" w:styleId="824355E890864A79A58D2BFD5B0D6F0D13">
    <w:name w:val="824355E890864A79A58D2BFD5B0D6F0D13"/>
    <w:rsid w:val="00A92673"/>
    <w:pPr>
      <w:spacing w:after="0" w:line="240" w:lineRule="auto"/>
    </w:pPr>
    <w:rPr>
      <w:rFonts w:eastAsiaTheme="minorHAnsi"/>
    </w:rPr>
  </w:style>
  <w:style w:type="paragraph" w:customStyle="1" w:styleId="CF7F435758A64BA8828FB09C180AE61E13">
    <w:name w:val="CF7F435758A64BA8828FB09C180AE61E13"/>
    <w:rsid w:val="00A92673"/>
    <w:pPr>
      <w:spacing w:after="0" w:line="240" w:lineRule="auto"/>
    </w:pPr>
    <w:rPr>
      <w:rFonts w:eastAsiaTheme="minorHAnsi"/>
    </w:rPr>
  </w:style>
  <w:style w:type="paragraph" w:customStyle="1" w:styleId="244B35341CD74C1AB4F019E771116FB713">
    <w:name w:val="244B35341CD74C1AB4F019E771116FB713"/>
    <w:rsid w:val="00A92673"/>
    <w:pPr>
      <w:spacing w:after="0" w:line="240" w:lineRule="auto"/>
    </w:pPr>
    <w:rPr>
      <w:rFonts w:eastAsiaTheme="minorHAnsi"/>
    </w:rPr>
  </w:style>
  <w:style w:type="paragraph" w:customStyle="1" w:styleId="7505374524424C42946059E58F225F8913">
    <w:name w:val="7505374524424C42946059E58F225F8913"/>
    <w:rsid w:val="00A92673"/>
    <w:pPr>
      <w:spacing w:after="0" w:line="240" w:lineRule="auto"/>
    </w:pPr>
    <w:rPr>
      <w:rFonts w:eastAsiaTheme="minorHAnsi"/>
    </w:rPr>
  </w:style>
  <w:style w:type="paragraph" w:customStyle="1" w:styleId="5AE93E8DC8CC4C649857E779133885C013">
    <w:name w:val="5AE93E8DC8CC4C649857E779133885C013"/>
    <w:rsid w:val="00A92673"/>
    <w:pPr>
      <w:spacing w:after="0" w:line="240" w:lineRule="auto"/>
    </w:pPr>
    <w:rPr>
      <w:rFonts w:eastAsiaTheme="minorHAnsi"/>
    </w:rPr>
  </w:style>
  <w:style w:type="paragraph" w:customStyle="1" w:styleId="3E81CE2D8D5C4E5A8E019E819255F1F913">
    <w:name w:val="3E81CE2D8D5C4E5A8E019E819255F1F913"/>
    <w:rsid w:val="00A92673"/>
    <w:pPr>
      <w:spacing w:after="0" w:line="240" w:lineRule="auto"/>
    </w:pPr>
    <w:rPr>
      <w:rFonts w:eastAsiaTheme="minorHAnsi"/>
    </w:rPr>
  </w:style>
  <w:style w:type="paragraph" w:customStyle="1" w:styleId="C99B1802736D47E290985036F6500CB213">
    <w:name w:val="C99B1802736D47E290985036F6500CB213"/>
    <w:rsid w:val="00A92673"/>
    <w:pPr>
      <w:spacing w:after="0" w:line="240" w:lineRule="auto"/>
    </w:pPr>
    <w:rPr>
      <w:rFonts w:eastAsiaTheme="minorHAnsi"/>
    </w:rPr>
  </w:style>
  <w:style w:type="paragraph" w:customStyle="1" w:styleId="5EDC358157A241038F746F470243479613">
    <w:name w:val="5EDC358157A241038F746F470243479613"/>
    <w:rsid w:val="00A92673"/>
    <w:pPr>
      <w:spacing w:after="0" w:line="240" w:lineRule="auto"/>
    </w:pPr>
    <w:rPr>
      <w:rFonts w:eastAsiaTheme="minorHAnsi"/>
    </w:rPr>
  </w:style>
  <w:style w:type="paragraph" w:customStyle="1" w:styleId="0D7D1FD76BA74A50B19B5FCA7B598C9613">
    <w:name w:val="0D7D1FD76BA74A50B19B5FCA7B598C9613"/>
    <w:rsid w:val="00A92673"/>
    <w:pPr>
      <w:spacing w:after="0" w:line="240" w:lineRule="auto"/>
    </w:pPr>
    <w:rPr>
      <w:rFonts w:eastAsiaTheme="minorHAnsi"/>
    </w:rPr>
  </w:style>
  <w:style w:type="paragraph" w:customStyle="1" w:styleId="11614A8078B449198EF81583F11D2BA313">
    <w:name w:val="11614A8078B449198EF81583F11D2BA313"/>
    <w:rsid w:val="00A92673"/>
    <w:pPr>
      <w:spacing w:after="0" w:line="240" w:lineRule="auto"/>
    </w:pPr>
    <w:rPr>
      <w:rFonts w:eastAsiaTheme="minorHAnsi"/>
    </w:rPr>
  </w:style>
  <w:style w:type="paragraph" w:customStyle="1" w:styleId="F11C55FE22D842AFA7D2C252F6C5FC2513">
    <w:name w:val="F11C55FE22D842AFA7D2C252F6C5FC2513"/>
    <w:rsid w:val="00A92673"/>
    <w:pPr>
      <w:spacing w:after="0" w:line="240" w:lineRule="auto"/>
    </w:pPr>
    <w:rPr>
      <w:rFonts w:eastAsiaTheme="minorHAnsi"/>
    </w:rPr>
  </w:style>
  <w:style w:type="paragraph" w:customStyle="1" w:styleId="845A65C0017D4C1B9CB2DD36C9BFACC113">
    <w:name w:val="845A65C0017D4C1B9CB2DD36C9BFACC113"/>
    <w:rsid w:val="00A92673"/>
    <w:pPr>
      <w:spacing w:after="0" w:line="240" w:lineRule="auto"/>
    </w:pPr>
    <w:rPr>
      <w:rFonts w:eastAsiaTheme="minorHAnsi"/>
    </w:rPr>
  </w:style>
  <w:style w:type="paragraph" w:customStyle="1" w:styleId="5A244CFA5F9E4C99A30E9872682B6BFD13">
    <w:name w:val="5A244CFA5F9E4C99A30E9872682B6BFD13"/>
    <w:rsid w:val="00A92673"/>
    <w:pPr>
      <w:spacing w:after="0" w:line="240" w:lineRule="auto"/>
    </w:pPr>
    <w:rPr>
      <w:rFonts w:eastAsiaTheme="minorHAnsi"/>
    </w:rPr>
  </w:style>
  <w:style w:type="paragraph" w:customStyle="1" w:styleId="2389BF2B584348E28A4E8D373556A57113">
    <w:name w:val="2389BF2B584348E28A4E8D373556A57113"/>
    <w:rsid w:val="00A92673"/>
    <w:pPr>
      <w:spacing w:after="0" w:line="240" w:lineRule="auto"/>
    </w:pPr>
    <w:rPr>
      <w:rFonts w:eastAsiaTheme="minorHAnsi"/>
    </w:rPr>
  </w:style>
  <w:style w:type="paragraph" w:customStyle="1" w:styleId="665D8A0923AA4185998CBD6766B3420F13">
    <w:name w:val="665D8A0923AA4185998CBD6766B3420F13"/>
    <w:rsid w:val="00A92673"/>
    <w:pPr>
      <w:spacing w:after="0" w:line="240" w:lineRule="auto"/>
    </w:pPr>
    <w:rPr>
      <w:rFonts w:eastAsiaTheme="minorHAnsi"/>
    </w:rPr>
  </w:style>
  <w:style w:type="paragraph" w:customStyle="1" w:styleId="2E5A255057BF4479BED499FD1E8AB5B013">
    <w:name w:val="2E5A255057BF4479BED499FD1E8AB5B013"/>
    <w:rsid w:val="00A92673"/>
    <w:pPr>
      <w:spacing w:after="0" w:line="240" w:lineRule="auto"/>
    </w:pPr>
    <w:rPr>
      <w:rFonts w:eastAsiaTheme="minorHAnsi"/>
    </w:rPr>
  </w:style>
  <w:style w:type="paragraph" w:customStyle="1" w:styleId="240935421D0541E98057DE63E93DFB4B13">
    <w:name w:val="240935421D0541E98057DE63E93DFB4B13"/>
    <w:rsid w:val="00A92673"/>
    <w:pPr>
      <w:spacing w:after="0" w:line="240" w:lineRule="auto"/>
    </w:pPr>
    <w:rPr>
      <w:rFonts w:eastAsiaTheme="minorHAnsi"/>
    </w:rPr>
  </w:style>
  <w:style w:type="paragraph" w:customStyle="1" w:styleId="D2E748E0E8F842B5B75EF06C5035246F13">
    <w:name w:val="D2E748E0E8F842B5B75EF06C5035246F13"/>
    <w:rsid w:val="00A92673"/>
    <w:pPr>
      <w:spacing w:after="0" w:line="240" w:lineRule="auto"/>
    </w:pPr>
    <w:rPr>
      <w:rFonts w:eastAsiaTheme="minorHAnsi"/>
    </w:rPr>
  </w:style>
  <w:style w:type="paragraph" w:customStyle="1" w:styleId="577981CBB54B435499EB18D2CBE1093613">
    <w:name w:val="577981CBB54B435499EB18D2CBE1093613"/>
    <w:rsid w:val="00A92673"/>
    <w:pPr>
      <w:spacing w:after="0" w:line="240" w:lineRule="auto"/>
    </w:pPr>
    <w:rPr>
      <w:rFonts w:eastAsiaTheme="minorHAnsi"/>
    </w:rPr>
  </w:style>
  <w:style w:type="paragraph" w:customStyle="1" w:styleId="ED02FE0332014B0F8FD406DC093F351513">
    <w:name w:val="ED02FE0332014B0F8FD406DC093F351513"/>
    <w:rsid w:val="00A92673"/>
    <w:pPr>
      <w:spacing w:after="0" w:line="240" w:lineRule="auto"/>
    </w:pPr>
    <w:rPr>
      <w:rFonts w:eastAsiaTheme="minorHAnsi"/>
    </w:rPr>
  </w:style>
  <w:style w:type="paragraph" w:customStyle="1" w:styleId="8DB2054C9291478AB5D3BAD3D1719C2613">
    <w:name w:val="8DB2054C9291478AB5D3BAD3D1719C2613"/>
    <w:rsid w:val="00A92673"/>
    <w:pPr>
      <w:spacing w:after="0" w:line="240" w:lineRule="auto"/>
    </w:pPr>
    <w:rPr>
      <w:rFonts w:eastAsiaTheme="minorHAnsi"/>
    </w:rPr>
  </w:style>
  <w:style w:type="paragraph" w:customStyle="1" w:styleId="2F4E5DD4BEA34A25B4E438ED9732A9FD13">
    <w:name w:val="2F4E5DD4BEA34A25B4E438ED9732A9FD13"/>
    <w:rsid w:val="00A92673"/>
    <w:pPr>
      <w:spacing w:after="0" w:line="240" w:lineRule="auto"/>
    </w:pPr>
    <w:rPr>
      <w:rFonts w:eastAsiaTheme="minorHAnsi"/>
    </w:rPr>
  </w:style>
  <w:style w:type="paragraph" w:customStyle="1" w:styleId="5893BCED7E0A4E47A8F94DF65B67D28513">
    <w:name w:val="5893BCED7E0A4E47A8F94DF65B67D28513"/>
    <w:rsid w:val="00A92673"/>
    <w:pPr>
      <w:spacing w:after="0" w:line="240" w:lineRule="auto"/>
    </w:pPr>
    <w:rPr>
      <w:rFonts w:eastAsiaTheme="minorHAnsi"/>
    </w:rPr>
  </w:style>
  <w:style w:type="paragraph" w:customStyle="1" w:styleId="5458701E70224DC58FCF485365EB6ED613">
    <w:name w:val="5458701E70224DC58FCF485365EB6ED613"/>
    <w:rsid w:val="00A92673"/>
    <w:pPr>
      <w:spacing w:after="0" w:line="240" w:lineRule="auto"/>
    </w:pPr>
    <w:rPr>
      <w:rFonts w:eastAsiaTheme="minorHAnsi"/>
    </w:rPr>
  </w:style>
  <w:style w:type="paragraph" w:customStyle="1" w:styleId="95C55FD4FFF544CC88DE4026063473CD13">
    <w:name w:val="95C55FD4FFF544CC88DE4026063473CD13"/>
    <w:rsid w:val="00A92673"/>
    <w:pPr>
      <w:spacing w:after="0" w:line="240" w:lineRule="auto"/>
    </w:pPr>
    <w:rPr>
      <w:rFonts w:eastAsiaTheme="minorHAnsi"/>
    </w:rPr>
  </w:style>
  <w:style w:type="paragraph" w:customStyle="1" w:styleId="06E276C3370C4EDFBFF44718C9B84D4F13">
    <w:name w:val="06E276C3370C4EDFBFF44718C9B84D4F13"/>
    <w:rsid w:val="00A92673"/>
    <w:pPr>
      <w:spacing w:after="0" w:line="240" w:lineRule="auto"/>
    </w:pPr>
    <w:rPr>
      <w:rFonts w:eastAsiaTheme="minorHAnsi"/>
    </w:rPr>
  </w:style>
  <w:style w:type="paragraph" w:customStyle="1" w:styleId="7B513D08F3244859ADD9752C90CF8FB625">
    <w:name w:val="7B513D08F3244859ADD9752C90CF8FB625"/>
    <w:rsid w:val="00A92673"/>
    <w:pPr>
      <w:spacing w:after="0" w:line="240" w:lineRule="auto"/>
    </w:pPr>
    <w:rPr>
      <w:rFonts w:eastAsiaTheme="minorHAnsi"/>
    </w:rPr>
  </w:style>
  <w:style w:type="paragraph" w:customStyle="1" w:styleId="89E59CFD44914FE990DAEBE3480506E216">
    <w:name w:val="89E59CFD44914FE990DAEBE3480506E216"/>
    <w:rsid w:val="00A92673"/>
    <w:pPr>
      <w:spacing w:after="0" w:line="240" w:lineRule="auto"/>
    </w:pPr>
    <w:rPr>
      <w:rFonts w:eastAsiaTheme="minorHAnsi"/>
    </w:rPr>
  </w:style>
  <w:style w:type="paragraph" w:customStyle="1" w:styleId="1D8D436D6A4C45A5A976B9F76E20E43B16">
    <w:name w:val="1D8D436D6A4C45A5A976B9F76E20E43B16"/>
    <w:rsid w:val="00A92673"/>
    <w:pPr>
      <w:spacing w:after="0" w:line="240" w:lineRule="auto"/>
    </w:pPr>
    <w:rPr>
      <w:rFonts w:eastAsiaTheme="minorHAnsi"/>
    </w:rPr>
  </w:style>
  <w:style w:type="paragraph" w:customStyle="1" w:styleId="265601C49B954860AED4F91077C4817614">
    <w:name w:val="265601C49B954860AED4F91077C4817614"/>
    <w:rsid w:val="00A92673"/>
    <w:pPr>
      <w:spacing w:after="0" w:line="240" w:lineRule="auto"/>
    </w:pPr>
    <w:rPr>
      <w:rFonts w:eastAsiaTheme="minorHAnsi"/>
    </w:rPr>
  </w:style>
  <w:style w:type="paragraph" w:customStyle="1" w:styleId="D4C524AB58FB4A3C87B5F226A72BA66F14">
    <w:name w:val="D4C524AB58FB4A3C87B5F226A72BA66F14"/>
    <w:rsid w:val="00A92673"/>
    <w:pPr>
      <w:spacing w:after="0" w:line="240" w:lineRule="auto"/>
    </w:pPr>
    <w:rPr>
      <w:rFonts w:eastAsiaTheme="minorHAnsi"/>
    </w:rPr>
  </w:style>
  <w:style w:type="paragraph" w:customStyle="1" w:styleId="62E77292F1734F83A6488C41D31FB73814">
    <w:name w:val="62E77292F1734F83A6488C41D31FB73814"/>
    <w:rsid w:val="00A92673"/>
    <w:pPr>
      <w:spacing w:after="0" w:line="240" w:lineRule="auto"/>
    </w:pPr>
    <w:rPr>
      <w:rFonts w:eastAsiaTheme="minorHAnsi"/>
    </w:rPr>
  </w:style>
  <w:style w:type="paragraph" w:customStyle="1" w:styleId="E18DA98EFE064C5D90BCCAEC7BC1AF6614">
    <w:name w:val="E18DA98EFE064C5D90BCCAEC7BC1AF6614"/>
    <w:rsid w:val="00A92673"/>
    <w:pPr>
      <w:spacing w:after="0" w:line="240" w:lineRule="auto"/>
    </w:pPr>
    <w:rPr>
      <w:rFonts w:eastAsiaTheme="minorHAnsi"/>
    </w:rPr>
  </w:style>
  <w:style w:type="paragraph" w:customStyle="1" w:styleId="32FB6020CC7B45A8BBD3C873556D2C7914">
    <w:name w:val="32FB6020CC7B45A8BBD3C873556D2C7914"/>
    <w:rsid w:val="00A92673"/>
    <w:pPr>
      <w:spacing w:after="0" w:line="240" w:lineRule="auto"/>
    </w:pPr>
    <w:rPr>
      <w:rFonts w:eastAsiaTheme="minorHAnsi"/>
    </w:rPr>
  </w:style>
  <w:style w:type="paragraph" w:customStyle="1" w:styleId="8D7B026726A142F499F40601AAA01FB914">
    <w:name w:val="8D7B026726A142F499F40601AAA01FB914"/>
    <w:rsid w:val="00A92673"/>
    <w:pPr>
      <w:spacing w:after="0" w:line="240" w:lineRule="auto"/>
    </w:pPr>
    <w:rPr>
      <w:rFonts w:eastAsiaTheme="minorHAnsi"/>
    </w:rPr>
  </w:style>
  <w:style w:type="paragraph" w:customStyle="1" w:styleId="D624D7161BA848DFA2DDAA7EAD01ABF114">
    <w:name w:val="D624D7161BA848DFA2DDAA7EAD01ABF114"/>
    <w:rsid w:val="00A92673"/>
    <w:pPr>
      <w:spacing w:after="0" w:line="240" w:lineRule="auto"/>
    </w:pPr>
    <w:rPr>
      <w:rFonts w:eastAsiaTheme="minorHAnsi"/>
    </w:rPr>
  </w:style>
  <w:style w:type="paragraph" w:customStyle="1" w:styleId="56798F10E79B4E6C8949D12B6D70D76D14">
    <w:name w:val="56798F10E79B4E6C8949D12B6D70D76D14"/>
    <w:rsid w:val="00A92673"/>
    <w:pPr>
      <w:spacing w:after="0" w:line="240" w:lineRule="auto"/>
    </w:pPr>
    <w:rPr>
      <w:rFonts w:eastAsiaTheme="minorHAnsi"/>
    </w:rPr>
  </w:style>
  <w:style w:type="paragraph" w:customStyle="1" w:styleId="AC41EE45199344EC9826E98BEEFDA47614">
    <w:name w:val="AC41EE45199344EC9826E98BEEFDA47614"/>
    <w:rsid w:val="00A92673"/>
    <w:pPr>
      <w:spacing w:after="0" w:line="240" w:lineRule="auto"/>
    </w:pPr>
    <w:rPr>
      <w:rFonts w:eastAsiaTheme="minorHAnsi"/>
    </w:rPr>
  </w:style>
  <w:style w:type="paragraph" w:customStyle="1" w:styleId="CF4BA9DEEDB8449EB000A117DB2AB62114">
    <w:name w:val="CF4BA9DEEDB8449EB000A117DB2AB62114"/>
    <w:rsid w:val="00A92673"/>
    <w:pPr>
      <w:spacing w:after="0" w:line="240" w:lineRule="auto"/>
    </w:pPr>
    <w:rPr>
      <w:rFonts w:eastAsiaTheme="minorHAnsi"/>
    </w:rPr>
  </w:style>
  <w:style w:type="paragraph" w:customStyle="1" w:styleId="9F5B439F331F4D75B69F05A56152F02314">
    <w:name w:val="9F5B439F331F4D75B69F05A56152F02314"/>
    <w:rsid w:val="00A92673"/>
    <w:pPr>
      <w:spacing w:after="0" w:line="240" w:lineRule="auto"/>
    </w:pPr>
    <w:rPr>
      <w:rFonts w:eastAsiaTheme="minorHAnsi"/>
    </w:rPr>
  </w:style>
  <w:style w:type="paragraph" w:customStyle="1" w:styleId="B064C91C62474FA8ADD83AEBEE00897714">
    <w:name w:val="B064C91C62474FA8ADD83AEBEE00897714"/>
    <w:rsid w:val="00A92673"/>
    <w:pPr>
      <w:spacing w:after="0" w:line="240" w:lineRule="auto"/>
    </w:pPr>
    <w:rPr>
      <w:rFonts w:eastAsiaTheme="minorHAnsi"/>
    </w:rPr>
  </w:style>
  <w:style w:type="paragraph" w:customStyle="1" w:styleId="F6F3296F27694DAFB834D906058DF18E14">
    <w:name w:val="F6F3296F27694DAFB834D906058DF18E14"/>
    <w:rsid w:val="00A92673"/>
    <w:pPr>
      <w:spacing w:after="0" w:line="240" w:lineRule="auto"/>
    </w:pPr>
    <w:rPr>
      <w:rFonts w:eastAsiaTheme="minorHAnsi"/>
    </w:rPr>
  </w:style>
  <w:style w:type="paragraph" w:customStyle="1" w:styleId="7EC9C3AE017A4ACB8854E34FEED7AFDC14">
    <w:name w:val="7EC9C3AE017A4ACB8854E34FEED7AFDC14"/>
    <w:rsid w:val="00A92673"/>
    <w:pPr>
      <w:spacing w:after="0" w:line="240" w:lineRule="auto"/>
    </w:pPr>
    <w:rPr>
      <w:rFonts w:eastAsiaTheme="minorHAnsi"/>
    </w:rPr>
  </w:style>
  <w:style w:type="paragraph" w:customStyle="1" w:styleId="824355E890864A79A58D2BFD5B0D6F0D14">
    <w:name w:val="824355E890864A79A58D2BFD5B0D6F0D14"/>
    <w:rsid w:val="00A92673"/>
    <w:pPr>
      <w:spacing w:after="0" w:line="240" w:lineRule="auto"/>
    </w:pPr>
    <w:rPr>
      <w:rFonts w:eastAsiaTheme="minorHAnsi"/>
    </w:rPr>
  </w:style>
  <w:style w:type="paragraph" w:customStyle="1" w:styleId="CF7F435758A64BA8828FB09C180AE61E14">
    <w:name w:val="CF7F435758A64BA8828FB09C180AE61E14"/>
    <w:rsid w:val="00A92673"/>
    <w:pPr>
      <w:spacing w:after="0" w:line="240" w:lineRule="auto"/>
    </w:pPr>
    <w:rPr>
      <w:rFonts w:eastAsiaTheme="minorHAnsi"/>
    </w:rPr>
  </w:style>
  <w:style w:type="paragraph" w:customStyle="1" w:styleId="244B35341CD74C1AB4F019E771116FB714">
    <w:name w:val="244B35341CD74C1AB4F019E771116FB714"/>
    <w:rsid w:val="00A92673"/>
    <w:pPr>
      <w:spacing w:after="0" w:line="240" w:lineRule="auto"/>
    </w:pPr>
    <w:rPr>
      <w:rFonts w:eastAsiaTheme="minorHAnsi"/>
    </w:rPr>
  </w:style>
  <w:style w:type="paragraph" w:customStyle="1" w:styleId="7505374524424C42946059E58F225F8914">
    <w:name w:val="7505374524424C42946059E58F225F8914"/>
    <w:rsid w:val="00A92673"/>
    <w:pPr>
      <w:spacing w:after="0" w:line="240" w:lineRule="auto"/>
    </w:pPr>
    <w:rPr>
      <w:rFonts w:eastAsiaTheme="minorHAnsi"/>
    </w:rPr>
  </w:style>
  <w:style w:type="paragraph" w:customStyle="1" w:styleId="5AE93E8DC8CC4C649857E779133885C014">
    <w:name w:val="5AE93E8DC8CC4C649857E779133885C014"/>
    <w:rsid w:val="00A92673"/>
    <w:pPr>
      <w:spacing w:after="0" w:line="240" w:lineRule="auto"/>
    </w:pPr>
    <w:rPr>
      <w:rFonts w:eastAsiaTheme="minorHAnsi"/>
    </w:rPr>
  </w:style>
  <w:style w:type="paragraph" w:customStyle="1" w:styleId="3E81CE2D8D5C4E5A8E019E819255F1F914">
    <w:name w:val="3E81CE2D8D5C4E5A8E019E819255F1F914"/>
    <w:rsid w:val="00A92673"/>
    <w:pPr>
      <w:spacing w:after="0" w:line="240" w:lineRule="auto"/>
    </w:pPr>
    <w:rPr>
      <w:rFonts w:eastAsiaTheme="minorHAnsi"/>
    </w:rPr>
  </w:style>
  <w:style w:type="paragraph" w:customStyle="1" w:styleId="C99B1802736D47E290985036F6500CB214">
    <w:name w:val="C99B1802736D47E290985036F6500CB214"/>
    <w:rsid w:val="00A92673"/>
    <w:pPr>
      <w:spacing w:after="0" w:line="240" w:lineRule="auto"/>
    </w:pPr>
    <w:rPr>
      <w:rFonts w:eastAsiaTheme="minorHAnsi"/>
    </w:rPr>
  </w:style>
  <w:style w:type="paragraph" w:customStyle="1" w:styleId="5EDC358157A241038F746F470243479614">
    <w:name w:val="5EDC358157A241038F746F470243479614"/>
    <w:rsid w:val="00A92673"/>
    <w:pPr>
      <w:spacing w:after="0" w:line="240" w:lineRule="auto"/>
    </w:pPr>
    <w:rPr>
      <w:rFonts w:eastAsiaTheme="minorHAnsi"/>
    </w:rPr>
  </w:style>
  <w:style w:type="paragraph" w:customStyle="1" w:styleId="0D7D1FD76BA74A50B19B5FCA7B598C9614">
    <w:name w:val="0D7D1FD76BA74A50B19B5FCA7B598C9614"/>
    <w:rsid w:val="00A92673"/>
    <w:pPr>
      <w:spacing w:after="0" w:line="240" w:lineRule="auto"/>
    </w:pPr>
    <w:rPr>
      <w:rFonts w:eastAsiaTheme="minorHAnsi"/>
    </w:rPr>
  </w:style>
  <w:style w:type="paragraph" w:customStyle="1" w:styleId="11614A8078B449198EF81583F11D2BA314">
    <w:name w:val="11614A8078B449198EF81583F11D2BA314"/>
    <w:rsid w:val="00A92673"/>
    <w:pPr>
      <w:spacing w:after="0" w:line="240" w:lineRule="auto"/>
    </w:pPr>
    <w:rPr>
      <w:rFonts w:eastAsiaTheme="minorHAnsi"/>
    </w:rPr>
  </w:style>
  <w:style w:type="paragraph" w:customStyle="1" w:styleId="F11C55FE22D842AFA7D2C252F6C5FC2514">
    <w:name w:val="F11C55FE22D842AFA7D2C252F6C5FC2514"/>
    <w:rsid w:val="00A92673"/>
    <w:pPr>
      <w:spacing w:after="0" w:line="240" w:lineRule="auto"/>
    </w:pPr>
    <w:rPr>
      <w:rFonts w:eastAsiaTheme="minorHAnsi"/>
    </w:rPr>
  </w:style>
  <w:style w:type="paragraph" w:customStyle="1" w:styleId="845A65C0017D4C1B9CB2DD36C9BFACC114">
    <w:name w:val="845A65C0017D4C1B9CB2DD36C9BFACC114"/>
    <w:rsid w:val="00A92673"/>
    <w:pPr>
      <w:spacing w:after="0" w:line="240" w:lineRule="auto"/>
    </w:pPr>
    <w:rPr>
      <w:rFonts w:eastAsiaTheme="minorHAnsi"/>
    </w:rPr>
  </w:style>
  <w:style w:type="paragraph" w:customStyle="1" w:styleId="5A244CFA5F9E4C99A30E9872682B6BFD14">
    <w:name w:val="5A244CFA5F9E4C99A30E9872682B6BFD14"/>
    <w:rsid w:val="00A92673"/>
    <w:pPr>
      <w:spacing w:after="0" w:line="240" w:lineRule="auto"/>
    </w:pPr>
    <w:rPr>
      <w:rFonts w:eastAsiaTheme="minorHAnsi"/>
    </w:rPr>
  </w:style>
  <w:style w:type="paragraph" w:customStyle="1" w:styleId="2389BF2B584348E28A4E8D373556A57114">
    <w:name w:val="2389BF2B584348E28A4E8D373556A57114"/>
    <w:rsid w:val="00A92673"/>
    <w:pPr>
      <w:spacing w:after="0" w:line="240" w:lineRule="auto"/>
    </w:pPr>
    <w:rPr>
      <w:rFonts w:eastAsiaTheme="minorHAnsi"/>
    </w:rPr>
  </w:style>
  <w:style w:type="paragraph" w:customStyle="1" w:styleId="665D8A0923AA4185998CBD6766B3420F14">
    <w:name w:val="665D8A0923AA4185998CBD6766B3420F14"/>
    <w:rsid w:val="00A92673"/>
    <w:pPr>
      <w:spacing w:after="0" w:line="240" w:lineRule="auto"/>
    </w:pPr>
    <w:rPr>
      <w:rFonts w:eastAsiaTheme="minorHAnsi"/>
    </w:rPr>
  </w:style>
  <w:style w:type="paragraph" w:customStyle="1" w:styleId="2E5A255057BF4479BED499FD1E8AB5B014">
    <w:name w:val="2E5A255057BF4479BED499FD1E8AB5B014"/>
    <w:rsid w:val="00A92673"/>
    <w:pPr>
      <w:spacing w:after="0" w:line="240" w:lineRule="auto"/>
    </w:pPr>
    <w:rPr>
      <w:rFonts w:eastAsiaTheme="minorHAnsi"/>
    </w:rPr>
  </w:style>
  <w:style w:type="paragraph" w:customStyle="1" w:styleId="240935421D0541E98057DE63E93DFB4B14">
    <w:name w:val="240935421D0541E98057DE63E93DFB4B14"/>
    <w:rsid w:val="00A92673"/>
    <w:pPr>
      <w:spacing w:after="0" w:line="240" w:lineRule="auto"/>
    </w:pPr>
    <w:rPr>
      <w:rFonts w:eastAsiaTheme="minorHAnsi"/>
    </w:rPr>
  </w:style>
  <w:style w:type="paragraph" w:customStyle="1" w:styleId="D2E748E0E8F842B5B75EF06C5035246F14">
    <w:name w:val="D2E748E0E8F842B5B75EF06C5035246F14"/>
    <w:rsid w:val="00A92673"/>
    <w:pPr>
      <w:spacing w:after="0" w:line="240" w:lineRule="auto"/>
    </w:pPr>
    <w:rPr>
      <w:rFonts w:eastAsiaTheme="minorHAnsi"/>
    </w:rPr>
  </w:style>
  <w:style w:type="paragraph" w:customStyle="1" w:styleId="577981CBB54B435499EB18D2CBE1093614">
    <w:name w:val="577981CBB54B435499EB18D2CBE1093614"/>
    <w:rsid w:val="00A92673"/>
    <w:pPr>
      <w:spacing w:after="0" w:line="240" w:lineRule="auto"/>
    </w:pPr>
    <w:rPr>
      <w:rFonts w:eastAsiaTheme="minorHAnsi"/>
    </w:rPr>
  </w:style>
  <w:style w:type="paragraph" w:customStyle="1" w:styleId="ED02FE0332014B0F8FD406DC093F351514">
    <w:name w:val="ED02FE0332014B0F8FD406DC093F351514"/>
    <w:rsid w:val="00A92673"/>
    <w:pPr>
      <w:spacing w:after="0" w:line="240" w:lineRule="auto"/>
    </w:pPr>
    <w:rPr>
      <w:rFonts w:eastAsiaTheme="minorHAnsi"/>
    </w:rPr>
  </w:style>
  <w:style w:type="paragraph" w:customStyle="1" w:styleId="8DB2054C9291478AB5D3BAD3D1719C2614">
    <w:name w:val="8DB2054C9291478AB5D3BAD3D1719C2614"/>
    <w:rsid w:val="00A92673"/>
    <w:pPr>
      <w:spacing w:after="0" w:line="240" w:lineRule="auto"/>
    </w:pPr>
    <w:rPr>
      <w:rFonts w:eastAsiaTheme="minorHAnsi"/>
    </w:rPr>
  </w:style>
  <w:style w:type="paragraph" w:customStyle="1" w:styleId="2F4E5DD4BEA34A25B4E438ED9732A9FD14">
    <w:name w:val="2F4E5DD4BEA34A25B4E438ED9732A9FD14"/>
    <w:rsid w:val="00A92673"/>
    <w:pPr>
      <w:spacing w:after="0" w:line="240" w:lineRule="auto"/>
    </w:pPr>
    <w:rPr>
      <w:rFonts w:eastAsiaTheme="minorHAnsi"/>
    </w:rPr>
  </w:style>
  <w:style w:type="paragraph" w:customStyle="1" w:styleId="5893BCED7E0A4E47A8F94DF65B67D28514">
    <w:name w:val="5893BCED7E0A4E47A8F94DF65B67D28514"/>
    <w:rsid w:val="00A92673"/>
    <w:pPr>
      <w:spacing w:after="0" w:line="240" w:lineRule="auto"/>
    </w:pPr>
    <w:rPr>
      <w:rFonts w:eastAsiaTheme="minorHAnsi"/>
    </w:rPr>
  </w:style>
  <w:style w:type="paragraph" w:customStyle="1" w:styleId="5458701E70224DC58FCF485365EB6ED614">
    <w:name w:val="5458701E70224DC58FCF485365EB6ED614"/>
    <w:rsid w:val="00A92673"/>
    <w:pPr>
      <w:spacing w:after="0" w:line="240" w:lineRule="auto"/>
    </w:pPr>
    <w:rPr>
      <w:rFonts w:eastAsiaTheme="minorHAnsi"/>
    </w:rPr>
  </w:style>
  <w:style w:type="paragraph" w:customStyle="1" w:styleId="95C55FD4FFF544CC88DE4026063473CD14">
    <w:name w:val="95C55FD4FFF544CC88DE4026063473CD14"/>
    <w:rsid w:val="00A92673"/>
    <w:pPr>
      <w:spacing w:after="0" w:line="240" w:lineRule="auto"/>
    </w:pPr>
    <w:rPr>
      <w:rFonts w:eastAsiaTheme="minorHAnsi"/>
    </w:rPr>
  </w:style>
  <w:style w:type="paragraph" w:customStyle="1" w:styleId="06E276C3370C4EDFBFF44718C9B84D4F14">
    <w:name w:val="06E276C3370C4EDFBFF44718C9B84D4F14"/>
    <w:rsid w:val="00A92673"/>
    <w:pPr>
      <w:spacing w:after="0" w:line="240" w:lineRule="auto"/>
    </w:pPr>
    <w:rPr>
      <w:rFonts w:eastAsiaTheme="minorHAnsi"/>
    </w:rPr>
  </w:style>
  <w:style w:type="paragraph" w:customStyle="1" w:styleId="7B513D08F3244859ADD9752C90CF8FB626">
    <w:name w:val="7B513D08F3244859ADD9752C90CF8FB626"/>
    <w:rsid w:val="00A92673"/>
    <w:pPr>
      <w:spacing w:after="0" w:line="240" w:lineRule="auto"/>
    </w:pPr>
    <w:rPr>
      <w:rFonts w:eastAsiaTheme="minorHAnsi"/>
    </w:rPr>
  </w:style>
  <w:style w:type="paragraph" w:customStyle="1" w:styleId="154CBF17FE0F446380DE23CCCADDD787">
    <w:name w:val="154CBF17FE0F446380DE23CCCADDD787"/>
    <w:rsid w:val="00A92673"/>
    <w:pPr>
      <w:spacing w:after="0" w:line="240" w:lineRule="auto"/>
    </w:pPr>
    <w:rPr>
      <w:rFonts w:eastAsiaTheme="minorHAnsi"/>
    </w:rPr>
  </w:style>
  <w:style w:type="paragraph" w:customStyle="1" w:styleId="89E59CFD44914FE990DAEBE3480506E217">
    <w:name w:val="89E59CFD44914FE990DAEBE3480506E217"/>
    <w:rsid w:val="00A92673"/>
    <w:pPr>
      <w:spacing w:after="0" w:line="240" w:lineRule="auto"/>
    </w:pPr>
    <w:rPr>
      <w:rFonts w:eastAsiaTheme="minorHAnsi"/>
    </w:rPr>
  </w:style>
  <w:style w:type="paragraph" w:customStyle="1" w:styleId="1D8D436D6A4C45A5A976B9F76E20E43B17">
    <w:name w:val="1D8D436D6A4C45A5A976B9F76E20E43B17"/>
    <w:rsid w:val="00A92673"/>
    <w:pPr>
      <w:spacing w:after="0" w:line="240" w:lineRule="auto"/>
    </w:pPr>
    <w:rPr>
      <w:rFonts w:eastAsiaTheme="minorHAnsi"/>
    </w:rPr>
  </w:style>
  <w:style w:type="paragraph" w:customStyle="1" w:styleId="265601C49B954860AED4F91077C4817615">
    <w:name w:val="265601C49B954860AED4F91077C4817615"/>
    <w:rsid w:val="00A92673"/>
    <w:pPr>
      <w:spacing w:after="0" w:line="240" w:lineRule="auto"/>
    </w:pPr>
    <w:rPr>
      <w:rFonts w:eastAsiaTheme="minorHAnsi"/>
    </w:rPr>
  </w:style>
  <w:style w:type="paragraph" w:customStyle="1" w:styleId="D4C524AB58FB4A3C87B5F226A72BA66F15">
    <w:name w:val="D4C524AB58FB4A3C87B5F226A72BA66F15"/>
    <w:rsid w:val="00A92673"/>
    <w:pPr>
      <w:spacing w:after="0" w:line="240" w:lineRule="auto"/>
    </w:pPr>
    <w:rPr>
      <w:rFonts w:eastAsiaTheme="minorHAnsi"/>
    </w:rPr>
  </w:style>
  <w:style w:type="paragraph" w:customStyle="1" w:styleId="62E77292F1734F83A6488C41D31FB73815">
    <w:name w:val="62E77292F1734F83A6488C41D31FB73815"/>
    <w:rsid w:val="00A92673"/>
    <w:pPr>
      <w:spacing w:after="0" w:line="240" w:lineRule="auto"/>
    </w:pPr>
    <w:rPr>
      <w:rFonts w:eastAsiaTheme="minorHAnsi"/>
    </w:rPr>
  </w:style>
  <w:style w:type="paragraph" w:customStyle="1" w:styleId="E18DA98EFE064C5D90BCCAEC7BC1AF6615">
    <w:name w:val="E18DA98EFE064C5D90BCCAEC7BC1AF6615"/>
    <w:rsid w:val="00A92673"/>
    <w:pPr>
      <w:spacing w:after="0" w:line="240" w:lineRule="auto"/>
    </w:pPr>
    <w:rPr>
      <w:rFonts w:eastAsiaTheme="minorHAnsi"/>
    </w:rPr>
  </w:style>
  <w:style w:type="paragraph" w:customStyle="1" w:styleId="32FB6020CC7B45A8BBD3C873556D2C7915">
    <w:name w:val="32FB6020CC7B45A8BBD3C873556D2C7915"/>
    <w:rsid w:val="00A92673"/>
    <w:pPr>
      <w:spacing w:after="0" w:line="240" w:lineRule="auto"/>
    </w:pPr>
    <w:rPr>
      <w:rFonts w:eastAsiaTheme="minorHAnsi"/>
    </w:rPr>
  </w:style>
  <w:style w:type="paragraph" w:customStyle="1" w:styleId="8D7B026726A142F499F40601AAA01FB915">
    <w:name w:val="8D7B026726A142F499F40601AAA01FB915"/>
    <w:rsid w:val="00A92673"/>
    <w:pPr>
      <w:spacing w:after="0" w:line="240" w:lineRule="auto"/>
    </w:pPr>
    <w:rPr>
      <w:rFonts w:eastAsiaTheme="minorHAnsi"/>
    </w:rPr>
  </w:style>
  <w:style w:type="paragraph" w:customStyle="1" w:styleId="D624D7161BA848DFA2DDAA7EAD01ABF115">
    <w:name w:val="D624D7161BA848DFA2DDAA7EAD01ABF115"/>
    <w:rsid w:val="00A92673"/>
    <w:pPr>
      <w:spacing w:after="0" w:line="240" w:lineRule="auto"/>
    </w:pPr>
    <w:rPr>
      <w:rFonts w:eastAsiaTheme="minorHAnsi"/>
    </w:rPr>
  </w:style>
  <w:style w:type="paragraph" w:customStyle="1" w:styleId="56798F10E79B4E6C8949D12B6D70D76D15">
    <w:name w:val="56798F10E79B4E6C8949D12B6D70D76D15"/>
    <w:rsid w:val="00A92673"/>
    <w:pPr>
      <w:spacing w:after="0" w:line="240" w:lineRule="auto"/>
    </w:pPr>
    <w:rPr>
      <w:rFonts w:eastAsiaTheme="minorHAnsi"/>
    </w:rPr>
  </w:style>
  <w:style w:type="paragraph" w:customStyle="1" w:styleId="AC41EE45199344EC9826E98BEEFDA47615">
    <w:name w:val="AC41EE45199344EC9826E98BEEFDA47615"/>
    <w:rsid w:val="00A92673"/>
    <w:pPr>
      <w:spacing w:after="0" w:line="240" w:lineRule="auto"/>
    </w:pPr>
    <w:rPr>
      <w:rFonts w:eastAsiaTheme="minorHAnsi"/>
    </w:rPr>
  </w:style>
  <w:style w:type="paragraph" w:customStyle="1" w:styleId="CF4BA9DEEDB8449EB000A117DB2AB62115">
    <w:name w:val="CF4BA9DEEDB8449EB000A117DB2AB62115"/>
    <w:rsid w:val="00A92673"/>
    <w:pPr>
      <w:spacing w:after="0" w:line="240" w:lineRule="auto"/>
    </w:pPr>
    <w:rPr>
      <w:rFonts w:eastAsiaTheme="minorHAnsi"/>
    </w:rPr>
  </w:style>
  <w:style w:type="paragraph" w:customStyle="1" w:styleId="9F5B439F331F4D75B69F05A56152F02315">
    <w:name w:val="9F5B439F331F4D75B69F05A56152F02315"/>
    <w:rsid w:val="00A92673"/>
    <w:pPr>
      <w:spacing w:after="0" w:line="240" w:lineRule="auto"/>
    </w:pPr>
    <w:rPr>
      <w:rFonts w:eastAsiaTheme="minorHAnsi"/>
    </w:rPr>
  </w:style>
  <w:style w:type="paragraph" w:customStyle="1" w:styleId="B064C91C62474FA8ADD83AEBEE00897715">
    <w:name w:val="B064C91C62474FA8ADD83AEBEE00897715"/>
    <w:rsid w:val="00A92673"/>
    <w:pPr>
      <w:spacing w:after="0" w:line="240" w:lineRule="auto"/>
    </w:pPr>
    <w:rPr>
      <w:rFonts w:eastAsiaTheme="minorHAnsi"/>
    </w:rPr>
  </w:style>
  <w:style w:type="paragraph" w:customStyle="1" w:styleId="F6F3296F27694DAFB834D906058DF18E15">
    <w:name w:val="F6F3296F27694DAFB834D906058DF18E15"/>
    <w:rsid w:val="00A92673"/>
    <w:pPr>
      <w:spacing w:after="0" w:line="240" w:lineRule="auto"/>
    </w:pPr>
    <w:rPr>
      <w:rFonts w:eastAsiaTheme="minorHAnsi"/>
    </w:rPr>
  </w:style>
  <w:style w:type="paragraph" w:customStyle="1" w:styleId="7EC9C3AE017A4ACB8854E34FEED7AFDC15">
    <w:name w:val="7EC9C3AE017A4ACB8854E34FEED7AFDC15"/>
    <w:rsid w:val="00A92673"/>
    <w:pPr>
      <w:spacing w:after="0" w:line="240" w:lineRule="auto"/>
    </w:pPr>
    <w:rPr>
      <w:rFonts w:eastAsiaTheme="minorHAnsi"/>
    </w:rPr>
  </w:style>
  <w:style w:type="paragraph" w:customStyle="1" w:styleId="824355E890864A79A58D2BFD5B0D6F0D15">
    <w:name w:val="824355E890864A79A58D2BFD5B0D6F0D15"/>
    <w:rsid w:val="00A92673"/>
    <w:pPr>
      <w:spacing w:after="0" w:line="240" w:lineRule="auto"/>
    </w:pPr>
    <w:rPr>
      <w:rFonts w:eastAsiaTheme="minorHAnsi"/>
    </w:rPr>
  </w:style>
  <w:style w:type="paragraph" w:customStyle="1" w:styleId="CF7F435758A64BA8828FB09C180AE61E15">
    <w:name w:val="CF7F435758A64BA8828FB09C180AE61E15"/>
    <w:rsid w:val="00A92673"/>
    <w:pPr>
      <w:spacing w:after="0" w:line="240" w:lineRule="auto"/>
    </w:pPr>
    <w:rPr>
      <w:rFonts w:eastAsiaTheme="minorHAnsi"/>
    </w:rPr>
  </w:style>
  <w:style w:type="paragraph" w:customStyle="1" w:styleId="244B35341CD74C1AB4F019E771116FB715">
    <w:name w:val="244B35341CD74C1AB4F019E771116FB715"/>
    <w:rsid w:val="00A92673"/>
    <w:pPr>
      <w:spacing w:after="0" w:line="240" w:lineRule="auto"/>
    </w:pPr>
    <w:rPr>
      <w:rFonts w:eastAsiaTheme="minorHAnsi"/>
    </w:rPr>
  </w:style>
  <w:style w:type="paragraph" w:customStyle="1" w:styleId="7505374524424C42946059E58F225F8915">
    <w:name w:val="7505374524424C42946059E58F225F8915"/>
    <w:rsid w:val="00A92673"/>
    <w:pPr>
      <w:spacing w:after="0" w:line="240" w:lineRule="auto"/>
    </w:pPr>
    <w:rPr>
      <w:rFonts w:eastAsiaTheme="minorHAnsi"/>
    </w:rPr>
  </w:style>
  <w:style w:type="paragraph" w:customStyle="1" w:styleId="5AE93E8DC8CC4C649857E779133885C015">
    <w:name w:val="5AE93E8DC8CC4C649857E779133885C015"/>
    <w:rsid w:val="00A92673"/>
    <w:pPr>
      <w:spacing w:after="0" w:line="240" w:lineRule="auto"/>
    </w:pPr>
    <w:rPr>
      <w:rFonts w:eastAsiaTheme="minorHAnsi"/>
    </w:rPr>
  </w:style>
  <w:style w:type="paragraph" w:customStyle="1" w:styleId="3E81CE2D8D5C4E5A8E019E819255F1F915">
    <w:name w:val="3E81CE2D8D5C4E5A8E019E819255F1F915"/>
    <w:rsid w:val="00A92673"/>
    <w:pPr>
      <w:spacing w:after="0" w:line="240" w:lineRule="auto"/>
    </w:pPr>
    <w:rPr>
      <w:rFonts w:eastAsiaTheme="minorHAnsi"/>
    </w:rPr>
  </w:style>
  <w:style w:type="paragraph" w:customStyle="1" w:styleId="C99B1802736D47E290985036F6500CB215">
    <w:name w:val="C99B1802736D47E290985036F6500CB215"/>
    <w:rsid w:val="00A92673"/>
    <w:pPr>
      <w:spacing w:after="0" w:line="240" w:lineRule="auto"/>
    </w:pPr>
    <w:rPr>
      <w:rFonts w:eastAsiaTheme="minorHAnsi"/>
    </w:rPr>
  </w:style>
  <w:style w:type="paragraph" w:customStyle="1" w:styleId="5EDC358157A241038F746F470243479615">
    <w:name w:val="5EDC358157A241038F746F470243479615"/>
    <w:rsid w:val="00A92673"/>
    <w:pPr>
      <w:spacing w:after="0" w:line="240" w:lineRule="auto"/>
    </w:pPr>
    <w:rPr>
      <w:rFonts w:eastAsiaTheme="minorHAnsi"/>
    </w:rPr>
  </w:style>
  <w:style w:type="paragraph" w:customStyle="1" w:styleId="0D7D1FD76BA74A50B19B5FCA7B598C9615">
    <w:name w:val="0D7D1FD76BA74A50B19B5FCA7B598C9615"/>
    <w:rsid w:val="00A92673"/>
    <w:pPr>
      <w:spacing w:after="0" w:line="240" w:lineRule="auto"/>
    </w:pPr>
    <w:rPr>
      <w:rFonts w:eastAsiaTheme="minorHAnsi"/>
    </w:rPr>
  </w:style>
  <w:style w:type="paragraph" w:customStyle="1" w:styleId="11614A8078B449198EF81583F11D2BA315">
    <w:name w:val="11614A8078B449198EF81583F11D2BA315"/>
    <w:rsid w:val="00A92673"/>
    <w:pPr>
      <w:spacing w:after="0" w:line="240" w:lineRule="auto"/>
    </w:pPr>
    <w:rPr>
      <w:rFonts w:eastAsiaTheme="minorHAnsi"/>
    </w:rPr>
  </w:style>
  <w:style w:type="paragraph" w:customStyle="1" w:styleId="F11C55FE22D842AFA7D2C252F6C5FC2515">
    <w:name w:val="F11C55FE22D842AFA7D2C252F6C5FC2515"/>
    <w:rsid w:val="00A92673"/>
    <w:pPr>
      <w:spacing w:after="0" w:line="240" w:lineRule="auto"/>
    </w:pPr>
    <w:rPr>
      <w:rFonts w:eastAsiaTheme="minorHAnsi"/>
    </w:rPr>
  </w:style>
  <w:style w:type="paragraph" w:customStyle="1" w:styleId="845A65C0017D4C1B9CB2DD36C9BFACC115">
    <w:name w:val="845A65C0017D4C1B9CB2DD36C9BFACC115"/>
    <w:rsid w:val="00A92673"/>
    <w:pPr>
      <w:spacing w:after="0" w:line="240" w:lineRule="auto"/>
    </w:pPr>
    <w:rPr>
      <w:rFonts w:eastAsiaTheme="minorHAnsi"/>
    </w:rPr>
  </w:style>
  <w:style w:type="paragraph" w:customStyle="1" w:styleId="5A244CFA5F9E4C99A30E9872682B6BFD15">
    <w:name w:val="5A244CFA5F9E4C99A30E9872682B6BFD15"/>
    <w:rsid w:val="00A92673"/>
    <w:pPr>
      <w:spacing w:after="0" w:line="240" w:lineRule="auto"/>
    </w:pPr>
    <w:rPr>
      <w:rFonts w:eastAsiaTheme="minorHAnsi"/>
    </w:rPr>
  </w:style>
  <w:style w:type="paragraph" w:customStyle="1" w:styleId="2389BF2B584348E28A4E8D373556A57115">
    <w:name w:val="2389BF2B584348E28A4E8D373556A57115"/>
    <w:rsid w:val="00A92673"/>
    <w:pPr>
      <w:spacing w:after="0" w:line="240" w:lineRule="auto"/>
    </w:pPr>
    <w:rPr>
      <w:rFonts w:eastAsiaTheme="minorHAnsi"/>
    </w:rPr>
  </w:style>
  <w:style w:type="paragraph" w:customStyle="1" w:styleId="665D8A0923AA4185998CBD6766B3420F15">
    <w:name w:val="665D8A0923AA4185998CBD6766B3420F15"/>
    <w:rsid w:val="00A92673"/>
    <w:pPr>
      <w:spacing w:after="0" w:line="240" w:lineRule="auto"/>
    </w:pPr>
    <w:rPr>
      <w:rFonts w:eastAsiaTheme="minorHAnsi"/>
    </w:rPr>
  </w:style>
  <w:style w:type="paragraph" w:customStyle="1" w:styleId="2E5A255057BF4479BED499FD1E8AB5B015">
    <w:name w:val="2E5A255057BF4479BED499FD1E8AB5B015"/>
    <w:rsid w:val="00A92673"/>
    <w:pPr>
      <w:spacing w:after="0" w:line="240" w:lineRule="auto"/>
    </w:pPr>
    <w:rPr>
      <w:rFonts w:eastAsiaTheme="minorHAnsi"/>
    </w:rPr>
  </w:style>
  <w:style w:type="paragraph" w:customStyle="1" w:styleId="240935421D0541E98057DE63E93DFB4B15">
    <w:name w:val="240935421D0541E98057DE63E93DFB4B15"/>
    <w:rsid w:val="00A92673"/>
    <w:pPr>
      <w:spacing w:after="0" w:line="240" w:lineRule="auto"/>
    </w:pPr>
    <w:rPr>
      <w:rFonts w:eastAsiaTheme="minorHAnsi"/>
    </w:rPr>
  </w:style>
  <w:style w:type="paragraph" w:customStyle="1" w:styleId="D2E748E0E8F842B5B75EF06C5035246F15">
    <w:name w:val="D2E748E0E8F842B5B75EF06C5035246F15"/>
    <w:rsid w:val="00A92673"/>
    <w:pPr>
      <w:spacing w:after="0" w:line="240" w:lineRule="auto"/>
    </w:pPr>
    <w:rPr>
      <w:rFonts w:eastAsiaTheme="minorHAnsi"/>
    </w:rPr>
  </w:style>
  <w:style w:type="paragraph" w:customStyle="1" w:styleId="577981CBB54B435499EB18D2CBE1093615">
    <w:name w:val="577981CBB54B435499EB18D2CBE1093615"/>
    <w:rsid w:val="00A92673"/>
    <w:pPr>
      <w:spacing w:after="0" w:line="240" w:lineRule="auto"/>
    </w:pPr>
    <w:rPr>
      <w:rFonts w:eastAsiaTheme="minorHAnsi"/>
    </w:rPr>
  </w:style>
  <w:style w:type="paragraph" w:customStyle="1" w:styleId="ED02FE0332014B0F8FD406DC093F351515">
    <w:name w:val="ED02FE0332014B0F8FD406DC093F351515"/>
    <w:rsid w:val="00A92673"/>
    <w:pPr>
      <w:spacing w:after="0" w:line="240" w:lineRule="auto"/>
    </w:pPr>
    <w:rPr>
      <w:rFonts w:eastAsiaTheme="minorHAnsi"/>
    </w:rPr>
  </w:style>
  <w:style w:type="paragraph" w:customStyle="1" w:styleId="8DB2054C9291478AB5D3BAD3D1719C2615">
    <w:name w:val="8DB2054C9291478AB5D3BAD3D1719C2615"/>
    <w:rsid w:val="00A92673"/>
    <w:pPr>
      <w:spacing w:after="0" w:line="240" w:lineRule="auto"/>
    </w:pPr>
    <w:rPr>
      <w:rFonts w:eastAsiaTheme="minorHAnsi"/>
    </w:rPr>
  </w:style>
  <w:style w:type="paragraph" w:customStyle="1" w:styleId="2F4E5DD4BEA34A25B4E438ED9732A9FD15">
    <w:name w:val="2F4E5DD4BEA34A25B4E438ED9732A9FD15"/>
    <w:rsid w:val="00A92673"/>
    <w:pPr>
      <w:spacing w:after="0" w:line="240" w:lineRule="auto"/>
    </w:pPr>
    <w:rPr>
      <w:rFonts w:eastAsiaTheme="minorHAnsi"/>
    </w:rPr>
  </w:style>
  <w:style w:type="paragraph" w:customStyle="1" w:styleId="5893BCED7E0A4E47A8F94DF65B67D28515">
    <w:name w:val="5893BCED7E0A4E47A8F94DF65B67D28515"/>
    <w:rsid w:val="00A92673"/>
    <w:pPr>
      <w:spacing w:after="0" w:line="240" w:lineRule="auto"/>
    </w:pPr>
    <w:rPr>
      <w:rFonts w:eastAsiaTheme="minorHAnsi"/>
    </w:rPr>
  </w:style>
  <w:style w:type="paragraph" w:customStyle="1" w:styleId="5458701E70224DC58FCF485365EB6ED615">
    <w:name w:val="5458701E70224DC58FCF485365EB6ED615"/>
    <w:rsid w:val="00A92673"/>
    <w:pPr>
      <w:spacing w:after="0" w:line="240" w:lineRule="auto"/>
    </w:pPr>
    <w:rPr>
      <w:rFonts w:eastAsiaTheme="minorHAnsi"/>
    </w:rPr>
  </w:style>
  <w:style w:type="paragraph" w:customStyle="1" w:styleId="95C55FD4FFF544CC88DE4026063473CD15">
    <w:name w:val="95C55FD4FFF544CC88DE4026063473CD15"/>
    <w:rsid w:val="00A92673"/>
    <w:pPr>
      <w:spacing w:after="0" w:line="240" w:lineRule="auto"/>
    </w:pPr>
    <w:rPr>
      <w:rFonts w:eastAsiaTheme="minorHAnsi"/>
    </w:rPr>
  </w:style>
  <w:style w:type="paragraph" w:customStyle="1" w:styleId="06E276C3370C4EDFBFF44718C9B84D4F15">
    <w:name w:val="06E276C3370C4EDFBFF44718C9B84D4F15"/>
    <w:rsid w:val="00A92673"/>
    <w:pPr>
      <w:spacing w:after="0" w:line="240" w:lineRule="auto"/>
    </w:pPr>
    <w:rPr>
      <w:rFonts w:eastAsiaTheme="minorHAnsi"/>
    </w:rPr>
  </w:style>
  <w:style w:type="paragraph" w:customStyle="1" w:styleId="7B513D08F3244859ADD9752C90CF8FB627">
    <w:name w:val="7B513D08F3244859ADD9752C90CF8FB627"/>
    <w:rsid w:val="00A92673"/>
    <w:pPr>
      <w:spacing w:after="0" w:line="240" w:lineRule="auto"/>
    </w:pPr>
    <w:rPr>
      <w:rFonts w:eastAsiaTheme="minorHAnsi"/>
    </w:rPr>
  </w:style>
  <w:style w:type="paragraph" w:customStyle="1" w:styleId="154CBF17FE0F446380DE23CCCADDD7871">
    <w:name w:val="154CBF17FE0F446380DE23CCCADDD7871"/>
    <w:rsid w:val="00A92673"/>
    <w:pPr>
      <w:spacing w:after="0" w:line="240" w:lineRule="auto"/>
    </w:pPr>
    <w:rPr>
      <w:rFonts w:eastAsiaTheme="minorHAnsi"/>
    </w:rPr>
  </w:style>
  <w:style w:type="paragraph" w:customStyle="1" w:styleId="89E59CFD44914FE990DAEBE3480506E218">
    <w:name w:val="89E59CFD44914FE990DAEBE3480506E218"/>
    <w:rsid w:val="00A92673"/>
    <w:pPr>
      <w:spacing w:after="0" w:line="240" w:lineRule="auto"/>
    </w:pPr>
    <w:rPr>
      <w:rFonts w:eastAsiaTheme="minorHAnsi"/>
    </w:rPr>
  </w:style>
  <w:style w:type="paragraph" w:customStyle="1" w:styleId="1D8D436D6A4C45A5A976B9F76E20E43B18">
    <w:name w:val="1D8D436D6A4C45A5A976B9F76E20E43B18"/>
    <w:rsid w:val="00A92673"/>
    <w:pPr>
      <w:spacing w:after="0" w:line="240" w:lineRule="auto"/>
    </w:pPr>
    <w:rPr>
      <w:rFonts w:eastAsiaTheme="minorHAnsi"/>
    </w:rPr>
  </w:style>
  <w:style w:type="paragraph" w:customStyle="1" w:styleId="265601C49B954860AED4F91077C4817616">
    <w:name w:val="265601C49B954860AED4F91077C4817616"/>
    <w:rsid w:val="00A92673"/>
    <w:pPr>
      <w:spacing w:after="0" w:line="240" w:lineRule="auto"/>
    </w:pPr>
    <w:rPr>
      <w:rFonts w:eastAsiaTheme="minorHAnsi"/>
    </w:rPr>
  </w:style>
  <w:style w:type="paragraph" w:customStyle="1" w:styleId="D4C524AB58FB4A3C87B5F226A72BA66F16">
    <w:name w:val="D4C524AB58FB4A3C87B5F226A72BA66F16"/>
    <w:rsid w:val="00A92673"/>
    <w:pPr>
      <w:spacing w:after="0" w:line="240" w:lineRule="auto"/>
    </w:pPr>
    <w:rPr>
      <w:rFonts w:eastAsiaTheme="minorHAnsi"/>
    </w:rPr>
  </w:style>
  <w:style w:type="paragraph" w:customStyle="1" w:styleId="62E77292F1734F83A6488C41D31FB73816">
    <w:name w:val="62E77292F1734F83A6488C41D31FB73816"/>
    <w:rsid w:val="00A92673"/>
    <w:pPr>
      <w:spacing w:after="0" w:line="240" w:lineRule="auto"/>
    </w:pPr>
    <w:rPr>
      <w:rFonts w:eastAsiaTheme="minorHAnsi"/>
    </w:rPr>
  </w:style>
  <w:style w:type="paragraph" w:customStyle="1" w:styleId="E18DA98EFE064C5D90BCCAEC7BC1AF6616">
    <w:name w:val="E18DA98EFE064C5D90BCCAEC7BC1AF6616"/>
    <w:rsid w:val="00A92673"/>
    <w:pPr>
      <w:spacing w:after="0" w:line="240" w:lineRule="auto"/>
    </w:pPr>
    <w:rPr>
      <w:rFonts w:eastAsiaTheme="minorHAnsi"/>
    </w:rPr>
  </w:style>
  <w:style w:type="paragraph" w:customStyle="1" w:styleId="32FB6020CC7B45A8BBD3C873556D2C7916">
    <w:name w:val="32FB6020CC7B45A8BBD3C873556D2C7916"/>
    <w:rsid w:val="00A92673"/>
    <w:pPr>
      <w:spacing w:after="0" w:line="240" w:lineRule="auto"/>
    </w:pPr>
    <w:rPr>
      <w:rFonts w:eastAsiaTheme="minorHAnsi"/>
    </w:rPr>
  </w:style>
  <w:style w:type="paragraph" w:customStyle="1" w:styleId="8D7B026726A142F499F40601AAA01FB916">
    <w:name w:val="8D7B026726A142F499F40601AAA01FB916"/>
    <w:rsid w:val="00A92673"/>
    <w:pPr>
      <w:spacing w:after="0" w:line="240" w:lineRule="auto"/>
    </w:pPr>
    <w:rPr>
      <w:rFonts w:eastAsiaTheme="minorHAnsi"/>
    </w:rPr>
  </w:style>
  <w:style w:type="paragraph" w:customStyle="1" w:styleId="D624D7161BA848DFA2DDAA7EAD01ABF116">
    <w:name w:val="D624D7161BA848DFA2DDAA7EAD01ABF116"/>
    <w:rsid w:val="00A92673"/>
    <w:pPr>
      <w:spacing w:after="0" w:line="240" w:lineRule="auto"/>
    </w:pPr>
    <w:rPr>
      <w:rFonts w:eastAsiaTheme="minorHAnsi"/>
    </w:rPr>
  </w:style>
  <w:style w:type="paragraph" w:customStyle="1" w:styleId="56798F10E79B4E6C8949D12B6D70D76D16">
    <w:name w:val="56798F10E79B4E6C8949D12B6D70D76D16"/>
    <w:rsid w:val="00A92673"/>
    <w:pPr>
      <w:spacing w:after="0" w:line="240" w:lineRule="auto"/>
    </w:pPr>
    <w:rPr>
      <w:rFonts w:eastAsiaTheme="minorHAnsi"/>
    </w:rPr>
  </w:style>
  <w:style w:type="paragraph" w:customStyle="1" w:styleId="AC41EE45199344EC9826E98BEEFDA47616">
    <w:name w:val="AC41EE45199344EC9826E98BEEFDA47616"/>
    <w:rsid w:val="00A92673"/>
    <w:pPr>
      <w:spacing w:after="0" w:line="240" w:lineRule="auto"/>
    </w:pPr>
    <w:rPr>
      <w:rFonts w:eastAsiaTheme="minorHAnsi"/>
    </w:rPr>
  </w:style>
  <w:style w:type="paragraph" w:customStyle="1" w:styleId="CF4BA9DEEDB8449EB000A117DB2AB62116">
    <w:name w:val="CF4BA9DEEDB8449EB000A117DB2AB62116"/>
    <w:rsid w:val="00A92673"/>
    <w:pPr>
      <w:spacing w:after="0" w:line="240" w:lineRule="auto"/>
    </w:pPr>
    <w:rPr>
      <w:rFonts w:eastAsiaTheme="minorHAnsi"/>
    </w:rPr>
  </w:style>
  <w:style w:type="paragraph" w:customStyle="1" w:styleId="9F5B439F331F4D75B69F05A56152F02316">
    <w:name w:val="9F5B439F331F4D75B69F05A56152F02316"/>
    <w:rsid w:val="00A92673"/>
    <w:pPr>
      <w:spacing w:after="0" w:line="240" w:lineRule="auto"/>
    </w:pPr>
    <w:rPr>
      <w:rFonts w:eastAsiaTheme="minorHAnsi"/>
    </w:rPr>
  </w:style>
  <w:style w:type="paragraph" w:customStyle="1" w:styleId="B064C91C62474FA8ADD83AEBEE00897716">
    <w:name w:val="B064C91C62474FA8ADD83AEBEE00897716"/>
    <w:rsid w:val="00A92673"/>
    <w:pPr>
      <w:spacing w:after="0" w:line="240" w:lineRule="auto"/>
    </w:pPr>
    <w:rPr>
      <w:rFonts w:eastAsiaTheme="minorHAnsi"/>
    </w:rPr>
  </w:style>
  <w:style w:type="paragraph" w:customStyle="1" w:styleId="F6F3296F27694DAFB834D906058DF18E16">
    <w:name w:val="F6F3296F27694DAFB834D906058DF18E16"/>
    <w:rsid w:val="00A92673"/>
    <w:pPr>
      <w:spacing w:after="0" w:line="240" w:lineRule="auto"/>
    </w:pPr>
    <w:rPr>
      <w:rFonts w:eastAsiaTheme="minorHAnsi"/>
    </w:rPr>
  </w:style>
  <w:style w:type="paragraph" w:customStyle="1" w:styleId="7EC9C3AE017A4ACB8854E34FEED7AFDC16">
    <w:name w:val="7EC9C3AE017A4ACB8854E34FEED7AFDC16"/>
    <w:rsid w:val="00A92673"/>
    <w:pPr>
      <w:spacing w:after="0" w:line="240" w:lineRule="auto"/>
    </w:pPr>
    <w:rPr>
      <w:rFonts w:eastAsiaTheme="minorHAnsi"/>
    </w:rPr>
  </w:style>
  <w:style w:type="paragraph" w:customStyle="1" w:styleId="824355E890864A79A58D2BFD5B0D6F0D16">
    <w:name w:val="824355E890864A79A58D2BFD5B0D6F0D16"/>
    <w:rsid w:val="00A92673"/>
    <w:pPr>
      <w:spacing w:after="0" w:line="240" w:lineRule="auto"/>
    </w:pPr>
    <w:rPr>
      <w:rFonts w:eastAsiaTheme="minorHAnsi"/>
    </w:rPr>
  </w:style>
  <w:style w:type="paragraph" w:customStyle="1" w:styleId="CF7F435758A64BA8828FB09C180AE61E16">
    <w:name w:val="CF7F435758A64BA8828FB09C180AE61E16"/>
    <w:rsid w:val="00A92673"/>
    <w:pPr>
      <w:spacing w:after="0" w:line="240" w:lineRule="auto"/>
    </w:pPr>
    <w:rPr>
      <w:rFonts w:eastAsiaTheme="minorHAnsi"/>
    </w:rPr>
  </w:style>
  <w:style w:type="paragraph" w:customStyle="1" w:styleId="244B35341CD74C1AB4F019E771116FB716">
    <w:name w:val="244B35341CD74C1AB4F019E771116FB716"/>
    <w:rsid w:val="00A92673"/>
    <w:pPr>
      <w:spacing w:after="0" w:line="240" w:lineRule="auto"/>
    </w:pPr>
    <w:rPr>
      <w:rFonts w:eastAsiaTheme="minorHAnsi"/>
    </w:rPr>
  </w:style>
  <w:style w:type="paragraph" w:customStyle="1" w:styleId="7505374524424C42946059E58F225F8916">
    <w:name w:val="7505374524424C42946059E58F225F8916"/>
    <w:rsid w:val="00A92673"/>
    <w:pPr>
      <w:spacing w:after="0" w:line="240" w:lineRule="auto"/>
    </w:pPr>
    <w:rPr>
      <w:rFonts w:eastAsiaTheme="minorHAnsi"/>
    </w:rPr>
  </w:style>
  <w:style w:type="paragraph" w:customStyle="1" w:styleId="5AE93E8DC8CC4C649857E779133885C016">
    <w:name w:val="5AE93E8DC8CC4C649857E779133885C016"/>
    <w:rsid w:val="00A92673"/>
    <w:pPr>
      <w:spacing w:after="0" w:line="240" w:lineRule="auto"/>
    </w:pPr>
    <w:rPr>
      <w:rFonts w:eastAsiaTheme="minorHAnsi"/>
    </w:rPr>
  </w:style>
  <w:style w:type="paragraph" w:customStyle="1" w:styleId="3E81CE2D8D5C4E5A8E019E819255F1F916">
    <w:name w:val="3E81CE2D8D5C4E5A8E019E819255F1F916"/>
    <w:rsid w:val="00A92673"/>
    <w:pPr>
      <w:spacing w:after="0" w:line="240" w:lineRule="auto"/>
    </w:pPr>
    <w:rPr>
      <w:rFonts w:eastAsiaTheme="minorHAnsi"/>
    </w:rPr>
  </w:style>
  <w:style w:type="paragraph" w:customStyle="1" w:styleId="C99B1802736D47E290985036F6500CB216">
    <w:name w:val="C99B1802736D47E290985036F6500CB216"/>
    <w:rsid w:val="00A92673"/>
    <w:pPr>
      <w:spacing w:after="0" w:line="240" w:lineRule="auto"/>
    </w:pPr>
    <w:rPr>
      <w:rFonts w:eastAsiaTheme="minorHAnsi"/>
    </w:rPr>
  </w:style>
  <w:style w:type="paragraph" w:customStyle="1" w:styleId="5EDC358157A241038F746F470243479616">
    <w:name w:val="5EDC358157A241038F746F470243479616"/>
    <w:rsid w:val="00A92673"/>
    <w:pPr>
      <w:spacing w:after="0" w:line="240" w:lineRule="auto"/>
    </w:pPr>
    <w:rPr>
      <w:rFonts w:eastAsiaTheme="minorHAnsi"/>
    </w:rPr>
  </w:style>
  <w:style w:type="paragraph" w:customStyle="1" w:styleId="0D7D1FD76BA74A50B19B5FCA7B598C9616">
    <w:name w:val="0D7D1FD76BA74A50B19B5FCA7B598C9616"/>
    <w:rsid w:val="00A92673"/>
    <w:pPr>
      <w:spacing w:after="0" w:line="240" w:lineRule="auto"/>
    </w:pPr>
    <w:rPr>
      <w:rFonts w:eastAsiaTheme="minorHAnsi"/>
    </w:rPr>
  </w:style>
  <w:style w:type="paragraph" w:customStyle="1" w:styleId="11614A8078B449198EF81583F11D2BA316">
    <w:name w:val="11614A8078B449198EF81583F11D2BA316"/>
    <w:rsid w:val="00A92673"/>
    <w:pPr>
      <w:spacing w:after="0" w:line="240" w:lineRule="auto"/>
    </w:pPr>
    <w:rPr>
      <w:rFonts w:eastAsiaTheme="minorHAnsi"/>
    </w:rPr>
  </w:style>
  <w:style w:type="paragraph" w:customStyle="1" w:styleId="F11C55FE22D842AFA7D2C252F6C5FC2516">
    <w:name w:val="F11C55FE22D842AFA7D2C252F6C5FC2516"/>
    <w:rsid w:val="00A92673"/>
    <w:pPr>
      <w:spacing w:after="0" w:line="240" w:lineRule="auto"/>
    </w:pPr>
    <w:rPr>
      <w:rFonts w:eastAsiaTheme="minorHAnsi"/>
    </w:rPr>
  </w:style>
  <w:style w:type="paragraph" w:customStyle="1" w:styleId="845A65C0017D4C1B9CB2DD36C9BFACC116">
    <w:name w:val="845A65C0017D4C1B9CB2DD36C9BFACC116"/>
    <w:rsid w:val="00A92673"/>
    <w:pPr>
      <w:spacing w:after="0" w:line="240" w:lineRule="auto"/>
    </w:pPr>
    <w:rPr>
      <w:rFonts w:eastAsiaTheme="minorHAnsi"/>
    </w:rPr>
  </w:style>
  <w:style w:type="paragraph" w:customStyle="1" w:styleId="5A244CFA5F9E4C99A30E9872682B6BFD16">
    <w:name w:val="5A244CFA5F9E4C99A30E9872682B6BFD16"/>
    <w:rsid w:val="00A92673"/>
    <w:pPr>
      <w:spacing w:after="0" w:line="240" w:lineRule="auto"/>
    </w:pPr>
    <w:rPr>
      <w:rFonts w:eastAsiaTheme="minorHAnsi"/>
    </w:rPr>
  </w:style>
  <w:style w:type="paragraph" w:customStyle="1" w:styleId="2389BF2B584348E28A4E8D373556A57116">
    <w:name w:val="2389BF2B584348E28A4E8D373556A57116"/>
    <w:rsid w:val="00A92673"/>
    <w:pPr>
      <w:spacing w:after="0" w:line="240" w:lineRule="auto"/>
    </w:pPr>
    <w:rPr>
      <w:rFonts w:eastAsiaTheme="minorHAnsi"/>
    </w:rPr>
  </w:style>
  <w:style w:type="paragraph" w:customStyle="1" w:styleId="665D8A0923AA4185998CBD6766B3420F16">
    <w:name w:val="665D8A0923AA4185998CBD6766B3420F16"/>
    <w:rsid w:val="00A92673"/>
    <w:pPr>
      <w:spacing w:after="0" w:line="240" w:lineRule="auto"/>
    </w:pPr>
    <w:rPr>
      <w:rFonts w:eastAsiaTheme="minorHAnsi"/>
    </w:rPr>
  </w:style>
  <w:style w:type="paragraph" w:customStyle="1" w:styleId="2E5A255057BF4479BED499FD1E8AB5B016">
    <w:name w:val="2E5A255057BF4479BED499FD1E8AB5B016"/>
    <w:rsid w:val="00A92673"/>
    <w:pPr>
      <w:spacing w:after="0" w:line="240" w:lineRule="auto"/>
    </w:pPr>
    <w:rPr>
      <w:rFonts w:eastAsiaTheme="minorHAnsi"/>
    </w:rPr>
  </w:style>
  <w:style w:type="paragraph" w:customStyle="1" w:styleId="240935421D0541E98057DE63E93DFB4B16">
    <w:name w:val="240935421D0541E98057DE63E93DFB4B16"/>
    <w:rsid w:val="00A92673"/>
    <w:pPr>
      <w:spacing w:after="0" w:line="240" w:lineRule="auto"/>
    </w:pPr>
    <w:rPr>
      <w:rFonts w:eastAsiaTheme="minorHAnsi"/>
    </w:rPr>
  </w:style>
  <w:style w:type="paragraph" w:customStyle="1" w:styleId="D2E748E0E8F842B5B75EF06C5035246F16">
    <w:name w:val="D2E748E0E8F842B5B75EF06C5035246F16"/>
    <w:rsid w:val="00A92673"/>
    <w:pPr>
      <w:spacing w:after="0" w:line="240" w:lineRule="auto"/>
    </w:pPr>
    <w:rPr>
      <w:rFonts w:eastAsiaTheme="minorHAnsi"/>
    </w:rPr>
  </w:style>
  <w:style w:type="paragraph" w:customStyle="1" w:styleId="577981CBB54B435499EB18D2CBE1093616">
    <w:name w:val="577981CBB54B435499EB18D2CBE1093616"/>
    <w:rsid w:val="00A92673"/>
    <w:pPr>
      <w:spacing w:after="0" w:line="240" w:lineRule="auto"/>
    </w:pPr>
    <w:rPr>
      <w:rFonts w:eastAsiaTheme="minorHAnsi"/>
    </w:rPr>
  </w:style>
  <w:style w:type="paragraph" w:customStyle="1" w:styleId="ED02FE0332014B0F8FD406DC093F351516">
    <w:name w:val="ED02FE0332014B0F8FD406DC093F351516"/>
    <w:rsid w:val="00A92673"/>
    <w:pPr>
      <w:spacing w:after="0" w:line="240" w:lineRule="auto"/>
    </w:pPr>
    <w:rPr>
      <w:rFonts w:eastAsiaTheme="minorHAnsi"/>
    </w:rPr>
  </w:style>
  <w:style w:type="paragraph" w:customStyle="1" w:styleId="8DB2054C9291478AB5D3BAD3D1719C2616">
    <w:name w:val="8DB2054C9291478AB5D3BAD3D1719C2616"/>
    <w:rsid w:val="00A92673"/>
    <w:pPr>
      <w:spacing w:after="0" w:line="240" w:lineRule="auto"/>
    </w:pPr>
    <w:rPr>
      <w:rFonts w:eastAsiaTheme="minorHAnsi"/>
    </w:rPr>
  </w:style>
  <w:style w:type="paragraph" w:customStyle="1" w:styleId="2F4E5DD4BEA34A25B4E438ED9732A9FD16">
    <w:name w:val="2F4E5DD4BEA34A25B4E438ED9732A9FD16"/>
    <w:rsid w:val="00A92673"/>
    <w:pPr>
      <w:spacing w:after="0" w:line="240" w:lineRule="auto"/>
    </w:pPr>
    <w:rPr>
      <w:rFonts w:eastAsiaTheme="minorHAnsi"/>
    </w:rPr>
  </w:style>
  <w:style w:type="paragraph" w:customStyle="1" w:styleId="5893BCED7E0A4E47A8F94DF65B67D28516">
    <w:name w:val="5893BCED7E0A4E47A8F94DF65B67D28516"/>
    <w:rsid w:val="00A92673"/>
    <w:pPr>
      <w:spacing w:after="0" w:line="240" w:lineRule="auto"/>
    </w:pPr>
    <w:rPr>
      <w:rFonts w:eastAsiaTheme="minorHAnsi"/>
    </w:rPr>
  </w:style>
  <w:style w:type="paragraph" w:customStyle="1" w:styleId="5458701E70224DC58FCF485365EB6ED616">
    <w:name w:val="5458701E70224DC58FCF485365EB6ED616"/>
    <w:rsid w:val="00A92673"/>
    <w:pPr>
      <w:spacing w:after="0" w:line="240" w:lineRule="auto"/>
    </w:pPr>
    <w:rPr>
      <w:rFonts w:eastAsiaTheme="minorHAnsi"/>
    </w:rPr>
  </w:style>
  <w:style w:type="paragraph" w:customStyle="1" w:styleId="95C55FD4FFF544CC88DE4026063473CD16">
    <w:name w:val="95C55FD4FFF544CC88DE4026063473CD16"/>
    <w:rsid w:val="00A92673"/>
    <w:pPr>
      <w:spacing w:after="0" w:line="240" w:lineRule="auto"/>
    </w:pPr>
    <w:rPr>
      <w:rFonts w:eastAsiaTheme="minorHAnsi"/>
    </w:rPr>
  </w:style>
  <w:style w:type="paragraph" w:customStyle="1" w:styleId="06E276C3370C4EDFBFF44718C9B84D4F16">
    <w:name w:val="06E276C3370C4EDFBFF44718C9B84D4F16"/>
    <w:rsid w:val="00A92673"/>
    <w:pPr>
      <w:spacing w:after="0" w:line="240" w:lineRule="auto"/>
    </w:pPr>
    <w:rPr>
      <w:rFonts w:eastAsiaTheme="minorHAnsi"/>
    </w:rPr>
  </w:style>
  <w:style w:type="paragraph" w:customStyle="1" w:styleId="7B513D08F3244859ADD9752C90CF8FB628">
    <w:name w:val="7B513D08F3244859ADD9752C90CF8FB628"/>
    <w:rsid w:val="00A92673"/>
    <w:pPr>
      <w:spacing w:after="0" w:line="240" w:lineRule="auto"/>
    </w:pPr>
    <w:rPr>
      <w:rFonts w:eastAsiaTheme="minorHAnsi"/>
    </w:rPr>
  </w:style>
  <w:style w:type="paragraph" w:customStyle="1" w:styleId="154CBF17FE0F446380DE23CCCADDD7872">
    <w:name w:val="154CBF17FE0F446380DE23CCCADDD7872"/>
    <w:rsid w:val="00A92673"/>
    <w:pPr>
      <w:spacing w:after="0" w:line="240" w:lineRule="auto"/>
    </w:pPr>
    <w:rPr>
      <w:rFonts w:eastAsiaTheme="minorHAnsi"/>
    </w:rPr>
  </w:style>
  <w:style w:type="paragraph" w:customStyle="1" w:styleId="89E59CFD44914FE990DAEBE3480506E219">
    <w:name w:val="89E59CFD44914FE990DAEBE3480506E219"/>
    <w:rsid w:val="00A92673"/>
    <w:pPr>
      <w:spacing w:after="0" w:line="240" w:lineRule="auto"/>
    </w:pPr>
    <w:rPr>
      <w:rFonts w:eastAsiaTheme="minorHAnsi"/>
    </w:rPr>
  </w:style>
  <w:style w:type="paragraph" w:customStyle="1" w:styleId="1D8D436D6A4C45A5A976B9F76E20E43B19">
    <w:name w:val="1D8D436D6A4C45A5A976B9F76E20E43B19"/>
    <w:rsid w:val="00A92673"/>
    <w:pPr>
      <w:spacing w:after="0" w:line="240" w:lineRule="auto"/>
    </w:pPr>
    <w:rPr>
      <w:rFonts w:eastAsiaTheme="minorHAnsi"/>
    </w:rPr>
  </w:style>
  <w:style w:type="paragraph" w:customStyle="1" w:styleId="265601C49B954860AED4F91077C4817617">
    <w:name w:val="265601C49B954860AED4F91077C4817617"/>
    <w:rsid w:val="00A92673"/>
    <w:pPr>
      <w:spacing w:after="0" w:line="240" w:lineRule="auto"/>
    </w:pPr>
    <w:rPr>
      <w:rFonts w:eastAsiaTheme="minorHAnsi"/>
    </w:rPr>
  </w:style>
  <w:style w:type="paragraph" w:customStyle="1" w:styleId="D4C524AB58FB4A3C87B5F226A72BA66F17">
    <w:name w:val="D4C524AB58FB4A3C87B5F226A72BA66F17"/>
    <w:rsid w:val="00A92673"/>
    <w:pPr>
      <w:spacing w:after="0" w:line="240" w:lineRule="auto"/>
    </w:pPr>
    <w:rPr>
      <w:rFonts w:eastAsiaTheme="minorHAnsi"/>
    </w:rPr>
  </w:style>
  <w:style w:type="paragraph" w:customStyle="1" w:styleId="62E77292F1734F83A6488C41D31FB73817">
    <w:name w:val="62E77292F1734F83A6488C41D31FB73817"/>
    <w:rsid w:val="00A92673"/>
    <w:pPr>
      <w:spacing w:after="0" w:line="240" w:lineRule="auto"/>
    </w:pPr>
    <w:rPr>
      <w:rFonts w:eastAsiaTheme="minorHAnsi"/>
    </w:rPr>
  </w:style>
  <w:style w:type="paragraph" w:customStyle="1" w:styleId="E18DA98EFE064C5D90BCCAEC7BC1AF6617">
    <w:name w:val="E18DA98EFE064C5D90BCCAEC7BC1AF6617"/>
    <w:rsid w:val="00A92673"/>
    <w:pPr>
      <w:spacing w:after="0" w:line="240" w:lineRule="auto"/>
    </w:pPr>
    <w:rPr>
      <w:rFonts w:eastAsiaTheme="minorHAnsi"/>
    </w:rPr>
  </w:style>
  <w:style w:type="paragraph" w:customStyle="1" w:styleId="32FB6020CC7B45A8BBD3C873556D2C7917">
    <w:name w:val="32FB6020CC7B45A8BBD3C873556D2C7917"/>
    <w:rsid w:val="00A92673"/>
    <w:pPr>
      <w:spacing w:after="0" w:line="240" w:lineRule="auto"/>
    </w:pPr>
    <w:rPr>
      <w:rFonts w:eastAsiaTheme="minorHAnsi"/>
    </w:rPr>
  </w:style>
  <w:style w:type="paragraph" w:customStyle="1" w:styleId="8D7B026726A142F499F40601AAA01FB917">
    <w:name w:val="8D7B026726A142F499F40601AAA01FB917"/>
    <w:rsid w:val="00A92673"/>
    <w:pPr>
      <w:spacing w:after="0" w:line="240" w:lineRule="auto"/>
    </w:pPr>
    <w:rPr>
      <w:rFonts w:eastAsiaTheme="minorHAnsi"/>
    </w:rPr>
  </w:style>
  <w:style w:type="paragraph" w:customStyle="1" w:styleId="D624D7161BA848DFA2DDAA7EAD01ABF117">
    <w:name w:val="D624D7161BA848DFA2DDAA7EAD01ABF117"/>
    <w:rsid w:val="00A92673"/>
    <w:pPr>
      <w:spacing w:after="0" w:line="240" w:lineRule="auto"/>
    </w:pPr>
    <w:rPr>
      <w:rFonts w:eastAsiaTheme="minorHAnsi"/>
    </w:rPr>
  </w:style>
  <w:style w:type="paragraph" w:customStyle="1" w:styleId="56798F10E79B4E6C8949D12B6D70D76D17">
    <w:name w:val="56798F10E79B4E6C8949D12B6D70D76D17"/>
    <w:rsid w:val="00A92673"/>
    <w:pPr>
      <w:spacing w:after="0" w:line="240" w:lineRule="auto"/>
    </w:pPr>
    <w:rPr>
      <w:rFonts w:eastAsiaTheme="minorHAnsi"/>
    </w:rPr>
  </w:style>
  <w:style w:type="paragraph" w:customStyle="1" w:styleId="AC41EE45199344EC9826E98BEEFDA47617">
    <w:name w:val="AC41EE45199344EC9826E98BEEFDA47617"/>
    <w:rsid w:val="00A92673"/>
    <w:pPr>
      <w:spacing w:after="0" w:line="240" w:lineRule="auto"/>
    </w:pPr>
    <w:rPr>
      <w:rFonts w:eastAsiaTheme="minorHAnsi"/>
    </w:rPr>
  </w:style>
  <w:style w:type="paragraph" w:customStyle="1" w:styleId="CF4BA9DEEDB8449EB000A117DB2AB62117">
    <w:name w:val="CF4BA9DEEDB8449EB000A117DB2AB62117"/>
    <w:rsid w:val="00A92673"/>
    <w:pPr>
      <w:spacing w:after="0" w:line="240" w:lineRule="auto"/>
    </w:pPr>
    <w:rPr>
      <w:rFonts w:eastAsiaTheme="minorHAnsi"/>
    </w:rPr>
  </w:style>
  <w:style w:type="paragraph" w:customStyle="1" w:styleId="9F5B439F331F4D75B69F05A56152F02317">
    <w:name w:val="9F5B439F331F4D75B69F05A56152F02317"/>
    <w:rsid w:val="00A92673"/>
    <w:pPr>
      <w:spacing w:after="0" w:line="240" w:lineRule="auto"/>
    </w:pPr>
    <w:rPr>
      <w:rFonts w:eastAsiaTheme="minorHAnsi"/>
    </w:rPr>
  </w:style>
  <w:style w:type="paragraph" w:customStyle="1" w:styleId="B064C91C62474FA8ADD83AEBEE00897717">
    <w:name w:val="B064C91C62474FA8ADD83AEBEE00897717"/>
    <w:rsid w:val="00A92673"/>
    <w:pPr>
      <w:spacing w:after="0" w:line="240" w:lineRule="auto"/>
    </w:pPr>
    <w:rPr>
      <w:rFonts w:eastAsiaTheme="minorHAnsi"/>
    </w:rPr>
  </w:style>
  <w:style w:type="paragraph" w:customStyle="1" w:styleId="F6F3296F27694DAFB834D906058DF18E17">
    <w:name w:val="F6F3296F27694DAFB834D906058DF18E17"/>
    <w:rsid w:val="00A92673"/>
    <w:pPr>
      <w:spacing w:after="0" w:line="240" w:lineRule="auto"/>
    </w:pPr>
    <w:rPr>
      <w:rFonts w:eastAsiaTheme="minorHAnsi"/>
    </w:rPr>
  </w:style>
  <w:style w:type="paragraph" w:customStyle="1" w:styleId="7EC9C3AE017A4ACB8854E34FEED7AFDC17">
    <w:name w:val="7EC9C3AE017A4ACB8854E34FEED7AFDC17"/>
    <w:rsid w:val="00A92673"/>
    <w:pPr>
      <w:spacing w:after="0" w:line="240" w:lineRule="auto"/>
    </w:pPr>
    <w:rPr>
      <w:rFonts w:eastAsiaTheme="minorHAnsi"/>
    </w:rPr>
  </w:style>
  <w:style w:type="paragraph" w:customStyle="1" w:styleId="824355E890864A79A58D2BFD5B0D6F0D17">
    <w:name w:val="824355E890864A79A58D2BFD5B0D6F0D17"/>
    <w:rsid w:val="00A92673"/>
    <w:pPr>
      <w:spacing w:after="0" w:line="240" w:lineRule="auto"/>
    </w:pPr>
    <w:rPr>
      <w:rFonts w:eastAsiaTheme="minorHAnsi"/>
    </w:rPr>
  </w:style>
  <w:style w:type="paragraph" w:customStyle="1" w:styleId="CF7F435758A64BA8828FB09C180AE61E17">
    <w:name w:val="CF7F435758A64BA8828FB09C180AE61E17"/>
    <w:rsid w:val="00A92673"/>
    <w:pPr>
      <w:spacing w:after="0" w:line="240" w:lineRule="auto"/>
    </w:pPr>
    <w:rPr>
      <w:rFonts w:eastAsiaTheme="minorHAnsi"/>
    </w:rPr>
  </w:style>
  <w:style w:type="paragraph" w:customStyle="1" w:styleId="244B35341CD74C1AB4F019E771116FB717">
    <w:name w:val="244B35341CD74C1AB4F019E771116FB717"/>
    <w:rsid w:val="00A92673"/>
    <w:pPr>
      <w:spacing w:after="0" w:line="240" w:lineRule="auto"/>
    </w:pPr>
    <w:rPr>
      <w:rFonts w:eastAsiaTheme="minorHAnsi"/>
    </w:rPr>
  </w:style>
  <w:style w:type="paragraph" w:customStyle="1" w:styleId="7505374524424C42946059E58F225F8917">
    <w:name w:val="7505374524424C42946059E58F225F8917"/>
    <w:rsid w:val="00A92673"/>
    <w:pPr>
      <w:spacing w:after="0" w:line="240" w:lineRule="auto"/>
    </w:pPr>
    <w:rPr>
      <w:rFonts w:eastAsiaTheme="minorHAnsi"/>
    </w:rPr>
  </w:style>
  <w:style w:type="paragraph" w:customStyle="1" w:styleId="5AE93E8DC8CC4C649857E779133885C017">
    <w:name w:val="5AE93E8DC8CC4C649857E779133885C017"/>
    <w:rsid w:val="00A92673"/>
    <w:pPr>
      <w:spacing w:after="0" w:line="240" w:lineRule="auto"/>
    </w:pPr>
    <w:rPr>
      <w:rFonts w:eastAsiaTheme="minorHAnsi"/>
    </w:rPr>
  </w:style>
  <w:style w:type="paragraph" w:customStyle="1" w:styleId="3E81CE2D8D5C4E5A8E019E819255F1F917">
    <w:name w:val="3E81CE2D8D5C4E5A8E019E819255F1F917"/>
    <w:rsid w:val="00A92673"/>
    <w:pPr>
      <w:spacing w:after="0" w:line="240" w:lineRule="auto"/>
    </w:pPr>
    <w:rPr>
      <w:rFonts w:eastAsiaTheme="minorHAnsi"/>
    </w:rPr>
  </w:style>
  <w:style w:type="paragraph" w:customStyle="1" w:styleId="C99B1802736D47E290985036F6500CB217">
    <w:name w:val="C99B1802736D47E290985036F6500CB217"/>
    <w:rsid w:val="00A92673"/>
    <w:pPr>
      <w:spacing w:after="0" w:line="240" w:lineRule="auto"/>
    </w:pPr>
    <w:rPr>
      <w:rFonts w:eastAsiaTheme="minorHAnsi"/>
    </w:rPr>
  </w:style>
  <w:style w:type="paragraph" w:customStyle="1" w:styleId="5EDC358157A241038F746F470243479617">
    <w:name w:val="5EDC358157A241038F746F470243479617"/>
    <w:rsid w:val="00A92673"/>
    <w:pPr>
      <w:spacing w:after="0" w:line="240" w:lineRule="auto"/>
    </w:pPr>
    <w:rPr>
      <w:rFonts w:eastAsiaTheme="minorHAnsi"/>
    </w:rPr>
  </w:style>
  <w:style w:type="paragraph" w:customStyle="1" w:styleId="0D7D1FD76BA74A50B19B5FCA7B598C9617">
    <w:name w:val="0D7D1FD76BA74A50B19B5FCA7B598C9617"/>
    <w:rsid w:val="00A92673"/>
    <w:pPr>
      <w:spacing w:after="0" w:line="240" w:lineRule="auto"/>
    </w:pPr>
    <w:rPr>
      <w:rFonts w:eastAsiaTheme="minorHAnsi"/>
    </w:rPr>
  </w:style>
  <w:style w:type="paragraph" w:customStyle="1" w:styleId="11614A8078B449198EF81583F11D2BA317">
    <w:name w:val="11614A8078B449198EF81583F11D2BA317"/>
    <w:rsid w:val="00A92673"/>
    <w:pPr>
      <w:spacing w:after="0" w:line="240" w:lineRule="auto"/>
    </w:pPr>
    <w:rPr>
      <w:rFonts w:eastAsiaTheme="minorHAnsi"/>
    </w:rPr>
  </w:style>
  <w:style w:type="paragraph" w:customStyle="1" w:styleId="F11C55FE22D842AFA7D2C252F6C5FC2517">
    <w:name w:val="F11C55FE22D842AFA7D2C252F6C5FC2517"/>
    <w:rsid w:val="00A92673"/>
    <w:pPr>
      <w:spacing w:after="0" w:line="240" w:lineRule="auto"/>
    </w:pPr>
    <w:rPr>
      <w:rFonts w:eastAsiaTheme="minorHAnsi"/>
    </w:rPr>
  </w:style>
  <w:style w:type="paragraph" w:customStyle="1" w:styleId="845A65C0017D4C1B9CB2DD36C9BFACC117">
    <w:name w:val="845A65C0017D4C1B9CB2DD36C9BFACC117"/>
    <w:rsid w:val="00A92673"/>
    <w:pPr>
      <w:spacing w:after="0" w:line="240" w:lineRule="auto"/>
    </w:pPr>
    <w:rPr>
      <w:rFonts w:eastAsiaTheme="minorHAnsi"/>
    </w:rPr>
  </w:style>
  <w:style w:type="paragraph" w:customStyle="1" w:styleId="5A244CFA5F9E4C99A30E9872682B6BFD17">
    <w:name w:val="5A244CFA5F9E4C99A30E9872682B6BFD17"/>
    <w:rsid w:val="00A92673"/>
    <w:pPr>
      <w:spacing w:after="0" w:line="240" w:lineRule="auto"/>
    </w:pPr>
    <w:rPr>
      <w:rFonts w:eastAsiaTheme="minorHAnsi"/>
    </w:rPr>
  </w:style>
  <w:style w:type="paragraph" w:customStyle="1" w:styleId="2389BF2B584348E28A4E8D373556A57117">
    <w:name w:val="2389BF2B584348E28A4E8D373556A57117"/>
    <w:rsid w:val="00A92673"/>
    <w:pPr>
      <w:spacing w:after="0" w:line="240" w:lineRule="auto"/>
    </w:pPr>
    <w:rPr>
      <w:rFonts w:eastAsiaTheme="minorHAnsi"/>
    </w:rPr>
  </w:style>
  <w:style w:type="paragraph" w:customStyle="1" w:styleId="665D8A0923AA4185998CBD6766B3420F17">
    <w:name w:val="665D8A0923AA4185998CBD6766B3420F17"/>
    <w:rsid w:val="00A92673"/>
    <w:pPr>
      <w:spacing w:after="0" w:line="240" w:lineRule="auto"/>
    </w:pPr>
    <w:rPr>
      <w:rFonts w:eastAsiaTheme="minorHAnsi"/>
    </w:rPr>
  </w:style>
  <w:style w:type="paragraph" w:customStyle="1" w:styleId="2E5A255057BF4479BED499FD1E8AB5B017">
    <w:name w:val="2E5A255057BF4479BED499FD1E8AB5B017"/>
    <w:rsid w:val="00A92673"/>
    <w:pPr>
      <w:spacing w:after="0" w:line="240" w:lineRule="auto"/>
    </w:pPr>
    <w:rPr>
      <w:rFonts w:eastAsiaTheme="minorHAnsi"/>
    </w:rPr>
  </w:style>
  <w:style w:type="paragraph" w:customStyle="1" w:styleId="240935421D0541E98057DE63E93DFB4B17">
    <w:name w:val="240935421D0541E98057DE63E93DFB4B17"/>
    <w:rsid w:val="00A92673"/>
    <w:pPr>
      <w:spacing w:after="0" w:line="240" w:lineRule="auto"/>
    </w:pPr>
    <w:rPr>
      <w:rFonts w:eastAsiaTheme="minorHAnsi"/>
    </w:rPr>
  </w:style>
  <w:style w:type="paragraph" w:customStyle="1" w:styleId="D2E748E0E8F842B5B75EF06C5035246F17">
    <w:name w:val="D2E748E0E8F842B5B75EF06C5035246F17"/>
    <w:rsid w:val="00A92673"/>
    <w:pPr>
      <w:spacing w:after="0" w:line="240" w:lineRule="auto"/>
    </w:pPr>
    <w:rPr>
      <w:rFonts w:eastAsiaTheme="minorHAnsi"/>
    </w:rPr>
  </w:style>
  <w:style w:type="paragraph" w:customStyle="1" w:styleId="577981CBB54B435499EB18D2CBE1093617">
    <w:name w:val="577981CBB54B435499EB18D2CBE1093617"/>
    <w:rsid w:val="00A92673"/>
    <w:pPr>
      <w:spacing w:after="0" w:line="240" w:lineRule="auto"/>
    </w:pPr>
    <w:rPr>
      <w:rFonts w:eastAsiaTheme="minorHAnsi"/>
    </w:rPr>
  </w:style>
  <w:style w:type="paragraph" w:customStyle="1" w:styleId="ED02FE0332014B0F8FD406DC093F351517">
    <w:name w:val="ED02FE0332014B0F8FD406DC093F351517"/>
    <w:rsid w:val="00A92673"/>
    <w:pPr>
      <w:spacing w:after="0" w:line="240" w:lineRule="auto"/>
    </w:pPr>
    <w:rPr>
      <w:rFonts w:eastAsiaTheme="minorHAnsi"/>
    </w:rPr>
  </w:style>
  <w:style w:type="paragraph" w:customStyle="1" w:styleId="8DB2054C9291478AB5D3BAD3D1719C2617">
    <w:name w:val="8DB2054C9291478AB5D3BAD3D1719C2617"/>
    <w:rsid w:val="00A92673"/>
    <w:pPr>
      <w:spacing w:after="0" w:line="240" w:lineRule="auto"/>
    </w:pPr>
    <w:rPr>
      <w:rFonts w:eastAsiaTheme="minorHAnsi"/>
    </w:rPr>
  </w:style>
  <w:style w:type="paragraph" w:customStyle="1" w:styleId="2F4E5DD4BEA34A25B4E438ED9732A9FD17">
    <w:name w:val="2F4E5DD4BEA34A25B4E438ED9732A9FD17"/>
    <w:rsid w:val="00A92673"/>
    <w:pPr>
      <w:spacing w:after="0" w:line="240" w:lineRule="auto"/>
    </w:pPr>
    <w:rPr>
      <w:rFonts w:eastAsiaTheme="minorHAnsi"/>
    </w:rPr>
  </w:style>
  <w:style w:type="paragraph" w:customStyle="1" w:styleId="5893BCED7E0A4E47A8F94DF65B67D28517">
    <w:name w:val="5893BCED7E0A4E47A8F94DF65B67D28517"/>
    <w:rsid w:val="00A92673"/>
    <w:pPr>
      <w:spacing w:after="0" w:line="240" w:lineRule="auto"/>
    </w:pPr>
    <w:rPr>
      <w:rFonts w:eastAsiaTheme="minorHAnsi"/>
    </w:rPr>
  </w:style>
  <w:style w:type="paragraph" w:customStyle="1" w:styleId="5458701E70224DC58FCF485365EB6ED617">
    <w:name w:val="5458701E70224DC58FCF485365EB6ED617"/>
    <w:rsid w:val="00A92673"/>
    <w:pPr>
      <w:spacing w:after="0" w:line="240" w:lineRule="auto"/>
    </w:pPr>
    <w:rPr>
      <w:rFonts w:eastAsiaTheme="minorHAnsi"/>
    </w:rPr>
  </w:style>
  <w:style w:type="paragraph" w:customStyle="1" w:styleId="95C55FD4FFF544CC88DE4026063473CD17">
    <w:name w:val="95C55FD4FFF544CC88DE4026063473CD17"/>
    <w:rsid w:val="00A92673"/>
    <w:pPr>
      <w:spacing w:after="0" w:line="240" w:lineRule="auto"/>
    </w:pPr>
    <w:rPr>
      <w:rFonts w:eastAsiaTheme="minorHAnsi"/>
    </w:rPr>
  </w:style>
  <w:style w:type="paragraph" w:customStyle="1" w:styleId="06E276C3370C4EDFBFF44718C9B84D4F17">
    <w:name w:val="06E276C3370C4EDFBFF44718C9B84D4F17"/>
    <w:rsid w:val="00A92673"/>
    <w:pPr>
      <w:spacing w:after="0" w:line="240" w:lineRule="auto"/>
    </w:pPr>
    <w:rPr>
      <w:rFonts w:eastAsiaTheme="minorHAnsi"/>
    </w:rPr>
  </w:style>
  <w:style w:type="paragraph" w:customStyle="1" w:styleId="7B513D08F3244859ADD9752C90CF8FB629">
    <w:name w:val="7B513D08F3244859ADD9752C90CF8FB629"/>
    <w:rsid w:val="00A92673"/>
    <w:pPr>
      <w:spacing w:after="0" w:line="240" w:lineRule="auto"/>
    </w:pPr>
    <w:rPr>
      <w:rFonts w:eastAsiaTheme="minorHAnsi"/>
    </w:rPr>
  </w:style>
  <w:style w:type="paragraph" w:customStyle="1" w:styleId="154CBF17FE0F446380DE23CCCADDD7873">
    <w:name w:val="154CBF17FE0F446380DE23CCCADDD7873"/>
    <w:rsid w:val="00A92673"/>
    <w:pPr>
      <w:spacing w:after="0" w:line="240" w:lineRule="auto"/>
    </w:pPr>
    <w:rPr>
      <w:rFonts w:eastAsiaTheme="minorHAnsi"/>
    </w:rPr>
  </w:style>
  <w:style w:type="paragraph" w:customStyle="1" w:styleId="377746C9375F4E369D66519472CD38F5">
    <w:name w:val="377746C9375F4E369D66519472CD38F5"/>
    <w:rsid w:val="00A92673"/>
    <w:pPr>
      <w:spacing w:after="0" w:line="240" w:lineRule="auto"/>
    </w:pPr>
    <w:rPr>
      <w:rFonts w:eastAsiaTheme="minorHAnsi"/>
    </w:rPr>
  </w:style>
  <w:style w:type="paragraph" w:customStyle="1" w:styleId="89E59CFD44914FE990DAEBE3480506E220">
    <w:name w:val="89E59CFD44914FE990DAEBE3480506E220"/>
    <w:rsid w:val="00A92673"/>
    <w:pPr>
      <w:spacing w:after="0" w:line="240" w:lineRule="auto"/>
    </w:pPr>
    <w:rPr>
      <w:rFonts w:eastAsiaTheme="minorHAnsi"/>
    </w:rPr>
  </w:style>
  <w:style w:type="paragraph" w:customStyle="1" w:styleId="1D8D436D6A4C45A5A976B9F76E20E43B20">
    <w:name w:val="1D8D436D6A4C45A5A976B9F76E20E43B20"/>
    <w:rsid w:val="00A92673"/>
    <w:pPr>
      <w:spacing w:after="0" w:line="240" w:lineRule="auto"/>
    </w:pPr>
    <w:rPr>
      <w:rFonts w:eastAsiaTheme="minorHAnsi"/>
    </w:rPr>
  </w:style>
  <w:style w:type="paragraph" w:customStyle="1" w:styleId="265601C49B954860AED4F91077C4817618">
    <w:name w:val="265601C49B954860AED4F91077C4817618"/>
    <w:rsid w:val="00A92673"/>
    <w:pPr>
      <w:spacing w:after="0" w:line="240" w:lineRule="auto"/>
    </w:pPr>
    <w:rPr>
      <w:rFonts w:eastAsiaTheme="minorHAnsi"/>
    </w:rPr>
  </w:style>
  <w:style w:type="paragraph" w:customStyle="1" w:styleId="D4C524AB58FB4A3C87B5F226A72BA66F18">
    <w:name w:val="D4C524AB58FB4A3C87B5F226A72BA66F18"/>
    <w:rsid w:val="00A92673"/>
    <w:pPr>
      <w:spacing w:after="0" w:line="240" w:lineRule="auto"/>
    </w:pPr>
    <w:rPr>
      <w:rFonts w:eastAsiaTheme="minorHAnsi"/>
    </w:rPr>
  </w:style>
  <w:style w:type="paragraph" w:customStyle="1" w:styleId="62E77292F1734F83A6488C41D31FB73818">
    <w:name w:val="62E77292F1734F83A6488C41D31FB73818"/>
    <w:rsid w:val="00A92673"/>
    <w:pPr>
      <w:spacing w:after="0" w:line="240" w:lineRule="auto"/>
    </w:pPr>
    <w:rPr>
      <w:rFonts w:eastAsiaTheme="minorHAnsi"/>
    </w:rPr>
  </w:style>
  <w:style w:type="paragraph" w:customStyle="1" w:styleId="E18DA98EFE064C5D90BCCAEC7BC1AF6618">
    <w:name w:val="E18DA98EFE064C5D90BCCAEC7BC1AF6618"/>
    <w:rsid w:val="00A92673"/>
    <w:pPr>
      <w:spacing w:after="0" w:line="240" w:lineRule="auto"/>
    </w:pPr>
    <w:rPr>
      <w:rFonts w:eastAsiaTheme="minorHAnsi"/>
    </w:rPr>
  </w:style>
  <w:style w:type="paragraph" w:customStyle="1" w:styleId="32FB6020CC7B45A8BBD3C873556D2C7918">
    <w:name w:val="32FB6020CC7B45A8BBD3C873556D2C7918"/>
    <w:rsid w:val="00A92673"/>
    <w:pPr>
      <w:spacing w:after="0" w:line="240" w:lineRule="auto"/>
    </w:pPr>
    <w:rPr>
      <w:rFonts w:eastAsiaTheme="minorHAnsi"/>
    </w:rPr>
  </w:style>
  <w:style w:type="paragraph" w:customStyle="1" w:styleId="8D7B026726A142F499F40601AAA01FB918">
    <w:name w:val="8D7B026726A142F499F40601AAA01FB918"/>
    <w:rsid w:val="00A92673"/>
    <w:pPr>
      <w:spacing w:after="0" w:line="240" w:lineRule="auto"/>
    </w:pPr>
    <w:rPr>
      <w:rFonts w:eastAsiaTheme="minorHAnsi"/>
    </w:rPr>
  </w:style>
  <w:style w:type="paragraph" w:customStyle="1" w:styleId="D624D7161BA848DFA2DDAA7EAD01ABF118">
    <w:name w:val="D624D7161BA848DFA2DDAA7EAD01ABF118"/>
    <w:rsid w:val="00A92673"/>
    <w:pPr>
      <w:spacing w:after="0" w:line="240" w:lineRule="auto"/>
    </w:pPr>
    <w:rPr>
      <w:rFonts w:eastAsiaTheme="minorHAnsi"/>
    </w:rPr>
  </w:style>
  <w:style w:type="paragraph" w:customStyle="1" w:styleId="56798F10E79B4E6C8949D12B6D70D76D18">
    <w:name w:val="56798F10E79B4E6C8949D12B6D70D76D18"/>
    <w:rsid w:val="00A92673"/>
    <w:pPr>
      <w:spacing w:after="0" w:line="240" w:lineRule="auto"/>
    </w:pPr>
    <w:rPr>
      <w:rFonts w:eastAsiaTheme="minorHAnsi"/>
    </w:rPr>
  </w:style>
  <w:style w:type="paragraph" w:customStyle="1" w:styleId="AC41EE45199344EC9826E98BEEFDA47618">
    <w:name w:val="AC41EE45199344EC9826E98BEEFDA47618"/>
    <w:rsid w:val="00A92673"/>
    <w:pPr>
      <w:spacing w:after="0" w:line="240" w:lineRule="auto"/>
    </w:pPr>
    <w:rPr>
      <w:rFonts w:eastAsiaTheme="minorHAnsi"/>
    </w:rPr>
  </w:style>
  <w:style w:type="paragraph" w:customStyle="1" w:styleId="CF4BA9DEEDB8449EB000A117DB2AB62118">
    <w:name w:val="CF4BA9DEEDB8449EB000A117DB2AB62118"/>
    <w:rsid w:val="00A92673"/>
    <w:pPr>
      <w:spacing w:after="0" w:line="240" w:lineRule="auto"/>
    </w:pPr>
    <w:rPr>
      <w:rFonts w:eastAsiaTheme="minorHAnsi"/>
    </w:rPr>
  </w:style>
  <w:style w:type="paragraph" w:customStyle="1" w:styleId="9F5B439F331F4D75B69F05A56152F02318">
    <w:name w:val="9F5B439F331F4D75B69F05A56152F02318"/>
    <w:rsid w:val="00A92673"/>
    <w:pPr>
      <w:spacing w:after="0" w:line="240" w:lineRule="auto"/>
    </w:pPr>
    <w:rPr>
      <w:rFonts w:eastAsiaTheme="minorHAnsi"/>
    </w:rPr>
  </w:style>
  <w:style w:type="paragraph" w:customStyle="1" w:styleId="B064C91C62474FA8ADD83AEBEE00897718">
    <w:name w:val="B064C91C62474FA8ADD83AEBEE00897718"/>
    <w:rsid w:val="00A92673"/>
    <w:pPr>
      <w:spacing w:after="0" w:line="240" w:lineRule="auto"/>
    </w:pPr>
    <w:rPr>
      <w:rFonts w:eastAsiaTheme="minorHAnsi"/>
    </w:rPr>
  </w:style>
  <w:style w:type="paragraph" w:customStyle="1" w:styleId="F6F3296F27694DAFB834D906058DF18E18">
    <w:name w:val="F6F3296F27694DAFB834D906058DF18E18"/>
    <w:rsid w:val="00A92673"/>
    <w:pPr>
      <w:spacing w:after="0" w:line="240" w:lineRule="auto"/>
    </w:pPr>
    <w:rPr>
      <w:rFonts w:eastAsiaTheme="minorHAnsi"/>
    </w:rPr>
  </w:style>
  <w:style w:type="paragraph" w:customStyle="1" w:styleId="7EC9C3AE017A4ACB8854E34FEED7AFDC18">
    <w:name w:val="7EC9C3AE017A4ACB8854E34FEED7AFDC18"/>
    <w:rsid w:val="00A92673"/>
    <w:pPr>
      <w:spacing w:after="0" w:line="240" w:lineRule="auto"/>
    </w:pPr>
    <w:rPr>
      <w:rFonts w:eastAsiaTheme="minorHAnsi"/>
    </w:rPr>
  </w:style>
  <w:style w:type="paragraph" w:customStyle="1" w:styleId="824355E890864A79A58D2BFD5B0D6F0D18">
    <w:name w:val="824355E890864A79A58D2BFD5B0D6F0D18"/>
    <w:rsid w:val="00A92673"/>
    <w:pPr>
      <w:spacing w:after="0" w:line="240" w:lineRule="auto"/>
    </w:pPr>
    <w:rPr>
      <w:rFonts w:eastAsiaTheme="minorHAnsi"/>
    </w:rPr>
  </w:style>
  <w:style w:type="paragraph" w:customStyle="1" w:styleId="CF7F435758A64BA8828FB09C180AE61E18">
    <w:name w:val="CF7F435758A64BA8828FB09C180AE61E18"/>
    <w:rsid w:val="00A92673"/>
    <w:pPr>
      <w:spacing w:after="0" w:line="240" w:lineRule="auto"/>
    </w:pPr>
    <w:rPr>
      <w:rFonts w:eastAsiaTheme="minorHAnsi"/>
    </w:rPr>
  </w:style>
  <w:style w:type="paragraph" w:customStyle="1" w:styleId="244B35341CD74C1AB4F019E771116FB718">
    <w:name w:val="244B35341CD74C1AB4F019E771116FB718"/>
    <w:rsid w:val="00A92673"/>
    <w:pPr>
      <w:spacing w:after="0" w:line="240" w:lineRule="auto"/>
    </w:pPr>
    <w:rPr>
      <w:rFonts w:eastAsiaTheme="minorHAnsi"/>
    </w:rPr>
  </w:style>
  <w:style w:type="paragraph" w:customStyle="1" w:styleId="7505374524424C42946059E58F225F8918">
    <w:name w:val="7505374524424C42946059E58F225F8918"/>
    <w:rsid w:val="00A92673"/>
    <w:pPr>
      <w:spacing w:after="0" w:line="240" w:lineRule="auto"/>
    </w:pPr>
    <w:rPr>
      <w:rFonts w:eastAsiaTheme="minorHAnsi"/>
    </w:rPr>
  </w:style>
  <w:style w:type="paragraph" w:customStyle="1" w:styleId="5AE93E8DC8CC4C649857E779133885C018">
    <w:name w:val="5AE93E8DC8CC4C649857E779133885C018"/>
    <w:rsid w:val="00A92673"/>
    <w:pPr>
      <w:spacing w:after="0" w:line="240" w:lineRule="auto"/>
    </w:pPr>
    <w:rPr>
      <w:rFonts w:eastAsiaTheme="minorHAnsi"/>
    </w:rPr>
  </w:style>
  <w:style w:type="paragraph" w:customStyle="1" w:styleId="3E81CE2D8D5C4E5A8E019E819255F1F918">
    <w:name w:val="3E81CE2D8D5C4E5A8E019E819255F1F918"/>
    <w:rsid w:val="00A92673"/>
    <w:pPr>
      <w:spacing w:after="0" w:line="240" w:lineRule="auto"/>
    </w:pPr>
    <w:rPr>
      <w:rFonts w:eastAsiaTheme="minorHAnsi"/>
    </w:rPr>
  </w:style>
  <w:style w:type="paragraph" w:customStyle="1" w:styleId="C99B1802736D47E290985036F6500CB218">
    <w:name w:val="C99B1802736D47E290985036F6500CB218"/>
    <w:rsid w:val="00A92673"/>
    <w:pPr>
      <w:spacing w:after="0" w:line="240" w:lineRule="auto"/>
    </w:pPr>
    <w:rPr>
      <w:rFonts w:eastAsiaTheme="minorHAnsi"/>
    </w:rPr>
  </w:style>
  <w:style w:type="paragraph" w:customStyle="1" w:styleId="5EDC358157A241038F746F470243479618">
    <w:name w:val="5EDC358157A241038F746F470243479618"/>
    <w:rsid w:val="00A92673"/>
    <w:pPr>
      <w:spacing w:after="0" w:line="240" w:lineRule="auto"/>
    </w:pPr>
    <w:rPr>
      <w:rFonts w:eastAsiaTheme="minorHAnsi"/>
    </w:rPr>
  </w:style>
  <w:style w:type="paragraph" w:customStyle="1" w:styleId="0D7D1FD76BA74A50B19B5FCA7B598C9618">
    <w:name w:val="0D7D1FD76BA74A50B19B5FCA7B598C9618"/>
    <w:rsid w:val="00A92673"/>
    <w:pPr>
      <w:spacing w:after="0" w:line="240" w:lineRule="auto"/>
    </w:pPr>
    <w:rPr>
      <w:rFonts w:eastAsiaTheme="minorHAnsi"/>
    </w:rPr>
  </w:style>
  <w:style w:type="paragraph" w:customStyle="1" w:styleId="11614A8078B449198EF81583F11D2BA318">
    <w:name w:val="11614A8078B449198EF81583F11D2BA318"/>
    <w:rsid w:val="00A92673"/>
    <w:pPr>
      <w:spacing w:after="0" w:line="240" w:lineRule="auto"/>
    </w:pPr>
    <w:rPr>
      <w:rFonts w:eastAsiaTheme="minorHAnsi"/>
    </w:rPr>
  </w:style>
  <w:style w:type="paragraph" w:customStyle="1" w:styleId="F11C55FE22D842AFA7D2C252F6C5FC2518">
    <w:name w:val="F11C55FE22D842AFA7D2C252F6C5FC2518"/>
    <w:rsid w:val="00A92673"/>
    <w:pPr>
      <w:spacing w:after="0" w:line="240" w:lineRule="auto"/>
    </w:pPr>
    <w:rPr>
      <w:rFonts w:eastAsiaTheme="minorHAnsi"/>
    </w:rPr>
  </w:style>
  <w:style w:type="paragraph" w:customStyle="1" w:styleId="845A65C0017D4C1B9CB2DD36C9BFACC118">
    <w:name w:val="845A65C0017D4C1B9CB2DD36C9BFACC118"/>
    <w:rsid w:val="00A92673"/>
    <w:pPr>
      <w:spacing w:after="0" w:line="240" w:lineRule="auto"/>
    </w:pPr>
    <w:rPr>
      <w:rFonts w:eastAsiaTheme="minorHAnsi"/>
    </w:rPr>
  </w:style>
  <w:style w:type="paragraph" w:customStyle="1" w:styleId="5A244CFA5F9E4C99A30E9872682B6BFD18">
    <w:name w:val="5A244CFA5F9E4C99A30E9872682B6BFD18"/>
    <w:rsid w:val="00A92673"/>
    <w:pPr>
      <w:spacing w:after="0" w:line="240" w:lineRule="auto"/>
    </w:pPr>
    <w:rPr>
      <w:rFonts w:eastAsiaTheme="minorHAnsi"/>
    </w:rPr>
  </w:style>
  <w:style w:type="paragraph" w:customStyle="1" w:styleId="2389BF2B584348E28A4E8D373556A57118">
    <w:name w:val="2389BF2B584348E28A4E8D373556A57118"/>
    <w:rsid w:val="00A92673"/>
    <w:pPr>
      <w:spacing w:after="0" w:line="240" w:lineRule="auto"/>
    </w:pPr>
    <w:rPr>
      <w:rFonts w:eastAsiaTheme="minorHAnsi"/>
    </w:rPr>
  </w:style>
  <w:style w:type="paragraph" w:customStyle="1" w:styleId="665D8A0923AA4185998CBD6766B3420F18">
    <w:name w:val="665D8A0923AA4185998CBD6766B3420F18"/>
    <w:rsid w:val="00A92673"/>
    <w:pPr>
      <w:spacing w:after="0" w:line="240" w:lineRule="auto"/>
    </w:pPr>
    <w:rPr>
      <w:rFonts w:eastAsiaTheme="minorHAnsi"/>
    </w:rPr>
  </w:style>
  <w:style w:type="paragraph" w:customStyle="1" w:styleId="2E5A255057BF4479BED499FD1E8AB5B018">
    <w:name w:val="2E5A255057BF4479BED499FD1E8AB5B018"/>
    <w:rsid w:val="00A92673"/>
    <w:pPr>
      <w:spacing w:after="0" w:line="240" w:lineRule="auto"/>
    </w:pPr>
    <w:rPr>
      <w:rFonts w:eastAsiaTheme="minorHAnsi"/>
    </w:rPr>
  </w:style>
  <w:style w:type="paragraph" w:customStyle="1" w:styleId="240935421D0541E98057DE63E93DFB4B18">
    <w:name w:val="240935421D0541E98057DE63E93DFB4B18"/>
    <w:rsid w:val="00A92673"/>
    <w:pPr>
      <w:spacing w:after="0" w:line="240" w:lineRule="auto"/>
    </w:pPr>
    <w:rPr>
      <w:rFonts w:eastAsiaTheme="minorHAnsi"/>
    </w:rPr>
  </w:style>
  <w:style w:type="paragraph" w:customStyle="1" w:styleId="D2E748E0E8F842B5B75EF06C5035246F18">
    <w:name w:val="D2E748E0E8F842B5B75EF06C5035246F18"/>
    <w:rsid w:val="00A92673"/>
    <w:pPr>
      <w:spacing w:after="0" w:line="240" w:lineRule="auto"/>
    </w:pPr>
    <w:rPr>
      <w:rFonts w:eastAsiaTheme="minorHAnsi"/>
    </w:rPr>
  </w:style>
  <w:style w:type="paragraph" w:customStyle="1" w:styleId="577981CBB54B435499EB18D2CBE1093618">
    <w:name w:val="577981CBB54B435499EB18D2CBE1093618"/>
    <w:rsid w:val="00A92673"/>
    <w:pPr>
      <w:spacing w:after="0" w:line="240" w:lineRule="auto"/>
    </w:pPr>
    <w:rPr>
      <w:rFonts w:eastAsiaTheme="minorHAnsi"/>
    </w:rPr>
  </w:style>
  <w:style w:type="paragraph" w:customStyle="1" w:styleId="ED02FE0332014B0F8FD406DC093F351518">
    <w:name w:val="ED02FE0332014B0F8FD406DC093F351518"/>
    <w:rsid w:val="00A92673"/>
    <w:pPr>
      <w:spacing w:after="0" w:line="240" w:lineRule="auto"/>
    </w:pPr>
    <w:rPr>
      <w:rFonts w:eastAsiaTheme="minorHAnsi"/>
    </w:rPr>
  </w:style>
  <w:style w:type="paragraph" w:customStyle="1" w:styleId="8DB2054C9291478AB5D3BAD3D1719C2618">
    <w:name w:val="8DB2054C9291478AB5D3BAD3D1719C2618"/>
    <w:rsid w:val="00A92673"/>
    <w:pPr>
      <w:spacing w:after="0" w:line="240" w:lineRule="auto"/>
    </w:pPr>
    <w:rPr>
      <w:rFonts w:eastAsiaTheme="minorHAnsi"/>
    </w:rPr>
  </w:style>
  <w:style w:type="paragraph" w:customStyle="1" w:styleId="2F4E5DD4BEA34A25B4E438ED9732A9FD18">
    <w:name w:val="2F4E5DD4BEA34A25B4E438ED9732A9FD18"/>
    <w:rsid w:val="00A92673"/>
    <w:pPr>
      <w:spacing w:after="0" w:line="240" w:lineRule="auto"/>
    </w:pPr>
    <w:rPr>
      <w:rFonts w:eastAsiaTheme="minorHAnsi"/>
    </w:rPr>
  </w:style>
  <w:style w:type="paragraph" w:customStyle="1" w:styleId="5893BCED7E0A4E47A8F94DF65B67D28518">
    <w:name w:val="5893BCED7E0A4E47A8F94DF65B67D28518"/>
    <w:rsid w:val="00A92673"/>
    <w:pPr>
      <w:spacing w:after="0" w:line="240" w:lineRule="auto"/>
    </w:pPr>
    <w:rPr>
      <w:rFonts w:eastAsiaTheme="minorHAnsi"/>
    </w:rPr>
  </w:style>
  <w:style w:type="paragraph" w:customStyle="1" w:styleId="5458701E70224DC58FCF485365EB6ED618">
    <w:name w:val="5458701E70224DC58FCF485365EB6ED618"/>
    <w:rsid w:val="00A92673"/>
    <w:pPr>
      <w:spacing w:after="0" w:line="240" w:lineRule="auto"/>
    </w:pPr>
    <w:rPr>
      <w:rFonts w:eastAsiaTheme="minorHAnsi"/>
    </w:rPr>
  </w:style>
  <w:style w:type="paragraph" w:customStyle="1" w:styleId="95C55FD4FFF544CC88DE4026063473CD18">
    <w:name w:val="95C55FD4FFF544CC88DE4026063473CD18"/>
    <w:rsid w:val="00A92673"/>
    <w:pPr>
      <w:spacing w:after="0" w:line="240" w:lineRule="auto"/>
    </w:pPr>
    <w:rPr>
      <w:rFonts w:eastAsiaTheme="minorHAnsi"/>
    </w:rPr>
  </w:style>
  <w:style w:type="paragraph" w:customStyle="1" w:styleId="06E276C3370C4EDFBFF44718C9B84D4F18">
    <w:name w:val="06E276C3370C4EDFBFF44718C9B84D4F18"/>
    <w:rsid w:val="00A92673"/>
    <w:pPr>
      <w:spacing w:after="0" w:line="240" w:lineRule="auto"/>
    </w:pPr>
    <w:rPr>
      <w:rFonts w:eastAsiaTheme="minorHAnsi"/>
    </w:rPr>
  </w:style>
  <w:style w:type="paragraph" w:customStyle="1" w:styleId="7B513D08F3244859ADD9752C90CF8FB630">
    <w:name w:val="7B513D08F3244859ADD9752C90CF8FB630"/>
    <w:rsid w:val="00A92673"/>
    <w:pPr>
      <w:spacing w:after="0" w:line="240" w:lineRule="auto"/>
    </w:pPr>
    <w:rPr>
      <w:rFonts w:eastAsiaTheme="minorHAnsi"/>
    </w:rPr>
  </w:style>
  <w:style w:type="paragraph" w:customStyle="1" w:styleId="154CBF17FE0F446380DE23CCCADDD7874">
    <w:name w:val="154CBF17FE0F446380DE23CCCADDD7874"/>
    <w:rsid w:val="00A92673"/>
    <w:pPr>
      <w:spacing w:after="0" w:line="240" w:lineRule="auto"/>
    </w:pPr>
    <w:rPr>
      <w:rFonts w:eastAsiaTheme="minorHAnsi"/>
    </w:rPr>
  </w:style>
  <w:style w:type="paragraph" w:customStyle="1" w:styleId="377746C9375F4E369D66519472CD38F51">
    <w:name w:val="377746C9375F4E369D66519472CD38F51"/>
    <w:rsid w:val="00A92673"/>
    <w:pPr>
      <w:spacing w:after="0" w:line="240" w:lineRule="auto"/>
    </w:pPr>
    <w:rPr>
      <w:rFonts w:eastAsiaTheme="minorHAnsi"/>
    </w:rPr>
  </w:style>
  <w:style w:type="paragraph" w:customStyle="1" w:styleId="6A1D15E3B4684539932130BE6F809E5F">
    <w:name w:val="6A1D15E3B4684539932130BE6F809E5F"/>
    <w:rsid w:val="00A92673"/>
    <w:pPr>
      <w:spacing w:after="0" w:line="240" w:lineRule="auto"/>
    </w:pPr>
    <w:rPr>
      <w:rFonts w:eastAsiaTheme="minorHAnsi"/>
    </w:rPr>
  </w:style>
  <w:style w:type="paragraph" w:customStyle="1" w:styleId="89E59CFD44914FE990DAEBE3480506E221">
    <w:name w:val="89E59CFD44914FE990DAEBE3480506E221"/>
    <w:rsid w:val="00A92673"/>
    <w:pPr>
      <w:spacing w:after="0" w:line="240" w:lineRule="auto"/>
    </w:pPr>
    <w:rPr>
      <w:rFonts w:eastAsiaTheme="minorHAnsi"/>
    </w:rPr>
  </w:style>
  <w:style w:type="paragraph" w:customStyle="1" w:styleId="1D8D436D6A4C45A5A976B9F76E20E43B21">
    <w:name w:val="1D8D436D6A4C45A5A976B9F76E20E43B21"/>
    <w:rsid w:val="00A92673"/>
    <w:pPr>
      <w:spacing w:after="0" w:line="240" w:lineRule="auto"/>
    </w:pPr>
    <w:rPr>
      <w:rFonts w:eastAsiaTheme="minorHAnsi"/>
    </w:rPr>
  </w:style>
  <w:style w:type="paragraph" w:customStyle="1" w:styleId="265601C49B954860AED4F91077C4817619">
    <w:name w:val="265601C49B954860AED4F91077C4817619"/>
    <w:rsid w:val="00A92673"/>
    <w:pPr>
      <w:spacing w:after="0" w:line="240" w:lineRule="auto"/>
    </w:pPr>
    <w:rPr>
      <w:rFonts w:eastAsiaTheme="minorHAnsi"/>
    </w:rPr>
  </w:style>
  <w:style w:type="paragraph" w:customStyle="1" w:styleId="D4C524AB58FB4A3C87B5F226A72BA66F19">
    <w:name w:val="D4C524AB58FB4A3C87B5F226A72BA66F19"/>
    <w:rsid w:val="00A92673"/>
    <w:pPr>
      <w:spacing w:after="0" w:line="240" w:lineRule="auto"/>
    </w:pPr>
    <w:rPr>
      <w:rFonts w:eastAsiaTheme="minorHAnsi"/>
    </w:rPr>
  </w:style>
  <w:style w:type="paragraph" w:customStyle="1" w:styleId="62E77292F1734F83A6488C41D31FB73819">
    <w:name w:val="62E77292F1734F83A6488C41D31FB73819"/>
    <w:rsid w:val="00A92673"/>
    <w:pPr>
      <w:spacing w:after="0" w:line="240" w:lineRule="auto"/>
    </w:pPr>
    <w:rPr>
      <w:rFonts w:eastAsiaTheme="minorHAnsi"/>
    </w:rPr>
  </w:style>
  <w:style w:type="paragraph" w:customStyle="1" w:styleId="E18DA98EFE064C5D90BCCAEC7BC1AF6619">
    <w:name w:val="E18DA98EFE064C5D90BCCAEC7BC1AF6619"/>
    <w:rsid w:val="00A92673"/>
    <w:pPr>
      <w:spacing w:after="0" w:line="240" w:lineRule="auto"/>
    </w:pPr>
    <w:rPr>
      <w:rFonts w:eastAsiaTheme="minorHAnsi"/>
    </w:rPr>
  </w:style>
  <w:style w:type="paragraph" w:customStyle="1" w:styleId="32FB6020CC7B45A8BBD3C873556D2C7919">
    <w:name w:val="32FB6020CC7B45A8BBD3C873556D2C7919"/>
    <w:rsid w:val="00A92673"/>
    <w:pPr>
      <w:spacing w:after="0" w:line="240" w:lineRule="auto"/>
    </w:pPr>
    <w:rPr>
      <w:rFonts w:eastAsiaTheme="minorHAnsi"/>
    </w:rPr>
  </w:style>
  <w:style w:type="paragraph" w:customStyle="1" w:styleId="8D7B026726A142F499F40601AAA01FB919">
    <w:name w:val="8D7B026726A142F499F40601AAA01FB919"/>
    <w:rsid w:val="00A92673"/>
    <w:pPr>
      <w:spacing w:after="0" w:line="240" w:lineRule="auto"/>
    </w:pPr>
    <w:rPr>
      <w:rFonts w:eastAsiaTheme="minorHAnsi"/>
    </w:rPr>
  </w:style>
  <w:style w:type="paragraph" w:customStyle="1" w:styleId="D624D7161BA848DFA2DDAA7EAD01ABF119">
    <w:name w:val="D624D7161BA848DFA2DDAA7EAD01ABF119"/>
    <w:rsid w:val="00A92673"/>
    <w:pPr>
      <w:spacing w:after="0" w:line="240" w:lineRule="auto"/>
    </w:pPr>
    <w:rPr>
      <w:rFonts w:eastAsiaTheme="minorHAnsi"/>
    </w:rPr>
  </w:style>
  <w:style w:type="paragraph" w:customStyle="1" w:styleId="56798F10E79B4E6C8949D12B6D70D76D19">
    <w:name w:val="56798F10E79B4E6C8949D12B6D70D76D19"/>
    <w:rsid w:val="00A92673"/>
    <w:pPr>
      <w:spacing w:after="0" w:line="240" w:lineRule="auto"/>
    </w:pPr>
    <w:rPr>
      <w:rFonts w:eastAsiaTheme="minorHAnsi"/>
    </w:rPr>
  </w:style>
  <w:style w:type="paragraph" w:customStyle="1" w:styleId="AC41EE45199344EC9826E98BEEFDA47619">
    <w:name w:val="AC41EE45199344EC9826E98BEEFDA47619"/>
    <w:rsid w:val="00A92673"/>
    <w:pPr>
      <w:spacing w:after="0" w:line="240" w:lineRule="auto"/>
    </w:pPr>
    <w:rPr>
      <w:rFonts w:eastAsiaTheme="minorHAnsi"/>
    </w:rPr>
  </w:style>
  <w:style w:type="paragraph" w:customStyle="1" w:styleId="CF4BA9DEEDB8449EB000A117DB2AB62119">
    <w:name w:val="CF4BA9DEEDB8449EB000A117DB2AB62119"/>
    <w:rsid w:val="00A92673"/>
    <w:pPr>
      <w:spacing w:after="0" w:line="240" w:lineRule="auto"/>
    </w:pPr>
    <w:rPr>
      <w:rFonts w:eastAsiaTheme="minorHAnsi"/>
    </w:rPr>
  </w:style>
  <w:style w:type="paragraph" w:customStyle="1" w:styleId="9F5B439F331F4D75B69F05A56152F02319">
    <w:name w:val="9F5B439F331F4D75B69F05A56152F02319"/>
    <w:rsid w:val="00A92673"/>
    <w:pPr>
      <w:spacing w:after="0" w:line="240" w:lineRule="auto"/>
    </w:pPr>
    <w:rPr>
      <w:rFonts w:eastAsiaTheme="minorHAnsi"/>
    </w:rPr>
  </w:style>
  <w:style w:type="paragraph" w:customStyle="1" w:styleId="B064C91C62474FA8ADD83AEBEE00897719">
    <w:name w:val="B064C91C62474FA8ADD83AEBEE00897719"/>
    <w:rsid w:val="00A92673"/>
    <w:pPr>
      <w:spacing w:after="0" w:line="240" w:lineRule="auto"/>
    </w:pPr>
    <w:rPr>
      <w:rFonts w:eastAsiaTheme="minorHAnsi"/>
    </w:rPr>
  </w:style>
  <w:style w:type="paragraph" w:customStyle="1" w:styleId="F6F3296F27694DAFB834D906058DF18E19">
    <w:name w:val="F6F3296F27694DAFB834D906058DF18E19"/>
    <w:rsid w:val="00A92673"/>
    <w:pPr>
      <w:spacing w:after="0" w:line="240" w:lineRule="auto"/>
    </w:pPr>
    <w:rPr>
      <w:rFonts w:eastAsiaTheme="minorHAnsi"/>
    </w:rPr>
  </w:style>
  <w:style w:type="paragraph" w:customStyle="1" w:styleId="7EC9C3AE017A4ACB8854E34FEED7AFDC19">
    <w:name w:val="7EC9C3AE017A4ACB8854E34FEED7AFDC19"/>
    <w:rsid w:val="00A92673"/>
    <w:pPr>
      <w:spacing w:after="0" w:line="240" w:lineRule="auto"/>
    </w:pPr>
    <w:rPr>
      <w:rFonts w:eastAsiaTheme="minorHAnsi"/>
    </w:rPr>
  </w:style>
  <w:style w:type="paragraph" w:customStyle="1" w:styleId="824355E890864A79A58D2BFD5B0D6F0D19">
    <w:name w:val="824355E890864A79A58D2BFD5B0D6F0D19"/>
    <w:rsid w:val="00A92673"/>
    <w:pPr>
      <w:spacing w:after="0" w:line="240" w:lineRule="auto"/>
    </w:pPr>
    <w:rPr>
      <w:rFonts w:eastAsiaTheme="minorHAnsi"/>
    </w:rPr>
  </w:style>
  <w:style w:type="paragraph" w:customStyle="1" w:styleId="CF7F435758A64BA8828FB09C180AE61E19">
    <w:name w:val="CF7F435758A64BA8828FB09C180AE61E19"/>
    <w:rsid w:val="00A92673"/>
    <w:pPr>
      <w:spacing w:after="0" w:line="240" w:lineRule="auto"/>
    </w:pPr>
    <w:rPr>
      <w:rFonts w:eastAsiaTheme="minorHAnsi"/>
    </w:rPr>
  </w:style>
  <w:style w:type="paragraph" w:customStyle="1" w:styleId="244B35341CD74C1AB4F019E771116FB719">
    <w:name w:val="244B35341CD74C1AB4F019E771116FB719"/>
    <w:rsid w:val="00A92673"/>
    <w:pPr>
      <w:spacing w:after="0" w:line="240" w:lineRule="auto"/>
    </w:pPr>
    <w:rPr>
      <w:rFonts w:eastAsiaTheme="minorHAnsi"/>
    </w:rPr>
  </w:style>
  <w:style w:type="paragraph" w:customStyle="1" w:styleId="7505374524424C42946059E58F225F8919">
    <w:name w:val="7505374524424C42946059E58F225F8919"/>
    <w:rsid w:val="00A92673"/>
    <w:pPr>
      <w:spacing w:after="0" w:line="240" w:lineRule="auto"/>
    </w:pPr>
    <w:rPr>
      <w:rFonts w:eastAsiaTheme="minorHAnsi"/>
    </w:rPr>
  </w:style>
  <w:style w:type="paragraph" w:customStyle="1" w:styleId="5AE93E8DC8CC4C649857E779133885C019">
    <w:name w:val="5AE93E8DC8CC4C649857E779133885C019"/>
    <w:rsid w:val="00A92673"/>
    <w:pPr>
      <w:spacing w:after="0" w:line="240" w:lineRule="auto"/>
    </w:pPr>
    <w:rPr>
      <w:rFonts w:eastAsiaTheme="minorHAnsi"/>
    </w:rPr>
  </w:style>
  <w:style w:type="paragraph" w:customStyle="1" w:styleId="3E81CE2D8D5C4E5A8E019E819255F1F919">
    <w:name w:val="3E81CE2D8D5C4E5A8E019E819255F1F919"/>
    <w:rsid w:val="00A92673"/>
    <w:pPr>
      <w:spacing w:after="0" w:line="240" w:lineRule="auto"/>
    </w:pPr>
    <w:rPr>
      <w:rFonts w:eastAsiaTheme="minorHAnsi"/>
    </w:rPr>
  </w:style>
  <w:style w:type="paragraph" w:customStyle="1" w:styleId="C99B1802736D47E290985036F6500CB219">
    <w:name w:val="C99B1802736D47E290985036F6500CB219"/>
    <w:rsid w:val="00A92673"/>
    <w:pPr>
      <w:spacing w:after="0" w:line="240" w:lineRule="auto"/>
    </w:pPr>
    <w:rPr>
      <w:rFonts w:eastAsiaTheme="minorHAnsi"/>
    </w:rPr>
  </w:style>
  <w:style w:type="paragraph" w:customStyle="1" w:styleId="5EDC358157A241038F746F470243479619">
    <w:name w:val="5EDC358157A241038F746F470243479619"/>
    <w:rsid w:val="00A92673"/>
    <w:pPr>
      <w:spacing w:after="0" w:line="240" w:lineRule="auto"/>
    </w:pPr>
    <w:rPr>
      <w:rFonts w:eastAsiaTheme="minorHAnsi"/>
    </w:rPr>
  </w:style>
  <w:style w:type="paragraph" w:customStyle="1" w:styleId="0D7D1FD76BA74A50B19B5FCA7B598C9619">
    <w:name w:val="0D7D1FD76BA74A50B19B5FCA7B598C9619"/>
    <w:rsid w:val="00A92673"/>
    <w:pPr>
      <w:spacing w:after="0" w:line="240" w:lineRule="auto"/>
    </w:pPr>
    <w:rPr>
      <w:rFonts w:eastAsiaTheme="minorHAnsi"/>
    </w:rPr>
  </w:style>
  <w:style w:type="paragraph" w:customStyle="1" w:styleId="11614A8078B449198EF81583F11D2BA319">
    <w:name w:val="11614A8078B449198EF81583F11D2BA319"/>
    <w:rsid w:val="00A92673"/>
    <w:pPr>
      <w:spacing w:after="0" w:line="240" w:lineRule="auto"/>
    </w:pPr>
    <w:rPr>
      <w:rFonts w:eastAsiaTheme="minorHAnsi"/>
    </w:rPr>
  </w:style>
  <w:style w:type="paragraph" w:customStyle="1" w:styleId="F11C55FE22D842AFA7D2C252F6C5FC2519">
    <w:name w:val="F11C55FE22D842AFA7D2C252F6C5FC2519"/>
    <w:rsid w:val="00A92673"/>
    <w:pPr>
      <w:spacing w:after="0" w:line="240" w:lineRule="auto"/>
    </w:pPr>
    <w:rPr>
      <w:rFonts w:eastAsiaTheme="minorHAnsi"/>
    </w:rPr>
  </w:style>
  <w:style w:type="paragraph" w:customStyle="1" w:styleId="845A65C0017D4C1B9CB2DD36C9BFACC119">
    <w:name w:val="845A65C0017D4C1B9CB2DD36C9BFACC119"/>
    <w:rsid w:val="00A92673"/>
    <w:pPr>
      <w:spacing w:after="0" w:line="240" w:lineRule="auto"/>
    </w:pPr>
    <w:rPr>
      <w:rFonts w:eastAsiaTheme="minorHAnsi"/>
    </w:rPr>
  </w:style>
  <w:style w:type="paragraph" w:customStyle="1" w:styleId="5A244CFA5F9E4C99A30E9872682B6BFD19">
    <w:name w:val="5A244CFA5F9E4C99A30E9872682B6BFD19"/>
    <w:rsid w:val="00A92673"/>
    <w:pPr>
      <w:spacing w:after="0" w:line="240" w:lineRule="auto"/>
    </w:pPr>
    <w:rPr>
      <w:rFonts w:eastAsiaTheme="minorHAnsi"/>
    </w:rPr>
  </w:style>
  <w:style w:type="paragraph" w:customStyle="1" w:styleId="2389BF2B584348E28A4E8D373556A57119">
    <w:name w:val="2389BF2B584348E28A4E8D373556A57119"/>
    <w:rsid w:val="00A92673"/>
    <w:pPr>
      <w:spacing w:after="0" w:line="240" w:lineRule="auto"/>
    </w:pPr>
    <w:rPr>
      <w:rFonts w:eastAsiaTheme="minorHAnsi"/>
    </w:rPr>
  </w:style>
  <w:style w:type="paragraph" w:customStyle="1" w:styleId="665D8A0923AA4185998CBD6766B3420F19">
    <w:name w:val="665D8A0923AA4185998CBD6766B3420F19"/>
    <w:rsid w:val="00A92673"/>
    <w:pPr>
      <w:spacing w:after="0" w:line="240" w:lineRule="auto"/>
    </w:pPr>
    <w:rPr>
      <w:rFonts w:eastAsiaTheme="minorHAnsi"/>
    </w:rPr>
  </w:style>
  <w:style w:type="paragraph" w:customStyle="1" w:styleId="2E5A255057BF4479BED499FD1E8AB5B019">
    <w:name w:val="2E5A255057BF4479BED499FD1E8AB5B019"/>
    <w:rsid w:val="00A92673"/>
    <w:pPr>
      <w:spacing w:after="0" w:line="240" w:lineRule="auto"/>
    </w:pPr>
    <w:rPr>
      <w:rFonts w:eastAsiaTheme="minorHAnsi"/>
    </w:rPr>
  </w:style>
  <w:style w:type="paragraph" w:customStyle="1" w:styleId="240935421D0541E98057DE63E93DFB4B19">
    <w:name w:val="240935421D0541E98057DE63E93DFB4B19"/>
    <w:rsid w:val="00A92673"/>
    <w:pPr>
      <w:spacing w:after="0" w:line="240" w:lineRule="auto"/>
    </w:pPr>
    <w:rPr>
      <w:rFonts w:eastAsiaTheme="minorHAnsi"/>
    </w:rPr>
  </w:style>
  <w:style w:type="paragraph" w:customStyle="1" w:styleId="D2E748E0E8F842B5B75EF06C5035246F19">
    <w:name w:val="D2E748E0E8F842B5B75EF06C5035246F19"/>
    <w:rsid w:val="00A92673"/>
    <w:pPr>
      <w:spacing w:after="0" w:line="240" w:lineRule="auto"/>
    </w:pPr>
    <w:rPr>
      <w:rFonts w:eastAsiaTheme="minorHAnsi"/>
    </w:rPr>
  </w:style>
  <w:style w:type="paragraph" w:customStyle="1" w:styleId="577981CBB54B435499EB18D2CBE1093619">
    <w:name w:val="577981CBB54B435499EB18D2CBE1093619"/>
    <w:rsid w:val="00A92673"/>
    <w:pPr>
      <w:spacing w:after="0" w:line="240" w:lineRule="auto"/>
    </w:pPr>
    <w:rPr>
      <w:rFonts w:eastAsiaTheme="minorHAnsi"/>
    </w:rPr>
  </w:style>
  <w:style w:type="paragraph" w:customStyle="1" w:styleId="ED02FE0332014B0F8FD406DC093F351519">
    <w:name w:val="ED02FE0332014B0F8FD406DC093F351519"/>
    <w:rsid w:val="00A92673"/>
    <w:pPr>
      <w:spacing w:after="0" w:line="240" w:lineRule="auto"/>
    </w:pPr>
    <w:rPr>
      <w:rFonts w:eastAsiaTheme="minorHAnsi"/>
    </w:rPr>
  </w:style>
  <w:style w:type="paragraph" w:customStyle="1" w:styleId="8DB2054C9291478AB5D3BAD3D1719C2619">
    <w:name w:val="8DB2054C9291478AB5D3BAD3D1719C2619"/>
    <w:rsid w:val="00A92673"/>
    <w:pPr>
      <w:spacing w:after="0" w:line="240" w:lineRule="auto"/>
    </w:pPr>
    <w:rPr>
      <w:rFonts w:eastAsiaTheme="minorHAnsi"/>
    </w:rPr>
  </w:style>
  <w:style w:type="paragraph" w:customStyle="1" w:styleId="2F4E5DD4BEA34A25B4E438ED9732A9FD19">
    <w:name w:val="2F4E5DD4BEA34A25B4E438ED9732A9FD19"/>
    <w:rsid w:val="00A92673"/>
    <w:pPr>
      <w:spacing w:after="0" w:line="240" w:lineRule="auto"/>
    </w:pPr>
    <w:rPr>
      <w:rFonts w:eastAsiaTheme="minorHAnsi"/>
    </w:rPr>
  </w:style>
  <w:style w:type="paragraph" w:customStyle="1" w:styleId="5893BCED7E0A4E47A8F94DF65B67D28519">
    <w:name w:val="5893BCED7E0A4E47A8F94DF65B67D28519"/>
    <w:rsid w:val="00A92673"/>
    <w:pPr>
      <w:spacing w:after="0" w:line="240" w:lineRule="auto"/>
    </w:pPr>
    <w:rPr>
      <w:rFonts w:eastAsiaTheme="minorHAnsi"/>
    </w:rPr>
  </w:style>
  <w:style w:type="paragraph" w:customStyle="1" w:styleId="5458701E70224DC58FCF485365EB6ED619">
    <w:name w:val="5458701E70224DC58FCF485365EB6ED619"/>
    <w:rsid w:val="00A92673"/>
    <w:pPr>
      <w:spacing w:after="0" w:line="240" w:lineRule="auto"/>
    </w:pPr>
    <w:rPr>
      <w:rFonts w:eastAsiaTheme="minorHAnsi"/>
    </w:rPr>
  </w:style>
  <w:style w:type="paragraph" w:customStyle="1" w:styleId="95C55FD4FFF544CC88DE4026063473CD19">
    <w:name w:val="95C55FD4FFF544CC88DE4026063473CD19"/>
    <w:rsid w:val="00A92673"/>
    <w:pPr>
      <w:spacing w:after="0" w:line="240" w:lineRule="auto"/>
    </w:pPr>
    <w:rPr>
      <w:rFonts w:eastAsiaTheme="minorHAnsi"/>
    </w:rPr>
  </w:style>
  <w:style w:type="paragraph" w:customStyle="1" w:styleId="06E276C3370C4EDFBFF44718C9B84D4F19">
    <w:name w:val="06E276C3370C4EDFBFF44718C9B84D4F19"/>
    <w:rsid w:val="00A92673"/>
    <w:pPr>
      <w:spacing w:after="0" w:line="240" w:lineRule="auto"/>
    </w:pPr>
    <w:rPr>
      <w:rFonts w:eastAsiaTheme="minorHAnsi"/>
    </w:rPr>
  </w:style>
  <w:style w:type="paragraph" w:customStyle="1" w:styleId="7B513D08F3244859ADD9752C90CF8FB631">
    <w:name w:val="7B513D08F3244859ADD9752C90CF8FB631"/>
    <w:rsid w:val="00A92673"/>
    <w:pPr>
      <w:spacing w:after="0" w:line="240" w:lineRule="auto"/>
    </w:pPr>
    <w:rPr>
      <w:rFonts w:eastAsiaTheme="minorHAnsi"/>
    </w:rPr>
  </w:style>
  <w:style w:type="paragraph" w:customStyle="1" w:styleId="154CBF17FE0F446380DE23CCCADDD7875">
    <w:name w:val="154CBF17FE0F446380DE23CCCADDD7875"/>
    <w:rsid w:val="00A92673"/>
    <w:pPr>
      <w:spacing w:after="0" w:line="240" w:lineRule="auto"/>
    </w:pPr>
    <w:rPr>
      <w:rFonts w:eastAsiaTheme="minorHAnsi"/>
    </w:rPr>
  </w:style>
  <w:style w:type="paragraph" w:customStyle="1" w:styleId="377746C9375F4E369D66519472CD38F52">
    <w:name w:val="377746C9375F4E369D66519472CD38F52"/>
    <w:rsid w:val="00A92673"/>
    <w:pPr>
      <w:spacing w:after="0" w:line="240" w:lineRule="auto"/>
    </w:pPr>
    <w:rPr>
      <w:rFonts w:eastAsiaTheme="minorHAnsi"/>
    </w:rPr>
  </w:style>
  <w:style w:type="paragraph" w:customStyle="1" w:styleId="6A1D15E3B4684539932130BE6F809E5F1">
    <w:name w:val="6A1D15E3B4684539932130BE6F809E5F1"/>
    <w:rsid w:val="00A92673"/>
    <w:pPr>
      <w:spacing w:after="0" w:line="240" w:lineRule="auto"/>
    </w:pPr>
    <w:rPr>
      <w:rFonts w:eastAsiaTheme="minorHAnsi"/>
    </w:rPr>
  </w:style>
  <w:style w:type="paragraph" w:customStyle="1" w:styleId="89E59CFD44914FE990DAEBE3480506E222">
    <w:name w:val="89E59CFD44914FE990DAEBE3480506E222"/>
    <w:rsid w:val="00A92673"/>
    <w:pPr>
      <w:spacing w:after="0" w:line="240" w:lineRule="auto"/>
    </w:pPr>
    <w:rPr>
      <w:rFonts w:eastAsiaTheme="minorHAnsi"/>
    </w:rPr>
  </w:style>
  <w:style w:type="paragraph" w:customStyle="1" w:styleId="1D8D436D6A4C45A5A976B9F76E20E43B22">
    <w:name w:val="1D8D436D6A4C45A5A976B9F76E20E43B22"/>
    <w:rsid w:val="00A92673"/>
    <w:pPr>
      <w:spacing w:after="0" w:line="240" w:lineRule="auto"/>
    </w:pPr>
    <w:rPr>
      <w:rFonts w:eastAsiaTheme="minorHAnsi"/>
    </w:rPr>
  </w:style>
  <w:style w:type="paragraph" w:customStyle="1" w:styleId="265601C49B954860AED4F91077C4817620">
    <w:name w:val="265601C49B954860AED4F91077C4817620"/>
    <w:rsid w:val="00A92673"/>
    <w:pPr>
      <w:spacing w:after="0" w:line="240" w:lineRule="auto"/>
    </w:pPr>
    <w:rPr>
      <w:rFonts w:eastAsiaTheme="minorHAnsi"/>
    </w:rPr>
  </w:style>
  <w:style w:type="paragraph" w:customStyle="1" w:styleId="D4C524AB58FB4A3C87B5F226A72BA66F20">
    <w:name w:val="D4C524AB58FB4A3C87B5F226A72BA66F20"/>
    <w:rsid w:val="00A92673"/>
    <w:pPr>
      <w:spacing w:after="0" w:line="240" w:lineRule="auto"/>
    </w:pPr>
    <w:rPr>
      <w:rFonts w:eastAsiaTheme="minorHAnsi"/>
    </w:rPr>
  </w:style>
  <w:style w:type="paragraph" w:customStyle="1" w:styleId="62E77292F1734F83A6488C41D31FB73820">
    <w:name w:val="62E77292F1734F83A6488C41D31FB73820"/>
    <w:rsid w:val="00A92673"/>
    <w:pPr>
      <w:spacing w:after="0" w:line="240" w:lineRule="auto"/>
    </w:pPr>
    <w:rPr>
      <w:rFonts w:eastAsiaTheme="minorHAnsi"/>
    </w:rPr>
  </w:style>
  <w:style w:type="paragraph" w:customStyle="1" w:styleId="E18DA98EFE064C5D90BCCAEC7BC1AF6620">
    <w:name w:val="E18DA98EFE064C5D90BCCAEC7BC1AF6620"/>
    <w:rsid w:val="00A92673"/>
    <w:pPr>
      <w:spacing w:after="0" w:line="240" w:lineRule="auto"/>
    </w:pPr>
    <w:rPr>
      <w:rFonts w:eastAsiaTheme="minorHAnsi"/>
    </w:rPr>
  </w:style>
  <w:style w:type="paragraph" w:customStyle="1" w:styleId="32FB6020CC7B45A8BBD3C873556D2C7920">
    <w:name w:val="32FB6020CC7B45A8BBD3C873556D2C7920"/>
    <w:rsid w:val="00A92673"/>
    <w:pPr>
      <w:spacing w:after="0" w:line="240" w:lineRule="auto"/>
    </w:pPr>
    <w:rPr>
      <w:rFonts w:eastAsiaTheme="minorHAnsi"/>
    </w:rPr>
  </w:style>
  <w:style w:type="paragraph" w:customStyle="1" w:styleId="8D7B026726A142F499F40601AAA01FB920">
    <w:name w:val="8D7B026726A142F499F40601AAA01FB920"/>
    <w:rsid w:val="00A92673"/>
    <w:pPr>
      <w:spacing w:after="0" w:line="240" w:lineRule="auto"/>
    </w:pPr>
    <w:rPr>
      <w:rFonts w:eastAsiaTheme="minorHAnsi"/>
    </w:rPr>
  </w:style>
  <w:style w:type="paragraph" w:customStyle="1" w:styleId="D624D7161BA848DFA2DDAA7EAD01ABF120">
    <w:name w:val="D624D7161BA848DFA2DDAA7EAD01ABF120"/>
    <w:rsid w:val="00A92673"/>
    <w:pPr>
      <w:spacing w:after="0" w:line="240" w:lineRule="auto"/>
    </w:pPr>
    <w:rPr>
      <w:rFonts w:eastAsiaTheme="minorHAnsi"/>
    </w:rPr>
  </w:style>
  <w:style w:type="paragraph" w:customStyle="1" w:styleId="56798F10E79B4E6C8949D12B6D70D76D20">
    <w:name w:val="56798F10E79B4E6C8949D12B6D70D76D20"/>
    <w:rsid w:val="00A92673"/>
    <w:pPr>
      <w:spacing w:after="0" w:line="240" w:lineRule="auto"/>
    </w:pPr>
    <w:rPr>
      <w:rFonts w:eastAsiaTheme="minorHAnsi"/>
    </w:rPr>
  </w:style>
  <w:style w:type="paragraph" w:customStyle="1" w:styleId="AC41EE45199344EC9826E98BEEFDA47620">
    <w:name w:val="AC41EE45199344EC9826E98BEEFDA47620"/>
    <w:rsid w:val="00A92673"/>
    <w:pPr>
      <w:spacing w:after="0" w:line="240" w:lineRule="auto"/>
    </w:pPr>
    <w:rPr>
      <w:rFonts w:eastAsiaTheme="minorHAnsi"/>
    </w:rPr>
  </w:style>
  <w:style w:type="paragraph" w:customStyle="1" w:styleId="CF4BA9DEEDB8449EB000A117DB2AB62120">
    <w:name w:val="CF4BA9DEEDB8449EB000A117DB2AB62120"/>
    <w:rsid w:val="00A92673"/>
    <w:pPr>
      <w:spacing w:after="0" w:line="240" w:lineRule="auto"/>
    </w:pPr>
    <w:rPr>
      <w:rFonts w:eastAsiaTheme="minorHAnsi"/>
    </w:rPr>
  </w:style>
  <w:style w:type="paragraph" w:customStyle="1" w:styleId="9F5B439F331F4D75B69F05A56152F02320">
    <w:name w:val="9F5B439F331F4D75B69F05A56152F02320"/>
    <w:rsid w:val="00A92673"/>
    <w:pPr>
      <w:spacing w:after="0" w:line="240" w:lineRule="auto"/>
    </w:pPr>
    <w:rPr>
      <w:rFonts w:eastAsiaTheme="minorHAnsi"/>
    </w:rPr>
  </w:style>
  <w:style w:type="paragraph" w:customStyle="1" w:styleId="B064C91C62474FA8ADD83AEBEE00897720">
    <w:name w:val="B064C91C62474FA8ADD83AEBEE00897720"/>
    <w:rsid w:val="00A92673"/>
    <w:pPr>
      <w:spacing w:after="0" w:line="240" w:lineRule="auto"/>
    </w:pPr>
    <w:rPr>
      <w:rFonts w:eastAsiaTheme="minorHAnsi"/>
    </w:rPr>
  </w:style>
  <w:style w:type="paragraph" w:customStyle="1" w:styleId="F6F3296F27694DAFB834D906058DF18E20">
    <w:name w:val="F6F3296F27694DAFB834D906058DF18E20"/>
    <w:rsid w:val="00A92673"/>
    <w:pPr>
      <w:spacing w:after="0" w:line="240" w:lineRule="auto"/>
    </w:pPr>
    <w:rPr>
      <w:rFonts w:eastAsiaTheme="minorHAnsi"/>
    </w:rPr>
  </w:style>
  <w:style w:type="paragraph" w:customStyle="1" w:styleId="7EC9C3AE017A4ACB8854E34FEED7AFDC20">
    <w:name w:val="7EC9C3AE017A4ACB8854E34FEED7AFDC20"/>
    <w:rsid w:val="00A92673"/>
    <w:pPr>
      <w:spacing w:after="0" w:line="240" w:lineRule="auto"/>
    </w:pPr>
    <w:rPr>
      <w:rFonts w:eastAsiaTheme="minorHAnsi"/>
    </w:rPr>
  </w:style>
  <w:style w:type="paragraph" w:customStyle="1" w:styleId="824355E890864A79A58D2BFD5B0D6F0D20">
    <w:name w:val="824355E890864A79A58D2BFD5B0D6F0D20"/>
    <w:rsid w:val="00A92673"/>
    <w:pPr>
      <w:spacing w:after="0" w:line="240" w:lineRule="auto"/>
    </w:pPr>
    <w:rPr>
      <w:rFonts w:eastAsiaTheme="minorHAnsi"/>
    </w:rPr>
  </w:style>
  <w:style w:type="paragraph" w:customStyle="1" w:styleId="CF7F435758A64BA8828FB09C180AE61E20">
    <w:name w:val="CF7F435758A64BA8828FB09C180AE61E20"/>
    <w:rsid w:val="00A92673"/>
    <w:pPr>
      <w:spacing w:after="0" w:line="240" w:lineRule="auto"/>
    </w:pPr>
    <w:rPr>
      <w:rFonts w:eastAsiaTheme="minorHAnsi"/>
    </w:rPr>
  </w:style>
  <w:style w:type="paragraph" w:customStyle="1" w:styleId="244B35341CD74C1AB4F019E771116FB720">
    <w:name w:val="244B35341CD74C1AB4F019E771116FB720"/>
    <w:rsid w:val="00A92673"/>
    <w:pPr>
      <w:spacing w:after="0" w:line="240" w:lineRule="auto"/>
    </w:pPr>
    <w:rPr>
      <w:rFonts w:eastAsiaTheme="minorHAnsi"/>
    </w:rPr>
  </w:style>
  <w:style w:type="paragraph" w:customStyle="1" w:styleId="7505374524424C42946059E58F225F8920">
    <w:name w:val="7505374524424C42946059E58F225F8920"/>
    <w:rsid w:val="00A92673"/>
    <w:pPr>
      <w:spacing w:after="0" w:line="240" w:lineRule="auto"/>
    </w:pPr>
    <w:rPr>
      <w:rFonts w:eastAsiaTheme="minorHAnsi"/>
    </w:rPr>
  </w:style>
  <w:style w:type="paragraph" w:customStyle="1" w:styleId="5AE93E8DC8CC4C649857E779133885C020">
    <w:name w:val="5AE93E8DC8CC4C649857E779133885C020"/>
    <w:rsid w:val="00A92673"/>
    <w:pPr>
      <w:spacing w:after="0" w:line="240" w:lineRule="auto"/>
    </w:pPr>
    <w:rPr>
      <w:rFonts w:eastAsiaTheme="minorHAnsi"/>
    </w:rPr>
  </w:style>
  <w:style w:type="paragraph" w:customStyle="1" w:styleId="3E81CE2D8D5C4E5A8E019E819255F1F920">
    <w:name w:val="3E81CE2D8D5C4E5A8E019E819255F1F920"/>
    <w:rsid w:val="00A92673"/>
    <w:pPr>
      <w:spacing w:after="0" w:line="240" w:lineRule="auto"/>
    </w:pPr>
    <w:rPr>
      <w:rFonts w:eastAsiaTheme="minorHAnsi"/>
    </w:rPr>
  </w:style>
  <w:style w:type="paragraph" w:customStyle="1" w:styleId="C99B1802736D47E290985036F6500CB220">
    <w:name w:val="C99B1802736D47E290985036F6500CB220"/>
    <w:rsid w:val="00A92673"/>
    <w:pPr>
      <w:spacing w:after="0" w:line="240" w:lineRule="auto"/>
    </w:pPr>
    <w:rPr>
      <w:rFonts w:eastAsiaTheme="minorHAnsi"/>
    </w:rPr>
  </w:style>
  <w:style w:type="paragraph" w:customStyle="1" w:styleId="5EDC358157A241038F746F470243479620">
    <w:name w:val="5EDC358157A241038F746F470243479620"/>
    <w:rsid w:val="00A92673"/>
    <w:pPr>
      <w:spacing w:after="0" w:line="240" w:lineRule="auto"/>
    </w:pPr>
    <w:rPr>
      <w:rFonts w:eastAsiaTheme="minorHAnsi"/>
    </w:rPr>
  </w:style>
  <w:style w:type="paragraph" w:customStyle="1" w:styleId="0D7D1FD76BA74A50B19B5FCA7B598C9620">
    <w:name w:val="0D7D1FD76BA74A50B19B5FCA7B598C9620"/>
    <w:rsid w:val="00A92673"/>
    <w:pPr>
      <w:spacing w:after="0" w:line="240" w:lineRule="auto"/>
    </w:pPr>
    <w:rPr>
      <w:rFonts w:eastAsiaTheme="minorHAnsi"/>
    </w:rPr>
  </w:style>
  <w:style w:type="paragraph" w:customStyle="1" w:styleId="11614A8078B449198EF81583F11D2BA320">
    <w:name w:val="11614A8078B449198EF81583F11D2BA320"/>
    <w:rsid w:val="00A92673"/>
    <w:pPr>
      <w:spacing w:after="0" w:line="240" w:lineRule="auto"/>
    </w:pPr>
    <w:rPr>
      <w:rFonts w:eastAsiaTheme="minorHAnsi"/>
    </w:rPr>
  </w:style>
  <w:style w:type="paragraph" w:customStyle="1" w:styleId="F11C55FE22D842AFA7D2C252F6C5FC2520">
    <w:name w:val="F11C55FE22D842AFA7D2C252F6C5FC2520"/>
    <w:rsid w:val="00A92673"/>
    <w:pPr>
      <w:spacing w:after="0" w:line="240" w:lineRule="auto"/>
    </w:pPr>
    <w:rPr>
      <w:rFonts w:eastAsiaTheme="minorHAnsi"/>
    </w:rPr>
  </w:style>
  <w:style w:type="paragraph" w:customStyle="1" w:styleId="845A65C0017D4C1B9CB2DD36C9BFACC120">
    <w:name w:val="845A65C0017D4C1B9CB2DD36C9BFACC120"/>
    <w:rsid w:val="00A92673"/>
    <w:pPr>
      <w:spacing w:after="0" w:line="240" w:lineRule="auto"/>
    </w:pPr>
    <w:rPr>
      <w:rFonts w:eastAsiaTheme="minorHAnsi"/>
    </w:rPr>
  </w:style>
  <w:style w:type="paragraph" w:customStyle="1" w:styleId="5A244CFA5F9E4C99A30E9872682B6BFD20">
    <w:name w:val="5A244CFA5F9E4C99A30E9872682B6BFD20"/>
    <w:rsid w:val="00A92673"/>
    <w:pPr>
      <w:spacing w:after="0" w:line="240" w:lineRule="auto"/>
    </w:pPr>
    <w:rPr>
      <w:rFonts w:eastAsiaTheme="minorHAnsi"/>
    </w:rPr>
  </w:style>
  <w:style w:type="paragraph" w:customStyle="1" w:styleId="2389BF2B584348E28A4E8D373556A57120">
    <w:name w:val="2389BF2B584348E28A4E8D373556A57120"/>
    <w:rsid w:val="00A92673"/>
    <w:pPr>
      <w:spacing w:after="0" w:line="240" w:lineRule="auto"/>
    </w:pPr>
    <w:rPr>
      <w:rFonts w:eastAsiaTheme="minorHAnsi"/>
    </w:rPr>
  </w:style>
  <w:style w:type="paragraph" w:customStyle="1" w:styleId="665D8A0923AA4185998CBD6766B3420F20">
    <w:name w:val="665D8A0923AA4185998CBD6766B3420F20"/>
    <w:rsid w:val="00A92673"/>
    <w:pPr>
      <w:spacing w:after="0" w:line="240" w:lineRule="auto"/>
    </w:pPr>
    <w:rPr>
      <w:rFonts w:eastAsiaTheme="minorHAnsi"/>
    </w:rPr>
  </w:style>
  <w:style w:type="paragraph" w:customStyle="1" w:styleId="2E5A255057BF4479BED499FD1E8AB5B020">
    <w:name w:val="2E5A255057BF4479BED499FD1E8AB5B020"/>
    <w:rsid w:val="00A92673"/>
    <w:pPr>
      <w:spacing w:after="0" w:line="240" w:lineRule="auto"/>
    </w:pPr>
    <w:rPr>
      <w:rFonts w:eastAsiaTheme="minorHAnsi"/>
    </w:rPr>
  </w:style>
  <w:style w:type="paragraph" w:customStyle="1" w:styleId="240935421D0541E98057DE63E93DFB4B20">
    <w:name w:val="240935421D0541E98057DE63E93DFB4B20"/>
    <w:rsid w:val="00A92673"/>
    <w:pPr>
      <w:spacing w:after="0" w:line="240" w:lineRule="auto"/>
    </w:pPr>
    <w:rPr>
      <w:rFonts w:eastAsiaTheme="minorHAnsi"/>
    </w:rPr>
  </w:style>
  <w:style w:type="paragraph" w:customStyle="1" w:styleId="D2E748E0E8F842B5B75EF06C5035246F20">
    <w:name w:val="D2E748E0E8F842B5B75EF06C5035246F20"/>
    <w:rsid w:val="00A92673"/>
    <w:pPr>
      <w:spacing w:after="0" w:line="240" w:lineRule="auto"/>
    </w:pPr>
    <w:rPr>
      <w:rFonts w:eastAsiaTheme="minorHAnsi"/>
    </w:rPr>
  </w:style>
  <w:style w:type="paragraph" w:customStyle="1" w:styleId="577981CBB54B435499EB18D2CBE1093620">
    <w:name w:val="577981CBB54B435499EB18D2CBE1093620"/>
    <w:rsid w:val="00A92673"/>
    <w:pPr>
      <w:spacing w:after="0" w:line="240" w:lineRule="auto"/>
    </w:pPr>
    <w:rPr>
      <w:rFonts w:eastAsiaTheme="minorHAnsi"/>
    </w:rPr>
  </w:style>
  <w:style w:type="paragraph" w:customStyle="1" w:styleId="ED02FE0332014B0F8FD406DC093F351520">
    <w:name w:val="ED02FE0332014B0F8FD406DC093F351520"/>
    <w:rsid w:val="00A92673"/>
    <w:pPr>
      <w:spacing w:after="0" w:line="240" w:lineRule="auto"/>
    </w:pPr>
    <w:rPr>
      <w:rFonts w:eastAsiaTheme="minorHAnsi"/>
    </w:rPr>
  </w:style>
  <w:style w:type="paragraph" w:customStyle="1" w:styleId="8DB2054C9291478AB5D3BAD3D1719C2620">
    <w:name w:val="8DB2054C9291478AB5D3BAD3D1719C2620"/>
    <w:rsid w:val="00A92673"/>
    <w:pPr>
      <w:spacing w:after="0" w:line="240" w:lineRule="auto"/>
    </w:pPr>
    <w:rPr>
      <w:rFonts w:eastAsiaTheme="minorHAnsi"/>
    </w:rPr>
  </w:style>
  <w:style w:type="paragraph" w:customStyle="1" w:styleId="2F4E5DD4BEA34A25B4E438ED9732A9FD20">
    <w:name w:val="2F4E5DD4BEA34A25B4E438ED9732A9FD20"/>
    <w:rsid w:val="00A92673"/>
    <w:pPr>
      <w:spacing w:after="0" w:line="240" w:lineRule="auto"/>
    </w:pPr>
    <w:rPr>
      <w:rFonts w:eastAsiaTheme="minorHAnsi"/>
    </w:rPr>
  </w:style>
  <w:style w:type="paragraph" w:customStyle="1" w:styleId="5893BCED7E0A4E47A8F94DF65B67D28520">
    <w:name w:val="5893BCED7E0A4E47A8F94DF65B67D28520"/>
    <w:rsid w:val="00A92673"/>
    <w:pPr>
      <w:spacing w:after="0" w:line="240" w:lineRule="auto"/>
    </w:pPr>
    <w:rPr>
      <w:rFonts w:eastAsiaTheme="minorHAnsi"/>
    </w:rPr>
  </w:style>
  <w:style w:type="paragraph" w:customStyle="1" w:styleId="5458701E70224DC58FCF485365EB6ED620">
    <w:name w:val="5458701E70224DC58FCF485365EB6ED620"/>
    <w:rsid w:val="00A92673"/>
    <w:pPr>
      <w:spacing w:after="0" w:line="240" w:lineRule="auto"/>
    </w:pPr>
    <w:rPr>
      <w:rFonts w:eastAsiaTheme="minorHAnsi"/>
    </w:rPr>
  </w:style>
  <w:style w:type="paragraph" w:customStyle="1" w:styleId="95C55FD4FFF544CC88DE4026063473CD20">
    <w:name w:val="95C55FD4FFF544CC88DE4026063473CD20"/>
    <w:rsid w:val="00A92673"/>
    <w:pPr>
      <w:spacing w:after="0" w:line="240" w:lineRule="auto"/>
    </w:pPr>
    <w:rPr>
      <w:rFonts w:eastAsiaTheme="minorHAnsi"/>
    </w:rPr>
  </w:style>
  <w:style w:type="paragraph" w:customStyle="1" w:styleId="06E276C3370C4EDFBFF44718C9B84D4F20">
    <w:name w:val="06E276C3370C4EDFBFF44718C9B84D4F20"/>
    <w:rsid w:val="00A92673"/>
    <w:pPr>
      <w:spacing w:after="0" w:line="240" w:lineRule="auto"/>
    </w:pPr>
    <w:rPr>
      <w:rFonts w:eastAsiaTheme="minorHAnsi"/>
    </w:rPr>
  </w:style>
  <w:style w:type="paragraph" w:customStyle="1" w:styleId="F0B8AA69A8504060BCFE2CB89A830DA3">
    <w:name w:val="F0B8AA69A8504060BCFE2CB89A830DA3"/>
    <w:rsid w:val="00A92673"/>
  </w:style>
  <w:style w:type="paragraph" w:customStyle="1" w:styleId="7B513D08F3244859ADD9752C90CF8FB632">
    <w:name w:val="7B513D08F3244859ADD9752C90CF8FB632"/>
    <w:rsid w:val="00A92673"/>
    <w:pPr>
      <w:spacing w:after="0" w:line="240" w:lineRule="auto"/>
    </w:pPr>
    <w:rPr>
      <w:rFonts w:eastAsiaTheme="minorHAnsi"/>
    </w:rPr>
  </w:style>
  <w:style w:type="paragraph" w:customStyle="1" w:styleId="154CBF17FE0F446380DE23CCCADDD7876">
    <w:name w:val="154CBF17FE0F446380DE23CCCADDD7876"/>
    <w:rsid w:val="00A92673"/>
    <w:pPr>
      <w:spacing w:after="0" w:line="240" w:lineRule="auto"/>
    </w:pPr>
    <w:rPr>
      <w:rFonts w:eastAsiaTheme="minorHAnsi"/>
    </w:rPr>
  </w:style>
  <w:style w:type="paragraph" w:customStyle="1" w:styleId="377746C9375F4E369D66519472CD38F53">
    <w:name w:val="377746C9375F4E369D66519472CD38F53"/>
    <w:rsid w:val="00A92673"/>
    <w:pPr>
      <w:spacing w:after="0" w:line="240" w:lineRule="auto"/>
    </w:pPr>
    <w:rPr>
      <w:rFonts w:eastAsiaTheme="minorHAnsi"/>
    </w:rPr>
  </w:style>
  <w:style w:type="paragraph" w:customStyle="1" w:styleId="6A1D15E3B4684539932130BE6F809E5F2">
    <w:name w:val="6A1D15E3B4684539932130BE6F809E5F2"/>
    <w:rsid w:val="00A92673"/>
    <w:pPr>
      <w:spacing w:after="0" w:line="240" w:lineRule="auto"/>
    </w:pPr>
    <w:rPr>
      <w:rFonts w:eastAsiaTheme="minorHAnsi"/>
    </w:rPr>
  </w:style>
  <w:style w:type="paragraph" w:customStyle="1" w:styleId="F0B8AA69A8504060BCFE2CB89A830DA31">
    <w:name w:val="F0B8AA69A8504060BCFE2CB89A830DA31"/>
    <w:rsid w:val="00A92673"/>
    <w:pPr>
      <w:spacing w:after="0" w:line="240" w:lineRule="auto"/>
    </w:pPr>
    <w:rPr>
      <w:rFonts w:eastAsiaTheme="minorHAnsi"/>
    </w:rPr>
  </w:style>
  <w:style w:type="paragraph" w:customStyle="1" w:styleId="89E59CFD44914FE990DAEBE3480506E223">
    <w:name w:val="89E59CFD44914FE990DAEBE3480506E223"/>
    <w:rsid w:val="00A92673"/>
    <w:pPr>
      <w:spacing w:after="0" w:line="240" w:lineRule="auto"/>
    </w:pPr>
    <w:rPr>
      <w:rFonts w:eastAsiaTheme="minorHAnsi"/>
    </w:rPr>
  </w:style>
  <w:style w:type="paragraph" w:customStyle="1" w:styleId="1D8D436D6A4C45A5A976B9F76E20E43B23">
    <w:name w:val="1D8D436D6A4C45A5A976B9F76E20E43B23"/>
    <w:rsid w:val="00A92673"/>
    <w:pPr>
      <w:spacing w:after="0" w:line="240" w:lineRule="auto"/>
    </w:pPr>
    <w:rPr>
      <w:rFonts w:eastAsiaTheme="minorHAnsi"/>
    </w:rPr>
  </w:style>
  <w:style w:type="paragraph" w:customStyle="1" w:styleId="265601C49B954860AED4F91077C4817621">
    <w:name w:val="265601C49B954860AED4F91077C4817621"/>
    <w:rsid w:val="00A92673"/>
    <w:pPr>
      <w:spacing w:after="0" w:line="240" w:lineRule="auto"/>
    </w:pPr>
    <w:rPr>
      <w:rFonts w:eastAsiaTheme="minorHAnsi"/>
    </w:rPr>
  </w:style>
  <w:style w:type="paragraph" w:customStyle="1" w:styleId="D4C524AB58FB4A3C87B5F226A72BA66F21">
    <w:name w:val="D4C524AB58FB4A3C87B5F226A72BA66F21"/>
    <w:rsid w:val="00A92673"/>
    <w:pPr>
      <w:spacing w:after="0" w:line="240" w:lineRule="auto"/>
    </w:pPr>
    <w:rPr>
      <w:rFonts w:eastAsiaTheme="minorHAnsi"/>
    </w:rPr>
  </w:style>
  <w:style w:type="paragraph" w:customStyle="1" w:styleId="62E77292F1734F83A6488C41D31FB73821">
    <w:name w:val="62E77292F1734F83A6488C41D31FB73821"/>
    <w:rsid w:val="00A92673"/>
    <w:pPr>
      <w:spacing w:after="0" w:line="240" w:lineRule="auto"/>
    </w:pPr>
    <w:rPr>
      <w:rFonts w:eastAsiaTheme="minorHAnsi"/>
    </w:rPr>
  </w:style>
  <w:style w:type="paragraph" w:customStyle="1" w:styleId="E18DA98EFE064C5D90BCCAEC7BC1AF6621">
    <w:name w:val="E18DA98EFE064C5D90BCCAEC7BC1AF6621"/>
    <w:rsid w:val="00A92673"/>
    <w:pPr>
      <w:spacing w:after="0" w:line="240" w:lineRule="auto"/>
    </w:pPr>
    <w:rPr>
      <w:rFonts w:eastAsiaTheme="minorHAnsi"/>
    </w:rPr>
  </w:style>
  <w:style w:type="paragraph" w:customStyle="1" w:styleId="32FB6020CC7B45A8BBD3C873556D2C7921">
    <w:name w:val="32FB6020CC7B45A8BBD3C873556D2C7921"/>
    <w:rsid w:val="00A92673"/>
    <w:pPr>
      <w:spacing w:after="0" w:line="240" w:lineRule="auto"/>
    </w:pPr>
    <w:rPr>
      <w:rFonts w:eastAsiaTheme="minorHAnsi"/>
    </w:rPr>
  </w:style>
  <w:style w:type="paragraph" w:customStyle="1" w:styleId="8D7B026726A142F499F40601AAA01FB921">
    <w:name w:val="8D7B026726A142F499F40601AAA01FB921"/>
    <w:rsid w:val="00A92673"/>
    <w:pPr>
      <w:spacing w:after="0" w:line="240" w:lineRule="auto"/>
    </w:pPr>
    <w:rPr>
      <w:rFonts w:eastAsiaTheme="minorHAnsi"/>
    </w:rPr>
  </w:style>
  <w:style w:type="paragraph" w:customStyle="1" w:styleId="D624D7161BA848DFA2DDAA7EAD01ABF121">
    <w:name w:val="D624D7161BA848DFA2DDAA7EAD01ABF121"/>
    <w:rsid w:val="00A92673"/>
    <w:pPr>
      <w:spacing w:after="0" w:line="240" w:lineRule="auto"/>
    </w:pPr>
    <w:rPr>
      <w:rFonts w:eastAsiaTheme="minorHAnsi"/>
    </w:rPr>
  </w:style>
  <w:style w:type="paragraph" w:customStyle="1" w:styleId="56798F10E79B4E6C8949D12B6D70D76D21">
    <w:name w:val="56798F10E79B4E6C8949D12B6D70D76D21"/>
    <w:rsid w:val="00A92673"/>
    <w:pPr>
      <w:spacing w:after="0" w:line="240" w:lineRule="auto"/>
    </w:pPr>
    <w:rPr>
      <w:rFonts w:eastAsiaTheme="minorHAnsi"/>
    </w:rPr>
  </w:style>
  <w:style w:type="paragraph" w:customStyle="1" w:styleId="AC41EE45199344EC9826E98BEEFDA47621">
    <w:name w:val="AC41EE45199344EC9826E98BEEFDA47621"/>
    <w:rsid w:val="00A92673"/>
    <w:pPr>
      <w:spacing w:after="0" w:line="240" w:lineRule="auto"/>
    </w:pPr>
    <w:rPr>
      <w:rFonts w:eastAsiaTheme="minorHAnsi"/>
    </w:rPr>
  </w:style>
  <w:style w:type="paragraph" w:customStyle="1" w:styleId="CF4BA9DEEDB8449EB000A117DB2AB62121">
    <w:name w:val="CF4BA9DEEDB8449EB000A117DB2AB62121"/>
    <w:rsid w:val="00A92673"/>
    <w:pPr>
      <w:spacing w:after="0" w:line="240" w:lineRule="auto"/>
    </w:pPr>
    <w:rPr>
      <w:rFonts w:eastAsiaTheme="minorHAnsi"/>
    </w:rPr>
  </w:style>
  <w:style w:type="paragraph" w:customStyle="1" w:styleId="9F5B439F331F4D75B69F05A56152F02321">
    <w:name w:val="9F5B439F331F4D75B69F05A56152F02321"/>
    <w:rsid w:val="00A92673"/>
    <w:pPr>
      <w:spacing w:after="0" w:line="240" w:lineRule="auto"/>
    </w:pPr>
    <w:rPr>
      <w:rFonts w:eastAsiaTheme="minorHAnsi"/>
    </w:rPr>
  </w:style>
  <w:style w:type="paragraph" w:customStyle="1" w:styleId="B064C91C62474FA8ADD83AEBEE00897721">
    <w:name w:val="B064C91C62474FA8ADD83AEBEE00897721"/>
    <w:rsid w:val="00A92673"/>
    <w:pPr>
      <w:spacing w:after="0" w:line="240" w:lineRule="auto"/>
    </w:pPr>
    <w:rPr>
      <w:rFonts w:eastAsiaTheme="minorHAnsi"/>
    </w:rPr>
  </w:style>
  <w:style w:type="paragraph" w:customStyle="1" w:styleId="F6F3296F27694DAFB834D906058DF18E21">
    <w:name w:val="F6F3296F27694DAFB834D906058DF18E21"/>
    <w:rsid w:val="00A92673"/>
    <w:pPr>
      <w:spacing w:after="0" w:line="240" w:lineRule="auto"/>
    </w:pPr>
    <w:rPr>
      <w:rFonts w:eastAsiaTheme="minorHAnsi"/>
    </w:rPr>
  </w:style>
  <w:style w:type="paragraph" w:customStyle="1" w:styleId="7EC9C3AE017A4ACB8854E34FEED7AFDC21">
    <w:name w:val="7EC9C3AE017A4ACB8854E34FEED7AFDC21"/>
    <w:rsid w:val="00A92673"/>
    <w:pPr>
      <w:spacing w:after="0" w:line="240" w:lineRule="auto"/>
    </w:pPr>
    <w:rPr>
      <w:rFonts w:eastAsiaTheme="minorHAnsi"/>
    </w:rPr>
  </w:style>
  <w:style w:type="paragraph" w:customStyle="1" w:styleId="824355E890864A79A58D2BFD5B0D6F0D21">
    <w:name w:val="824355E890864A79A58D2BFD5B0D6F0D21"/>
    <w:rsid w:val="00A92673"/>
    <w:pPr>
      <w:spacing w:after="0" w:line="240" w:lineRule="auto"/>
    </w:pPr>
    <w:rPr>
      <w:rFonts w:eastAsiaTheme="minorHAnsi"/>
    </w:rPr>
  </w:style>
  <w:style w:type="paragraph" w:customStyle="1" w:styleId="CF7F435758A64BA8828FB09C180AE61E21">
    <w:name w:val="CF7F435758A64BA8828FB09C180AE61E21"/>
    <w:rsid w:val="00A92673"/>
    <w:pPr>
      <w:spacing w:after="0" w:line="240" w:lineRule="auto"/>
    </w:pPr>
    <w:rPr>
      <w:rFonts w:eastAsiaTheme="minorHAnsi"/>
    </w:rPr>
  </w:style>
  <w:style w:type="paragraph" w:customStyle="1" w:styleId="244B35341CD74C1AB4F019E771116FB721">
    <w:name w:val="244B35341CD74C1AB4F019E771116FB721"/>
    <w:rsid w:val="00A92673"/>
    <w:pPr>
      <w:spacing w:after="0" w:line="240" w:lineRule="auto"/>
    </w:pPr>
    <w:rPr>
      <w:rFonts w:eastAsiaTheme="minorHAnsi"/>
    </w:rPr>
  </w:style>
  <w:style w:type="paragraph" w:customStyle="1" w:styleId="7505374524424C42946059E58F225F8921">
    <w:name w:val="7505374524424C42946059E58F225F8921"/>
    <w:rsid w:val="00A92673"/>
    <w:pPr>
      <w:spacing w:after="0" w:line="240" w:lineRule="auto"/>
    </w:pPr>
    <w:rPr>
      <w:rFonts w:eastAsiaTheme="minorHAnsi"/>
    </w:rPr>
  </w:style>
  <w:style w:type="paragraph" w:customStyle="1" w:styleId="5AE93E8DC8CC4C649857E779133885C021">
    <w:name w:val="5AE93E8DC8CC4C649857E779133885C021"/>
    <w:rsid w:val="00A92673"/>
    <w:pPr>
      <w:spacing w:after="0" w:line="240" w:lineRule="auto"/>
    </w:pPr>
    <w:rPr>
      <w:rFonts w:eastAsiaTheme="minorHAnsi"/>
    </w:rPr>
  </w:style>
  <w:style w:type="paragraph" w:customStyle="1" w:styleId="3E81CE2D8D5C4E5A8E019E819255F1F921">
    <w:name w:val="3E81CE2D8D5C4E5A8E019E819255F1F921"/>
    <w:rsid w:val="00A92673"/>
    <w:pPr>
      <w:spacing w:after="0" w:line="240" w:lineRule="auto"/>
    </w:pPr>
    <w:rPr>
      <w:rFonts w:eastAsiaTheme="minorHAnsi"/>
    </w:rPr>
  </w:style>
  <w:style w:type="paragraph" w:customStyle="1" w:styleId="C99B1802736D47E290985036F6500CB221">
    <w:name w:val="C99B1802736D47E290985036F6500CB221"/>
    <w:rsid w:val="00A92673"/>
    <w:pPr>
      <w:spacing w:after="0" w:line="240" w:lineRule="auto"/>
    </w:pPr>
    <w:rPr>
      <w:rFonts w:eastAsiaTheme="minorHAnsi"/>
    </w:rPr>
  </w:style>
  <w:style w:type="paragraph" w:customStyle="1" w:styleId="5EDC358157A241038F746F470243479621">
    <w:name w:val="5EDC358157A241038F746F470243479621"/>
    <w:rsid w:val="00A92673"/>
    <w:pPr>
      <w:spacing w:after="0" w:line="240" w:lineRule="auto"/>
    </w:pPr>
    <w:rPr>
      <w:rFonts w:eastAsiaTheme="minorHAnsi"/>
    </w:rPr>
  </w:style>
  <w:style w:type="paragraph" w:customStyle="1" w:styleId="0D7D1FD76BA74A50B19B5FCA7B598C9621">
    <w:name w:val="0D7D1FD76BA74A50B19B5FCA7B598C9621"/>
    <w:rsid w:val="00A92673"/>
    <w:pPr>
      <w:spacing w:after="0" w:line="240" w:lineRule="auto"/>
    </w:pPr>
    <w:rPr>
      <w:rFonts w:eastAsiaTheme="minorHAnsi"/>
    </w:rPr>
  </w:style>
  <w:style w:type="paragraph" w:customStyle="1" w:styleId="11614A8078B449198EF81583F11D2BA321">
    <w:name w:val="11614A8078B449198EF81583F11D2BA321"/>
    <w:rsid w:val="00A92673"/>
    <w:pPr>
      <w:spacing w:after="0" w:line="240" w:lineRule="auto"/>
    </w:pPr>
    <w:rPr>
      <w:rFonts w:eastAsiaTheme="minorHAnsi"/>
    </w:rPr>
  </w:style>
  <w:style w:type="paragraph" w:customStyle="1" w:styleId="F11C55FE22D842AFA7D2C252F6C5FC2521">
    <w:name w:val="F11C55FE22D842AFA7D2C252F6C5FC2521"/>
    <w:rsid w:val="00A92673"/>
    <w:pPr>
      <w:spacing w:after="0" w:line="240" w:lineRule="auto"/>
    </w:pPr>
    <w:rPr>
      <w:rFonts w:eastAsiaTheme="minorHAnsi"/>
    </w:rPr>
  </w:style>
  <w:style w:type="paragraph" w:customStyle="1" w:styleId="845A65C0017D4C1B9CB2DD36C9BFACC121">
    <w:name w:val="845A65C0017D4C1B9CB2DD36C9BFACC121"/>
    <w:rsid w:val="00A92673"/>
    <w:pPr>
      <w:spacing w:after="0" w:line="240" w:lineRule="auto"/>
    </w:pPr>
    <w:rPr>
      <w:rFonts w:eastAsiaTheme="minorHAnsi"/>
    </w:rPr>
  </w:style>
  <w:style w:type="paragraph" w:customStyle="1" w:styleId="5A244CFA5F9E4C99A30E9872682B6BFD21">
    <w:name w:val="5A244CFA5F9E4C99A30E9872682B6BFD21"/>
    <w:rsid w:val="00A92673"/>
    <w:pPr>
      <w:spacing w:after="0" w:line="240" w:lineRule="auto"/>
    </w:pPr>
    <w:rPr>
      <w:rFonts w:eastAsiaTheme="minorHAnsi"/>
    </w:rPr>
  </w:style>
  <w:style w:type="paragraph" w:customStyle="1" w:styleId="2389BF2B584348E28A4E8D373556A57121">
    <w:name w:val="2389BF2B584348E28A4E8D373556A57121"/>
    <w:rsid w:val="00A92673"/>
    <w:pPr>
      <w:spacing w:after="0" w:line="240" w:lineRule="auto"/>
    </w:pPr>
    <w:rPr>
      <w:rFonts w:eastAsiaTheme="minorHAnsi"/>
    </w:rPr>
  </w:style>
  <w:style w:type="paragraph" w:customStyle="1" w:styleId="665D8A0923AA4185998CBD6766B3420F21">
    <w:name w:val="665D8A0923AA4185998CBD6766B3420F21"/>
    <w:rsid w:val="00A92673"/>
    <w:pPr>
      <w:spacing w:after="0" w:line="240" w:lineRule="auto"/>
    </w:pPr>
    <w:rPr>
      <w:rFonts w:eastAsiaTheme="minorHAnsi"/>
    </w:rPr>
  </w:style>
  <w:style w:type="paragraph" w:customStyle="1" w:styleId="2E5A255057BF4479BED499FD1E8AB5B021">
    <w:name w:val="2E5A255057BF4479BED499FD1E8AB5B021"/>
    <w:rsid w:val="00A92673"/>
    <w:pPr>
      <w:spacing w:after="0" w:line="240" w:lineRule="auto"/>
    </w:pPr>
    <w:rPr>
      <w:rFonts w:eastAsiaTheme="minorHAnsi"/>
    </w:rPr>
  </w:style>
  <w:style w:type="paragraph" w:customStyle="1" w:styleId="240935421D0541E98057DE63E93DFB4B21">
    <w:name w:val="240935421D0541E98057DE63E93DFB4B21"/>
    <w:rsid w:val="00A92673"/>
    <w:pPr>
      <w:spacing w:after="0" w:line="240" w:lineRule="auto"/>
    </w:pPr>
    <w:rPr>
      <w:rFonts w:eastAsiaTheme="minorHAnsi"/>
    </w:rPr>
  </w:style>
  <w:style w:type="paragraph" w:customStyle="1" w:styleId="D2E748E0E8F842B5B75EF06C5035246F21">
    <w:name w:val="D2E748E0E8F842B5B75EF06C5035246F21"/>
    <w:rsid w:val="00A92673"/>
    <w:pPr>
      <w:spacing w:after="0" w:line="240" w:lineRule="auto"/>
    </w:pPr>
    <w:rPr>
      <w:rFonts w:eastAsiaTheme="minorHAnsi"/>
    </w:rPr>
  </w:style>
  <w:style w:type="paragraph" w:customStyle="1" w:styleId="577981CBB54B435499EB18D2CBE1093621">
    <w:name w:val="577981CBB54B435499EB18D2CBE1093621"/>
    <w:rsid w:val="00A92673"/>
    <w:pPr>
      <w:spacing w:after="0" w:line="240" w:lineRule="auto"/>
    </w:pPr>
    <w:rPr>
      <w:rFonts w:eastAsiaTheme="minorHAnsi"/>
    </w:rPr>
  </w:style>
  <w:style w:type="paragraph" w:customStyle="1" w:styleId="ED02FE0332014B0F8FD406DC093F351521">
    <w:name w:val="ED02FE0332014B0F8FD406DC093F351521"/>
    <w:rsid w:val="00A92673"/>
    <w:pPr>
      <w:spacing w:after="0" w:line="240" w:lineRule="auto"/>
    </w:pPr>
    <w:rPr>
      <w:rFonts w:eastAsiaTheme="minorHAnsi"/>
    </w:rPr>
  </w:style>
  <w:style w:type="paragraph" w:customStyle="1" w:styleId="8DB2054C9291478AB5D3BAD3D1719C2621">
    <w:name w:val="8DB2054C9291478AB5D3BAD3D1719C2621"/>
    <w:rsid w:val="00A92673"/>
    <w:pPr>
      <w:spacing w:after="0" w:line="240" w:lineRule="auto"/>
    </w:pPr>
    <w:rPr>
      <w:rFonts w:eastAsiaTheme="minorHAnsi"/>
    </w:rPr>
  </w:style>
  <w:style w:type="paragraph" w:customStyle="1" w:styleId="2F4E5DD4BEA34A25B4E438ED9732A9FD21">
    <w:name w:val="2F4E5DD4BEA34A25B4E438ED9732A9FD21"/>
    <w:rsid w:val="00A92673"/>
    <w:pPr>
      <w:spacing w:after="0" w:line="240" w:lineRule="auto"/>
    </w:pPr>
    <w:rPr>
      <w:rFonts w:eastAsiaTheme="minorHAnsi"/>
    </w:rPr>
  </w:style>
  <w:style w:type="paragraph" w:customStyle="1" w:styleId="5893BCED7E0A4E47A8F94DF65B67D28521">
    <w:name w:val="5893BCED7E0A4E47A8F94DF65B67D28521"/>
    <w:rsid w:val="00A92673"/>
    <w:pPr>
      <w:spacing w:after="0" w:line="240" w:lineRule="auto"/>
    </w:pPr>
    <w:rPr>
      <w:rFonts w:eastAsiaTheme="minorHAnsi"/>
    </w:rPr>
  </w:style>
  <w:style w:type="paragraph" w:customStyle="1" w:styleId="5458701E70224DC58FCF485365EB6ED621">
    <w:name w:val="5458701E70224DC58FCF485365EB6ED621"/>
    <w:rsid w:val="00A92673"/>
    <w:pPr>
      <w:spacing w:after="0" w:line="240" w:lineRule="auto"/>
    </w:pPr>
    <w:rPr>
      <w:rFonts w:eastAsiaTheme="minorHAnsi"/>
    </w:rPr>
  </w:style>
  <w:style w:type="paragraph" w:customStyle="1" w:styleId="95C55FD4FFF544CC88DE4026063473CD21">
    <w:name w:val="95C55FD4FFF544CC88DE4026063473CD21"/>
    <w:rsid w:val="00A92673"/>
    <w:pPr>
      <w:spacing w:after="0" w:line="240" w:lineRule="auto"/>
    </w:pPr>
    <w:rPr>
      <w:rFonts w:eastAsiaTheme="minorHAnsi"/>
    </w:rPr>
  </w:style>
  <w:style w:type="paragraph" w:customStyle="1" w:styleId="06E276C3370C4EDFBFF44718C9B84D4F21">
    <w:name w:val="06E276C3370C4EDFBFF44718C9B84D4F21"/>
    <w:rsid w:val="00A92673"/>
    <w:pPr>
      <w:spacing w:after="0" w:line="240" w:lineRule="auto"/>
    </w:pPr>
    <w:rPr>
      <w:rFonts w:eastAsiaTheme="minorHAnsi"/>
    </w:rPr>
  </w:style>
  <w:style w:type="paragraph" w:customStyle="1" w:styleId="EB5F3C47FE6643C7819A5B676A88CBCE">
    <w:name w:val="EB5F3C47FE6643C7819A5B676A88CBCE"/>
    <w:rsid w:val="00A92673"/>
  </w:style>
  <w:style w:type="paragraph" w:customStyle="1" w:styleId="FD85BB267B724DFC959B77F211229E0F">
    <w:name w:val="FD85BB267B724DFC959B77F211229E0F"/>
    <w:rsid w:val="00A92673"/>
  </w:style>
  <w:style w:type="paragraph" w:customStyle="1" w:styleId="AA425B7886484425A215F42E50916BC6">
    <w:name w:val="AA425B7886484425A215F42E50916BC6"/>
    <w:rsid w:val="00A92673"/>
  </w:style>
  <w:style w:type="paragraph" w:customStyle="1" w:styleId="7B513D08F3244859ADD9752C90CF8FB633">
    <w:name w:val="7B513D08F3244859ADD9752C90CF8FB633"/>
    <w:rsid w:val="00A92673"/>
    <w:pPr>
      <w:spacing w:after="0" w:line="240" w:lineRule="auto"/>
    </w:pPr>
    <w:rPr>
      <w:rFonts w:eastAsiaTheme="minorHAnsi"/>
    </w:rPr>
  </w:style>
  <w:style w:type="paragraph" w:customStyle="1" w:styleId="AA425B7886484425A215F42E50916BC61">
    <w:name w:val="AA425B7886484425A215F42E50916BC61"/>
    <w:rsid w:val="00A92673"/>
    <w:pPr>
      <w:spacing w:after="0" w:line="240" w:lineRule="auto"/>
    </w:pPr>
    <w:rPr>
      <w:rFonts w:eastAsiaTheme="minorHAnsi"/>
    </w:rPr>
  </w:style>
  <w:style w:type="paragraph" w:customStyle="1" w:styleId="154CBF17FE0F446380DE23CCCADDD7877">
    <w:name w:val="154CBF17FE0F446380DE23CCCADDD7877"/>
    <w:rsid w:val="00A92673"/>
    <w:pPr>
      <w:spacing w:after="0" w:line="240" w:lineRule="auto"/>
    </w:pPr>
    <w:rPr>
      <w:rFonts w:eastAsiaTheme="minorHAnsi"/>
    </w:rPr>
  </w:style>
  <w:style w:type="paragraph" w:customStyle="1" w:styleId="377746C9375F4E369D66519472CD38F54">
    <w:name w:val="377746C9375F4E369D66519472CD38F54"/>
    <w:rsid w:val="00A92673"/>
    <w:pPr>
      <w:spacing w:after="0" w:line="240" w:lineRule="auto"/>
    </w:pPr>
    <w:rPr>
      <w:rFonts w:eastAsiaTheme="minorHAnsi"/>
    </w:rPr>
  </w:style>
  <w:style w:type="paragraph" w:customStyle="1" w:styleId="6A1D15E3B4684539932130BE6F809E5F3">
    <w:name w:val="6A1D15E3B4684539932130BE6F809E5F3"/>
    <w:rsid w:val="00A92673"/>
    <w:pPr>
      <w:spacing w:after="0" w:line="240" w:lineRule="auto"/>
    </w:pPr>
    <w:rPr>
      <w:rFonts w:eastAsiaTheme="minorHAnsi"/>
    </w:rPr>
  </w:style>
  <w:style w:type="paragraph" w:customStyle="1" w:styleId="F0B8AA69A8504060BCFE2CB89A830DA32">
    <w:name w:val="F0B8AA69A8504060BCFE2CB89A830DA32"/>
    <w:rsid w:val="00A92673"/>
    <w:pPr>
      <w:spacing w:after="0" w:line="240" w:lineRule="auto"/>
    </w:pPr>
    <w:rPr>
      <w:rFonts w:eastAsiaTheme="minorHAnsi"/>
    </w:rPr>
  </w:style>
  <w:style w:type="paragraph" w:customStyle="1" w:styleId="EB5F3C47FE6643C7819A5B676A88CBCE1">
    <w:name w:val="EB5F3C47FE6643C7819A5B676A88CBCE1"/>
    <w:rsid w:val="00A92673"/>
    <w:pPr>
      <w:spacing w:after="0" w:line="240" w:lineRule="auto"/>
    </w:pPr>
    <w:rPr>
      <w:rFonts w:eastAsiaTheme="minorHAnsi"/>
    </w:rPr>
  </w:style>
  <w:style w:type="paragraph" w:customStyle="1" w:styleId="FD85BB267B724DFC959B77F211229E0F1">
    <w:name w:val="FD85BB267B724DFC959B77F211229E0F1"/>
    <w:rsid w:val="00A92673"/>
    <w:pPr>
      <w:spacing w:after="0" w:line="240" w:lineRule="auto"/>
    </w:pPr>
    <w:rPr>
      <w:rFonts w:eastAsiaTheme="minorHAnsi"/>
    </w:rPr>
  </w:style>
  <w:style w:type="paragraph" w:customStyle="1" w:styleId="89E59CFD44914FE990DAEBE3480506E224">
    <w:name w:val="89E59CFD44914FE990DAEBE3480506E224"/>
    <w:rsid w:val="00A92673"/>
    <w:pPr>
      <w:spacing w:after="0" w:line="240" w:lineRule="auto"/>
    </w:pPr>
    <w:rPr>
      <w:rFonts w:eastAsiaTheme="minorHAnsi"/>
    </w:rPr>
  </w:style>
  <w:style w:type="paragraph" w:customStyle="1" w:styleId="1D8D436D6A4C45A5A976B9F76E20E43B24">
    <w:name w:val="1D8D436D6A4C45A5A976B9F76E20E43B24"/>
    <w:rsid w:val="00A92673"/>
    <w:pPr>
      <w:spacing w:after="0" w:line="240" w:lineRule="auto"/>
    </w:pPr>
    <w:rPr>
      <w:rFonts w:eastAsiaTheme="minorHAnsi"/>
    </w:rPr>
  </w:style>
  <w:style w:type="paragraph" w:customStyle="1" w:styleId="265601C49B954860AED4F91077C4817622">
    <w:name w:val="265601C49B954860AED4F91077C4817622"/>
    <w:rsid w:val="00A92673"/>
    <w:pPr>
      <w:spacing w:after="0" w:line="240" w:lineRule="auto"/>
    </w:pPr>
    <w:rPr>
      <w:rFonts w:eastAsiaTheme="minorHAnsi"/>
    </w:rPr>
  </w:style>
  <w:style w:type="paragraph" w:customStyle="1" w:styleId="D4C524AB58FB4A3C87B5F226A72BA66F22">
    <w:name w:val="D4C524AB58FB4A3C87B5F226A72BA66F22"/>
    <w:rsid w:val="00A92673"/>
    <w:pPr>
      <w:spacing w:after="0" w:line="240" w:lineRule="auto"/>
    </w:pPr>
    <w:rPr>
      <w:rFonts w:eastAsiaTheme="minorHAnsi"/>
    </w:rPr>
  </w:style>
  <w:style w:type="paragraph" w:customStyle="1" w:styleId="62E77292F1734F83A6488C41D31FB73822">
    <w:name w:val="62E77292F1734F83A6488C41D31FB73822"/>
    <w:rsid w:val="00A92673"/>
    <w:pPr>
      <w:spacing w:after="0" w:line="240" w:lineRule="auto"/>
    </w:pPr>
    <w:rPr>
      <w:rFonts w:eastAsiaTheme="minorHAnsi"/>
    </w:rPr>
  </w:style>
  <w:style w:type="paragraph" w:customStyle="1" w:styleId="E18DA98EFE064C5D90BCCAEC7BC1AF6622">
    <w:name w:val="E18DA98EFE064C5D90BCCAEC7BC1AF6622"/>
    <w:rsid w:val="00A92673"/>
    <w:pPr>
      <w:spacing w:after="0" w:line="240" w:lineRule="auto"/>
    </w:pPr>
    <w:rPr>
      <w:rFonts w:eastAsiaTheme="minorHAnsi"/>
    </w:rPr>
  </w:style>
  <w:style w:type="paragraph" w:customStyle="1" w:styleId="32FB6020CC7B45A8BBD3C873556D2C7922">
    <w:name w:val="32FB6020CC7B45A8BBD3C873556D2C7922"/>
    <w:rsid w:val="00A92673"/>
    <w:pPr>
      <w:spacing w:after="0" w:line="240" w:lineRule="auto"/>
    </w:pPr>
    <w:rPr>
      <w:rFonts w:eastAsiaTheme="minorHAnsi"/>
    </w:rPr>
  </w:style>
  <w:style w:type="paragraph" w:customStyle="1" w:styleId="8D7B026726A142F499F40601AAA01FB922">
    <w:name w:val="8D7B026726A142F499F40601AAA01FB922"/>
    <w:rsid w:val="00A92673"/>
    <w:pPr>
      <w:spacing w:after="0" w:line="240" w:lineRule="auto"/>
    </w:pPr>
    <w:rPr>
      <w:rFonts w:eastAsiaTheme="minorHAnsi"/>
    </w:rPr>
  </w:style>
  <w:style w:type="paragraph" w:customStyle="1" w:styleId="D624D7161BA848DFA2DDAA7EAD01ABF122">
    <w:name w:val="D624D7161BA848DFA2DDAA7EAD01ABF122"/>
    <w:rsid w:val="00A92673"/>
    <w:pPr>
      <w:spacing w:after="0" w:line="240" w:lineRule="auto"/>
    </w:pPr>
    <w:rPr>
      <w:rFonts w:eastAsiaTheme="minorHAnsi"/>
    </w:rPr>
  </w:style>
  <w:style w:type="paragraph" w:customStyle="1" w:styleId="56798F10E79B4E6C8949D12B6D70D76D22">
    <w:name w:val="56798F10E79B4E6C8949D12B6D70D76D22"/>
    <w:rsid w:val="00A92673"/>
    <w:pPr>
      <w:spacing w:after="0" w:line="240" w:lineRule="auto"/>
    </w:pPr>
    <w:rPr>
      <w:rFonts w:eastAsiaTheme="minorHAnsi"/>
    </w:rPr>
  </w:style>
  <w:style w:type="paragraph" w:customStyle="1" w:styleId="AC41EE45199344EC9826E98BEEFDA47622">
    <w:name w:val="AC41EE45199344EC9826E98BEEFDA47622"/>
    <w:rsid w:val="00A92673"/>
    <w:pPr>
      <w:spacing w:after="0" w:line="240" w:lineRule="auto"/>
    </w:pPr>
    <w:rPr>
      <w:rFonts w:eastAsiaTheme="minorHAnsi"/>
    </w:rPr>
  </w:style>
  <w:style w:type="paragraph" w:customStyle="1" w:styleId="CF4BA9DEEDB8449EB000A117DB2AB62122">
    <w:name w:val="CF4BA9DEEDB8449EB000A117DB2AB62122"/>
    <w:rsid w:val="00A92673"/>
    <w:pPr>
      <w:spacing w:after="0" w:line="240" w:lineRule="auto"/>
    </w:pPr>
    <w:rPr>
      <w:rFonts w:eastAsiaTheme="minorHAnsi"/>
    </w:rPr>
  </w:style>
  <w:style w:type="paragraph" w:customStyle="1" w:styleId="9F5B439F331F4D75B69F05A56152F02322">
    <w:name w:val="9F5B439F331F4D75B69F05A56152F02322"/>
    <w:rsid w:val="00A92673"/>
    <w:pPr>
      <w:spacing w:after="0" w:line="240" w:lineRule="auto"/>
    </w:pPr>
    <w:rPr>
      <w:rFonts w:eastAsiaTheme="minorHAnsi"/>
    </w:rPr>
  </w:style>
  <w:style w:type="paragraph" w:customStyle="1" w:styleId="B064C91C62474FA8ADD83AEBEE00897722">
    <w:name w:val="B064C91C62474FA8ADD83AEBEE00897722"/>
    <w:rsid w:val="00A92673"/>
    <w:pPr>
      <w:spacing w:after="0" w:line="240" w:lineRule="auto"/>
    </w:pPr>
    <w:rPr>
      <w:rFonts w:eastAsiaTheme="minorHAnsi"/>
    </w:rPr>
  </w:style>
  <w:style w:type="paragraph" w:customStyle="1" w:styleId="F6F3296F27694DAFB834D906058DF18E22">
    <w:name w:val="F6F3296F27694DAFB834D906058DF18E22"/>
    <w:rsid w:val="00A92673"/>
    <w:pPr>
      <w:spacing w:after="0" w:line="240" w:lineRule="auto"/>
    </w:pPr>
    <w:rPr>
      <w:rFonts w:eastAsiaTheme="minorHAnsi"/>
    </w:rPr>
  </w:style>
  <w:style w:type="paragraph" w:customStyle="1" w:styleId="7EC9C3AE017A4ACB8854E34FEED7AFDC22">
    <w:name w:val="7EC9C3AE017A4ACB8854E34FEED7AFDC22"/>
    <w:rsid w:val="00A92673"/>
    <w:pPr>
      <w:spacing w:after="0" w:line="240" w:lineRule="auto"/>
    </w:pPr>
    <w:rPr>
      <w:rFonts w:eastAsiaTheme="minorHAnsi"/>
    </w:rPr>
  </w:style>
  <w:style w:type="paragraph" w:customStyle="1" w:styleId="824355E890864A79A58D2BFD5B0D6F0D22">
    <w:name w:val="824355E890864A79A58D2BFD5B0D6F0D22"/>
    <w:rsid w:val="00A92673"/>
    <w:pPr>
      <w:spacing w:after="0" w:line="240" w:lineRule="auto"/>
    </w:pPr>
    <w:rPr>
      <w:rFonts w:eastAsiaTheme="minorHAnsi"/>
    </w:rPr>
  </w:style>
  <w:style w:type="paragraph" w:customStyle="1" w:styleId="CF7F435758A64BA8828FB09C180AE61E22">
    <w:name w:val="CF7F435758A64BA8828FB09C180AE61E22"/>
    <w:rsid w:val="00A92673"/>
    <w:pPr>
      <w:spacing w:after="0" w:line="240" w:lineRule="auto"/>
    </w:pPr>
    <w:rPr>
      <w:rFonts w:eastAsiaTheme="minorHAnsi"/>
    </w:rPr>
  </w:style>
  <w:style w:type="paragraph" w:customStyle="1" w:styleId="244B35341CD74C1AB4F019E771116FB722">
    <w:name w:val="244B35341CD74C1AB4F019E771116FB722"/>
    <w:rsid w:val="00A92673"/>
    <w:pPr>
      <w:spacing w:after="0" w:line="240" w:lineRule="auto"/>
    </w:pPr>
    <w:rPr>
      <w:rFonts w:eastAsiaTheme="minorHAnsi"/>
    </w:rPr>
  </w:style>
  <w:style w:type="paragraph" w:customStyle="1" w:styleId="7505374524424C42946059E58F225F8922">
    <w:name w:val="7505374524424C42946059E58F225F8922"/>
    <w:rsid w:val="00A92673"/>
    <w:pPr>
      <w:spacing w:after="0" w:line="240" w:lineRule="auto"/>
    </w:pPr>
    <w:rPr>
      <w:rFonts w:eastAsiaTheme="minorHAnsi"/>
    </w:rPr>
  </w:style>
  <w:style w:type="paragraph" w:customStyle="1" w:styleId="5AE93E8DC8CC4C649857E779133885C022">
    <w:name w:val="5AE93E8DC8CC4C649857E779133885C022"/>
    <w:rsid w:val="00A92673"/>
    <w:pPr>
      <w:spacing w:after="0" w:line="240" w:lineRule="auto"/>
    </w:pPr>
    <w:rPr>
      <w:rFonts w:eastAsiaTheme="minorHAnsi"/>
    </w:rPr>
  </w:style>
  <w:style w:type="paragraph" w:customStyle="1" w:styleId="3E81CE2D8D5C4E5A8E019E819255F1F922">
    <w:name w:val="3E81CE2D8D5C4E5A8E019E819255F1F922"/>
    <w:rsid w:val="00A92673"/>
    <w:pPr>
      <w:spacing w:after="0" w:line="240" w:lineRule="auto"/>
    </w:pPr>
    <w:rPr>
      <w:rFonts w:eastAsiaTheme="minorHAnsi"/>
    </w:rPr>
  </w:style>
  <w:style w:type="paragraph" w:customStyle="1" w:styleId="C99B1802736D47E290985036F6500CB222">
    <w:name w:val="C99B1802736D47E290985036F6500CB222"/>
    <w:rsid w:val="00A92673"/>
    <w:pPr>
      <w:spacing w:after="0" w:line="240" w:lineRule="auto"/>
    </w:pPr>
    <w:rPr>
      <w:rFonts w:eastAsiaTheme="minorHAnsi"/>
    </w:rPr>
  </w:style>
  <w:style w:type="paragraph" w:customStyle="1" w:styleId="5EDC358157A241038F746F470243479622">
    <w:name w:val="5EDC358157A241038F746F470243479622"/>
    <w:rsid w:val="00A92673"/>
    <w:pPr>
      <w:spacing w:after="0" w:line="240" w:lineRule="auto"/>
    </w:pPr>
    <w:rPr>
      <w:rFonts w:eastAsiaTheme="minorHAnsi"/>
    </w:rPr>
  </w:style>
  <w:style w:type="paragraph" w:customStyle="1" w:styleId="0D7D1FD76BA74A50B19B5FCA7B598C9622">
    <w:name w:val="0D7D1FD76BA74A50B19B5FCA7B598C9622"/>
    <w:rsid w:val="00A92673"/>
    <w:pPr>
      <w:spacing w:after="0" w:line="240" w:lineRule="auto"/>
    </w:pPr>
    <w:rPr>
      <w:rFonts w:eastAsiaTheme="minorHAnsi"/>
    </w:rPr>
  </w:style>
  <w:style w:type="paragraph" w:customStyle="1" w:styleId="11614A8078B449198EF81583F11D2BA322">
    <w:name w:val="11614A8078B449198EF81583F11D2BA322"/>
    <w:rsid w:val="00A92673"/>
    <w:pPr>
      <w:spacing w:after="0" w:line="240" w:lineRule="auto"/>
    </w:pPr>
    <w:rPr>
      <w:rFonts w:eastAsiaTheme="minorHAnsi"/>
    </w:rPr>
  </w:style>
  <w:style w:type="paragraph" w:customStyle="1" w:styleId="F11C55FE22D842AFA7D2C252F6C5FC2522">
    <w:name w:val="F11C55FE22D842AFA7D2C252F6C5FC2522"/>
    <w:rsid w:val="00A92673"/>
    <w:pPr>
      <w:spacing w:after="0" w:line="240" w:lineRule="auto"/>
    </w:pPr>
    <w:rPr>
      <w:rFonts w:eastAsiaTheme="minorHAnsi"/>
    </w:rPr>
  </w:style>
  <w:style w:type="paragraph" w:customStyle="1" w:styleId="845A65C0017D4C1B9CB2DD36C9BFACC122">
    <w:name w:val="845A65C0017D4C1B9CB2DD36C9BFACC122"/>
    <w:rsid w:val="00A92673"/>
    <w:pPr>
      <w:spacing w:after="0" w:line="240" w:lineRule="auto"/>
    </w:pPr>
    <w:rPr>
      <w:rFonts w:eastAsiaTheme="minorHAnsi"/>
    </w:rPr>
  </w:style>
  <w:style w:type="paragraph" w:customStyle="1" w:styleId="5A244CFA5F9E4C99A30E9872682B6BFD22">
    <w:name w:val="5A244CFA5F9E4C99A30E9872682B6BFD22"/>
    <w:rsid w:val="00A92673"/>
    <w:pPr>
      <w:spacing w:after="0" w:line="240" w:lineRule="auto"/>
    </w:pPr>
    <w:rPr>
      <w:rFonts w:eastAsiaTheme="minorHAnsi"/>
    </w:rPr>
  </w:style>
  <w:style w:type="paragraph" w:customStyle="1" w:styleId="2389BF2B584348E28A4E8D373556A57122">
    <w:name w:val="2389BF2B584348E28A4E8D373556A57122"/>
    <w:rsid w:val="00A92673"/>
    <w:pPr>
      <w:spacing w:after="0" w:line="240" w:lineRule="auto"/>
    </w:pPr>
    <w:rPr>
      <w:rFonts w:eastAsiaTheme="minorHAnsi"/>
    </w:rPr>
  </w:style>
  <w:style w:type="paragraph" w:customStyle="1" w:styleId="665D8A0923AA4185998CBD6766B3420F22">
    <w:name w:val="665D8A0923AA4185998CBD6766B3420F22"/>
    <w:rsid w:val="00A92673"/>
    <w:pPr>
      <w:spacing w:after="0" w:line="240" w:lineRule="auto"/>
    </w:pPr>
    <w:rPr>
      <w:rFonts w:eastAsiaTheme="minorHAnsi"/>
    </w:rPr>
  </w:style>
  <w:style w:type="paragraph" w:customStyle="1" w:styleId="2E5A255057BF4479BED499FD1E8AB5B022">
    <w:name w:val="2E5A255057BF4479BED499FD1E8AB5B022"/>
    <w:rsid w:val="00A92673"/>
    <w:pPr>
      <w:spacing w:after="0" w:line="240" w:lineRule="auto"/>
    </w:pPr>
    <w:rPr>
      <w:rFonts w:eastAsiaTheme="minorHAnsi"/>
    </w:rPr>
  </w:style>
  <w:style w:type="paragraph" w:customStyle="1" w:styleId="240935421D0541E98057DE63E93DFB4B22">
    <w:name w:val="240935421D0541E98057DE63E93DFB4B22"/>
    <w:rsid w:val="00A92673"/>
    <w:pPr>
      <w:spacing w:after="0" w:line="240" w:lineRule="auto"/>
    </w:pPr>
    <w:rPr>
      <w:rFonts w:eastAsiaTheme="minorHAnsi"/>
    </w:rPr>
  </w:style>
  <w:style w:type="paragraph" w:customStyle="1" w:styleId="D2E748E0E8F842B5B75EF06C5035246F22">
    <w:name w:val="D2E748E0E8F842B5B75EF06C5035246F22"/>
    <w:rsid w:val="00A92673"/>
    <w:pPr>
      <w:spacing w:after="0" w:line="240" w:lineRule="auto"/>
    </w:pPr>
    <w:rPr>
      <w:rFonts w:eastAsiaTheme="minorHAnsi"/>
    </w:rPr>
  </w:style>
  <w:style w:type="paragraph" w:customStyle="1" w:styleId="577981CBB54B435499EB18D2CBE1093622">
    <w:name w:val="577981CBB54B435499EB18D2CBE1093622"/>
    <w:rsid w:val="00A92673"/>
    <w:pPr>
      <w:spacing w:after="0" w:line="240" w:lineRule="auto"/>
    </w:pPr>
    <w:rPr>
      <w:rFonts w:eastAsiaTheme="minorHAnsi"/>
    </w:rPr>
  </w:style>
  <w:style w:type="paragraph" w:customStyle="1" w:styleId="ED02FE0332014B0F8FD406DC093F351522">
    <w:name w:val="ED02FE0332014B0F8FD406DC093F351522"/>
    <w:rsid w:val="00A92673"/>
    <w:pPr>
      <w:spacing w:after="0" w:line="240" w:lineRule="auto"/>
    </w:pPr>
    <w:rPr>
      <w:rFonts w:eastAsiaTheme="minorHAnsi"/>
    </w:rPr>
  </w:style>
  <w:style w:type="paragraph" w:customStyle="1" w:styleId="8DB2054C9291478AB5D3BAD3D1719C2622">
    <w:name w:val="8DB2054C9291478AB5D3BAD3D1719C2622"/>
    <w:rsid w:val="00A92673"/>
    <w:pPr>
      <w:spacing w:after="0" w:line="240" w:lineRule="auto"/>
    </w:pPr>
    <w:rPr>
      <w:rFonts w:eastAsiaTheme="minorHAnsi"/>
    </w:rPr>
  </w:style>
  <w:style w:type="paragraph" w:customStyle="1" w:styleId="2F4E5DD4BEA34A25B4E438ED9732A9FD22">
    <w:name w:val="2F4E5DD4BEA34A25B4E438ED9732A9FD22"/>
    <w:rsid w:val="00A92673"/>
    <w:pPr>
      <w:spacing w:after="0" w:line="240" w:lineRule="auto"/>
    </w:pPr>
    <w:rPr>
      <w:rFonts w:eastAsiaTheme="minorHAnsi"/>
    </w:rPr>
  </w:style>
  <w:style w:type="paragraph" w:customStyle="1" w:styleId="5893BCED7E0A4E47A8F94DF65B67D28522">
    <w:name w:val="5893BCED7E0A4E47A8F94DF65B67D28522"/>
    <w:rsid w:val="00A92673"/>
    <w:pPr>
      <w:spacing w:after="0" w:line="240" w:lineRule="auto"/>
    </w:pPr>
    <w:rPr>
      <w:rFonts w:eastAsiaTheme="minorHAnsi"/>
    </w:rPr>
  </w:style>
  <w:style w:type="paragraph" w:customStyle="1" w:styleId="5458701E70224DC58FCF485365EB6ED622">
    <w:name w:val="5458701E70224DC58FCF485365EB6ED622"/>
    <w:rsid w:val="00A92673"/>
    <w:pPr>
      <w:spacing w:after="0" w:line="240" w:lineRule="auto"/>
    </w:pPr>
    <w:rPr>
      <w:rFonts w:eastAsiaTheme="minorHAnsi"/>
    </w:rPr>
  </w:style>
  <w:style w:type="paragraph" w:customStyle="1" w:styleId="95C55FD4FFF544CC88DE4026063473CD22">
    <w:name w:val="95C55FD4FFF544CC88DE4026063473CD22"/>
    <w:rsid w:val="00A92673"/>
    <w:pPr>
      <w:spacing w:after="0" w:line="240" w:lineRule="auto"/>
    </w:pPr>
    <w:rPr>
      <w:rFonts w:eastAsiaTheme="minorHAnsi"/>
    </w:rPr>
  </w:style>
  <w:style w:type="paragraph" w:customStyle="1" w:styleId="06E276C3370C4EDFBFF44718C9B84D4F22">
    <w:name w:val="06E276C3370C4EDFBFF44718C9B84D4F22"/>
    <w:rsid w:val="00A92673"/>
    <w:pPr>
      <w:spacing w:after="0" w:line="240" w:lineRule="auto"/>
    </w:pPr>
    <w:rPr>
      <w:rFonts w:eastAsiaTheme="minorHAnsi"/>
    </w:rPr>
  </w:style>
  <w:style w:type="paragraph" w:customStyle="1" w:styleId="7B513D08F3244859ADD9752C90CF8FB634">
    <w:name w:val="7B513D08F3244859ADD9752C90CF8FB634"/>
    <w:rsid w:val="00A92673"/>
    <w:pPr>
      <w:spacing w:after="0" w:line="240" w:lineRule="auto"/>
    </w:pPr>
    <w:rPr>
      <w:rFonts w:eastAsiaTheme="minorHAnsi"/>
    </w:rPr>
  </w:style>
  <w:style w:type="paragraph" w:customStyle="1" w:styleId="AA425B7886484425A215F42E50916BC62">
    <w:name w:val="AA425B7886484425A215F42E50916BC62"/>
    <w:rsid w:val="00A92673"/>
    <w:pPr>
      <w:spacing w:after="0" w:line="240" w:lineRule="auto"/>
    </w:pPr>
    <w:rPr>
      <w:rFonts w:eastAsiaTheme="minorHAnsi"/>
    </w:rPr>
  </w:style>
  <w:style w:type="paragraph" w:customStyle="1" w:styleId="D49A763765314ACD9D5C54B7965D1310">
    <w:name w:val="D49A763765314ACD9D5C54B7965D1310"/>
    <w:rsid w:val="00A92673"/>
    <w:pPr>
      <w:spacing w:after="0" w:line="240" w:lineRule="auto"/>
    </w:pPr>
    <w:rPr>
      <w:rFonts w:eastAsiaTheme="minorHAnsi"/>
    </w:rPr>
  </w:style>
  <w:style w:type="paragraph" w:customStyle="1" w:styleId="154CBF17FE0F446380DE23CCCADDD7878">
    <w:name w:val="154CBF17FE0F446380DE23CCCADDD7878"/>
    <w:rsid w:val="00A92673"/>
    <w:pPr>
      <w:spacing w:after="0" w:line="240" w:lineRule="auto"/>
    </w:pPr>
    <w:rPr>
      <w:rFonts w:eastAsiaTheme="minorHAnsi"/>
    </w:rPr>
  </w:style>
  <w:style w:type="paragraph" w:customStyle="1" w:styleId="377746C9375F4E369D66519472CD38F55">
    <w:name w:val="377746C9375F4E369D66519472CD38F55"/>
    <w:rsid w:val="00A92673"/>
    <w:pPr>
      <w:spacing w:after="0" w:line="240" w:lineRule="auto"/>
    </w:pPr>
    <w:rPr>
      <w:rFonts w:eastAsiaTheme="minorHAnsi"/>
    </w:rPr>
  </w:style>
  <w:style w:type="paragraph" w:customStyle="1" w:styleId="6A1D15E3B4684539932130BE6F809E5F4">
    <w:name w:val="6A1D15E3B4684539932130BE6F809E5F4"/>
    <w:rsid w:val="00A92673"/>
    <w:pPr>
      <w:spacing w:after="0" w:line="240" w:lineRule="auto"/>
    </w:pPr>
    <w:rPr>
      <w:rFonts w:eastAsiaTheme="minorHAnsi"/>
    </w:rPr>
  </w:style>
  <w:style w:type="paragraph" w:customStyle="1" w:styleId="F0B8AA69A8504060BCFE2CB89A830DA33">
    <w:name w:val="F0B8AA69A8504060BCFE2CB89A830DA33"/>
    <w:rsid w:val="00A92673"/>
    <w:pPr>
      <w:spacing w:after="0" w:line="240" w:lineRule="auto"/>
    </w:pPr>
    <w:rPr>
      <w:rFonts w:eastAsiaTheme="minorHAnsi"/>
    </w:rPr>
  </w:style>
  <w:style w:type="paragraph" w:customStyle="1" w:styleId="EB5F3C47FE6643C7819A5B676A88CBCE2">
    <w:name w:val="EB5F3C47FE6643C7819A5B676A88CBCE2"/>
    <w:rsid w:val="00A92673"/>
    <w:pPr>
      <w:spacing w:after="0" w:line="240" w:lineRule="auto"/>
    </w:pPr>
    <w:rPr>
      <w:rFonts w:eastAsiaTheme="minorHAnsi"/>
    </w:rPr>
  </w:style>
  <w:style w:type="paragraph" w:customStyle="1" w:styleId="FD85BB267B724DFC959B77F211229E0F2">
    <w:name w:val="FD85BB267B724DFC959B77F211229E0F2"/>
    <w:rsid w:val="00A92673"/>
    <w:pPr>
      <w:spacing w:after="0" w:line="240" w:lineRule="auto"/>
    </w:pPr>
    <w:rPr>
      <w:rFonts w:eastAsiaTheme="minorHAnsi"/>
    </w:rPr>
  </w:style>
  <w:style w:type="paragraph" w:customStyle="1" w:styleId="89E59CFD44914FE990DAEBE3480506E225">
    <w:name w:val="89E59CFD44914FE990DAEBE3480506E225"/>
    <w:rsid w:val="00A92673"/>
    <w:pPr>
      <w:spacing w:after="0" w:line="240" w:lineRule="auto"/>
    </w:pPr>
    <w:rPr>
      <w:rFonts w:eastAsiaTheme="minorHAnsi"/>
    </w:rPr>
  </w:style>
  <w:style w:type="paragraph" w:customStyle="1" w:styleId="1D8D436D6A4C45A5A976B9F76E20E43B25">
    <w:name w:val="1D8D436D6A4C45A5A976B9F76E20E43B25"/>
    <w:rsid w:val="00A92673"/>
    <w:pPr>
      <w:spacing w:after="0" w:line="240" w:lineRule="auto"/>
    </w:pPr>
    <w:rPr>
      <w:rFonts w:eastAsiaTheme="minorHAnsi"/>
    </w:rPr>
  </w:style>
  <w:style w:type="paragraph" w:customStyle="1" w:styleId="265601C49B954860AED4F91077C4817623">
    <w:name w:val="265601C49B954860AED4F91077C4817623"/>
    <w:rsid w:val="00A92673"/>
    <w:pPr>
      <w:spacing w:after="0" w:line="240" w:lineRule="auto"/>
    </w:pPr>
    <w:rPr>
      <w:rFonts w:eastAsiaTheme="minorHAnsi"/>
    </w:rPr>
  </w:style>
  <w:style w:type="paragraph" w:customStyle="1" w:styleId="D4C524AB58FB4A3C87B5F226A72BA66F23">
    <w:name w:val="D4C524AB58FB4A3C87B5F226A72BA66F23"/>
    <w:rsid w:val="00A92673"/>
    <w:pPr>
      <w:spacing w:after="0" w:line="240" w:lineRule="auto"/>
    </w:pPr>
    <w:rPr>
      <w:rFonts w:eastAsiaTheme="minorHAnsi"/>
    </w:rPr>
  </w:style>
  <w:style w:type="paragraph" w:customStyle="1" w:styleId="62E77292F1734F83A6488C41D31FB73823">
    <w:name w:val="62E77292F1734F83A6488C41D31FB73823"/>
    <w:rsid w:val="00A92673"/>
    <w:pPr>
      <w:spacing w:after="0" w:line="240" w:lineRule="auto"/>
    </w:pPr>
    <w:rPr>
      <w:rFonts w:eastAsiaTheme="minorHAnsi"/>
    </w:rPr>
  </w:style>
  <w:style w:type="paragraph" w:customStyle="1" w:styleId="E18DA98EFE064C5D90BCCAEC7BC1AF6623">
    <w:name w:val="E18DA98EFE064C5D90BCCAEC7BC1AF6623"/>
    <w:rsid w:val="00A92673"/>
    <w:pPr>
      <w:spacing w:after="0" w:line="240" w:lineRule="auto"/>
    </w:pPr>
    <w:rPr>
      <w:rFonts w:eastAsiaTheme="minorHAnsi"/>
    </w:rPr>
  </w:style>
  <w:style w:type="paragraph" w:customStyle="1" w:styleId="32FB6020CC7B45A8BBD3C873556D2C7923">
    <w:name w:val="32FB6020CC7B45A8BBD3C873556D2C7923"/>
    <w:rsid w:val="00A92673"/>
    <w:pPr>
      <w:spacing w:after="0" w:line="240" w:lineRule="auto"/>
    </w:pPr>
    <w:rPr>
      <w:rFonts w:eastAsiaTheme="minorHAnsi"/>
    </w:rPr>
  </w:style>
  <w:style w:type="paragraph" w:customStyle="1" w:styleId="8D7B026726A142F499F40601AAA01FB923">
    <w:name w:val="8D7B026726A142F499F40601AAA01FB923"/>
    <w:rsid w:val="00A92673"/>
    <w:pPr>
      <w:spacing w:after="0" w:line="240" w:lineRule="auto"/>
    </w:pPr>
    <w:rPr>
      <w:rFonts w:eastAsiaTheme="minorHAnsi"/>
    </w:rPr>
  </w:style>
  <w:style w:type="paragraph" w:customStyle="1" w:styleId="D624D7161BA848DFA2DDAA7EAD01ABF123">
    <w:name w:val="D624D7161BA848DFA2DDAA7EAD01ABF123"/>
    <w:rsid w:val="00A92673"/>
    <w:pPr>
      <w:spacing w:after="0" w:line="240" w:lineRule="auto"/>
    </w:pPr>
    <w:rPr>
      <w:rFonts w:eastAsiaTheme="minorHAnsi"/>
    </w:rPr>
  </w:style>
  <w:style w:type="paragraph" w:customStyle="1" w:styleId="56798F10E79B4E6C8949D12B6D70D76D23">
    <w:name w:val="56798F10E79B4E6C8949D12B6D70D76D23"/>
    <w:rsid w:val="00A92673"/>
    <w:pPr>
      <w:spacing w:after="0" w:line="240" w:lineRule="auto"/>
    </w:pPr>
    <w:rPr>
      <w:rFonts w:eastAsiaTheme="minorHAnsi"/>
    </w:rPr>
  </w:style>
  <w:style w:type="paragraph" w:customStyle="1" w:styleId="AC41EE45199344EC9826E98BEEFDA47623">
    <w:name w:val="AC41EE45199344EC9826E98BEEFDA47623"/>
    <w:rsid w:val="00A92673"/>
    <w:pPr>
      <w:spacing w:after="0" w:line="240" w:lineRule="auto"/>
    </w:pPr>
    <w:rPr>
      <w:rFonts w:eastAsiaTheme="minorHAnsi"/>
    </w:rPr>
  </w:style>
  <w:style w:type="paragraph" w:customStyle="1" w:styleId="CF4BA9DEEDB8449EB000A117DB2AB62123">
    <w:name w:val="CF4BA9DEEDB8449EB000A117DB2AB62123"/>
    <w:rsid w:val="00A92673"/>
    <w:pPr>
      <w:spacing w:after="0" w:line="240" w:lineRule="auto"/>
    </w:pPr>
    <w:rPr>
      <w:rFonts w:eastAsiaTheme="minorHAnsi"/>
    </w:rPr>
  </w:style>
  <w:style w:type="paragraph" w:customStyle="1" w:styleId="9F5B439F331F4D75B69F05A56152F02323">
    <w:name w:val="9F5B439F331F4D75B69F05A56152F02323"/>
    <w:rsid w:val="00A92673"/>
    <w:pPr>
      <w:spacing w:after="0" w:line="240" w:lineRule="auto"/>
    </w:pPr>
    <w:rPr>
      <w:rFonts w:eastAsiaTheme="minorHAnsi"/>
    </w:rPr>
  </w:style>
  <w:style w:type="paragraph" w:customStyle="1" w:styleId="B064C91C62474FA8ADD83AEBEE00897723">
    <w:name w:val="B064C91C62474FA8ADD83AEBEE00897723"/>
    <w:rsid w:val="00A92673"/>
    <w:pPr>
      <w:spacing w:after="0" w:line="240" w:lineRule="auto"/>
    </w:pPr>
    <w:rPr>
      <w:rFonts w:eastAsiaTheme="minorHAnsi"/>
    </w:rPr>
  </w:style>
  <w:style w:type="paragraph" w:customStyle="1" w:styleId="F6F3296F27694DAFB834D906058DF18E23">
    <w:name w:val="F6F3296F27694DAFB834D906058DF18E23"/>
    <w:rsid w:val="00A92673"/>
    <w:pPr>
      <w:spacing w:after="0" w:line="240" w:lineRule="auto"/>
    </w:pPr>
    <w:rPr>
      <w:rFonts w:eastAsiaTheme="minorHAnsi"/>
    </w:rPr>
  </w:style>
  <w:style w:type="paragraph" w:customStyle="1" w:styleId="7EC9C3AE017A4ACB8854E34FEED7AFDC23">
    <w:name w:val="7EC9C3AE017A4ACB8854E34FEED7AFDC23"/>
    <w:rsid w:val="00A92673"/>
    <w:pPr>
      <w:spacing w:after="0" w:line="240" w:lineRule="auto"/>
    </w:pPr>
    <w:rPr>
      <w:rFonts w:eastAsiaTheme="minorHAnsi"/>
    </w:rPr>
  </w:style>
  <w:style w:type="paragraph" w:customStyle="1" w:styleId="824355E890864A79A58D2BFD5B0D6F0D23">
    <w:name w:val="824355E890864A79A58D2BFD5B0D6F0D23"/>
    <w:rsid w:val="00A92673"/>
    <w:pPr>
      <w:spacing w:after="0" w:line="240" w:lineRule="auto"/>
    </w:pPr>
    <w:rPr>
      <w:rFonts w:eastAsiaTheme="minorHAnsi"/>
    </w:rPr>
  </w:style>
  <w:style w:type="paragraph" w:customStyle="1" w:styleId="CF7F435758A64BA8828FB09C180AE61E23">
    <w:name w:val="CF7F435758A64BA8828FB09C180AE61E23"/>
    <w:rsid w:val="00A92673"/>
    <w:pPr>
      <w:spacing w:after="0" w:line="240" w:lineRule="auto"/>
    </w:pPr>
    <w:rPr>
      <w:rFonts w:eastAsiaTheme="minorHAnsi"/>
    </w:rPr>
  </w:style>
  <w:style w:type="paragraph" w:customStyle="1" w:styleId="244B35341CD74C1AB4F019E771116FB723">
    <w:name w:val="244B35341CD74C1AB4F019E771116FB723"/>
    <w:rsid w:val="00A92673"/>
    <w:pPr>
      <w:spacing w:after="0" w:line="240" w:lineRule="auto"/>
    </w:pPr>
    <w:rPr>
      <w:rFonts w:eastAsiaTheme="minorHAnsi"/>
    </w:rPr>
  </w:style>
  <w:style w:type="paragraph" w:customStyle="1" w:styleId="7505374524424C42946059E58F225F8923">
    <w:name w:val="7505374524424C42946059E58F225F8923"/>
    <w:rsid w:val="00A92673"/>
    <w:pPr>
      <w:spacing w:after="0" w:line="240" w:lineRule="auto"/>
    </w:pPr>
    <w:rPr>
      <w:rFonts w:eastAsiaTheme="minorHAnsi"/>
    </w:rPr>
  </w:style>
  <w:style w:type="paragraph" w:customStyle="1" w:styleId="5AE93E8DC8CC4C649857E779133885C023">
    <w:name w:val="5AE93E8DC8CC4C649857E779133885C023"/>
    <w:rsid w:val="00A92673"/>
    <w:pPr>
      <w:spacing w:after="0" w:line="240" w:lineRule="auto"/>
    </w:pPr>
    <w:rPr>
      <w:rFonts w:eastAsiaTheme="minorHAnsi"/>
    </w:rPr>
  </w:style>
  <w:style w:type="paragraph" w:customStyle="1" w:styleId="3E81CE2D8D5C4E5A8E019E819255F1F923">
    <w:name w:val="3E81CE2D8D5C4E5A8E019E819255F1F923"/>
    <w:rsid w:val="00A92673"/>
    <w:pPr>
      <w:spacing w:after="0" w:line="240" w:lineRule="auto"/>
    </w:pPr>
    <w:rPr>
      <w:rFonts w:eastAsiaTheme="minorHAnsi"/>
    </w:rPr>
  </w:style>
  <w:style w:type="paragraph" w:customStyle="1" w:styleId="C99B1802736D47E290985036F6500CB223">
    <w:name w:val="C99B1802736D47E290985036F6500CB223"/>
    <w:rsid w:val="00A92673"/>
    <w:pPr>
      <w:spacing w:after="0" w:line="240" w:lineRule="auto"/>
    </w:pPr>
    <w:rPr>
      <w:rFonts w:eastAsiaTheme="minorHAnsi"/>
    </w:rPr>
  </w:style>
  <w:style w:type="paragraph" w:customStyle="1" w:styleId="5EDC358157A241038F746F470243479623">
    <w:name w:val="5EDC358157A241038F746F470243479623"/>
    <w:rsid w:val="00A92673"/>
    <w:pPr>
      <w:spacing w:after="0" w:line="240" w:lineRule="auto"/>
    </w:pPr>
    <w:rPr>
      <w:rFonts w:eastAsiaTheme="minorHAnsi"/>
    </w:rPr>
  </w:style>
  <w:style w:type="paragraph" w:customStyle="1" w:styleId="0D7D1FD76BA74A50B19B5FCA7B598C9623">
    <w:name w:val="0D7D1FD76BA74A50B19B5FCA7B598C9623"/>
    <w:rsid w:val="00A92673"/>
    <w:pPr>
      <w:spacing w:after="0" w:line="240" w:lineRule="auto"/>
    </w:pPr>
    <w:rPr>
      <w:rFonts w:eastAsiaTheme="minorHAnsi"/>
    </w:rPr>
  </w:style>
  <w:style w:type="paragraph" w:customStyle="1" w:styleId="11614A8078B449198EF81583F11D2BA323">
    <w:name w:val="11614A8078B449198EF81583F11D2BA323"/>
    <w:rsid w:val="00A92673"/>
    <w:pPr>
      <w:spacing w:after="0" w:line="240" w:lineRule="auto"/>
    </w:pPr>
    <w:rPr>
      <w:rFonts w:eastAsiaTheme="minorHAnsi"/>
    </w:rPr>
  </w:style>
  <w:style w:type="paragraph" w:customStyle="1" w:styleId="F11C55FE22D842AFA7D2C252F6C5FC2523">
    <w:name w:val="F11C55FE22D842AFA7D2C252F6C5FC2523"/>
    <w:rsid w:val="00A92673"/>
    <w:pPr>
      <w:spacing w:after="0" w:line="240" w:lineRule="auto"/>
    </w:pPr>
    <w:rPr>
      <w:rFonts w:eastAsiaTheme="minorHAnsi"/>
    </w:rPr>
  </w:style>
  <w:style w:type="paragraph" w:customStyle="1" w:styleId="845A65C0017D4C1B9CB2DD36C9BFACC123">
    <w:name w:val="845A65C0017D4C1B9CB2DD36C9BFACC123"/>
    <w:rsid w:val="00A92673"/>
    <w:pPr>
      <w:spacing w:after="0" w:line="240" w:lineRule="auto"/>
    </w:pPr>
    <w:rPr>
      <w:rFonts w:eastAsiaTheme="minorHAnsi"/>
    </w:rPr>
  </w:style>
  <w:style w:type="paragraph" w:customStyle="1" w:styleId="5A244CFA5F9E4C99A30E9872682B6BFD23">
    <w:name w:val="5A244CFA5F9E4C99A30E9872682B6BFD23"/>
    <w:rsid w:val="00A92673"/>
    <w:pPr>
      <w:spacing w:after="0" w:line="240" w:lineRule="auto"/>
    </w:pPr>
    <w:rPr>
      <w:rFonts w:eastAsiaTheme="minorHAnsi"/>
    </w:rPr>
  </w:style>
  <w:style w:type="paragraph" w:customStyle="1" w:styleId="2389BF2B584348E28A4E8D373556A57123">
    <w:name w:val="2389BF2B584348E28A4E8D373556A57123"/>
    <w:rsid w:val="00A92673"/>
    <w:pPr>
      <w:spacing w:after="0" w:line="240" w:lineRule="auto"/>
    </w:pPr>
    <w:rPr>
      <w:rFonts w:eastAsiaTheme="minorHAnsi"/>
    </w:rPr>
  </w:style>
  <w:style w:type="paragraph" w:customStyle="1" w:styleId="665D8A0923AA4185998CBD6766B3420F23">
    <w:name w:val="665D8A0923AA4185998CBD6766B3420F23"/>
    <w:rsid w:val="00A92673"/>
    <w:pPr>
      <w:spacing w:after="0" w:line="240" w:lineRule="auto"/>
    </w:pPr>
    <w:rPr>
      <w:rFonts w:eastAsiaTheme="minorHAnsi"/>
    </w:rPr>
  </w:style>
  <w:style w:type="paragraph" w:customStyle="1" w:styleId="2E5A255057BF4479BED499FD1E8AB5B023">
    <w:name w:val="2E5A255057BF4479BED499FD1E8AB5B023"/>
    <w:rsid w:val="00A92673"/>
    <w:pPr>
      <w:spacing w:after="0" w:line="240" w:lineRule="auto"/>
    </w:pPr>
    <w:rPr>
      <w:rFonts w:eastAsiaTheme="minorHAnsi"/>
    </w:rPr>
  </w:style>
  <w:style w:type="paragraph" w:customStyle="1" w:styleId="240935421D0541E98057DE63E93DFB4B23">
    <w:name w:val="240935421D0541E98057DE63E93DFB4B23"/>
    <w:rsid w:val="00A92673"/>
    <w:pPr>
      <w:spacing w:after="0" w:line="240" w:lineRule="auto"/>
    </w:pPr>
    <w:rPr>
      <w:rFonts w:eastAsiaTheme="minorHAnsi"/>
    </w:rPr>
  </w:style>
  <w:style w:type="paragraph" w:customStyle="1" w:styleId="D2E748E0E8F842B5B75EF06C5035246F23">
    <w:name w:val="D2E748E0E8F842B5B75EF06C5035246F23"/>
    <w:rsid w:val="00A92673"/>
    <w:pPr>
      <w:spacing w:after="0" w:line="240" w:lineRule="auto"/>
    </w:pPr>
    <w:rPr>
      <w:rFonts w:eastAsiaTheme="minorHAnsi"/>
    </w:rPr>
  </w:style>
  <w:style w:type="paragraph" w:customStyle="1" w:styleId="577981CBB54B435499EB18D2CBE1093623">
    <w:name w:val="577981CBB54B435499EB18D2CBE1093623"/>
    <w:rsid w:val="00A92673"/>
    <w:pPr>
      <w:spacing w:after="0" w:line="240" w:lineRule="auto"/>
    </w:pPr>
    <w:rPr>
      <w:rFonts w:eastAsiaTheme="minorHAnsi"/>
    </w:rPr>
  </w:style>
  <w:style w:type="paragraph" w:customStyle="1" w:styleId="ED02FE0332014B0F8FD406DC093F351523">
    <w:name w:val="ED02FE0332014B0F8FD406DC093F351523"/>
    <w:rsid w:val="00A92673"/>
    <w:pPr>
      <w:spacing w:after="0" w:line="240" w:lineRule="auto"/>
    </w:pPr>
    <w:rPr>
      <w:rFonts w:eastAsiaTheme="minorHAnsi"/>
    </w:rPr>
  </w:style>
  <w:style w:type="paragraph" w:customStyle="1" w:styleId="8DB2054C9291478AB5D3BAD3D1719C2623">
    <w:name w:val="8DB2054C9291478AB5D3BAD3D1719C2623"/>
    <w:rsid w:val="00A92673"/>
    <w:pPr>
      <w:spacing w:after="0" w:line="240" w:lineRule="auto"/>
    </w:pPr>
    <w:rPr>
      <w:rFonts w:eastAsiaTheme="minorHAnsi"/>
    </w:rPr>
  </w:style>
  <w:style w:type="paragraph" w:customStyle="1" w:styleId="2F4E5DD4BEA34A25B4E438ED9732A9FD23">
    <w:name w:val="2F4E5DD4BEA34A25B4E438ED9732A9FD23"/>
    <w:rsid w:val="00A92673"/>
    <w:pPr>
      <w:spacing w:after="0" w:line="240" w:lineRule="auto"/>
    </w:pPr>
    <w:rPr>
      <w:rFonts w:eastAsiaTheme="minorHAnsi"/>
    </w:rPr>
  </w:style>
  <w:style w:type="paragraph" w:customStyle="1" w:styleId="5893BCED7E0A4E47A8F94DF65B67D28523">
    <w:name w:val="5893BCED7E0A4E47A8F94DF65B67D28523"/>
    <w:rsid w:val="00A92673"/>
    <w:pPr>
      <w:spacing w:after="0" w:line="240" w:lineRule="auto"/>
    </w:pPr>
    <w:rPr>
      <w:rFonts w:eastAsiaTheme="minorHAnsi"/>
    </w:rPr>
  </w:style>
  <w:style w:type="paragraph" w:customStyle="1" w:styleId="5458701E70224DC58FCF485365EB6ED623">
    <w:name w:val="5458701E70224DC58FCF485365EB6ED623"/>
    <w:rsid w:val="00A92673"/>
    <w:pPr>
      <w:spacing w:after="0" w:line="240" w:lineRule="auto"/>
    </w:pPr>
    <w:rPr>
      <w:rFonts w:eastAsiaTheme="minorHAnsi"/>
    </w:rPr>
  </w:style>
  <w:style w:type="paragraph" w:customStyle="1" w:styleId="95C55FD4FFF544CC88DE4026063473CD23">
    <w:name w:val="95C55FD4FFF544CC88DE4026063473CD23"/>
    <w:rsid w:val="00A92673"/>
    <w:pPr>
      <w:spacing w:after="0" w:line="240" w:lineRule="auto"/>
    </w:pPr>
    <w:rPr>
      <w:rFonts w:eastAsiaTheme="minorHAnsi"/>
    </w:rPr>
  </w:style>
  <w:style w:type="paragraph" w:customStyle="1" w:styleId="06E276C3370C4EDFBFF44718C9B84D4F23">
    <w:name w:val="06E276C3370C4EDFBFF44718C9B84D4F23"/>
    <w:rsid w:val="00A92673"/>
    <w:pPr>
      <w:spacing w:after="0" w:line="240" w:lineRule="auto"/>
    </w:pPr>
    <w:rPr>
      <w:rFonts w:eastAsiaTheme="minorHAnsi"/>
    </w:rPr>
  </w:style>
  <w:style w:type="paragraph" w:customStyle="1" w:styleId="7B513D08F3244859ADD9752C90CF8FB635">
    <w:name w:val="7B513D08F3244859ADD9752C90CF8FB635"/>
    <w:rsid w:val="00A92673"/>
    <w:pPr>
      <w:spacing w:after="0" w:line="240" w:lineRule="auto"/>
    </w:pPr>
    <w:rPr>
      <w:rFonts w:eastAsiaTheme="minorHAnsi"/>
    </w:rPr>
  </w:style>
  <w:style w:type="paragraph" w:customStyle="1" w:styleId="AA425B7886484425A215F42E50916BC63">
    <w:name w:val="AA425B7886484425A215F42E50916BC63"/>
    <w:rsid w:val="00A92673"/>
    <w:pPr>
      <w:spacing w:after="0" w:line="240" w:lineRule="auto"/>
    </w:pPr>
    <w:rPr>
      <w:rFonts w:eastAsiaTheme="minorHAnsi"/>
    </w:rPr>
  </w:style>
  <w:style w:type="paragraph" w:customStyle="1" w:styleId="D49A763765314ACD9D5C54B7965D13101">
    <w:name w:val="D49A763765314ACD9D5C54B7965D13101"/>
    <w:rsid w:val="00A92673"/>
    <w:pPr>
      <w:spacing w:after="0" w:line="240" w:lineRule="auto"/>
    </w:pPr>
    <w:rPr>
      <w:rFonts w:eastAsiaTheme="minorHAnsi"/>
    </w:rPr>
  </w:style>
  <w:style w:type="paragraph" w:customStyle="1" w:styleId="970EAAF03DFF43B7928197B723947FB4">
    <w:name w:val="970EAAF03DFF43B7928197B723947FB4"/>
    <w:rsid w:val="00A92673"/>
    <w:pPr>
      <w:spacing w:after="0" w:line="240" w:lineRule="auto"/>
    </w:pPr>
    <w:rPr>
      <w:rFonts w:eastAsiaTheme="minorHAnsi"/>
    </w:rPr>
  </w:style>
  <w:style w:type="paragraph" w:customStyle="1" w:styleId="154CBF17FE0F446380DE23CCCADDD7879">
    <w:name w:val="154CBF17FE0F446380DE23CCCADDD7879"/>
    <w:rsid w:val="00A92673"/>
    <w:pPr>
      <w:spacing w:after="0" w:line="240" w:lineRule="auto"/>
    </w:pPr>
    <w:rPr>
      <w:rFonts w:eastAsiaTheme="minorHAnsi"/>
    </w:rPr>
  </w:style>
  <w:style w:type="paragraph" w:customStyle="1" w:styleId="377746C9375F4E369D66519472CD38F56">
    <w:name w:val="377746C9375F4E369D66519472CD38F56"/>
    <w:rsid w:val="00A92673"/>
    <w:pPr>
      <w:spacing w:after="0" w:line="240" w:lineRule="auto"/>
    </w:pPr>
    <w:rPr>
      <w:rFonts w:eastAsiaTheme="minorHAnsi"/>
    </w:rPr>
  </w:style>
  <w:style w:type="paragraph" w:customStyle="1" w:styleId="6A1D15E3B4684539932130BE6F809E5F5">
    <w:name w:val="6A1D15E3B4684539932130BE6F809E5F5"/>
    <w:rsid w:val="00A92673"/>
    <w:pPr>
      <w:spacing w:after="0" w:line="240" w:lineRule="auto"/>
    </w:pPr>
    <w:rPr>
      <w:rFonts w:eastAsiaTheme="minorHAnsi"/>
    </w:rPr>
  </w:style>
  <w:style w:type="paragraph" w:customStyle="1" w:styleId="F0B8AA69A8504060BCFE2CB89A830DA34">
    <w:name w:val="F0B8AA69A8504060BCFE2CB89A830DA34"/>
    <w:rsid w:val="00A92673"/>
    <w:pPr>
      <w:spacing w:after="0" w:line="240" w:lineRule="auto"/>
    </w:pPr>
    <w:rPr>
      <w:rFonts w:eastAsiaTheme="minorHAnsi"/>
    </w:rPr>
  </w:style>
  <w:style w:type="paragraph" w:customStyle="1" w:styleId="EB5F3C47FE6643C7819A5B676A88CBCE3">
    <w:name w:val="EB5F3C47FE6643C7819A5B676A88CBCE3"/>
    <w:rsid w:val="00A92673"/>
    <w:pPr>
      <w:spacing w:after="0" w:line="240" w:lineRule="auto"/>
    </w:pPr>
    <w:rPr>
      <w:rFonts w:eastAsiaTheme="minorHAnsi"/>
    </w:rPr>
  </w:style>
  <w:style w:type="paragraph" w:customStyle="1" w:styleId="FD85BB267B724DFC959B77F211229E0F3">
    <w:name w:val="FD85BB267B724DFC959B77F211229E0F3"/>
    <w:rsid w:val="00A92673"/>
    <w:pPr>
      <w:spacing w:after="0" w:line="240" w:lineRule="auto"/>
    </w:pPr>
    <w:rPr>
      <w:rFonts w:eastAsiaTheme="minorHAnsi"/>
    </w:rPr>
  </w:style>
  <w:style w:type="paragraph" w:customStyle="1" w:styleId="89E59CFD44914FE990DAEBE3480506E226">
    <w:name w:val="89E59CFD44914FE990DAEBE3480506E226"/>
    <w:rsid w:val="00A92673"/>
    <w:pPr>
      <w:spacing w:after="0" w:line="240" w:lineRule="auto"/>
    </w:pPr>
    <w:rPr>
      <w:rFonts w:eastAsiaTheme="minorHAnsi"/>
    </w:rPr>
  </w:style>
  <w:style w:type="paragraph" w:customStyle="1" w:styleId="1D8D436D6A4C45A5A976B9F76E20E43B26">
    <w:name w:val="1D8D436D6A4C45A5A976B9F76E20E43B26"/>
    <w:rsid w:val="00A92673"/>
    <w:pPr>
      <w:spacing w:after="0" w:line="240" w:lineRule="auto"/>
    </w:pPr>
    <w:rPr>
      <w:rFonts w:eastAsiaTheme="minorHAnsi"/>
    </w:rPr>
  </w:style>
  <w:style w:type="paragraph" w:customStyle="1" w:styleId="265601C49B954860AED4F91077C4817624">
    <w:name w:val="265601C49B954860AED4F91077C4817624"/>
    <w:rsid w:val="00A92673"/>
    <w:pPr>
      <w:spacing w:after="0" w:line="240" w:lineRule="auto"/>
    </w:pPr>
    <w:rPr>
      <w:rFonts w:eastAsiaTheme="minorHAnsi"/>
    </w:rPr>
  </w:style>
  <w:style w:type="paragraph" w:customStyle="1" w:styleId="D4C524AB58FB4A3C87B5F226A72BA66F24">
    <w:name w:val="D4C524AB58FB4A3C87B5F226A72BA66F24"/>
    <w:rsid w:val="00A92673"/>
    <w:pPr>
      <w:spacing w:after="0" w:line="240" w:lineRule="auto"/>
    </w:pPr>
    <w:rPr>
      <w:rFonts w:eastAsiaTheme="minorHAnsi"/>
    </w:rPr>
  </w:style>
  <w:style w:type="paragraph" w:customStyle="1" w:styleId="62E77292F1734F83A6488C41D31FB73824">
    <w:name w:val="62E77292F1734F83A6488C41D31FB73824"/>
    <w:rsid w:val="00A92673"/>
    <w:pPr>
      <w:spacing w:after="0" w:line="240" w:lineRule="auto"/>
    </w:pPr>
    <w:rPr>
      <w:rFonts w:eastAsiaTheme="minorHAnsi"/>
    </w:rPr>
  </w:style>
  <w:style w:type="paragraph" w:customStyle="1" w:styleId="E18DA98EFE064C5D90BCCAEC7BC1AF6624">
    <w:name w:val="E18DA98EFE064C5D90BCCAEC7BC1AF6624"/>
    <w:rsid w:val="00A92673"/>
    <w:pPr>
      <w:spacing w:after="0" w:line="240" w:lineRule="auto"/>
    </w:pPr>
    <w:rPr>
      <w:rFonts w:eastAsiaTheme="minorHAnsi"/>
    </w:rPr>
  </w:style>
  <w:style w:type="paragraph" w:customStyle="1" w:styleId="32FB6020CC7B45A8BBD3C873556D2C7924">
    <w:name w:val="32FB6020CC7B45A8BBD3C873556D2C7924"/>
    <w:rsid w:val="00A92673"/>
    <w:pPr>
      <w:spacing w:after="0" w:line="240" w:lineRule="auto"/>
    </w:pPr>
    <w:rPr>
      <w:rFonts w:eastAsiaTheme="minorHAnsi"/>
    </w:rPr>
  </w:style>
  <w:style w:type="paragraph" w:customStyle="1" w:styleId="8D7B026726A142F499F40601AAA01FB924">
    <w:name w:val="8D7B026726A142F499F40601AAA01FB924"/>
    <w:rsid w:val="00A92673"/>
    <w:pPr>
      <w:spacing w:after="0" w:line="240" w:lineRule="auto"/>
    </w:pPr>
    <w:rPr>
      <w:rFonts w:eastAsiaTheme="minorHAnsi"/>
    </w:rPr>
  </w:style>
  <w:style w:type="paragraph" w:customStyle="1" w:styleId="D624D7161BA848DFA2DDAA7EAD01ABF124">
    <w:name w:val="D624D7161BA848DFA2DDAA7EAD01ABF124"/>
    <w:rsid w:val="00A92673"/>
    <w:pPr>
      <w:spacing w:after="0" w:line="240" w:lineRule="auto"/>
    </w:pPr>
    <w:rPr>
      <w:rFonts w:eastAsiaTheme="minorHAnsi"/>
    </w:rPr>
  </w:style>
  <w:style w:type="paragraph" w:customStyle="1" w:styleId="56798F10E79B4E6C8949D12B6D70D76D24">
    <w:name w:val="56798F10E79B4E6C8949D12B6D70D76D24"/>
    <w:rsid w:val="00A92673"/>
    <w:pPr>
      <w:spacing w:after="0" w:line="240" w:lineRule="auto"/>
    </w:pPr>
    <w:rPr>
      <w:rFonts w:eastAsiaTheme="minorHAnsi"/>
    </w:rPr>
  </w:style>
  <w:style w:type="paragraph" w:customStyle="1" w:styleId="AC41EE45199344EC9826E98BEEFDA47624">
    <w:name w:val="AC41EE45199344EC9826E98BEEFDA47624"/>
    <w:rsid w:val="00A92673"/>
    <w:pPr>
      <w:spacing w:after="0" w:line="240" w:lineRule="auto"/>
    </w:pPr>
    <w:rPr>
      <w:rFonts w:eastAsiaTheme="minorHAnsi"/>
    </w:rPr>
  </w:style>
  <w:style w:type="paragraph" w:customStyle="1" w:styleId="CF4BA9DEEDB8449EB000A117DB2AB62124">
    <w:name w:val="CF4BA9DEEDB8449EB000A117DB2AB62124"/>
    <w:rsid w:val="00A92673"/>
    <w:pPr>
      <w:spacing w:after="0" w:line="240" w:lineRule="auto"/>
    </w:pPr>
    <w:rPr>
      <w:rFonts w:eastAsiaTheme="minorHAnsi"/>
    </w:rPr>
  </w:style>
  <w:style w:type="paragraph" w:customStyle="1" w:styleId="9F5B439F331F4D75B69F05A56152F02324">
    <w:name w:val="9F5B439F331F4D75B69F05A56152F02324"/>
    <w:rsid w:val="00A92673"/>
    <w:pPr>
      <w:spacing w:after="0" w:line="240" w:lineRule="auto"/>
    </w:pPr>
    <w:rPr>
      <w:rFonts w:eastAsiaTheme="minorHAnsi"/>
    </w:rPr>
  </w:style>
  <w:style w:type="paragraph" w:customStyle="1" w:styleId="B064C91C62474FA8ADD83AEBEE00897724">
    <w:name w:val="B064C91C62474FA8ADD83AEBEE00897724"/>
    <w:rsid w:val="00A92673"/>
    <w:pPr>
      <w:spacing w:after="0" w:line="240" w:lineRule="auto"/>
    </w:pPr>
    <w:rPr>
      <w:rFonts w:eastAsiaTheme="minorHAnsi"/>
    </w:rPr>
  </w:style>
  <w:style w:type="paragraph" w:customStyle="1" w:styleId="F6F3296F27694DAFB834D906058DF18E24">
    <w:name w:val="F6F3296F27694DAFB834D906058DF18E24"/>
    <w:rsid w:val="00A92673"/>
    <w:pPr>
      <w:spacing w:after="0" w:line="240" w:lineRule="auto"/>
    </w:pPr>
    <w:rPr>
      <w:rFonts w:eastAsiaTheme="minorHAnsi"/>
    </w:rPr>
  </w:style>
  <w:style w:type="paragraph" w:customStyle="1" w:styleId="7EC9C3AE017A4ACB8854E34FEED7AFDC24">
    <w:name w:val="7EC9C3AE017A4ACB8854E34FEED7AFDC24"/>
    <w:rsid w:val="00A92673"/>
    <w:pPr>
      <w:spacing w:after="0" w:line="240" w:lineRule="auto"/>
    </w:pPr>
    <w:rPr>
      <w:rFonts w:eastAsiaTheme="minorHAnsi"/>
    </w:rPr>
  </w:style>
  <w:style w:type="paragraph" w:customStyle="1" w:styleId="824355E890864A79A58D2BFD5B0D6F0D24">
    <w:name w:val="824355E890864A79A58D2BFD5B0D6F0D24"/>
    <w:rsid w:val="00A92673"/>
    <w:pPr>
      <w:spacing w:after="0" w:line="240" w:lineRule="auto"/>
    </w:pPr>
    <w:rPr>
      <w:rFonts w:eastAsiaTheme="minorHAnsi"/>
    </w:rPr>
  </w:style>
  <w:style w:type="paragraph" w:customStyle="1" w:styleId="CF7F435758A64BA8828FB09C180AE61E24">
    <w:name w:val="CF7F435758A64BA8828FB09C180AE61E24"/>
    <w:rsid w:val="00A92673"/>
    <w:pPr>
      <w:spacing w:after="0" w:line="240" w:lineRule="auto"/>
    </w:pPr>
    <w:rPr>
      <w:rFonts w:eastAsiaTheme="minorHAnsi"/>
    </w:rPr>
  </w:style>
  <w:style w:type="paragraph" w:customStyle="1" w:styleId="244B35341CD74C1AB4F019E771116FB724">
    <w:name w:val="244B35341CD74C1AB4F019E771116FB724"/>
    <w:rsid w:val="00A92673"/>
    <w:pPr>
      <w:spacing w:after="0" w:line="240" w:lineRule="auto"/>
    </w:pPr>
    <w:rPr>
      <w:rFonts w:eastAsiaTheme="minorHAnsi"/>
    </w:rPr>
  </w:style>
  <w:style w:type="paragraph" w:customStyle="1" w:styleId="7505374524424C42946059E58F225F8924">
    <w:name w:val="7505374524424C42946059E58F225F8924"/>
    <w:rsid w:val="00A92673"/>
    <w:pPr>
      <w:spacing w:after="0" w:line="240" w:lineRule="auto"/>
    </w:pPr>
    <w:rPr>
      <w:rFonts w:eastAsiaTheme="minorHAnsi"/>
    </w:rPr>
  </w:style>
  <w:style w:type="paragraph" w:customStyle="1" w:styleId="5AE93E8DC8CC4C649857E779133885C024">
    <w:name w:val="5AE93E8DC8CC4C649857E779133885C024"/>
    <w:rsid w:val="00A92673"/>
    <w:pPr>
      <w:spacing w:after="0" w:line="240" w:lineRule="auto"/>
    </w:pPr>
    <w:rPr>
      <w:rFonts w:eastAsiaTheme="minorHAnsi"/>
    </w:rPr>
  </w:style>
  <w:style w:type="paragraph" w:customStyle="1" w:styleId="3E81CE2D8D5C4E5A8E019E819255F1F924">
    <w:name w:val="3E81CE2D8D5C4E5A8E019E819255F1F924"/>
    <w:rsid w:val="00A92673"/>
    <w:pPr>
      <w:spacing w:after="0" w:line="240" w:lineRule="auto"/>
    </w:pPr>
    <w:rPr>
      <w:rFonts w:eastAsiaTheme="minorHAnsi"/>
    </w:rPr>
  </w:style>
  <w:style w:type="paragraph" w:customStyle="1" w:styleId="C99B1802736D47E290985036F6500CB224">
    <w:name w:val="C99B1802736D47E290985036F6500CB224"/>
    <w:rsid w:val="00A92673"/>
    <w:pPr>
      <w:spacing w:after="0" w:line="240" w:lineRule="auto"/>
    </w:pPr>
    <w:rPr>
      <w:rFonts w:eastAsiaTheme="minorHAnsi"/>
    </w:rPr>
  </w:style>
  <w:style w:type="paragraph" w:customStyle="1" w:styleId="5EDC358157A241038F746F470243479624">
    <w:name w:val="5EDC358157A241038F746F470243479624"/>
    <w:rsid w:val="00A92673"/>
    <w:pPr>
      <w:spacing w:after="0" w:line="240" w:lineRule="auto"/>
    </w:pPr>
    <w:rPr>
      <w:rFonts w:eastAsiaTheme="minorHAnsi"/>
    </w:rPr>
  </w:style>
  <w:style w:type="paragraph" w:customStyle="1" w:styleId="0D7D1FD76BA74A50B19B5FCA7B598C9624">
    <w:name w:val="0D7D1FD76BA74A50B19B5FCA7B598C9624"/>
    <w:rsid w:val="00A92673"/>
    <w:pPr>
      <w:spacing w:after="0" w:line="240" w:lineRule="auto"/>
    </w:pPr>
    <w:rPr>
      <w:rFonts w:eastAsiaTheme="minorHAnsi"/>
    </w:rPr>
  </w:style>
  <w:style w:type="paragraph" w:customStyle="1" w:styleId="11614A8078B449198EF81583F11D2BA324">
    <w:name w:val="11614A8078B449198EF81583F11D2BA324"/>
    <w:rsid w:val="00A92673"/>
    <w:pPr>
      <w:spacing w:after="0" w:line="240" w:lineRule="auto"/>
    </w:pPr>
    <w:rPr>
      <w:rFonts w:eastAsiaTheme="minorHAnsi"/>
    </w:rPr>
  </w:style>
  <w:style w:type="paragraph" w:customStyle="1" w:styleId="F11C55FE22D842AFA7D2C252F6C5FC2524">
    <w:name w:val="F11C55FE22D842AFA7D2C252F6C5FC2524"/>
    <w:rsid w:val="00A92673"/>
    <w:pPr>
      <w:spacing w:after="0" w:line="240" w:lineRule="auto"/>
    </w:pPr>
    <w:rPr>
      <w:rFonts w:eastAsiaTheme="minorHAnsi"/>
    </w:rPr>
  </w:style>
  <w:style w:type="paragraph" w:customStyle="1" w:styleId="845A65C0017D4C1B9CB2DD36C9BFACC124">
    <w:name w:val="845A65C0017D4C1B9CB2DD36C9BFACC124"/>
    <w:rsid w:val="00A92673"/>
    <w:pPr>
      <w:spacing w:after="0" w:line="240" w:lineRule="auto"/>
    </w:pPr>
    <w:rPr>
      <w:rFonts w:eastAsiaTheme="minorHAnsi"/>
    </w:rPr>
  </w:style>
  <w:style w:type="paragraph" w:customStyle="1" w:styleId="5A244CFA5F9E4C99A30E9872682B6BFD24">
    <w:name w:val="5A244CFA5F9E4C99A30E9872682B6BFD24"/>
    <w:rsid w:val="00A92673"/>
    <w:pPr>
      <w:spacing w:after="0" w:line="240" w:lineRule="auto"/>
    </w:pPr>
    <w:rPr>
      <w:rFonts w:eastAsiaTheme="minorHAnsi"/>
    </w:rPr>
  </w:style>
  <w:style w:type="paragraph" w:customStyle="1" w:styleId="2389BF2B584348E28A4E8D373556A57124">
    <w:name w:val="2389BF2B584348E28A4E8D373556A57124"/>
    <w:rsid w:val="00A92673"/>
    <w:pPr>
      <w:spacing w:after="0" w:line="240" w:lineRule="auto"/>
    </w:pPr>
    <w:rPr>
      <w:rFonts w:eastAsiaTheme="minorHAnsi"/>
    </w:rPr>
  </w:style>
  <w:style w:type="paragraph" w:customStyle="1" w:styleId="665D8A0923AA4185998CBD6766B3420F24">
    <w:name w:val="665D8A0923AA4185998CBD6766B3420F24"/>
    <w:rsid w:val="00A92673"/>
    <w:pPr>
      <w:spacing w:after="0" w:line="240" w:lineRule="auto"/>
    </w:pPr>
    <w:rPr>
      <w:rFonts w:eastAsiaTheme="minorHAnsi"/>
    </w:rPr>
  </w:style>
  <w:style w:type="paragraph" w:customStyle="1" w:styleId="2E5A255057BF4479BED499FD1E8AB5B024">
    <w:name w:val="2E5A255057BF4479BED499FD1E8AB5B024"/>
    <w:rsid w:val="00A92673"/>
    <w:pPr>
      <w:spacing w:after="0" w:line="240" w:lineRule="auto"/>
    </w:pPr>
    <w:rPr>
      <w:rFonts w:eastAsiaTheme="minorHAnsi"/>
    </w:rPr>
  </w:style>
  <w:style w:type="paragraph" w:customStyle="1" w:styleId="240935421D0541E98057DE63E93DFB4B24">
    <w:name w:val="240935421D0541E98057DE63E93DFB4B24"/>
    <w:rsid w:val="00A92673"/>
    <w:pPr>
      <w:spacing w:after="0" w:line="240" w:lineRule="auto"/>
    </w:pPr>
    <w:rPr>
      <w:rFonts w:eastAsiaTheme="minorHAnsi"/>
    </w:rPr>
  </w:style>
  <w:style w:type="paragraph" w:customStyle="1" w:styleId="D2E748E0E8F842B5B75EF06C5035246F24">
    <w:name w:val="D2E748E0E8F842B5B75EF06C5035246F24"/>
    <w:rsid w:val="00A92673"/>
    <w:pPr>
      <w:spacing w:after="0" w:line="240" w:lineRule="auto"/>
    </w:pPr>
    <w:rPr>
      <w:rFonts w:eastAsiaTheme="minorHAnsi"/>
    </w:rPr>
  </w:style>
  <w:style w:type="paragraph" w:customStyle="1" w:styleId="577981CBB54B435499EB18D2CBE1093624">
    <w:name w:val="577981CBB54B435499EB18D2CBE1093624"/>
    <w:rsid w:val="00A92673"/>
    <w:pPr>
      <w:spacing w:after="0" w:line="240" w:lineRule="auto"/>
    </w:pPr>
    <w:rPr>
      <w:rFonts w:eastAsiaTheme="minorHAnsi"/>
    </w:rPr>
  </w:style>
  <w:style w:type="paragraph" w:customStyle="1" w:styleId="ED02FE0332014B0F8FD406DC093F351524">
    <w:name w:val="ED02FE0332014B0F8FD406DC093F351524"/>
    <w:rsid w:val="00A92673"/>
    <w:pPr>
      <w:spacing w:after="0" w:line="240" w:lineRule="auto"/>
    </w:pPr>
    <w:rPr>
      <w:rFonts w:eastAsiaTheme="minorHAnsi"/>
    </w:rPr>
  </w:style>
  <w:style w:type="paragraph" w:customStyle="1" w:styleId="8DB2054C9291478AB5D3BAD3D1719C2624">
    <w:name w:val="8DB2054C9291478AB5D3BAD3D1719C2624"/>
    <w:rsid w:val="00A92673"/>
    <w:pPr>
      <w:spacing w:after="0" w:line="240" w:lineRule="auto"/>
    </w:pPr>
    <w:rPr>
      <w:rFonts w:eastAsiaTheme="minorHAnsi"/>
    </w:rPr>
  </w:style>
  <w:style w:type="paragraph" w:customStyle="1" w:styleId="2F4E5DD4BEA34A25B4E438ED9732A9FD24">
    <w:name w:val="2F4E5DD4BEA34A25B4E438ED9732A9FD24"/>
    <w:rsid w:val="00A92673"/>
    <w:pPr>
      <w:spacing w:after="0" w:line="240" w:lineRule="auto"/>
    </w:pPr>
    <w:rPr>
      <w:rFonts w:eastAsiaTheme="minorHAnsi"/>
    </w:rPr>
  </w:style>
  <w:style w:type="paragraph" w:customStyle="1" w:styleId="5893BCED7E0A4E47A8F94DF65B67D28524">
    <w:name w:val="5893BCED7E0A4E47A8F94DF65B67D28524"/>
    <w:rsid w:val="00A92673"/>
    <w:pPr>
      <w:spacing w:after="0" w:line="240" w:lineRule="auto"/>
    </w:pPr>
    <w:rPr>
      <w:rFonts w:eastAsiaTheme="minorHAnsi"/>
    </w:rPr>
  </w:style>
  <w:style w:type="paragraph" w:customStyle="1" w:styleId="5458701E70224DC58FCF485365EB6ED624">
    <w:name w:val="5458701E70224DC58FCF485365EB6ED624"/>
    <w:rsid w:val="00A92673"/>
    <w:pPr>
      <w:spacing w:after="0" w:line="240" w:lineRule="auto"/>
    </w:pPr>
    <w:rPr>
      <w:rFonts w:eastAsiaTheme="minorHAnsi"/>
    </w:rPr>
  </w:style>
  <w:style w:type="paragraph" w:customStyle="1" w:styleId="95C55FD4FFF544CC88DE4026063473CD24">
    <w:name w:val="95C55FD4FFF544CC88DE4026063473CD24"/>
    <w:rsid w:val="00A92673"/>
    <w:pPr>
      <w:spacing w:after="0" w:line="240" w:lineRule="auto"/>
    </w:pPr>
    <w:rPr>
      <w:rFonts w:eastAsiaTheme="minorHAnsi"/>
    </w:rPr>
  </w:style>
  <w:style w:type="paragraph" w:customStyle="1" w:styleId="06E276C3370C4EDFBFF44718C9B84D4F24">
    <w:name w:val="06E276C3370C4EDFBFF44718C9B84D4F24"/>
    <w:rsid w:val="00A92673"/>
    <w:pPr>
      <w:spacing w:after="0" w:line="240" w:lineRule="auto"/>
    </w:pPr>
    <w:rPr>
      <w:rFonts w:eastAsiaTheme="minorHAnsi"/>
    </w:rPr>
  </w:style>
  <w:style w:type="paragraph" w:customStyle="1" w:styleId="7B513D08F3244859ADD9752C90CF8FB636">
    <w:name w:val="7B513D08F3244859ADD9752C90CF8FB636"/>
    <w:rsid w:val="00A92673"/>
    <w:pPr>
      <w:spacing w:after="0" w:line="240" w:lineRule="auto"/>
    </w:pPr>
    <w:rPr>
      <w:rFonts w:eastAsiaTheme="minorHAnsi"/>
    </w:rPr>
  </w:style>
  <w:style w:type="paragraph" w:customStyle="1" w:styleId="6B0ACBEB1297496F91D25D30B57109B1">
    <w:name w:val="6B0ACBEB1297496F91D25D30B57109B1"/>
    <w:rsid w:val="00A92673"/>
    <w:pPr>
      <w:spacing w:after="0" w:line="240" w:lineRule="auto"/>
    </w:pPr>
    <w:rPr>
      <w:rFonts w:eastAsiaTheme="minorHAnsi"/>
    </w:rPr>
  </w:style>
  <w:style w:type="paragraph" w:customStyle="1" w:styleId="AA425B7886484425A215F42E50916BC64">
    <w:name w:val="AA425B7886484425A215F42E50916BC64"/>
    <w:rsid w:val="00A92673"/>
    <w:pPr>
      <w:spacing w:after="0" w:line="240" w:lineRule="auto"/>
    </w:pPr>
    <w:rPr>
      <w:rFonts w:eastAsiaTheme="minorHAnsi"/>
    </w:rPr>
  </w:style>
  <w:style w:type="paragraph" w:customStyle="1" w:styleId="D49A763765314ACD9D5C54B7965D13102">
    <w:name w:val="D49A763765314ACD9D5C54B7965D13102"/>
    <w:rsid w:val="00A92673"/>
    <w:pPr>
      <w:spacing w:after="0" w:line="240" w:lineRule="auto"/>
    </w:pPr>
    <w:rPr>
      <w:rFonts w:eastAsiaTheme="minorHAnsi"/>
    </w:rPr>
  </w:style>
  <w:style w:type="paragraph" w:customStyle="1" w:styleId="970EAAF03DFF43B7928197B723947FB41">
    <w:name w:val="970EAAF03DFF43B7928197B723947FB41"/>
    <w:rsid w:val="00A92673"/>
    <w:pPr>
      <w:spacing w:after="0" w:line="240" w:lineRule="auto"/>
    </w:pPr>
    <w:rPr>
      <w:rFonts w:eastAsiaTheme="minorHAnsi"/>
    </w:rPr>
  </w:style>
  <w:style w:type="paragraph" w:customStyle="1" w:styleId="154CBF17FE0F446380DE23CCCADDD78710">
    <w:name w:val="154CBF17FE0F446380DE23CCCADDD78710"/>
    <w:rsid w:val="00A92673"/>
    <w:pPr>
      <w:spacing w:after="0" w:line="240" w:lineRule="auto"/>
    </w:pPr>
    <w:rPr>
      <w:rFonts w:eastAsiaTheme="minorHAnsi"/>
    </w:rPr>
  </w:style>
  <w:style w:type="paragraph" w:customStyle="1" w:styleId="377746C9375F4E369D66519472CD38F57">
    <w:name w:val="377746C9375F4E369D66519472CD38F57"/>
    <w:rsid w:val="00A92673"/>
    <w:pPr>
      <w:spacing w:after="0" w:line="240" w:lineRule="auto"/>
    </w:pPr>
    <w:rPr>
      <w:rFonts w:eastAsiaTheme="minorHAnsi"/>
    </w:rPr>
  </w:style>
  <w:style w:type="paragraph" w:customStyle="1" w:styleId="6A1D15E3B4684539932130BE6F809E5F6">
    <w:name w:val="6A1D15E3B4684539932130BE6F809E5F6"/>
    <w:rsid w:val="00A92673"/>
    <w:pPr>
      <w:spacing w:after="0" w:line="240" w:lineRule="auto"/>
    </w:pPr>
    <w:rPr>
      <w:rFonts w:eastAsiaTheme="minorHAnsi"/>
    </w:rPr>
  </w:style>
  <w:style w:type="paragraph" w:customStyle="1" w:styleId="F0B8AA69A8504060BCFE2CB89A830DA35">
    <w:name w:val="F0B8AA69A8504060BCFE2CB89A830DA35"/>
    <w:rsid w:val="00A92673"/>
    <w:pPr>
      <w:spacing w:after="0" w:line="240" w:lineRule="auto"/>
    </w:pPr>
    <w:rPr>
      <w:rFonts w:eastAsiaTheme="minorHAnsi"/>
    </w:rPr>
  </w:style>
  <w:style w:type="paragraph" w:customStyle="1" w:styleId="EB5F3C47FE6643C7819A5B676A88CBCE4">
    <w:name w:val="EB5F3C47FE6643C7819A5B676A88CBCE4"/>
    <w:rsid w:val="00A92673"/>
    <w:pPr>
      <w:spacing w:after="0" w:line="240" w:lineRule="auto"/>
    </w:pPr>
    <w:rPr>
      <w:rFonts w:eastAsiaTheme="minorHAnsi"/>
    </w:rPr>
  </w:style>
  <w:style w:type="paragraph" w:customStyle="1" w:styleId="FD85BB267B724DFC959B77F211229E0F4">
    <w:name w:val="FD85BB267B724DFC959B77F211229E0F4"/>
    <w:rsid w:val="00A92673"/>
    <w:pPr>
      <w:spacing w:after="0" w:line="240" w:lineRule="auto"/>
    </w:pPr>
    <w:rPr>
      <w:rFonts w:eastAsiaTheme="minorHAnsi"/>
    </w:rPr>
  </w:style>
  <w:style w:type="paragraph" w:customStyle="1" w:styleId="89E59CFD44914FE990DAEBE3480506E227">
    <w:name w:val="89E59CFD44914FE990DAEBE3480506E227"/>
    <w:rsid w:val="00A92673"/>
    <w:pPr>
      <w:spacing w:after="0" w:line="240" w:lineRule="auto"/>
    </w:pPr>
    <w:rPr>
      <w:rFonts w:eastAsiaTheme="minorHAnsi"/>
    </w:rPr>
  </w:style>
  <w:style w:type="paragraph" w:customStyle="1" w:styleId="1D8D436D6A4C45A5A976B9F76E20E43B27">
    <w:name w:val="1D8D436D6A4C45A5A976B9F76E20E43B27"/>
    <w:rsid w:val="00A92673"/>
    <w:pPr>
      <w:spacing w:after="0" w:line="240" w:lineRule="auto"/>
    </w:pPr>
    <w:rPr>
      <w:rFonts w:eastAsiaTheme="minorHAnsi"/>
    </w:rPr>
  </w:style>
  <w:style w:type="paragraph" w:customStyle="1" w:styleId="265601C49B954860AED4F91077C4817625">
    <w:name w:val="265601C49B954860AED4F91077C4817625"/>
    <w:rsid w:val="00A92673"/>
    <w:pPr>
      <w:spacing w:after="0" w:line="240" w:lineRule="auto"/>
    </w:pPr>
    <w:rPr>
      <w:rFonts w:eastAsiaTheme="minorHAnsi"/>
    </w:rPr>
  </w:style>
  <w:style w:type="paragraph" w:customStyle="1" w:styleId="D4C524AB58FB4A3C87B5F226A72BA66F25">
    <w:name w:val="D4C524AB58FB4A3C87B5F226A72BA66F25"/>
    <w:rsid w:val="00A92673"/>
    <w:pPr>
      <w:spacing w:after="0" w:line="240" w:lineRule="auto"/>
    </w:pPr>
    <w:rPr>
      <w:rFonts w:eastAsiaTheme="minorHAnsi"/>
    </w:rPr>
  </w:style>
  <w:style w:type="paragraph" w:customStyle="1" w:styleId="62E77292F1734F83A6488C41D31FB73825">
    <w:name w:val="62E77292F1734F83A6488C41D31FB73825"/>
    <w:rsid w:val="00A92673"/>
    <w:pPr>
      <w:spacing w:after="0" w:line="240" w:lineRule="auto"/>
    </w:pPr>
    <w:rPr>
      <w:rFonts w:eastAsiaTheme="minorHAnsi"/>
    </w:rPr>
  </w:style>
  <w:style w:type="paragraph" w:customStyle="1" w:styleId="E18DA98EFE064C5D90BCCAEC7BC1AF6625">
    <w:name w:val="E18DA98EFE064C5D90BCCAEC7BC1AF6625"/>
    <w:rsid w:val="00A92673"/>
    <w:pPr>
      <w:spacing w:after="0" w:line="240" w:lineRule="auto"/>
    </w:pPr>
    <w:rPr>
      <w:rFonts w:eastAsiaTheme="minorHAnsi"/>
    </w:rPr>
  </w:style>
  <w:style w:type="paragraph" w:customStyle="1" w:styleId="32FB6020CC7B45A8BBD3C873556D2C7925">
    <w:name w:val="32FB6020CC7B45A8BBD3C873556D2C7925"/>
    <w:rsid w:val="00A92673"/>
    <w:pPr>
      <w:spacing w:after="0" w:line="240" w:lineRule="auto"/>
    </w:pPr>
    <w:rPr>
      <w:rFonts w:eastAsiaTheme="minorHAnsi"/>
    </w:rPr>
  </w:style>
  <w:style w:type="paragraph" w:customStyle="1" w:styleId="8D7B026726A142F499F40601AAA01FB925">
    <w:name w:val="8D7B026726A142F499F40601AAA01FB925"/>
    <w:rsid w:val="00A92673"/>
    <w:pPr>
      <w:spacing w:after="0" w:line="240" w:lineRule="auto"/>
    </w:pPr>
    <w:rPr>
      <w:rFonts w:eastAsiaTheme="minorHAnsi"/>
    </w:rPr>
  </w:style>
  <w:style w:type="paragraph" w:customStyle="1" w:styleId="D624D7161BA848DFA2DDAA7EAD01ABF125">
    <w:name w:val="D624D7161BA848DFA2DDAA7EAD01ABF125"/>
    <w:rsid w:val="00A92673"/>
    <w:pPr>
      <w:spacing w:after="0" w:line="240" w:lineRule="auto"/>
    </w:pPr>
    <w:rPr>
      <w:rFonts w:eastAsiaTheme="minorHAnsi"/>
    </w:rPr>
  </w:style>
  <w:style w:type="paragraph" w:customStyle="1" w:styleId="56798F10E79B4E6C8949D12B6D70D76D25">
    <w:name w:val="56798F10E79B4E6C8949D12B6D70D76D25"/>
    <w:rsid w:val="00A92673"/>
    <w:pPr>
      <w:spacing w:after="0" w:line="240" w:lineRule="auto"/>
    </w:pPr>
    <w:rPr>
      <w:rFonts w:eastAsiaTheme="minorHAnsi"/>
    </w:rPr>
  </w:style>
  <w:style w:type="paragraph" w:customStyle="1" w:styleId="AC41EE45199344EC9826E98BEEFDA47625">
    <w:name w:val="AC41EE45199344EC9826E98BEEFDA47625"/>
    <w:rsid w:val="00A92673"/>
    <w:pPr>
      <w:spacing w:after="0" w:line="240" w:lineRule="auto"/>
    </w:pPr>
    <w:rPr>
      <w:rFonts w:eastAsiaTheme="minorHAnsi"/>
    </w:rPr>
  </w:style>
  <w:style w:type="paragraph" w:customStyle="1" w:styleId="CF4BA9DEEDB8449EB000A117DB2AB62125">
    <w:name w:val="CF4BA9DEEDB8449EB000A117DB2AB62125"/>
    <w:rsid w:val="00A92673"/>
    <w:pPr>
      <w:spacing w:after="0" w:line="240" w:lineRule="auto"/>
    </w:pPr>
    <w:rPr>
      <w:rFonts w:eastAsiaTheme="minorHAnsi"/>
    </w:rPr>
  </w:style>
  <w:style w:type="paragraph" w:customStyle="1" w:styleId="9F5B439F331F4D75B69F05A56152F02325">
    <w:name w:val="9F5B439F331F4D75B69F05A56152F02325"/>
    <w:rsid w:val="00A92673"/>
    <w:pPr>
      <w:spacing w:after="0" w:line="240" w:lineRule="auto"/>
    </w:pPr>
    <w:rPr>
      <w:rFonts w:eastAsiaTheme="minorHAnsi"/>
    </w:rPr>
  </w:style>
  <w:style w:type="paragraph" w:customStyle="1" w:styleId="B064C91C62474FA8ADD83AEBEE00897725">
    <w:name w:val="B064C91C62474FA8ADD83AEBEE00897725"/>
    <w:rsid w:val="00A92673"/>
    <w:pPr>
      <w:spacing w:after="0" w:line="240" w:lineRule="auto"/>
    </w:pPr>
    <w:rPr>
      <w:rFonts w:eastAsiaTheme="minorHAnsi"/>
    </w:rPr>
  </w:style>
  <w:style w:type="paragraph" w:customStyle="1" w:styleId="F6F3296F27694DAFB834D906058DF18E25">
    <w:name w:val="F6F3296F27694DAFB834D906058DF18E25"/>
    <w:rsid w:val="00A92673"/>
    <w:pPr>
      <w:spacing w:after="0" w:line="240" w:lineRule="auto"/>
    </w:pPr>
    <w:rPr>
      <w:rFonts w:eastAsiaTheme="minorHAnsi"/>
    </w:rPr>
  </w:style>
  <w:style w:type="paragraph" w:customStyle="1" w:styleId="7EC9C3AE017A4ACB8854E34FEED7AFDC25">
    <w:name w:val="7EC9C3AE017A4ACB8854E34FEED7AFDC25"/>
    <w:rsid w:val="00A92673"/>
    <w:pPr>
      <w:spacing w:after="0" w:line="240" w:lineRule="auto"/>
    </w:pPr>
    <w:rPr>
      <w:rFonts w:eastAsiaTheme="minorHAnsi"/>
    </w:rPr>
  </w:style>
  <w:style w:type="paragraph" w:customStyle="1" w:styleId="824355E890864A79A58D2BFD5B0D6F0D25">
    <w:name w:val="824355E890864A79A58D2BFD5B0D6F0D25"/>
    <w:rsid w:val="00A92673"/>
    <w:pPr>
      <w:spacing w:after="0" w:line="240" w:lineRule="auto"/>
    </w:pPr>
    <w:rPr>
      <w:rFonts w:eastAsiaTheme="minorHAnsi"/>
    </w:rPr>
  </w:style>
  <w:style w:type="paragraph" w:customStyle="1" w:styleId="CF7F435758A64BA8828FB09C180AE61E25">
    <w:name w:val="CF7F435758A64BA8828FB09C180AE61E25"/>
    <w:rsid w:val="00A92673"/>
    <w:pPr>
      <w:spacing w:after="0" w:line="240" w:lineRule="auto"/>
    </w:pPr>
    <w:rPr>
      <w:rFonts w:eastAsiaTheme="minorHAnsi"/>
    </w:rPr>
  </w:style>
  <w:style w:type="paragraph" w:customStyle="1" w:styleId="244B35341CD74C1AB4F019E771116FB725">
    <w:name w:val="244B35341CD74C1AB4F019E771116FB725"/>
    <w:rsid w:val="00A92673"/>
    <w:pPr>
      <w:spacing w:after="0" w:line="240" w:lineRule="auto"/>
    </w:pPr>
    <w:rPr>
      <w:rFonts w:eastAsiaTheme="minorHAnsi"/>
    </w:rPr>
  </w:style>
  <w:style w:type="paragraph" w:customStyle="1" w:styleId="7505374524424C42946059E58F225F8925">
    <w:name w:val="7505374524424C42946059E58F225F8925"/>
    <w:rsid w:val="00A92673"/>
    <w:pPr>
      <w:spacing w:after="0" w:line="240" w:lineRule="auto"/>
    </w:pPr>
    <w:rPr>
      <w:rFonts w:eastAsiaTheme="minorHAnsi"/>
    </w:rPr>
  </w:style>
  <w:style w:type="paragraph" w:customStyle="1" w:styleId="5AE93E8DC8CC4C649857E779133885C025">
    <w:name w:val="5AE93E8DC8CC4C649857E779133885C025"/>
    <w:rsid w:val="00A92673"/>
    <w:pPr>
      <w:spacing w:after="0" w:line="240" w:lineRule="auto"/>
    </w:pPr>
    <w:rPr>
      <w:rFonts w:eastAsiaTheme="minorHAnsi"/>
    </w:rPr>
  </w:style>
  <w:style w:type="paragraph" w:customStyle="1" w:styleId="3E81CE2D8D5C4E5A8E019E819255F1F925">
    <w:name w:val="3E81CE2D8D5C4E5A8E019E819255F1F925"/>
    <w:rsid w:val="00A92673"/>
    <w:pPr>
      <w:spacing w:after="0" w:line="240" w:lineRule="auto"/>
    </w:pPr>
    <w:rPr>
      <w:rFonts w:eastAsiaTheme="minorHAnsi"/>
    </w:rPr>
  </w:style>
  <w:style w:type="paragraph" w:customStyle="1" w:styleId="C99B1802736D47E290985036F6500CB225">
    <w:name w:val="C99B1802736D47E290985036F6500CB225"/>
    <w:rsid w:val="00A92673"/>
    <w:pPr>
      <w:spacing w:after="0" w:line="240" w:lineRule="auto"/>
    </w:pPr>
    <w:rPr>
      <w:rFonts w:eastAsiaTheme="minorHAnsi"/>
    </w:rPr>
  </w:style>
  <w:style w:type="paragraph" w:customStyle="1" w:styleId="5EDC358157A241038F746F470243479625">
    <w:name w:val="5EDC358157A241038F746F470243479625"/>
    <w:rsid w:val="00A92673"/>
    <w:pPr>
      <w:spacing w:after="0" w:line="240" w:lineRule="auto"/>
    </w:pPr>
    <w:rPr>
      <w:rFonts w:eastAsiaTheme="minorHAnsi"/>
    </w:rPr>
  </w:style>
  <w:style w:type="paragraph" w:customStyle="1" w:styleId="0D7D1FD76BA74A50B19B5FCA7B598C9625">
    <w:name w:val="0D7D1FD76BA74A50B19B5FCA7B598C9625"/>
    <w:rsid w:val="00A92673"/>
    <w:pPr>
      <w:spacing w:after="0" w:line="240" w:lineRule="auto"/>
    </w:pPr>
    <w:rPr>
      <w:rFonts w:eastAsiaTheme="minorHAnsi"/>
    </w:rPr>
  </w:style>
  <w:style w:type="paragraph" w:customStyle="1" w:styleId="11614A8078B449198EF81583F11D2BA325">
    <w:name w:val="11614A8078B449198EF81583F11D2BA325"/>
    <w:rsid w:val="00A92673"/>
    <w:pPr>
      <w:spacing w:after="0" w:line="240" w:lineRule="auto"/>
    </w:pPr>
    <w:rPr>
      <w:rFonts w:eastAsiaTheme="minorHAnsi"/>
    </w:rPr>
  </w:style>
  <w:style w:type="paragraph" w:customStyle="1" w:styleId="F11C55FE22D842AFA7D2C252F6C5FC2525">
    <w:name w:val="F11C55FE22D842AFA7D2C252F6C5FC2525"/>
    <w:rsid w:val="00A92673"/>
    <w:pPr>
      <w:spacing w:after="0" w:line="240" w:lineRule="auto"/>
    </w:pPr>
    <w:rPr>
      <w:rFonts w:eastAsiaTheme="minorHAnsi"/>
    </w:rPr>
  </w:style>
  <w:style w:type="paragraph" w:customStyle="1" w:styleId="845A65C0017D4C1B9CB2DD36C9BFACC125">
    <w:name w:val="845A65C0017D4C1B9CB2DD36C9BFACC125"/>
    <w:rsid w:val="00A92673"/>
    <w:pPr>
      <w:spacing w:after="0" w:line="240" w:lineRule="auto"/>
    </w:pPr>
    <w:rPr>
      <w:rFonts w:eastAsiaTheme="minorHAnsi"/>
    </w:rPr>
  </w:style>
  <w:style w:type="paragraph" w:customStyle="1" w:styleId="5A244CFA5F9E4C99A30E9872682B6BFD25">
    <w:name w:val="5A244CFA5F9E4C99A30E9872682B6BFD25"/>
    <w:rsid w:val="00A92673"/>
    <w:pPr>
      <w:spacing w:after="0" w:line="240" w:lineRule="auto"/>
    </w:pPr>
    <w:rPr>
      <w:rFonts w:eastAsiaTheme="minorHAnsi"/>
    </w:rPr>
  </w:style>
  <w:style w:type="paragraph" w:customStyle="1" w:styleId="2389BF2B584348E28A4E8D373556A57125">
    <w:name w:val="2389BF2B584348E28A4E8D373556A57125"/>
    <w:rsid w:val="00A92673"/>
    <w:pPr>
      <w:spacing w:after="0" w:line="240" w:lineRule="auto"/>
    </w:pPr>
    <w:rPr>
      <w:rFonts w:eastAsiaTheme="minorHAnsi"/>
    </w:rPr>
  </w:style>
  <w:style w:type="paragraph" w:customStyle="1" w:styleId="665D8A0923AA4185998CBD6766B3420F25">
    <w:name w:val="665D8A0923AA4185998CBD6766B3420F25"/>
    <w:rsid w:val="00A92673"/>
    <w:pPr>
      <w:spacing w:after="0" w:line="240" w:lineRule="auto"/>
    </w:pPr>
    <w:rPr>
      <w:rFonts w:eastAsiaTheme="minorHAnsi"/>
    </w:rPr>
  </w:style>
  <w:style w:type="paragraph" w:customStyle="1" w:styleId="2E5A255057BF4479BED499FD1E8AB5B025">
    <w:name w:val="2E5A255057BF4479BED499FD1E8AB5B025"/>
    <w:rsid w:val="00A92673"/>
    <w:pPr>
      <w:spacing w:after="0" w:line="240" w:lineRule="auto"/>
    </w:pPr>
    <w:rPr>
      <w:rFonts w:eastAsiaTheme="minorHAnsi"/>
    </w:rPr>
  </w:style>
  <w:style w:type="paragraph" w:customStyle="1" w:styleId="240935421D0541E98057DE63E93DFB4B25">
    <w:name w:val="240935421D0541E98057DE63E93DFB4B25"/>
    <w:rsid w:val="00A92673"/>
    <w:pPr>
      <w:spacing w:after="0" w:line="240" w:lineRule="auto"/>
    </w:pPr>
    <w:rPr>
      <w:rFonts w:eastAsiaTheme="minorHAnsi"/>
    </w:rPr>
  </w:style>
  <w:style w:type="paragraph" w:customStyle="1" w:styleId="D2E748E0E8F842B5B75EF06C5035246F25">
    <w:name w:val="D2E748E0E8F842B5B75EF06C5035246F25"/>
    <w:rsid w:val="00A92673"/>
    <w:pPr>
      <w:spacing w:after="0" w:line="240" w:lineRule="auto"/>
    </w:pPr>
    <w:rPr>
      <w:rFonts w:eastAsiaTheme="minorHAnsi"/>
    </w:rPr>
  </w:style>
  <w:style w:type="paragraph" w:customStyle="1" w:styleId="577981CBB54B435499EB18D2CBE1093625">
    <w:name w:val="577981CBB54B435499EB18D2CBE1093625"/>
    <w:rsid w:val="00A92673"/>
    <w:pPr>
      <w:spacing w:after="0" w:line="240" w:lineRule="auto"/>
    </w:pPr>
    <w:rPr>
      <w:rFonts w:eastAsiaTheme="minorHAnsi"/>
    </w:rPr>
  </w:style>
  <w:style w:type="paragraph" w:customStyle="1" w:styleId="ED02FE0332014B0F8FD406DC093F351525">
    <w:name w:val="ED02FE0332014B0F8FD406DC093F351525"/>
    <w:rsid w:val="00A92673"/>
    <w:pPr>
      <w:spacing w:after="0" w:line="240" w:lineRule="auto"/>
    </w:pPr>
    <w:rPr>
      <w:rFonts w:eastAsiaTheme="minorHAnsi"/>
    </w:rPr>
  </w:style>
  <w:style w:type="paragraph" w:customStyle="1" w:styleId="8DB2054C9291478AB5D3BAD3D1719C2625">
    <w:name w:val="8DB2054C9291478AB5D3BAD3D1719C2625"/>
    <w:rsid w:val="00A92673"/>
    <w:pPr>
      <w:spacing w:after="0" w:line="240" w:lineRule="auto"/>
    </w:pPr>
    <w:rPr>
      <w:rFonts w:eastAsiaTheme="minorHAnsi"/>
    </w:rPr>
  </w:style>
  <w:style w:type="paragraph" w:customStyle="1" w:styleId="2F4E5DD4BEA34A25B4E438ED9732A9FD25">
    <w:name w:val="2F4E5DD4BEA34A25B4E438ED9732A9FD25"/>
    <w:rsid w:val="00A92673"/>
    <w:pPr>
      <w:spacing w:after="0" w:line="240" w:lineRule="auto"/>
    </w:pPr>
    <w:rPr>
      <w:rFonts w:eastAsiaTheme="minorHAnsi"/>
    </w:rPr>
  </w:style>
  <w:style w:type="paragraph" w:customStyle="1" w:styleId="5893BCED7E0A4E47A8F94DF65B67D28525">
    <w:name w:val="5893BCED7E0A4E47A8F94DF65B67D28525"/>
    <w:rsid w:val="00A92673"/>
    <w:pPr>
      <w:spacing w:after="0" w:line="240" w:lineRule="auto"/>
    </w:pPr>
    <w:rPr>
      <w:rFonts w:eastAsiaTheme="minorHAnsi"/>
    </w:rPr>
  </w:style>
  <w:style w:type="paragraph" w:customStyle="1" w:styleId="5458701E70224DC58FCF485365EB6ED625">
    <w:name w:val="5458701E70224DC58FCF485365EB6ED625"/>
    <w:rsid w:val="00A92673"/>
    <w:pPr>
      <w:spacing w:after="0" w:line="240" w:lineRule="auto"/>
    </w:pPr>
    <w:rPr>
      <w:rFonts w:eastAsiaTheme="minorHAnsi"/>
    </w:rPr>
  </w:style>
  <w:style w:type="paragraph" w:customStyle="1" w:styleId="95C55FD4FFF544CC88DE4026063473CD25">
    <w:name w:val="95C55FD4FFF544CC88DE4026063473CD25"/>
    <w:rsid w:val="00A92673"/>
    <w:pPr>
      <w:spacing w:after="0" w:line="240" w:lineRule="auto"/>
    </w:pPr>
    <w:rPr>
      <w:rFonts w:eastAsiaTheme="minorHAnsi"/>
    </w:rPr>
  </w:style>
  <w:style w:type="paragraph" w:customStyle="1" w:styleId="06E276C3370C4EDFBFF44718C9B84D4F25">
    <w:name w:val="06E276C3370C4EDFBFF44718C9B84D4F25"/>
    <w:rsid w:val="00A92673"/>
    <w:pPr>
      <w:spacing w:after="0" w:line="240" w:lineRule="auto"/>
    </w:pPr>
    <w:rPr>
      <w:rFonts w:eastAsiaTheme="minorHAnsi"/>
    </w:rPr>
  </w:style>
  <w:style w:type="paragraph" w:customStyle="1" w:styleId="7B513D08F3244859ADD9752C90CF8FB637">
    <w:name w:val="7B513D08F3244859ADD9752C90CF8FB637"/>
    <w:rsid w:val="00A92673"/>
    <w:pPr>
      <w:spacing w:after="0" w:line="240" w:lineRule="auto"/>
    </w:pPr>
    <w:rPr>
      <w:rFonts w:eastAsiaTheme="minorHAnsi"/>
    </w:rPr>
  </w:style>
  <w:style w:type="paragraph" w:customStyle="1" w:styleId="6B0ACBEB1297496F91D25D30B57109B11">
    <w:name w:val="6B0ACBEB1297496F91D25D30B57109B11"/>
    <w:rsid w:val="00A92673"/>
    <w:pPr>
      <w:spacing w:after="0" w:line="240" w:lineRule="auto"/>
    </w:pPr>
    <w:rPr>
      <w:rFonts w:eastAsiaTheme="minorHAnsi"/>
    </w:rPr>
  </w:style>
  <w:style w:type="paragraph" w:customStyle="1" w:styleId="AA425B7886484425A215F42E50916BC65">
    <w:name w:val="AA425B7886484425A215F42E50916BC65"/>
    <w:rsid w:val="00A92673"/>
    <w:pPr>
      <w:spacing w:after="0" w:line="240" w:lineRule="auto"/>
    </w:pPr>
    <w:rPr>
      <w:rFonts w:eastAsiaTheme="minorHAnsi"/>
    </w:rPr>
  </w:style>
  <w:style w:type="paragraph" w:customStyle="1" w:styleId="D49A763765314ACD9D5C54B7965D13103">
    <w:name w:val="D49A763765314ACD9D5C54B7965D13103"/>
    <w:rsid w:val="00A92673"/>
    <w:pPr>
      <w:spacing w:after="0" w:line="240" w:lineRule="auto"/>
    </w:pPr>
    <w:rPr>
      <w:rFonts w:eastAsiaTheme="minorHAnsi"/>
    </w:rPr>
  </w:style>
  <w:style w:type="paragraph" w:customStyle="1" w:styleId="56E4C37423574D379D02CF7DFD8B6035">
    <w:name w:val="56E4C37423574D379D02CF7DFD8B6035"/>
    <w:rsid w:val="00A92673"/>
    <w:pPr>
      <w:spacing w:after="0" w:line="240" w:lineRule="auto"/>
    </w:pPr>
    <w:rPr>
      <w:rFonts w:eastAsiaTheme="minorHAnsi"/>
    </w:rPr>
  </w:style>
  <w:style w:type="paragraph" w:customStyle="1" w:styleId="970EAAF03DFF43B7928197B723947FB42">
    <w:name w:val="970EAAF03DFF43B7928197B723947FB42"/>
    <w:rsid w:val="00A92673"/>
    <w:pPr>
      <w:spacing w:after="0" w:line="240" w:lineRule="auto"/>
    </w:pPr>
    <w:rPr>
      <w:rFonts w:eastAsiaTheme="minorHAnsi"/>
    </w:rPr>
  </w:style>
  <w:style w:type="paragraph" w:customStyle="1" w:styleId="154CBF17FE0F446380DE23CCCADDD78711">
    <w:name w:val="154CBF17FE0F446380DE23CCCADDD78711"/>
    <w:rsid w:val="00A92673"/>
    <w:pPr>
      <w:spacing w:after="0" w:line="240" w:lineRule="auto"/>
    </w:pPr>
    <w:rPr>
      <w:rFonts w:eastAsiaTheme="minorHAnsi"/>
    </w:rPr>
  </w:style>
  <w:style w:type="paragraph" w:customStyle="1" w:styleId="377746C9375F4E369D66519472CD38F58">
    <w:name w:val="377746C9375F4E369D66519472CD38F58"/>
    <w:rsid w:val="00A92673"/>
    <w:pPr>
      <w:spacing w:after="0" w:line="240" w:lineRule="auto"/>
    </w:pPr>
    <w:rPr>
      <w:rFonts w:eastAsiaTheme="minorHAnsi"/>
    </w:rPr>
  </w:style>
  <w:style w:type="paragraph" w:customStyle="1" w:styleId="6A1D15E3B4684539932130BE6F809E5F7">
    <w:name w:val="6A1D15E3B4684539932130BE6F809E5F7"/>
    <w:rsid w:val="00A92673"/>
    <w:pPr>
      <w:spacing w:after="0" w:line="240" w:lineRule="auto"/>
    </w:pPr>
    <w:rPr>
      <w:rFonts w:eastAsiaTheme="minorHAnsi"/>
    </w:rPr>
  </w:style>
  <w:style w:type="paragraph" w:customStyle="1" w:styleId="F0B8AA69A8504060BCFE2CB89A830DA36">
    <w:name w:val="F0B8AA69A8504060BCFE2CB89A830DA36"/>
    <w:rsid w:val="00A92673"/>
    <w:pPr>
      <w:spacing w:after="0" w:line="240" w:lineRule="auto"/>
    </w:pPr>
    <w:rPr>
      <w:rFonts w:eastAsiaTheme="minorHAnsi"/>
    </w:rPr>
  </w:style>
  <w:style w:type="paragraph" w:customStyle="1" w:styleId="EB5F3C47FE6643C7819A5B676A88CBCE5">
    <w:name w:val="EB5F3C47FE6643C7819A5B676A88CBCE5"/>
    <w:rsid w:val="00A92673"/>
    <w:pPr>
      <w:spacing w:after="0" w:line="240" w:lineRule="auto"/>
    </w:pPr>
    <w:rPr>
      <w:rFonts w:eastAsiaTheme="minorHAnsi"/>
    </w:rPr>
  </w:style>
  <w:style w:type="paragraph" w:customStyle="1" w:styleId="FD85BB267B724DFC959B77F211229E0F5">
    <w:name w:val="FD85BB267B724DFC959B77F211229E0F5"/>
    <w:rsid w:val="00A92673"/>
    <w:pPr>
      <w:spacing w:after="0" w:line="240" w:lineRule="auto"/>
    </w:pPr>
    <w:rPr>
      <w:rFonts w:eastAsiaTheme="minorHAnsi"/>
    </w:rPr>
  </w:style>
  <w:style w:type="paragraph" w:customStyle="1" w:styleId="89E59CFD44914FE990DAEBE3480506E228">
    <w:name w:val="89E59CFD44914FE990DAEBE3480506E228"/>
    <w:rsid w:val="00A92673"/>
    <w:pPr>
      <w:spacing w:after="0" w:line="240" w:lineRule="auto"/>
    </w:pPr>
    <w:rPr>
      <w:rFonts w:eastAsiaTheme="minorHAnsi"/>
    </w:rPr>
  </w:style>
  <w:style w:type="paragraph" w:customStyle="1" w:styleId="1D8D436D6A4C45A5A976B9F76E20E43B28">
    <w:name w:val="1D8D436D6A4C45A5A976B9F76E20E43B28"/>
    <w:rsid w:val="00A92673"/>
    <w:pPr>
      <w:spacing w:after="0" w:line="240" w:lineRule="auto"/>
    </w:pPr>
    <w:rPr>
      <w:rFonts w:eastAsiaTheme="minorHAnsi"/>
    </w:rPr>
  </w:style>
  <w:style w:type="paragraph" w:customStyle="1" w:styleId="265601C49B954860AED4F91077C4817626">
    <w:name w:val="265601C49B954860AED4F91077C4817626"/>
    <w:rsid w:val="00A92673"/>
    <w:pPr>
      <w:spacing w:after="0" w:line="240" w:lineRule="auto"/>
    </w:pPr>
    <w:rPr>
      <w:rFonts w:eastAsiaTheme="minorHAnsi"/>
    </w:rPr>
  </w:style>
  <w:style w:type="paragraph" w:customStyle="1" w:styleId="D4C524AB58FB4A3C87B5F226A72BA66F26">
    <w:name w:val="D4C524AB58FB4A3C87B5F226A72BA66F26"/>
    <w:rsid w:val="00A92673"/>
    <w:pPr>
      <w:spacing w:after="0" w:line="240" w:lineRule="auto"/>
    </w:pPr>
    <w:rPr>
      <w:rFonts w:eastAsiaTheme="minorHAnsi"/>
    </w:rPr>
  </w:style>
  <w:style w:type="paragraph" w:customStyle="1" w:styleId="62E77292F1734F83A6488C41D31FB73826">
    <w:name w:val="62E77292F1734F83A6488C41D31FB73826"/>
    <w:rsid w:val="00A92673"/>
    <w:pPr>
      <w:spacing w:after="0" w:line="240" w:lineRule="auto"/>
    </w:pPr>
    <w:rPr>
      <w:rFonts w:eastAsiaTheme="minorHAnsi"/>
    </w:rPr>
  </w:style>
  <w:style w:type="paragraph" w:customStyle="1" w:styleId="E18DA98EFE064C5D90BCCAEC7BC1AF6626">
    <w:name w:val="E18DA98EFE064C5D90BCCAEC7BC1AF6626"/>
    <w:rsid w:val="00A92673"/>
    <w:pPr>
      <w:spacing w:after="0" w:line="240" w:lineRule="auto"/>
    </w:pPr>
    <w:rPr>
      <w:rFonts w:eastAsiaTheme="minorHAnsi"/>
    </w:rPr>
  </w:style>
  <w:style w:type="paragraph" w:customStyle="1" w:styleId="32FB6020CC7B45A8BBD3C873556D2C7926">
    <w:name w:val="32FB6020CC7B45A8BBD3C873556D2C7926"/>
    <w:rsid w:val="00A92673"/>
    <w:pPr>
      <w:spacing w:after="0" w:line="240" w:lineRule="auto"/>
    </w:pPr>
    <w:rPr>
      <w:rFonts w:eastAsiaTheme="minorHAnsi"/>
    </w:rPr>
  </w:style>
  <w:style w:type="paragraph" w:customStyle="1" w:styleId="8D7B026726A142F499F40601AAA01FB926">
    <w:name w:val="8D7B026726A142F499F40601AAA01FB926"/>
    <w:rsid w:val="00A92673"/>
    <w:pPr>
      <w:spacing w:after="0" w:line="240" w:lineRule="auto"/>
    </w:pPr>
    <w:rPr>
      <w:rFonts w:eastAsiaTheme="minorHAnsi"/>
    </w:rPr>
  </w:style>
  <w:style w:type="paragraph" w:customStyle="1" w:styleId="D624D7161BA848DFA2DDAA7EAD01ABF126">
    <w:name w:val="D624D7161BA848DFA2DDAA7EAD01ABF126"/>
    <w:rsid w:val="00A92673"/>
    <w:pPr>
      <w:spacing w:after="0" w:line="240" w:lineRule="auto"/>
    </w:pPr>
    <w:rPr>
      <w:rFonts w:eastAsiaTheme="minorHAnsi"/>
    </w:rPr>
  </w:style>
  <w:style w:type="paragraph" w:customStyle="1" w:styleId="56798F10E79B4E6C8949D12B6D70D76D26">
    <w:name w:val="56798F10E79B4E6C8949D12B6D70D76D26"/>
    <w:rsid w:val="00A92673"/>
    <w:pPr>
      <w:spacing w:after="0" w:line="240" w:lineRule="auto"/>
    </w:pPr>
    <w:rPr>
      <w:rFonts w:eastAsiaTheme="minorHAnsi"/>
    </w:rPr>
  </w:style>
  <w:style w:type="paragraph" w:customStyle="1" w:styleId="AC41EE45199344EC9826E98BEEFDA47626">
    <w:name w:val="AC41EE45199344EC9826E98BEEFDA47626"/>
    <w:rsid w:val="00A92673"/>
    <w:pPr>
      <w:spacing w:after="0" w:line="240" w:lineRule="auto"/>
    </w:pPr>
    <w:rPr>
      <w:rFonts w:eastAsiaTheme="minorHAnsi"/>
    </w:rPr>
  </w:style>
  <w:style w:type="paragraph" w:customStyle="1" w:styleId="CF4BA9DEEDB8449EB000A117DB2AB62126">
    <w:name w:val="CF4BA9DEEDB8449EB000A117DB2AB62126"/>
    <w:rsid w:val="00A92673"/>
    <w:pPr>
      <w:spacing w:after="0" w:line="240" w:lineRule="auto"/>
    </w:pPr>
    <w:rPr>
      <w:rFonts w:eastAsiaTheme="minorHAnsi"/>
    </w:rPr>
  </w:style>
  <w:style w:type="paragraph" w:customStyle="1" w:styleId="9F5B439F331F4D75B69F05A56152F02326">
    <w:name w:val="9F5B439F331F4D75B69F05A56152F02326"/>
    <w:rsid w:val="00A92673"/>
    <w:pPr>
      <w:spacing w:after="0" w:line="240" w:lineRule="auto"/>
    </w:pPr>
    <w:rPr>
      <w:rFonts w:eastAsiaTheme="minorHAnsi"/>
    </w:rPr>
  </w:style>
  <w:style w:type="paragraph" w:customStyle="1" w:styleId="B064C91C62474FA8ADD83AEBEE00897726">
    <w:name w:val="B064C91C62474FA8ADD83AEBEE00897726"/>
    <w:rsid w:val="00A92673"/>
    <w:pPr>
      <w:spacing w:after="0" w:line="240" w:lineRule="auto"/>
    </w:pPr>
    <w:rPr>
      <w:rFonts w:eastAsiaTheme="minorHAnsi"/>
    </w:rPr>
  </w:style>
  <w:style w:type="paragraph" w:customStyle="1" w:styleId="F6F3296F27694DAFB834D906058DF18E26">
    <w:name w:val="F6F3296F27694DAFB834D906058DF18E26"/>
    <w:rsid w:val="00A92673"/>
    <w:pPr>
      <w:spacing w:after="0" w:line="240" w:lineRule="auto"/>
    </w:pPr>
    <w:rPr>
      <w:rFonts w:eastAsiaTheme="minorHAnsi"/>
    </w:rPr>
  </w:style>
  <w:style w:type="paragraph" w:customStyle="1" w:styleId="7EC9C3AE017A4ACB8854E34FEED7AFDC26">
    <w:name w:val="7EC9C3AE017A4ACB8854E34FEED7AFDC26"/>
    <w:rsid w:val="00A92673"/>
    <w:pPr>
      <w:spacing w:after="0" w:line="240" w:lineRule="auto"/>
    </w:pPr>
    <w:rPr>
      <w:rFonts w:eastAsiaTheme="minorHAnsi"/>
    </w:rPr>
  </w:style>
  <w:style w:type="paragraph" w:customStyle="1" w:styleId="824355E890864A79A58D2BFD5B0D6F0D26">
    <w:name w:val="824355E890864A79A58D2BFD5B0D6F0D26"/>
    <w:rsid w:val="00A92673"/>
    <w:pPr>
      <w:spacing w:after="0" w:line="240" w:lineRule="auto"/>
    </w:pPr>
    <w:rPr>
      <w:rFonts w:eastAsiaTheme="minorHAnsi"/>
    </w:rPr>
  </w:style>
  <w:style w:type="paragraph" w:customStyle="1" w:styleId="CF7F435758A64BA8828FB09C180AE61E26">
    <w:name w:val="CF7F435758A64BA8828FB09C180AE61E26"/>
    <w:rsid w:val="00A92673"/>
    <w:pPr>
      <w:spacing w:after="0" w:line="240" w:lineRule="auto"/>
    </w:pPr>
    <w:rPr>
      <w:rFonts w:eastAsiaTheme="minorHAnsi"/>
    </w:rPr>
  </w:style>
  <w:style w:type="paragraph" w:customStyle="1" w:styleId="244B35341CD74C1AB4F019E771116FB726">
    <w:name w:val="244B35341CD74C1AB4F019E771116FB726"/>
    <w:rsid w:val="00A92673"/>
    <w:pPr>
      <w:spacing w:after="0" w:line="240" w:lineRule="auto"/>
    </w:pPr>
    <w:rPr>
      <w:rFonts w:eastAsiaTheme="minorHAnsi"/>
    </w:rPr>
  </w:style>
  <w:style w:type="paragraph" w:customStyle="1" w:styleId="7505374524424C42946059E58F225F8926">
    <w:name w:val="7505374524424C42946059E58F225F8926"/>
    <w:rsid w:val="00A92673"/>
    <w:pPr>
      <w:spacing w:after="0" w:line="240" w:lineRule="auto"/>
    </w:pPr>
    <w:rPr>
      <w:rFonts w:eastAsiaTheme="minorHAnsi"/>
    </w:rPr>
  </w:style>
  <w:style w:type="paragraph" w:customStyle="1" w:styleId="5AE93E8DC8CC4C649857E779133885C026">
    <w:name w:val="5AE93E8DC8CC4C649857E779133885C026"/>
    <w:rsid w:val="00A92673"/>
    <w:pPr>
      <w:spacing w:after="0" w:line="240" w:lineRule="auto"/>
    </w:pPr>
    <w:rPr>
      <w:rFonts w:eastAsiaTheme="minorHAnsi"/>
    </w:rPr>
  </w:style>
  <w:style w:type="paragraph" w:customStyle="1" w:styleId="3E81CE2D8D5C4E5A8E019E819255F1F926">
    <w:name w:val="3E81CE2D8D5C4E5A8E019E819255F1F926"/>
    <w:rsid w:val="00A92673"/>
    <w:pPr>
      <w:spacing w:after="0" w:line="240" w:lineRule="auto"/>
    </w:pPr>
    <w:rPr>
      <w:rFonts w:eastAsiaTheme="minorHAnsi"/>
    </w:rPr>
  </w:style>
  <w:style w:type="paragraph" w:customStyle="1" w:styleId="C99B1802736D47E290985036F6500CB226">
    <w:name w:val="C99B1802736D47E290985036F6500CB226"/>
    <w:rsid w:val="00A92673"/>
    <w:pPr>
      <w:spacing w:after="0" w:line="240" w:lineRule="auto"/>
    </w:pPr>
    <w:rPr>
      <w:rFonts w:eastAsiaTheme="minorHAnsi"/>
    </w:rPr>
  </w:style>
  <w:style w:type="paragraph" w:customStyle="1" w:styleId="5EDC358157A241038F746F470243479626">
    <w:name w:val="5EDC358157A241038F746F470243479626"/>
    <w:rsid w:val="00A92673"/>
    <w:pPr>
      <w:spacing w:after="0" w:line="240" w:lineRule="auto"/>
    </w:pPr>
    <w:rPr>
      <w:rFonts w:eastAsiaTheme="minorHAnsi"/>
    </w:rPr>
  </w:style>
  <w:style w:type="paragraph" w:customStyle="1" w:styleId="0D7D1FD76BA74A50B19B5FCA7B598C9626">
    <w:name w:val="0D7D1FD76BA74A50B19B5FCA7B598C9626"/>
    <w:rsid w:val="00A92673"/>
    <w:pPr>
      <w:spacing w:after="0" w:line="240" w:lineRule="auto"/>
    </w:pPr>
    <w:rPr>
      <w:rFonts w:eastAsiaTheme="minorHAnsi"/>
    </w:rPr>
  </w:style>
  <w:style w:type="paragraph" w:customStyle="1" w:styleId="11614A8078B449198EF81583F11D2BA326">
    <w:name w:val="11614A8078B449198EF81583F11D2BA326"/>
    <w:rsid w:val="00A92673"/>
    <w:pPr>
      <w:spacing w:after="0" w:line="240" w:lineRule="auto"/>
    </w:pPr>
    <w:rPr>
      <w:rFonts w:eastAsiaTheme="minorHAnsi"/>
    </w:rPr>
  </w:style>
  <w:style w:type="paragraph" w:customStyle="1" w:styleId="F11C55FE22D842AFA7D2C252F6C5FC2526">
    <w:name w:val="F11C55FE22D842AFA7D2C252F6C5FC2526"/>
    <w:rsid w:val="00A92673"/>
    <w:pPr>
      <w:spacing w:after="0" w:line="240" w:lineRule="auto"/>
    </w:pPr>
    <w:rPr>
      <w:rFonts w:eastAsiaTheme="minorHAnsi"/>
    </w:rPr>
  </w:style>
  <w:style w:type="paragraph" w:customStyle="1" w:styleId="845A65C0017D4C1B9CB2DD36C9BFACC126">
    <w:name w:val="845A65C0017D4C1B9CB2DD36C9BFACC126"/>
    <w:rsid w:val="00A92673"/>
    <w:pPr>
      <w:spacing w:after="0" w:line="240" w:lineRule="auto"/>
    </w:pPr>
    <w:rPr>
      <w:rFonts w:eastAsiaTheme="minorHAnsi"/>
    </w:rPr>
  </w:style>
  <w:style w:type="paragraph" w:customStyle="1" w:styleId="5A244CFA5F9E4C99A30E9872682B6BFD26">
    <w:name w:val="5A244CFA5F9E4C99A30E9872682B6BFD26"/>
    <w:rsid w:val="00A92673"/>
    <w:pPr>
      <w:spacing w:after="0" w:line="240" w:lineRule="auto"/>
    </w:pPr>
    <w:rPr>
      <w:rFonts w:eastAsiaTheme="minorHAnsi"/>
    </w:rPr>
  </w:style>
  <w:style w:type="paragraph" w:customStyle="1" w:styleId="2389BF2B584348E28A4E8D373556A57126">
    <w:name w:val="2389BF2B584348E28A4E8D373556A57126"/>
    <w:rsid w:val="00A92673"/>
    <w:pPr>
      <w:spacing w:after="0" w:line="240" w:lineRule="auto"/>
    </w:pPr>
    <w:rPr>
      <w:rFonts w:eastAsiaTheme="minorHAnsi"/>
    </w:rPr>
  </w:style>
  <w:style w:type="paragraph" w:customStyle="1" w:styleId="665D8A0923AA4185998CBD6766B3420F26">
    <w:name w:val="665D8A0923AA4185998CBD6766B3420F26"/>
    <w:rsid w:val="00A92673"/>
    <w:pPr>
      <w:spacing w:after="0" w:line="240" w:lineRule="auto"/>
    </w:pPr>
    <w:rPr>
      <w:rFonts w:eastAsiaTheme="minorHAnsi"/>
    </w:rPr>
  </w:style>
  <w:style w:type="paragraph" w:customStyle="1" w:styleId="2E5A255057BF4479BED499FD1E8AB5B026">
    <w:name w:val="2E5A255057BF4479BED499FD1E8AB5B026"/>
    <w:rsid w:val="00A92673"/>
    <w:pPr>
      <w:spacing w:after="0" w:line="240" w:lineRule="auto"/>
    </w:pPr>
    <w:rPr>
      <w:rFonts w:eastAsiaTheme="minorHAnsi"/>
    </w:rPr>
  </w:style>
  <w:style w:type="paragraph" w:customStyle="1" w:styleId="240935421D0541E98057DE63E93DFB4B26">
    <w:name w:val="240935421D0541E98057DE63E93DFB4B26"/>
    <w:rsid w:val="00A92673"/>
    <w:pPr>
      <w:spacing w:after="0" w:line="240" w:lineRule="auto"/>
    </w:pPr>
    <w:rPr>
      <w:rFonts w:eastAsiaTheme="minorHAnsi"/>
    </w:rPr>
  </w:style>
  <w:style w:type="paragraph" w:customStyle="1" w:styleId="D2E748E0E8F842B5B75EF06C5035246F26">
    <w:name w:val="D2E748E0E8F842B5B75EF06C5035246F26"/>
    <w:rsid w:val="00A92673"/>
    <w:pPr>
      <w:spacing w:after="0" w:line="240" w:lineRule="auto"/>
    </w:pPr>
    <w:rPr>
      <w:rFonts w:eastAsiaTheme="minorHAnsi"/>
    </w:rPr>
  </w:style>
  <w:style w:type="paragraph" w:customStyle="1" w:styleId="577981CBB54B435499EB18D2CBE1093626">
    <w:name w:val="577981CBB54B435499EB18D2CBE1093626"/>
    <w:rsid w:val="00A92673"/>
    <w:pPr>
      <w:spacing w:after="0" w:line="240" w:lineRule="auto"/>
    </w:pPr>
    <w:rPr>
      <w:rFonts w:eastAsiaTheme="minorHAnsi"/>
    </w:rPr>
  </w:style>
  <w:style w:type="paragraph" w:customStyle="1" w:styleId="ED02FE0332014B0F8FD406DC093F351526">
    <w:name w:val="ED02FE0332014B0F8FD406DC093F351526"/>
    <w:rsid w:val="00A92673"/>
    <w:pPr>
      <w:spacing w:after="0" w:line="240" w:lineRule="auto"/>
    </w:pPr>
    <w:rPr>
      <w:rFonts w:eastAsiaTheme="minorHAnsi"/>
    </w:rPr>
  </w:style>
  <w:style w:type="paragraph" w:customStyle="1" w:styleId="8DB2054C9291478AB5D3BAD3D1719C2626">
    <w:name w:val="8DB2054C9291478AB5D3BAD3D1719C2626"/>
    <w:rsid w:val="00A92673"/>
    <w:pPr>
      <w:spacing w:after="0" w:line="240" w:lineRule="auto"/>
    </w:pPr>
    <w:rPr>
      <w:rFonts w:eastAsiaTheme="minorHAnsi"/>
    </w:rPr>
  </w:style>
  <w:style w:type="paragraph" w:customStyle="1" w:styleId="2F4E5DD4BEA34A25B4E438ED9732A9FD26">
    <w:name w:val="2F4E5DD4BEA34A25B4E438ED9732A9FD26"/>
    <w:rsid w:val="00A92673"/>
    <w:pPr>
      <w:spacing w:after="0" w:line="240" w:lineRule="auto"/>
    </w:pPr>
    <w:rPr>
      <w:rFonts w:eastAsiaTheme="minorHAnsi"/>
    </w:rPr>
  </w:style>
  <w:style w:type="paragraph" w:customStyle="1" w:styleId="5893BCED7E0A4E47A8F94DF65B67D28526">
    <w:name w:val="5893BCED7E0A4E47A8F94DF65B67D28526"/>
    <w:rsid w:val="00A92673"/>
    <w:pPr>
      <w:spacing w:after="0" w:line="240" w:lineRule="auto"/>
    </w:pPr>
    <w:rPr>
      <w:rFonts w:eastAsiaTheme="minorHAnsi"/>
    </w:rPr>
  </w:style>
  <w:style w:type="paragraph" w:customStyle="1" w:styleId="5458701E70224DC58FCF485365EB6ED626">
    <w:name w:val="5458701E70224DC58FCF485365EB6ED626"/>
    <w:rsid w:val="00A92673"/>
    <w:pPr>
      <w:spacing w:after="0" w:line="240" w:lineRule="auto"/>
    </w:pPr>
    <w:rPr>
      <w:rFonts w:eastAsiaTheme="minorHAnsi"/>
    </w:rPr>
  </w:style>
  <w:style w:type="paragraph" w:customStyle="1" w:styleId="95C55FD4FFF544CC88DE4026063473CD26">
    <w:name w:val="95C55FD4FFF544CC88DE4026063473CD26"/>
    <w:rsid w:val="00A92673"/>
    <w:pPr>
      <w:spacing w:after="0" w:line="240" w:lineRule="auto"/>
    </w:pPr>
    <w:rPr>
      <w:rFonts w:eastAsiaTheme="minorHAnsi"/>
    </w:rPr>
  </w:style>
  <w:style w:type="paragraph" w:customStyle="1" w:styleId="06E276C3370C4EDFBFF44718C9B84D4F26">
    <w:name w:val="06E276C3370C4EDFBFF44718C9B84D4F26"/>
    <w:rsid w:val="00A92673"/>
    <w:pPr>
      <w:spacing w:after="0" w:line="240" w:lineRule="auto"/>
    </w:pPr>
    <w:rPr>
      <w:rFonts w:eastAsiaTheme="minorHAnsi"/>
    </w:rPr>
  </w:style>
  <w:style w:type="paragraph" w:customStyle="1" w:styleId="7B513D08F3244859ADD9752C90CF8FB638">
    <w:name w:val="7B513D08F3244859ADD9752C90CF8FB638"/>
    <w:rsid w:val="00A92673"/>
    <w:pPr>
      <w:spacing w:after="0" w:line="240" w:lineRule="auto"/>
    </w:pPr>
    <w:rPr>
      <w:rFonts w:eastAsiaTheme="minorHAnsi"/>
    </w:rPr>
  </w:style>
  <w:style w:type="paragraph" w:customStyle="1" w:styleId="6B0ACBEB1297496F91D25D30B57109B12">
    <w:name w:val="6B0ACBEB1297496F91D25D30B57109B12"/>
    <w:rsid w:val="00A92673"/>
    <w:pPr>
      <w:spacing w:after="0" w:line="240" w:lineRule="auto"/>
    </w:pPr>
    <w:rPr>
      <w:rFonts w:eastAsiaTheme="minorHAnsi"/>
    </w:rPr>
  </w:style>
  <w:style w:type="paragraph" w:customStyle="1" w:styleId="AA425B7886484425A215F42E50916BC66">
    <w:name w:val="AA425B7886484425A215F42E50916BC66"/>
    <w:rsid w:val="00A92673"/>
    <w:pPr>
      <w:spacing w:after="0" w:line="240" w:lineRule="auto"/>
    </w:pPr>
    <w:rPr>
      <w:rFonts w:eastAsiaTheme="minorHAnsi"/>
    </w:rPr>
  </w:style>
  <w:style w:type="paragraph" w:customStyle="1" w:styleId="D49A763765314ACD9D5C54B7965D13104">
    <w:name w:val="D49A763765314ACD9D5C54B7965D13104"/>
    <w:rsid w:val="00A92673"/>
    <w:pPr>
      <w:spacing w:after="0" w:line="240" w:lineRule="auto"/>
    </w:pPr>
    <w:rPr>
      <w:rFonts w:eastAsiaTheme="minorHAnsi"/>
    </w:rPr>
  </w:style>
  <w:style w:type="paragraph" w:customStyle="1" w:styleId="56E4C37423574D379D02CF7DFD8B60351">
    <w:name w:val="56E4C37423574D379D02CF7DFD8B60351"/>
    <w:rsid w:val="00A92673"/>
    <w:pPr>
      <w:spacing w:after="0" w:line="240" w:lineRule="auto"/>
    </w:pPr>
    <w:rPr>
      <w:rFonts w:eastAsiaTheme="minorHAnsi"/>
    </w:rPr>
  </w:style>
  <w:style w:type="paragraph" w:customStyle="1" w:styleId="970EAAF03DFF43B7928197B723947FB43">
    <w:name w:val="970EAAF03DFF43B7928197B723947FB43"/>
    <w:rsid w:val="00A92673"/>
    <w:pPr>
      <w:spacing w:after="0" w:line="240" w:lineRule="auto"/>
    </w:pPr>
    <w:rPr>
      <w:rFonts w:eastAsiaTheme="minorHAnsi"/>
    </w:rPr>
  </w:style>
  <w:style w:type="paragraph" w:customStyle="1" w:styleId="CD6603947EC84CA8B439C4436B04D926">
    <w:name w:val="CD6603947EC84CA8B439C4436B04D926"/>
    <w:rsid w:val="00A92673"/>
    <w:pPr>
      <w:spacing w:after="0" w:line="240" w:lineRule="auto"/>
    </w:pPr>
    <w:rPr>
      <w:rFonts w:eastAsiaTheme="minorHAnsi"/>
    </w:rPr>
  </w:style>
  <w:style w:type="paragraph" w:customStyle="1" w:styleId="154CBF17FE0F446380DE23CCCADDD78712">
    <w:name w:val="154CBF17FE0F446380DE23CCCADDD78712"/>
    <w:rsid w:val="00A92673"/>
    <w:pPr>
      <w:spacing w:after="0" w:line="240" w:lineRule="auto"/>
    </w:pPr>
    <w:rPr>
      <w:rFonts w:eastAsiaTheme="minorHAnsi"/>
    </w:rPr>
  </w:style>
  <w:style w:type="paragraph" w:customStyle="1" w:styleId="377746C9375F4E369D66519472CD38F59">
    <w:name w:val="377746C9375F4E369D66519472CD38F59"/>
    <w:rsid w:val="00A92673"/>
    <w:pPr>
      <w:spacing w:after="0" w:line="240" w:lineRule="auto"/>
    </w:pPr>
    <w:rPr>
      <w:rFonts w:eastAsiaTheme="minorHAnsi"/>
    </w:rPr>
  </w:style>
  <w:style w:type="paragraph" w:customStyle="1" w:styleId="6A1D15E3B4684539932130BE6F809E5F8">
    <w:name w:val="6A1D15E3B4684539932130BE6F809E5F8"/>
    <w:rsid w:val="00A92673"/>
    <w:pPr>
      <w:spacing w:after="0" w:line="240" w:lineRule="auto"/>
    </w:pPr>
    <w:rPr>
      <w:rFonts w:eastAsiaTheme="minorHAnsi"/>
    </w:rPr>
  </w:style>
  <w:style w:type="paragraph" w:customStyle="1" w:styleId="F0B8AA69A8504060BCFE2CB89A830DA37">
    <w:name w:val="F0B8AA69A8504060BCFE2CB89A830DA37"/>
    <w:rsid w:val="00A92673"/>
    <w:pPr>
      <w:spacing w:after="0" w:line="240" w:lineRule="auto"/>
    </w:pPr>
    <w:rPr>
      <w:rFonts w:eastAsiaTheme="minorHAnsi"/>
    </w:rPr>
  </w:style>
  <w:style w:type="paragraph" w:customStyle="1" w:styleId="EB5F3C47FE6643C7819A5B676A88CBCE6">
    <w:name w:val="EB5F3C47FE6643C7819A5B676A88CBCE6"/>
    <w:rsid w:val="00A92673"/>
    <w:pPr>
      <w:spacing w:after="0" w:line="240" w:lineRule="auto"/>
    </w:pPr>
    <w:rPr>
      <w:rFonts w:eastAsiaTheme="minorHAnsi"/>
    </w:rPr>
  </w:style>
  <w:style w:type="paragraph" w:customStyle="1" w:styleId="FD85BB267B724DFC959B77F211229E0F6">
    <w:name w:val="FD85BB267B724DFC959B77F211229E0F6"/>
    <w:rsid w:val="00A92673"/>
    <w:pPr>
      <w:spacing w:after="0" w:line="240" w:lineRule="auto"/>
    </w:pPr>
    <w:rPr>
      <w:rFonts w:eastAsiaTheme="minorHAnsi"/>
    </w:rPr>
  </w:style>
  <w:style w:type="paragraph" w:customStyle="1" w:styleId="89E59CFD44914FE990DAEBE3480506E229">
    <w:name w:val="89E59CFD44914FE990DAEBE3480506E229"/>
    <w:rsid w:val="00A92673"/>
    <w:pPr>
      <w:spacing w:after="0" w:line="240" w:lineRule="auto"/>
    </w:pPr>
    <w:rPr>
      <w:rFonts w:eastAsiaTheme="minorHAnsi"/>
    </w:rPr>
  </w:style>
  <w:style w:type="paragraph" w:customStyle="1" w:styleId="1D8D436D6A4C45A5A976B9F76E20E43B29">
    <w:name w:val="1D8D436D6A4C45A5A976B9F76E20E43B29"/>
    <w:rsid w:val="00A92673"/>
    <w:pPr>
      <w:spacing w:after="0" w:line="240" w:lineRule="auto"/>
    </w:pPr>
    <w:rPr>
      <w:rFonts w:eastAsiaTheme="minorHAnsi"/>
    </w:rPr>
  </w:style>
  <w:style w:type="paragraph" w:customStyle="1" w:styleId="265601C49B954860AED4F91077C4817627">
    <w:name w:val="265601C49B954860AED4F91077C4817627"/>
    <w:rsid w:val="00A92673"/>
    <w:pPr>
      <w:spacing w:after="0" w:line="240" w:lineRule="auto"/>
    </w:pPr>
    <w:rPr>
      <w:rFonts w:eastAsiaTheme="minorHAnsi"/>
    </w:rPr>
  </w:style>
  <w:style w:type="paragraph" w:customStyle="1" w:styleId="D4C524AB58FB4A3C87B5F226A72BA66F27">
    <w:name w:val="D4C524AB58FB4A3C87B5F226A72BA66F27"/>
    <w:rsid w:val="00A92673"/>
    <w:pPr>
      <w:spacing w:after="0" w:line="240" w:lineRule="auto"/>
    </w:pPr>
    <w:rPr>
      <w:rFonts w:eastAsiaTheme="minorHAnsi"/>
    </w:rPr>
  </w:style>
  <w:style w:type="paragraph" w:customStyle="1" w:styleId="62E77292F1734F83A6488C41D31FB73827">
    <w:name w:val="62E77292F1734F83A6488C41D31FB73827"/>
    <w:rsid w:val="00A92673"/>
    <w:pPr>
      <w:spacing w:after="0" w:line="240" w:lineRule="auto"/>
    </w:pPr>
    <w:rPr>
      <w:rFonts w:eastAsiaTheme="minorHAnsi"/>
    </w:rPr>
  </w:style>
  <w:style w:type="paragraph" w:customStyle="1" w:styleId="E18DA98EFE064C5D90BCCAEC7BC1AF6627">
    <w:name w:val="E18DA98EFE064C5D90BCCAEC7BC1AF6627"/>
    <w:rsid w:val="00A92673"/>
    <w:pPr>
      <w:spacing w:after="0" w:line="240" w:lineRule="auto"/>
    </w:pPr>
    <w:rPr>
      <w:rFonts w:eastAsiaTheme="minorHAnsi"/>
    </w:rPr>
  </w:style>
  <w:style w:type="paragraph" w:customStyle="1" w:styleId="32FB6020CC7B45A8BBD3C873556D2C7927">
    <w:name w:val="32FB6020CC7B45A8BBD3C873556D2C7927"/>
    <w:rsid w:val="00A92673"/>
    <w:pPr>
      <w:spacing w:after="0" w:line="240" w:lineRule="auto"/>
    </w:pPr>
    <w:rPr>
      <w:rFonts w:eastAsiaTheme="minorHAnsi"/>
    </w:rPr>
  </w:style>
  <w:style w:type="paragraph" w:customStyle="1" w:styleId="8D7B026726A142F499F40601AAA01FB927">
    <w:name w:val="8D7B026726A142F499F40601AAA01FB927"/>
    <w:rsid w:val="00A92673"/>
    <w:pPr>
      <w:spacing w:after="0" w:line="240" w:lineRule="auto"/>
    </w:pPr>
    <w:rPr>
      <w:rFonts w:eastAsiaTheme="minorHAnsi"/>
    </w:rPr>
  </w:style>
  <w:style w:type="paragraph" w:customStyle="1" w:styleId="D624D7161BA848DFA2DDAA7EAD01ABF127">
    <w:name w:val="D624D7161BA848DFA2DDAA7EAD01ABF127"/>
    <w:rsid w:val="00A92673"/>
    <w:pPr>
      <w:spacing w:after="0" w:line="240" w:lineRule="auto"/>
    </w:pPr>
    <w:rPr>
      <w:rFonts w:eastAsiaTheme="minorHAnsi"/>
    </w:rPr>
  </w:style>
  <w:style w:type="paragraph" w:customStyle="1" w:styleId="56798F10E79B4E6C8949D12B6D70D76D27">
    <w:name w:val="56798F10E79B4E6C8949D12B6D70D76D27"/>
    <w:rsid w:val="00A92673"/>
    <w:pPr>
      <w:spacing w:after="0" w:line="240" w:lineRule="auto"/>
    </w:pPr>
    <w:rPr>
      <w:rFonts w:eastAsiaTheme="minorHAnsi"/>
    </w:rPr>
  </w:style>
  <w:style w:type="paragraph" w:customStyle="1" w:styleId="AC41EE45199344EC9826E98BEEFDA47627">
    <w:name w:val="AC41EE45199344EC9826E98BEEFDA47627"/>
    <w:rsid w:val="00A92673"/>
    <w:pPr>
      <w:spacing w:after="0" w:line="240" w:lineRule="auto"/>
    </w:pPr>
    <w:rPr>
      <w:rFonts w:eastAsiaTheme="minorHAnsi"/>
    </w:rPr>
  </w:style>
  <w:style w:type="paragraph" w:customStyle="1" w:styleId="CF4BA9DEEDB8449EB000A117DB2AB62127">
    <w:name w:val="CF4BA9DEEDB8449EB000A117DB2AB62127"/>
    <w:rsid w:val="00A92673"/>
    <w:pPr>
      <w:spacing w:after="0" w:line="240" w:lineRule="auto"/>
    </w:pPr>
    <w:rPr>
      <w:rFonts w:eastAsiaTheme="minorHAnsi"/>
    </w:rPr>
  </w:style>
  <w:style w:type="paragraph" w:customStyle="1" w:styleId="9F5B439F331F4D75B69F05A56152F02327">
    <w:name w:val="9F5B439F331F4D75B69F05A56152F02327"/>
    <w:rsid w:val="00A92673"/>
    <w:pPr>
      <w:spacing w:after="0" w:line="240" w:lineRule="auto"/>
    </w:pPr>
    <w:rPr>
      <w:rFonts w:eastAsiaTheme="minorHAnsi"/>
    </w:rPr>
  </w:style>
  <w:style w:type="paragraph" w:customStyle="1" w:styleId="B064C91C62474FA8ADD83AEBEE00897727">
    <w:name w:val="B064C91C62474FA8ADD83AEBEE00897727"/>
    <w:rsid w:val="00A92673"/>
    <w:pPr>
      <w:spacing w:after="0" w:line="240" w:lineRule="auto"/>
    </w:pPr>
    <w:rPr>
      <w:rFonts w:eastAsiaTheme="minorHAnsi"/>
    </w:rPr>
  </w:style>
  <w:style w:type="paragraph" w:customStyle="1" w:styleId="F6F3296F27694DAFB834D906058DF18E27">
    <w:name w:val="F6F3296F27694DAFB834D906058DF18E27"/>
    <w:rsid w:val="00A92673"/>
    <w:pPr>
      <w:spacing w:after="0" w:line="240" w:lineRule="auto"/>
    </w:pPr>
    <w:rPr>
      <w:rFonts w:eastAsiaTheme="minorHAnsi"/>
    </w:rPr>
  </w:style>
  <w:style w:type="paragraph" w:customStyle="1" w:styleId="7EC9C3AE017A4ACB8854E34FEED7AFDC27">
    <w:name w:val="7EC9C3AE017A4ACB8854E34FEED7AFDC27"/>
    <w:rsid w:val="00A92673"/>
    <w:pPr>
      <w:spacing w:after="0" w:line="240" w:lineRule="auto"/>
    </w:pPr>
    <w:rPr>
      <w:rFonts w:eastAsiaTheme="minorHAnsi"/>
    </w:rPr>
  </w:style>
  <w:style w:type="paragraph" w:customStyle="1" w:styleId="824355E890864A79A58D2BFD5B0D6F0D27">
    <w:name w:val="824355E890864A79A58D2BFD5B0D6F0D27"/>
    <w:rsid w:val="00A92673"/>
    <w:pPr>
      <w:spacing w:after="0" w:line="240" w:lineRule="auto"/>
    </w:pPr>
    <w:rPr>
      <w:rFonts w:eastAsiaTheme="minorHAnsi"/>
    </w:rPr>
  </w:style>
  <w:style w:type="paragraph" w:customStyle="1" w:styleId="CF7F435758A64BA8828FB09C180AE61E27">
    <w:name w:val="CF7F435758A64BA8828FB09C180AE61E27"/>
    <w:rsid w:val="00A92673"/>
    <w:pPr>
      <w:spacing w:after="0" w:line="240" w:lineRule="auto"/>
    </w:pPr>
    <w:rPr>
      <w:rFonts w:eastAsiaTheme="minorHAnsi"/>
    </w:rPr>
  </w:style>
  <w:style w:type="paragraph" w:customStyle="1" w:styleId="244B35341CD74C1AB4F019E771116FB727">
    <w:name w:val="244B35341CD74C1AB4F019E771116FB727"/>
    <w:rsid w:val="00A92673"/>
    <w:pPr>
      <w:spacing w:after="0" w:line="240" w:lineRule="auto"/>
    </w:pPr>
    <w:rPr>
      <w:rFonts w:eastAsiaTheme="minorHAnsi"/>
    </w:rPr>
  </w:style>
  <w:style w:type="paragraph" w:customStyle="1" w:styleId="7505374524424C42946059E58F225F8927">
    <w:name w:val="7505374524424C42946059E58F225F8927"/>
    <w:rsid w:val="00A92673"/>
    <w:pPr>
      <w:spacing w:after="0" w:line="240" w:lineRule="auto"/>
    </w:pPr>
    <w:rPr>
      <w:rFonts w:eastAsiaTheme="minorHAnsi"/>
    </w:rPr>
  </w:style>
  <w:style w:type="paragraph" w:customStyle="1" w:styleId="5AE93E8DC8CC4C649857E779133885C027">
    <w:name w:val="5AE93E8DC8CC4C649857E779133885C027"/>
    <w:rsid w:val="00A92673"/>
    <w:pPr>
      <w:spacing w:after="0" w:line="240" w:lineRule="auto"/>
    </w:pPr>
    <w:rPr>
      <w:rFonts w:eastAsiaTheme="minorHAnsi"/>
    </w:rPr>
  </w:style>
  <w:style w:type="paragraph" w:customStyle="1" w:styleId="3E81CE2D8D5C4E5A8E019E819255F1F927">
    <w:name w:val="3E81CE2D8D5C4E5A8E019E819255F1F927"/>
    <w:rsid w:val="00A92673"/>
    <w:pPr>
      <w:spacing w:after="0" w:line="240" w:lineRule="auto"/>
    </w:pPr>
    <w:rPr>
      <w:rFonts w:eastAsiaTheme="minorHAnsi"/>
    </w:rPr>
  </w:style>
  <w:style w:type="paragraph" w:customStyle="1" w:styleId="C99B1802736D47E290985036F6500CB227">
    <w:name w:val="C99B1802736D47E290985036F6500CB227"/>
    <w:rsid w:val="00A92673"/>
    <w:pPr>
      <w:spacing w:after="0" w:line="240" w:lineRule="auto"/>
    </w:pPr>
    <w:rPr>
      <w:rFonts w:eastAsiaTheme="minorHAnsi"/>
    </w:rPr>
  </w:style>
  <w:style w:type="paragraph" w:customStyle="1" w:styleId="5EDC358157A241038F746F470243479627">
    <w:name w:val="5EDC358157A241038F746F470243479627"/>
    <w:rsid w:val="00A92673"/>
    <w:pPr>
      <w:spacing w:after="0" w:line="240" w:lineRule="auto"/>
    </w:pPr>
    <w:rPr>
      <w:rFonts w:eastAsiaTheme="minorHAnsi"/>
    </w:rPr>
  </w:style>
  <w:style w:type="paragraph" w:customStyle="1" w:styleId="0D7D1FD76BA74A50B19B5FCA7B598C9627">
    <w:name w:val="0D7D1FD76BA74A50B19B5FCA7B598C9627"/>
    <w:rsid w:val="00A92673"/>
    <w:pPr>
      <w:spacing w:after="0" w:line="240" w:lineRule="auto"/>
    </w:pPr>
    <w:rPr>
      <w:rFonts w:eastAsiaTheme="minorHAnsi"/>
    </w:rPr>
  </w:style>
  <w:style w:type="paragraph" w:customStyle="1" w:styleId="11614A8078B449198EF81583F11D2BA327">
    <w:name w:val="11614A8078B449198EF81583F11D2BA327"/>
    <w:rsid w:val="00A92673"/>
    <w:pPr>
      <w:spacing w:after="0" w:line="240" w:lineRule="auto"/>
    </w:pPr>
    <w:rPr>
      <w:rFonts w:eastAsiaTheme="minorHAnsi"/>
    </w:rPr>
  </w:style>
  <w:style w:type="paragraph" w:customStyle="1" w:styleId="F11C55FE22D842AFA7D2C252F6C5FC2527">
    <w:name w:val="F11C55FE22D842AFA7D2C252F6C5FC2527"/>
    <w:rsid w:val="00A92673"/>
    <w:pPr>
      <w:spacing w:after="0" w:line="240" w:lineRule="auto"/>
    </w:pPr>
    <w:rPr>
      <w:rFonts w:eastAsiaTheme="minorHAnsi"/>
    </w:rPr>
  </w:style>
  <w:style w:type="paragraph" w:customStyle="1" w:styleId="845A65C0017D4C1B9CB2DD36C9BFACC127">
    <w:name w:val="845A65C0017D4C1B9CB2DD36C9BFACC127"/>
    <w:rsid w:val="00A92673"/>
    <w:pPr>
      <w:spacing w:after="0" w:line="240" w:lineRule="auto"/>
    </w:pPr>
    <w:rPr>
      <w:rFonts w:eastAsiaTheme="minorHAnsi"/>
    </w:rPr>
  </w:style>
  <w:style w:type="paragraph" w:customStyle="1" w:styleId="5A244CFA5F9E4C99A30E9872682B6BFD27">
    <w:name w:val="5A244CFA5F9E4C99A30E9872682B6BFD27"/>
    <w:rsid w:val="00A92673"/>
    <w:pPr>
      <w:spacing w:after="0" w:line="240" w:lineRule="auto"/>
    </w:pPr>
    <w:rPr>
      <w:rFonts w:eastAsiaTheme="minorHAnsi"/>
    </w:rPr>
  </w:style>
  <w:style w:type="paragraph" w:customStyle="1" w:styleId="2389BF2B584348E28A4E8D373556A57127">
    <w:name w:val="2389BF2B584348E28A4E8D373556A57127"/>
    <w:rsid w:val="00A92673"/>
    <w:pPr>
      <w:spacing w:after="0" w:line="240" w:lineRule="auto"/>
    </w:pPr>
    <w:rPr>
      <w:rFonts w:eastAsiaTheme="minorHAnsi"/>
    </w:rPr>
  </w:style>
  <w:style w:type="paragraph" w:customStyle="1" w:styleId="665D8A0923AA4185998CBD6766B3420F27">
    <w:name w:val="665D8A0923AA4185998CBD6766B3420F27"/>
    <w:rsid w:val="00A92673"/>
    <w:pPr>
      <w:spacing w:after="0" w:line="240" w:lineRule="auto"/>
    </w:pPr>
    <w:rPr>
      <w:rFonts w:eastAsiaTheme="minorHAnsi"/>
    </w:rPr>
  </w:style>
  <w:style w:type="paragraph" w:customStyle="1" w:styleId="2E5A255057BF4479BED499FD1E8AB5B027">
    <w:name w:val="2E5A255057BF4479BED499FD1E8AB5B027"/>
    <w:rsid w:val="00A92673"/>
    <w:pPr>
      <w:spacing w:after="0" w:line="240" w:lineRule="auto"/>
    </w:pPr>
    <w:rPr>
      <w:rFonts w:eastAsiaTheme="minorHAnsi"/>
    </w:rPr>
  </w:style>
  <w:style w:type="paragraph" w:customStyle="1" w:styleId="240935421D0541E98057DE63E93DFB4B27">
    <w:name w:val="240935421D0541E98057DE63E93DFB4B27"/>
    <w:rsid w:val="00A92673"/>
    <w:pPr>
      <w:spacing w:after="0" w:line="240" w:lineRule="auto"/>
    </w:pPr>
    <w:rPr>
      <w:rFonts w:eastAsiaTheme="minorHAnsi"/>
    </w:rPr>
  </w:style>
  <w:style w:type="paragraph" w:customStyle="1" w:styleId="D2E748E0E8F842B5B75EF06C5035246F27">
    <w:name w:val="D2E748E0E8F842B5B75EF06C5035246F27"/>
    <w:rsid w:val="00A92673"/>
    <w:pPr>
      <w:spacing w:after="0" w:line="240" w:lineRule="auto"/>
    </w:pPr>
    <w:rPr>
      <w:rFonts w:eastAsiaTheme="minorHAnsi"/>
    </w:rPr>
  </w:style>
  <w:style w:type="paragraph" w:customStyle="1" w:styleId="577981CBB54B435499EB18D2CBE1093627">
    <w:name w:val="577981CBB54B435499EB18D2CBE1093627"/>
    <w:rsid w:val="00A92673"/>
    <w:pPr>
      <w:spacing w:after="0" w:line="240" w:lineRule="auto"/>
    </w:pPr>
    <w:rPr>
      <w:rFonts w:eastAsiaTheme="minorHAnsi"/>
    </w:rPr>
  </w:style>
  <w:style w:type="paragraph" w:customStyle="1" w:styleId="ED02FE0332014B0F8FD406DC093F351527">
    <w:name w:val="ED02FE0332014B0F8FD406DC093F351527"/>
    <w:rsid w:val="00A92673"/>
    <w:pPr>
      <w:spacing w:after="0" w:line="240" w:lineRule="auto"/>
    </w:pPr>
    <w:rPr>
      <w:rFonts w:eastAsiaTheme="minorHAnsi"/>
    </w:rPr>
  </w:style>
  <w:style w:type="paragraph" w:customStyle="1" w:styleId="8DB2054C9291478AB5D3BAD3D1719C2627">
    <w:name w:val="8DB2054C9291478AB5D3BAD3D1719C2627"/>
    <w:rsid w:val="00A92673"/>
    <w:pPr>
      <w:spacing w:after="0" w:line="240" w:lineRule="auto"/>
    </w:pPr>
    <w:rPr>
      <w:rFonts w:eastAsiaTheme="minorHAnsi"/>
    </w:rPr>
  </w:style>
  <w:style w:type="paragraph" w:customStyle="1" w:styleId="2F4E5DD4BEA34A25B4E438ED9732A9FD27">
    <w:name w:val="2F4E5DD4BEA34A25B4E438ED9732A9FD27"/>
    <w:rsid w:val="00A92673"/>
    <w:pPr>
      <w:spacing w:after="0" w:line="240" w:lineRule="auto"/>
    </w:pPr>
    <w:rPr>
      <w:rFonts w:eastAsiaTheme="minorHAnsi"/>
    </w:rPr>
  </w:style>
  <w:style w:type="paragraph" w:customStyle="1" w:styleId="5893BCED7E0A4E47A8F94DF65B67D28527">
    <w:name w:val="5893BCED7E0A4E47A8F94DF65B67D28527"/>
    <w:rsid w:val="00A92673"/>
    <w:pPr>
      <w:spacing w:after="0" w:line="240" w:lineRule="auto"/>
    </w:pPr>
    <w:rPr>
      <w:rFonts w:eastAsiaTheme="minorHAnsi"/>
    </w:rPr>
  </w:style>
  <w:style w:type="paragraph" w:customStyle="1" w:styleId="5458701E70224DC58FCF485365EB6ED627">
    <w:name w:val="5458701E70224DC58FCF485365EB6ED627"/>
    <w:rsid w:val="00A92673"/>
    <w:pPr>
      <w:spacing w:after="0" w:line="240" w:lineRule="auto"/>
    </w:pPr>
    <w:rPr>
      <w:rFonts w:eastAsiaTheme="minorHAnsi"/>
    </w:rPr>
  </w:style>
  <w:style w:type="paragraph" w:customStyle="1" w:styleId="95C55FD4FFF544CC88DE4026063473CD27">
    <w:name w:val="95C55FD4FFF544CC88DE4026063473CD27"/>
    <w:rsid w:val="00A92673"/>
    <w:pPr>
      <w:spacing w:after="0" w:line="240" w:lineRule="auto"/>
    </w:pPr>
    <w:rPr>
      <w:rFonts w:eastAsiaTheme="minorHAnsi"/>
    </w:rPr>
  </w:style>
  <w:style w:type="paragraph" w:customStyle="1" w:styleId="06E276C3370C4EDFBFF44718C9B84D4F27">
    <w:name w:val="06E276C3370C4EDFBFF44718C9B84D4F27"/>
    <w:rsid w:val="00A92673"/>
    <w:pPr>
      <w:spacing w:after="0" w:line="240" w:lineRule="auto"/>
    </w:pPr>
    <w:rPr>
      <w:rFonts w:eastAsiaTheme="minorHAnsi"/>
    </w:rPr>
  </w:style>
  <w:style w:type="paragraph" w:customStyle="1" w:styleId="7B513D08F3244859ADD9752C90CF8FB639">
    <w:name w:val="7B513D08F3244859ADD9752C90CF8FB639"/>
    <w:rsid w:val="00A92673"/>
    <w:pPr>
      <w:spacing w:after="0" w:line="240" w:lineRule="auto"/>
    </w:pPr>
    <w:rPr>
      <w:rFonts w:eastAsiaTheme="minorHAnsi"/>
    </w:rPr>
  </w:style>
  <w:style w:type="paragraph" w:customStyle="1" w:styleId="6B0ACBEB1297496F91D25D30B57109B13">
    <w:name w:val="6B0ACBEB1297496F91D25D30B57109B13"/>
    <w:rsid w:val="00A92673"/>
    <w:pPr>
      <w:spacing w:after="0" w:line="240" w:lineRule="auto"/>
    </w:pPr>
    <w:rPr>
      <w:rFonts w:eastAsiaTheme="minorHAnsi"/>
    </w:rPr>
  </w:style>
  <w:style w:type="paragraph" w:customStyle="1" w:styleId="AA425B7886484425A215F42E50916BC67">
    <w:name w:val="AA425B7886484425A215F42E50916BC67"/>
    <w:rsid w:val="00A92673"/>
    <w:pPr>
      <w:spacing w:after="0" w:line="240" w:lineRule="auto"/>
    </w:pPr>
    <w:rPr>
      <w:rFonts w:eastAsiaTheme="minorHAnsi"/>
    </w:rPr>
  </w:style>
  <w:style w:type="paragraph" w:customStyle="1" w:styleId="D49A763765314ACD9D5C54B7965D13105">
    <w:name w:val="D49A763765314ACD9D5C54B7965D13105"/>
    <w:rsid w:val="00A92673"/>
    <w:pPr>
      <w:spacing w:after="0" w:line="240" w:lineRule="auto"/>
    </w:pPr>
    <w:rPr>
      <w:rFonts w:eastAsiaTheme="minorHAnsi"/>
    </w:rPr>
  </w:style>
  <w:style w:type="paragraph" w:customStyle="1" w:styleId="56E4C37423574D379D02CF7DFD8B60352">
    <w:name w:val="56E4C37423574D379D02CF7DFD8B60352"/>
    <w:rsid w:val="00A92673"/>
    <w:pPr>
      <w:spacing w:after="0" w:line="240" w:lineRule="auto"/>
    </w:pPr>
    <w:rPr>
      <w:rFonts w:eastAsiaTheme="minorHAnsi"/>
    </w:rPr>
  </w:style>
  <w:style w:type="paragraph" w:customStyle="1" w:styleId="970EAAF03DFF43B7928197B723947FB44">
    <w:name w:val="970EAAF03DFF43B7928197B723947FB44"/>
    <w:rsid w:val="00A92673"/>
    <w:pPr>
      <w:spacing w:after="0" w:line="240" w:lineRule="auto"/>
    </w:pPr>
    <w:rPr>
      <w:rFonts w:eastAsiaTheme="minorHAnsi"/>
    </w:rPr>
  </w:style>
  <w:style w:type="paragraph" w:customStyle="1" w:styleId="CD6603947EC84CA8B439C4436B04D9261">
    <w:name w:val="CD6603947EC84CA8B439C4436B04D9261"/>
    <w:rsid w:val="00A92673"/>
    <w:pPr>
      <w:spacing w:after="0" w:line="240" w:lineRule="auto"/>
    </w:pPr>
    <w:rPr>
      <w:rFonts w:eastAsiaTheme="minorHAnsi"/>
    </w:rPr>
  </w:style>
  <w:style w:type="paragraph" w:customStyle="1" w:styleId="154CBF17FE0F446380DE23CCCADDD78713">
    <w:name w:val="154CBF17FE0F446380DE23CCCADDD78713"/>
    <w:rsid w:val="00A92673"/>
    <w:pPr>
      <w:spacing w:after="0" w:line="240" w:lineRule="auto"/>
    </w:pPr>
    <w:rPr>
      <w:rFonts w:eastAsiaTheme="minorHAnsi"/>
    </w:rPr>
  </w:style>
  <w:style w:type="paragraph" w:customStyle="1" w:styleId="2068232EE2AB4FAA9B5CB835D8216B0F">
    <w:name w:val="2068232EE2AB4FAA9B5CB835D8216B0F"/>
    <w:rsid w:val="00A92673"/>
    <w:pPr>
      <w:spacing w:after="0" w:line="240" w:lineRule="auto"/>
    </w:pPr>
    <w:rPr>
      <w:rFonts w:eastAsiaTheme="minorHAnsi"/>
    </w:rPr>
  </w:style>
  <w:style w:type="paragraph" w:customStyle="1" w:styleId="377746C9375F4E369D66519472CD38F510">
    <w:name w:val="377746C9375F4E369D66519472CD38F510"/>
    <w:rsid w:val="00A92673"/>
    <w:pPr>
      <w:spacing w:after="0" w:line="240" w:lineRule="auto"/>
    </w:pPr>
    <w:rPr>
      <w:rFonts w:eastAsiaTheme="minorHAnsi"/>
    </w:rPr>
  </w:style>
  <w:style w:type="paragraph" w:customStyle="1" w:styleId="6A1D15E3B4684539932130BE6F809E5F9">
    <w:name w:val="6A1D15E3B4684539932130BE6F809E5F9"/>
    <w:rsid w:val="00A92673"/>
    <w:pPr>
      <w:spacing w:after="0" w:line="240" w:lineRule="auto"/>
    </w:pPr>
    <w:rPr>
      <w:rFonts w:eastAsiaTheme="minorHAnsi"/>
    </w:rPr>
  </w:style>
  <w:style w:type="paragraph" w:customStyle="1" w:styleId="F0B8AA69A8504060BCFE2CB89A830DA38">
    <w:name w:val="F0B8AA69A8504060BCFE2CB89A830DA38"/>
    <w:rsid w:val="00A92673"/>
    <w:pPr>
      <w:spacing w:after="0" w:line="240" w:lineRule="auto"/>
    </w:pPr>
    <w:rPr>
      <w:rFonts w:eastAsiaTheme="minorHAnsi"/>
    </w:rPr>
  </w:style>
  <w:style w:type="paragraph" w:customStyle="1" w:styleId="EB5F3C47FE6643C7819A5B676A88CBCE7">
    <w:name w:val="EB5F3C47FE6643C7819A5B676A88CBCE7"/>
    <w:rsid w:val="00A92673"/>
    <w:pPr>
      <w:spacing w:after="0" w:line="240" w:lineRule="auto"/>
    </w:pPr>
    <w:rPr>
      <w:rFonts w:eastAsiaTheme="minorHAnsi"/>
    </w:rPr>
  </w:style>
  <w:style w:type="paragraph" w:customStyle="1" w:styleId="FD85BB267B724DFC959B77F211229E0F7">
    <w:name w:val="FD85BB267B724DFC959B77F211229E0F7"/>
    <w:rsid w:val="00A92673"/>
    <w:pPr>
      <w:spacing w:after="0" w:line="240" w:lineRule="auto"/>
    </w:pPr>
    <w:rPr>
      <w:rFonts w:eastAsiaTheme="minorHAnsi"/>
    </w:rPr>
  </w:style>
  <w:style w:type="paragraph" w:customStyle="1" w:styleId="89E59CFD44914FE990DAEBE3480506E230">
    <w:name w:val="89E59CFD44914FE990DAEBE3480506E230"/>
    <w:rsid w:val="00A92673"/>
    <w:pPr>
      <w:spacing w:after="0" w:line="240" w:lineRule="auto"/>
    </w:pPr>
    <w:rPr>
      <w:rFonts w:eastAsiaTheme="minorHAnsi"/>
    </w:rPr>
  </w:style>
  <w:style w:type="paragraph" w:customStyle="1" w:styleId="1D8D436D6A4C45A5A976B9F76E20E43B30">
    <w:name w:val="1D8D436D6A4C45A5A976B9F76E20E43B30"/>
    <w:rsid w:val="00A92673"/>
    <w:pPr>
      <w:spacing w:after="0" w:line="240" w:lineRule="auto"/>
    </w:pPr>
    <w:rPr>
      <w:rFonts w:eastAsiaTheme="minorHAnsi"/>
    </w:rPr>
  </w:style>
  <w:style w:type="paragraph" w:customStyle="1" w:styleId="265601C49B954860AED4F91077C4817628">
    <w:name w:val="265601C49B954860AED4F91077C4817628"/>
    <w:rsid w:val="00A92673"/>
    <w:pPr>
      <w:spacing w:after="0" w:line="240" w:lineRule="auto"/>
    </w:pPr>
    <w:rPr>
      <w:rFonts w:eastAsiaTheme="minorHAnsi"/>
    </w:rPr>
  </w:style>
  <w:style w:type="paragraph" w:customStyle="1" w:styleId="D4C524AB58FB4A3C87B5F226A72BA66F28">
    <w:name w:val="D4C524AB58FB4A3C87B5F226A72BA66F28"/>
    <w:rsid w:val="00A92673"/>
    <w:pPr>
      <w:spacing w:after="0" w:line="240" w:lineRule="auto"/>
    </w:pPr>
    <w:rPr>
      <w:rFonts w:eastAsiaTheme="minorHAnsi"/>
    </w:rPr>
  </w:style>
  <w:style w:type="paragraph" w:customStyle="1" w:styleId="62E77292F1734F83A6488C41D31FB73828">
    <w:name w:val="62E77292F1734F83A6488C41D31FB73828"/>
    <w:rsid w:val="00A92673"/>
    <w:pPr>
      <w:spacing w:after="0" w:line="240" w:lineRule="auto"/>
    </w:pPr>
    <w:rPr>
      <w:rFonts w:eastAsiaTheme="minorHAnsi"/>
    </w:rPr>
  </w:style>
  <w:style w:type="paragraph" w:customStyle="1" w:styleId="E18DA98EFE064C5D90BCCAEC7BC1AF6628">
    <w:name w:val="E18DA98EFE064C5D90BCCAEC7BC1AF6628"/>
    <w:rsid w:val="00A92673"/>
    <w:pPr>
      <w:spacing w:after="0" w:line="240" w:lineRule="auto"/>
    </w:pPr>
    <w:rPr>
      <w:rFonts w:eastAsiaTheme="minorHAnsi"/>
    </w:rPr>
  </w:style>
  <w:style w:type="paragraph" w:customStyle="1" w:styleId="32FB6020CC7B45A8BBD3C873556D2C7928">
    <w:name w:val="32FB6020CC7B45A8BBD3C873556D2C7928"/>
    <w:rsid w:val="00A92673"/>
    <w:pPr>
      <w:spacing w:after="0" w:line="240" w:lineRule="auto"/>
    </w:pPr>
    <w:rPr>
      <w:rFonts w:eastAsiaTheme="minorHAnsi"/>
    </w:rPr>
  </w:style>
  <w:style w:type="paragraph" w:customStyle="1" w:styleId="8D7B026726A142F499F40601AAA01FB928">
    <w:name w:val="8D7B026726A142F499F40601AAA01FB928"/>
    <w:rsid w:val="00A92673"/>
    <w:pPr>
      <w:spacing w:after="0" w:line="240" w:lineRule="auto"/>
    </w:pPr>
    <w:rPr>
      <w:rFonts w:eastAsiaTheme="minorHAnsi"/>
    </w:rPr>
  </w:style>
  <w:style w:type="paragraph" w:customStyle="1" w:styleId="D624D7161BA848DFA2DDAA7EAD01ABF128">
    <w:name w:val="D624D7161BA848DFA2DDAA7EAD01ABF128"/>
    <w:rsid w:val="00A92673"/>
    <w:pPr>
      <w:spacing w:after="0" w:line="240" w:lineRule="auto"/>
    </w:pPr>
    <w:rPr>
      <w:rFonts w:eastAsiaTheme="minorHAnsi"/>
    </w:rPr>
  </w:style>
  <w:style w:type="paragraph" w:customStyle="1" w:styleId="56798F10E79B4E6C8949D12B6D70D76D28">
    <w:name w:val="56798F10E79B4E6C8949D12B6D70D76D28"/>
    <w:rsid w:val="00A92673"/>
    <w:pPr>
      <w:spacing w:after="0" w:line="240" w:lineRule="auto"/>
    </w:pPr>
    <w:rPr>
      <w:rFonts w:eastAsiaTheme="minorHAnsi"/>
    </w:rPr>
  </w:style>
  <w:style w:type="paragraph" w:customStyle="1" w:styleId="AC41EE45199344EC9826E98BEEFDA47628">
    <w:name w:val="AC41EE45199344EC9826E98BEEFDA47628"/>
    <w:rsid w:val="00A92673"/>
    <w:pPr>
      <w:spacing w:after="0" w:line="240" w:lineRule="auto"/>
    </w:pPr>
    <w:rPr>
      <w:rFonts w:eastAsiaTheme="minorHAnsi"/>
    </w:rPr>
  </w:style>
  <w:style w:type="paragraph" w:customStyle="1" w:styleId="CF4BA9DEEDB8449EB000A117DB2AB62128">
    <w:name w:val="CF4BA9DEEDB8449EB000A117DB2AB62128"/>
    <w:rsid w:val="00A92673"/>
    <w:pPr>
      <w:spacing w:after="0" w:line="240" w:lineRule="auto"/>
    </w:pPr>
    <w:rPr>
      <w:rFonts w:eastAsiaTheme="minorHAnsi"/>
    </w:rPr>
  </w:style>
  <w:style w:type="paragraph" w:customStyle="1" w:styleId="9F5B439F331F4D75B69F05A56152F02328">
    <w:name w:val="9F5B439F331F4D75B69F05A56152F02328"/>
    <w:rsid w:val="00A92673"/>
    <w:pPr>
      <w:spacing w:after="0" w:line="240" w:lineRule="auto"/>
    </w:pPr>
    <w:rPr>
      <w:rFonts w:eastAsiaTheme="minorHAnsi"/>
    </w:rPr>
  </w:style>
  <w:style w:type="paragraph" w:customStyle="1" w:styleId="B064C91C62474FA8ADD83AEBEE00897728">
    <w:name w:val="B064C91C62474FA8ADD83AEBEE00897728"/>
    <w:rsid w:val="00A92673"/>
    <w:pPr>
      <w:spacing w:after="0" w:line="240" w:lineRule="auto"/>
    </w:pPr>
    <w:rPr>
      <w:rFonts w:eastAsiaTheme="minorHAnsi"/>
    </w:rPr>
  </w:style>
  <w:style w:type="paragraph" w:customStyle="1" w:styleId="F6F3296F27694DAFB834D906058DF18E28">
    <w:name w:val="F6F3296F27694DAFB834D906058DF18E28"/>
    <w:rsid w:val="00A92673"/>
    <w:pPr>
      <w:spacing w:after="0" w:line="240" w:lineRule="auto"/>
    </w:pPr>
    <w:rPr>
      <w:rFonts w:eastAsiaTheme="minorHAnsi"/>
    </w:rPr>
  </w:style>
  <w:style w:type="paragraph" w:customStyle="1" w:styleId="7EC9C3AE017A4ACB8854E34FEED7AFDC28">
    <w:name w:val="7EC9C3AE017A4ACB8854E34FEED7AFDC28"/>
    <w:rsid w:val="00A92673"/>
    <w:pPr>
      <w:spacing w:after="0" w:line="240" w:lineRule="auto"/>
    </w:pPr>
    <w:rPr>
      <w:rFonts w:eastAsiaTheme="minorHAnsi"/>
    </w:rPr>
  </w:style>
  <w:style w:type="paragraph" w:customStyle="1" w:styleId="824355E890864A79A58D2BFD5B0D6F0D28">
    <w:name w:val="824355E890864A79A58D2BFD5B0D6F0D28"/>
    <w:rsid w:val="00A92673"/>
    <w:pPr>
      <w:spacing w:after="0" w:line="240" w:lineRule="auto"/>
    </w:pPr>
    <w:rPr>
      <w:rFonts w:eastAsiaTheme="minorHAnsi"/>
    </w:rPr>
  </w:style>
  <w:style w:type="paragraph" w:customStyle="1" w:styleId="CF7F435758A64BA8828FB09C180AE61E28">
    <w:name w:val="CF7F435758A64BA8828FB09C180AE61E28"/>
    <w:rsid w:val="00A92673"/>
    <w:pPr>
      <w:spacing w:after="0" w:line="240" w:lineRule="auto"/>
    </w:pPr>
    <w:rPr>
      <w:rFonts w:eastAsiaTheme="minorHAnsi"/>
    </w:rPr>
  </w:style>
  <w:style w:type="paragraph" w:customStyle="1" w:styleId="244B35341CD74C1AB4F019E771116FB728">
    <w:name w:val="244B35341CD74C1AB4F019E771116FB728"/>
    <w:rsid w:val="00A92673"/>
    <w:pPr>
      <w:spacing w:after="0" w:line="240" w:lineRule="auto"/>
    </w:pPr>
    <w:rPr>
      <w:rFonts w:eastAsiaTheme="minorHAnsi"/>
    </w:rPr>
  </w:style>
  <w:style w:type="paragraph" w:customStyle="1" w:styleId="7505374524424C42946059E58F225F8928">
    <w:name w:val="7505374524424C42946059E58F225F8928"/>
    <w:rsid w:val="00A92673"/>
    <w:pPr>
      <w:spacing w:after="0" w:line="240" w:lineRule="auto"/>
    </w:pPr>
    <w:rPr>
      <w:rFonts w:eastAsiaTheme="minorHAnsi"/>
    </w:rPr>
  </w:style>
  <w:style w:type="paragraph" w:customStyle="1" w:styleId="5AE93E8DC8CC4C649857E779133885C028">
    <w:name w:val="5AE93E8DC8CC4C649857E779133885C028"/>
    <w:rsid w:val="00A92673"/>
    <w:pPr>
      <w:spacing w:after="0" w:line="240" w:lineRule="auto"/>
    </w:pPr>
    <w:rPr>
      <w:rFonts w:eastAsiaTheme="minorHAnsi"/>
    </w:rPr>
  </w:style>
  <w:style w:type="paragraph" w:customStyle="1" w:styleId="3E81CE2D8D5C4E5A8E019E819255F1F928">
    <w:name w:val="3E81CE2D8D5C4E5A8E019E819255F1F928"/>
    <w:rsid w:val="00A92673"/>
    <w:pPr>
      <w:spacing w:after="0" w:line="240" w:lineRule="auto"/>
    </w:pPr>
    <w:rPr>
      <w:rFonts w:eastAsiaTheme="minorHAnsi"/>
    </w:rPr>
  </w:style>
  <w:style w:type="paragraph" w:customStyle="1" w:styleId="C99B1802736D47E290985036F6500CB228">
    <w:name w:val="C99B1802736D47E290985036F6500CB228"/>
    <w:rsid w:val="00A92673"/>
    <w:pPr>
      <w:spacing w:after="0" w:line="240" w:lineRule="auto"/>
    </w:pPr>
    <w:rPr>
      <w:rFonts w:eastAsiaTheme="minorHAnsi"/>
    </w:rPr>
  </w:style>
  <w:style w:type="paragraph" w:customStyle="1" w:styleId="5EDC358157A241038F746F470243479628">
    <w:name w:val="5EDC358157A241038F746F470243479628"/>
    <w:rsid w:val="00A92673"/>
    <w:pPr>
      <w:spacing w:after="0" w:line="240" w:lineRule="auto"/>
    </w:pPr>
    <w:rPr>
      <w:rFonts w:eastAsiaTheme="minorHAnsi"/>
    </w:rPr>
  </w:style>
  <w:style w:type="paragraph" w:customStyle="1" w:styleId="0D7D1FD76BA74A50B19B5FCA7B598C9628">
    <w:name w:val="0D7D1FD76BA74A50B19B5FCA7B598C9628"/>
    <w:rsid w:val="00A92673"/>
    <w:pPr>
      <w:spacing w:after="0" w:line="240" w:lineRule="auto"/>
    </w:pPr>
    <w:rPr>
      <w:rFonts w:eastAsiaTheme="minorHAnsi"/>
    </w:rPr>
  </w:style>
  <w:style w:type="paragraph" w:customStyle="1" w:styleId="11614A8078B449198EF81583F11D2BA328">
    <w:name w:val="11614A8078B449198EF81583F11D2BA328"/>
    <w:rsid w:val="00A92673"/>
    <w:pPr>
      <w:spacing w:after="0" w:line="240" w:lineRule="auto"/>
    </w:pPr>
    <w:rPr>
      <w:rFonts w:eastAsiaTheme="minorHAnsi"/>
    </w:rPr>
  </w:style>
  <w:style w:type="paragraph" w:customStyle="1" w:styleId="F11C55FE22D842AFA7D2C252F6C5FC2528">
    <w:name w:val="F11C55FE22D842AFA7D2C252F6C5FC2528"/>
    <w:rsid w:val="00A92673"/>
    <w:pPr>
      <w:spacing w:after="0" w:line="240" w:lineRule="auto"/>
    </w:pPr>
    <w:rPr>
      <w:rFonts w:eastAsiaTheme="minorHAnsi"/>
    </w:rPr>
  </w:style>
  <w:style w:type="paragraph" w:customStyle="1" w:styleId="845A65C0017D4C1B9CB2DD36C9BFACC128">
    <w:name w:val="845A65C0017D4C1B9CB2DD36C9BFACC128"/>
    <w:rsid w:val="00A92673"/>
    <w:pPr>
      <w:spacing w:after="0" w:line="240" w:lineRule="auto"/>
    </w:pPr>
    <w:rPr>
      <w:rFonts w:eastAsiaTheme="minorHAnsi"/>
    </w:rPr>
  </w:style>
  <w:style w:type="paragraph" w:customStyle="1" w:styleId="5A244CFA5F9E4C99A30E9872682B6BFD28">
    <w:name w:val="5A244CFA5F9E4C99A30E9872682B6BFD28"/>
    <w:rsid w:val="00A92673"/>
    <w:pPr>
      <w:spacing w:after="0" w:line="240" w:lineRule="auto"/>
    </w:pPr>
    <w:rPr>
      <w:rFonts w:eastAsiaTheme="minorHAnsi"/>
    </w:rPr>
  </w:style>
  <w:style w:type="paragraph" w:customStyle="1" w:styleId="2389BF2B584348E28A4E8D373556A57128">
    <w:name w:val="2389BF2B584348E28A4E8D373556A57128"/>
    <w:rsid w:val="00A92673"/>
    <w:pPr>
      <w:spacing w:after="0" w:line="240" w:lineRule="auto"/>
    </w:pPr>
    <w:rPr>
      <w:rFonts w:eastAsiaTheme="minorHAnsi"/>
    </w:rPr>
  </w:style>
  <w:style w:type="paragraph" w:customStyle="1" w:styleId="665D8A0923AA4185998CBD6766B3420F28">
    <w:name w:val="665D8A0923AA4185998CBD6766B3420F28"/>
    <w:rsid w:val="00A92673"/>
    <w:pPr>
      <w:spacing w:after="0" w:line="240" w:lineRule="auto"/>
    </w:pPr>
    <w:rPr>
      <w:rFonts w:eastAsiaTheme="minorHAnsi"/>
    </w:rPr>
  </w:style>
  <w:style w:type="paragraph" w:customStyle="1" w:styleId="2E5A255057BF4479BED499FD1E8AB5B028">
    <w:name w:val="2E5A255057BF4479BED499FD1E8AB5B028"/>
    <w:rsid w:val="00A92673"/>
    <w:pPr>
      <w:spacing w:after="0" w:line="240" w:lineRule="auto"/>
    </w:pPr>
    <w:rPr>
      <w:rFonts w:eastAsiaTheme="minorHAnsi"/>
    </w:rPr>
  </w:style>
  <w:style w:type="paragraph" w:customStyle="1" w:styleId="240935421D0541E98057DE63E93DFB4B28">
    <w:name w:val="240935421D0541E98057DE63E93DFB4B28"/>
    <w:rsid w:val="00A92673"/>
    <w:pPr>
      <w:spacing w:after="0" w:line="240" w:lineRule="auto"/>
    </w:pPr>
    <w:rPr>
      <w:rFonts w:eastAsiaTheme="minorHAnsi"/>
    </w:rPr>
  </w:style>
  <w:style w:type="paragraph" w:customStyle="1" w:styleId="D2E748E0E8F842B5B75EF06C5035246F28">
    <w:name w:val="D2E748E0E8F842B5B75EF06C5035246F28"/>
    <w:rsid w:val="00A92673"/>
    <w:pPr>
      <w:spacing w:after="0" w:line="240" w:lineRule="auto"/>
    </w:pPr>
    <w:rPr>
      <w:rFonts w:eastAsiaTheme="minorHAnsi"/>
    </w:rPr>
  </w:style>
  <w:style w:type="paragraph" w:customStyle="1" w:styleId="577981CBB54B435499EB18D2CBE1093628">
    <w:name w:val="577981CBB54B435499EB18D2CBE1093628"/>
    <w:rsid w:val="00A92673"/>
    <w:pPr>
      <w:spacing w:after="0" w:line="240" w:lineRule="auto"/>
    </w:pPr>
    <w:rPr>
      <w:rFonts w:eastAsiaTheme="minorHAnsi"/>
    </w:rPr>
  </w:style>
  <w:style w:type="paragraph" w:customStyle="1" w:styleId="ED02FE0332014B0F8FD406DC093F351528">
    <w:name w:val="ED02FE0332014B0F8FD406DC093F351528"/>
    <w:rsid w:val="00A92673"/>
    <w:pPr>
      <w:spacing w:after="0" w:line="240" w:lineRule="auto"/>
    </w:pPr>
    <w:rPr>
      <w:rFonts w:eastAsiaTheme="minorHAnsi"/>
    </w:rPr>
  </w:style>
  <w:style w:type="paragraph" w:customStyle="1" w:styleId="8DB2054C9291478AB5D3BAD3D1719C2628">
    <w:name w:val="8DB2054C9291478AB5D3BAD3D1719C2628"/>
    <w:rsid w:val="00A92673"/>
    <w:pPr>
      <w:spacing w:after="0" w:line="240" w:lineRule="auto"/>
    </w:pPr>
    <w:rPr>
      <w:rFonts w:eastAsiaTheme="minorHAnsi"/>
    </w:rPr>
  </w:style>
  <w:style w:type="paragraph" w:customStyle="1" w:styleId="2F4E5DD4BEA34A25B4E438ED9732A9FD28">
    <w:name w:val="2F4E5DD4BEA34A25B4E438ED9732A9FD28"/>
    <w:rsid w:val="00A92673"/>
    <w:pPr>
      <w:spacing w:after="0" w:line="240" w:lineRule="auto"/>
    </w:pPr>
    <w:rPr>
      <w:rFonts w:eastAsiaTheme="minorHAnsi"/>
    </w:rPr>
  </w:style>
  <w:style w:type="paragraph" w:customStyle="1" w:styleId="5893BCED7E0A4E47A8F94DF65B67D28528">
    <w:name w:val="5893BCED7E0A4E47A8F94DF65B67D28528"/>
    <w:rsid w:val="00A92673"/>
    <w:pPr>
      <w:spacing w:after="0" w:line="240" w:lineRule="auto"/>
    </w:pPr>
    <w:rPr>
      <w:rFonts w:eastAsiaTheme="minorHAnsi"/>
    </w:rPr>
  </w:style>
  <w:style w:type="paragraph" w:customStyle="1" w:styleId="5458701E70224DC58FCF485365EB6ED628">
    <w:name w:val="5458701E70224DC58FCF485365EB6ED628"/>
    <w:rsid w:val="00A92673"/>
    <w:pPr>
      <w:spacing w:after="0" w:line="240" w:lineRule="auto"/>
    </w:pPr>
    <w:rPr>
      <w:rFonts w:eastAsiaTheme="minorHAnsi"/>
    </w:rPr>
  </w:style>
  <w:style w:type="paragraph" w:customStyle="1" w:styleId="95C55FD4FFF544CC88DE4026063473CD28">
    <w:name w:val="95C55FD4FFF544CC88DE4026063473CD28"/>
    <w:rsid w:val="00A92673"/>
    <w:pPr>
      <w:spacing w:after="0" w:line="240" w:lineRule="auto"/>
    </w:pPr>
    <w:rPr>
      <w:rFonts w:eastAsiaTheme="minorHAnsi"/>
    </w:rPr>
  </w:style>
  <w:style w:type="paragraph" w:customStyle="1" w:styleId="06E276C3370C4EDFBFF44718C9B84D4F28">
    <w:name w:val="06E276C3370C4EDFBFF44718C9B84D4F28"/>
    <w:rsid w:val="00A92673"/>
    <w:pPr>
      <w:spacing w:after="0" w:line="240" w:lineRule="auto"/>
    </w:pPr>
    <w:rPr>
      <w:rFonts w:eastAsiaTheme="minorHAnsi"/>
    </w:rPr>
  </w:style>
  <w:style w:type="paragraph" w:customStyle="1" w:styleId="E22F0D1779684D2E94E90E1E4F68E301">
    <w:name w:val="E22F0D1779684D2E94E90E1E4F68E301"/>
    <w:rsid w:val="00A92673"/>
  </w:style>
  <w:style w:type="paragraph" w:customStyle="1" w:styleId="F1992775B8A6426996FB5E0AEB61E59E">
    <w:name w:val="F1992775B8A6426996FB5E0AEB61E59E"/>
    <w:rsid w:val="00A92673"/>
  </w:style>
  <w:style w:type="paragraph" w:customStyle="1" w:styleId="585374EA747F48D49CD4AAB8B5EF93D9">
    <w:name w:val="585374EA747F48D49CD4AAB8B5EF93D9"/>
    <w:rsid w:val="00A92673"/>
  </w:style>
  <w:style w:type="paragraph" w:customStyle="1" w:styleId="7B513D08F3244859ADD9752C90CF8FB640">
    <w:name w:val="7B513D08F3244859ADD9752C90CF8FB640"/>
    <w:rsid w:val="00A92673"/>
    <w:pPr>
      <w:spacing w:after="0" w:line="240" w:lineRule="auto"/>
    </w:pPr>
    <w:rPr>
      <w:rFonts w:eastAsiaTheme="minorHAnsi"/>
    </w:rPr>
  </w:style>
  <w:style w:type="paragraph" w:customStyle="1" w:styleId="6B0ACBEB1297496F91D25D30B57109B14">
    <w:name w:val="6B0ACBEB1297496F91D25D30B57109B14"/>
    <w:rsid w:val="00A92673"/>
    <w:pPr>
      <w:spacing w:after="0" w:line="240" w:lineRule="auto"/>
    </w:pPr>
    <w:rPr>
      <w:rFonts w:eastAsiaTheme="minorHAnsi"/>
    </w:rPr>
  </w:style>
  <w:style w:type="paragraph" w:customStyle="1" w:styleId="AA425B7886484425A215F42E50916BC68">
    <w:name w:val="AA425B7886484425A215F42E50916BC68"/>
    <w:rsid w:val="00A92673"/>
    <w:pPr>
      <w:spacing w:after="0" w:line="240" w:lineRule="auto"/>
    </w:pPr>
    <w:rPr>
      <w:rFonts w:eastAsiaTheme="minorHAnsi"/>
    </w:rPr>
  </w:style>
  <w:style w:type="paragraph" w:customStyle="1" w:styleId="D49A763765314ACD9D5C54B7965D13106">
    <w:name w:val="D49A763765314ACD9D5C54B7965D13106"/>
    <w:rsid w:val="00A92673"/>
    <w:pPr>
      <w:spacing w:after="0" w:line="240" w:lineRule="auto"/>
    </w:pPr>
    <w:rPr>
      <w:rFonts w:eastAsiaTheme="minorHAnsi"/>
    </w:rPr>
  </w:style>
  <w:style w:type="paragraph" w:customStyle="1" w:styleId="56E4C37423574D379D02CF7DFD8B60353">
    <w:name w:val="56E4C37423574D379D02CF7DFD8B60353"/>
    <w:rsid w:val="00A92673"/>
    <w:pPr>
      <w:spacing w:after="0" w:line="240" w:lineRule="auto"/>
    </w:pPr>
    <w:rPr>
      <w:rFonts w:eastAsiaTheme="minorHAnsi"/>
    </w:rPr>
  </w:style>
  <w:style w:type="paragraph" w:customStyle="1" w:styleId="970EAAF03DFF43B7928197B723947FB45">
    <w:name w:val="970EAAF03DFF43B7928197B723947FB45"/>
    <w:rsid w:val="00A92673"/>
    <w:pPr>
      <w:spacing w:after="0" w:line="240" w:lineRule="auto"/>
    </w:pPr>
    <w:rPr>
      <w:rFonts w:eastAsiaTheme="minorHAnsi"/>
    </w:rPr>
  </w:style>
  <w:style w:type="paragraph" w:customStyle="1" w:styleId="CD6603947EC84CA8B439C4436B04D9262">
    <w:name w:val="CD6603947EC84CA8B439C4436B04D9262"/>
    <w:rsid w:val="00A92673"/>
    <w:pPr>
      <w:spacing w:after="0" w:line="240" w:lineRule="auto"/>
    </w:pPr>
    <w:rPr>
      <w:rFonts w:eastAsiaTheme="minorHAnsi"/>
    </w:rPr>
  </w:style>
  <w:style w:type="paragraph" w:customStyle="1" w:styleId="154CBF17FE0F446380DE23CCCADDD78714">
    <w:name w:val="154CBF17FE0F446380DE23CCCADDD78714"/>
    <w:rsid w:val="00A92673"/>
    <w:pPr>
      <w:spacing w:after="0" w:line="240" w:lineRule="auto"/>
    </w:pPr>
    <w:rPr>
      <w:rFonts w:eastAsiaTheme="minorHAnsi"/>
    </w:rPr>
  </w:style>
  <w:style w:type="paragraph" w:customStyle="1" w:styleId="2068232EE2AB4FAA9B5CB835D8216B0F1">
    <w:name w:val="2068232EE2AB4FAA9B5CB835D8216B0F1"/>
    <w:rsid w:val="00A92673"/>
    <w:pPr>
      <w:spacing w:after="0" w:line="240" w:lineRule="auto"/>
    </w:pPr>
    <w:rPr>
      <w:rFonts w:eastAsiaTheme="minorHAnsi"/>
    </w:rPr>
  </w:style>
  <w:style w:type="paragraph" w:customStyle="1" w:styleId="377746C9375F4E369D66519472CD38F511">
    <w:name w:val="377746C9375F4E369D66519472CD38F511"/>
    <w:rsid w:val="00A92673"/>
    <w:pPr>
      <w:spacing w:after="0" w:line="240" w:lineRule="auto"/>
    </w:pPr>
    <w:rPr>
      <w:rFonts w:eastAsiaTheme="minorHAnsi"/>
    </w:rPr>
  </w:style>
  <w:style w:type="paragraph" w:customStyle="1" w:styleId="E22F0D1779684D2E94E90E1E4F68E3011">
    <w:name w:val="E22F0D1779684D2E94E90E1E4F68E3011"/>
    <w:rsid w:val="00A92673"/>
    <w:pPr>
      <w:spacing w:after="0" w:line="240" w:lineRule="auto"/>
    </w:pPr>
    <w:rPr>
      <w:rFonts w:eastAsiaTheme="minorHAnsi"/>
    </w:rPr>
  </w:style>
  <w:style w:type="paragraph" w:customStyle="1" w:styleId="6A1D15E3B4684539932130BE6F809E5F10">
    <w:name w:val="6A1D15E3B4684539932130BE6F809E5F10"/>
    <w:rsid w:val="00A92673"/>
    <w:pPr>
      <w:spacing w:after="0" w:line="240" w:lineRule="auto"/>
    </w:pPr>
    <w:rPr>
      <w:rFonts w:eastAsiaTheme="minorHAnsi"/>
    </w:rPr>
  </w:style>
  <w:style w:type="paragraph" w:customStyle="1" w:styleId="F0B8AA69A8504060BCFE2CB89A830DA39">
    <w:name w:val="F0B8AA69A8504060BCFE2CB89A830DA39"/>
    <w:rsid w:val="00A92673"/>
    <w:pPr>
      <w:spacing w:after="0" w:line="240" w:lineRule="auto"/>
    </w:pPr>
    <w:rPr>
      <w:rFonts w:eastAsiaTheme="minorHAnsi"/>
    </w:rPr>
  </w:style>
  <w:style w:type="paragraph" w:customStyle="1" w:styleId="F1992775B8A6426996FB5E0AEB61E59E1">
    <w:name w:val="F1992775B8A6426996FB5E0AEB61E59E1"/>
    <w:rsid w:val="00A92673"/>
    <w:pPr>
      <w:spacing w:after="0" w:line="240" w:lineRule="auto"/>
    </w:pPr>
    <w:rPr>
      <w:rFonts w:eastAsiaTheme="minorHAnsi"/>
    </w:rPr>
  </w:style>
  <w:style w:type="paragraph" w:customStyle="1" w:styleId="EB5F3C47FE6643C7819A5B676A88CBCE8">
    <w:name w:val="EB5F3C47FE6643C7819A5B676A88CBCE8"/>
    <w:rsid w:val="00A92673"/>
    <w:pPr>
      <w:spacing w:after="0" w:line="240" w:lineRule="auto"/>
    </w:pPr>
    <w:rPr>
      <w:rFonts w:eastAsiaTheme="minorHAnsi"/>
    </w:rPr>
  </w:style>
  <w:style w:type="paragraph" w:customStyle="1" w:styleId="585374EA747F48D49CD4AAB8B5EF93D91">
    <w:name w:val="585374EA747F48D49CD4AAB8B5EF93D91"/>
    <w:rsid w:val="00A92673"/>
    <w:pPr>
      <w:spacing w:after="0" w:line="240" w:lineRule="auto"/>
    </w:pPr>
    <w:rPr>
      <w:rFonts w:eastAsiaTheme="minorHAnsi"/>
    </w:rPr>
  </w:style>
  <w:style w:type="paragraph" w:customStyle="1" w:styleId="FD85BB267B724DFC959B77F211229E0F8">
    <w:name w:val="FD85BB267B724DFC959B77F211229E0F8"/>
    <w:rsid w:val="00A92673"/>
    <w:pPr>
      <w:spacing w:after="0" w:line="240" w:lineRule="auto"/>
    </w:pPr>
    <w:rPr>
      <w:rFonts w:eastAsiaTheme="minorHAnsi"/>
    </w:rPr>
  </w:style>
  <w:style w:type="paragraph" w:customStyle="1" w:styleId="89E59CFD44914FE990DAEBE3480506E231">
    <w:name w:val="89E59CFD44914FE990DAEBE3480506E231"/>
    <w:rsid w:val="00A92673"/>
    <w:pPr>
      <w:spacing w:after="0" w:line="240" w:lineRule="auto"/>
    </w:pPr>
    <w:rPr>
      <w:rFonts w:eastAsiaTheme="minorHAnsi"/>
    </w:rPr>
  </w:style>
  <w:style w:type="paragraph" w:customStyle="1" w:styleId="1D8D436D6A4C45A5A976B9F76E20E43B31">
    <w:name w:val="1D8D436D6A4C45A5A976B9F76E20E43B31"/>
    <w:rsid w:val="00A92673"/>
    <w:pPr>
      <w:spacing w:after="0" w:line="240" w:lineRule="auto"/>
    </w:pPr>
    <w:rPr>
      <w:rFonts w:eastAsiaTheme="minorHAnsi"/>
    </w:rPr>
  </w:style>
  <w:style w:type="paragraph" w:customStyle="1" w:styleId="7BAF40AC510B4FCB9A8097DEE9AAEC0A">
    <w:name w:val="7BAF40AC510B4FCB9A8097DEE9AAEC0A"/>
    <w:rsid w:val="00A92673"/>
    <w:pPr>
      <w:spacing w:after="0" w:line="240" w:lineRule="auto"/>
    </w:pPr>
    <w:rPr>
      <w:rFonts w:eastAsiaTheme="minorHAnsi"/>
    </w:rPr>
  </w:style>
  <w:style w:type="paragraph" w:customStyle="1" w:styleId="265601C49B954860AED4F91077C4817629">
    <w:name w:val="265601C49B954860AED4F91077C4817629"/>
    <w:rsid w:val="00A92673"/>
    <w:pPr>
      <w:spacing w:after="0" w:line="240" w:lineRule="auto"/>
    </w:pPr>
    <w:rPr>
      <w:rFonts w:eastAsiaTheme="minorHAnsi"/>
    </w:rPr>
  </w:style>
  <w:style w:type="paragraph" w:customStyle="1" w:styleId="D4C524AB58FB4A3C87B5F226A72BA66F29">
    <w:name w:val="D4C524AB58FB4A3C87B5F226A72BA66F29"/>
    <w:rsid w:val="00A92673"/>
    <w:pPr>
      <w:spacing w:after="0" w:line="240" w:lineRule="auto"/>
    </w:pPr>
    <w:rPr>
      <w:rFonts w:eastAsiaTheme="minorHAnsi"/>
    </w:rPr>
  </w:style>
  <w:style w:type="paragraph" w:customStyle="1" w:styleId="62E77292F1734F83A6488C41D31FB73829">
    <w:name w:val="62E77292F1734F83A6488C41D31FB73829"/>
    <w:rsid w:val="00A92673"/>
    <w:pPr>
      <w:spacing w:after="0" w:line="240" w:lineRule="auto"/>
    </w:pPr>
    <w:rPr>
      <w:rFonts w:eastAsiaTheme="minorHAnsi"/>
    </w:rPr>
  </w:style>
  <w:style w:type="paragraph" w:customStyle="1" w:styleId="E18DA98EFE064C5D90BCCAEC7BC1AF6629">
    <w:name w:val="E18DA98EFE064C5D90BCCAEC7BC1AF6629"/>
    <w:rsid w:val="00A92673"/>
    <w:pPr>
      <w:spacing w:after="0" w:line="240" w:lineRule="auto"/>
    </w:pPr>
    <w:rPr>
      <w:rFonts w:eastAsiaTheme="minorHAnsi"/>
    </w:rPr>
  </w:style>
  <w:style w:type="paragraph" w:customStyle="1" w:styleId="32FB6020CC7B45A8BBD3C873556D2C7929">
    <w:name w:val="32FB6020CC7B45A8BBD3C873556D2C7929"/>
    <w:rsid w:val="00A92673"/>
    <w:pPr>
      <w:spacing w:after="0" w:line="240" w:lineRule="auto"/>
    </w:pPr>
    <w:rPr>
      <w:rFonts w:eastAsiaTheme="minorHAnsi"/>
    </w:rPr>
  </w:style>
  <w:style w:type="paragraph" w:customStyle="1" w:styleId="8D7B026726A142F499F40601AAA01FB929">
    <w:name w:val="8D7B026726A142F499F40601AAA01FB929"/>
    <w:rsid w:val="00A92673"/>
    <w:pPr>
      <w:spacing w:after="0" w:line="240" w:lineRule="auto"/>
    </w:pPr>
    <w:rPr>
      <w:rFonts w:eastAsiaTheme="minorHAnsi"/>
    </w:rPr>
  </w:style>
  <w:style w:type="paragraph" w:customStyle="1" w:styleId="D624D7161BA848DFA2DDAA7EAD01ABF129">
    <w:name w:val="D624D7161BA848DFA2DDAA7EAD01ABF129"/>
    <w:rsid w:val="00A92673"/>
    <w:pPr>
      <w:spacing w:after="0" w:line="240" w:lineRule="auto"/>
    </w:pPr>
    <w:rPr>
      <w:rFonts w:eastAsiaTheme="minorHAnsi"/>
    </w:rPr>
  </w:style>
  <w:style w:type="paragraph" w:customStyle="1" w:styleId="56798F10E79B4E6C8949D12B6D70D76D29">
    <w:name w:val="56798F10E79B4E6C8949D12B6D70D76D29"/>
    <w:rsid w:val="00A92673"/>
    <w:pPr>
      <w:spacing w:after="0" w:line="240" w:lineRule="auto"/>
    </w:pPr>
    <w:rPr>
      <w:rFonts w:eastAsiaTheme="minorHAnsi"/>
    </w:rPr>
  </w:style>
  <w:style w:type="paragraph" w:customStyle="1" w:styleId="AC41EE45199344EC9826E98BEEFDA47629">
    <w:name w:val="AC41EE45199344EC9826E98BEEFDA47629"/>
    <w:rsid w:val="00A92673"/>
    <w:pPr>
      <w:spacing w:after="0" w:line="240" w:lineRule="auto"/>
    </w:pPr>
    <w:rPr>
      <w:rFonts w:eastAsiaTheme="minorHAnsi"/>
    </w:rPr>
  </w:style>
  <w:style w:type="paragraph" w:customStyle="1" w:styleId="CF4BA9DEEDB8449EB000A117DB2AB62129">
    <w:name w:val="CF4BA9DEEDB8449EB000A117DB2AB62129"/>
    <w:rsid w:val="00A92673"/>
    <w:pPr>
      <w:spacing w:after="0" w:line="240" w:lineRule="auto"/>
    </w:pPr>
    <w:rPr>
      <w:rFonts w:eastAsiaTheme="minorHAnsi"/>
    </w:rPr>
  </w:style>
  <w:style w:type="paragraph" w:customStyle="1" w:styleId="9F5B439F331F4D75B69F05A56152F02329">
    <w:name w:val="9F5B439F331F4D75B69F05A56152F02329"/>
    <w:rsid w:val="00A92673"/>
    <w:pPr>
      <w:spacing w:after="0" w:line="240" w:lineRule="auto"/>
    </w:pPr>
    <w:rPr>
      <w:rFonts w:eastAsiaTheme="minorHAnsi"/>
    </w:rPr>
  </w:style>
  <w:style w:type="paragraph" w:customStyle="1" w:styleId="B064C91C62474FA8ADD83AEBEE00897729">
    <w:name w:val="B064C91C62474FA8ADD83AEBEE00897729"/>
    <w:rsid w:val="00A92673"/>
    <w:pPr>
      <w:spacing w:after="0" w:line="240" w:lineRule="auto"/>
    </w:pPr>
    <w:rPr>
      <w:rFonts w:eastAsiaTheme="minorHAnsi"/>
    </w:rPr>
  </w:style>
  <w:style w:type="paragraph" w:customStyle="1" w:styleId="F6F3296F27694DAFB834D906058DF18E29">
    <w:name w:val="F6F3296F27694DAFB834D906058DF18E29"/>
    <w:rsid w:val="00A92673"/>
    <w:pPr>
      <w:spacing w:after="0" w:line="240" w:lineRule="auto"/>
    </w:pPr>
    <w:rPr>
      <w:rFonts w:eastAsiaTheme="minorHAnsi"/>
    </w:rPr>
  </w:style>
  <w:style w:type="paragraph" w:customStyle="1" w:styleId="7EC9C3AE017A4ACB8854E34FEED7AFDC29">
    <w:name w:val="7EC9C3AE017A4ACB8854E34FEED7AFDC29"/>
    <w:rsid w:val="00A92673"/>
    <w:pPr>
      <w:spacing w:after="0" w:line="240" w:lineRule="auto"/>
    </w:pPr>
    <w:rPr>
      <w:rFonts w:eastAsiaTheme="minorHAnsi"/>
    </w:rPr>
  </w:style>
  <w:style w:type="paragraph" w:customStyle="1" w:styleId="824355E890864A79A58D2BFD5B0D6F0D29">
    <w:name w:val="824355E890864A79A58D2BFD5B0D6F0D29"/>
    <w:rsid w:val="00A92673"/>
    <w:pPr>
      <w:spacing w:after="0" w:line="240" w:lineRule="auto"/>
    </w:pPr>
    <w:rPr>
      <w:rFonts w:eastAsiaTheme="minorHAnsi"/>
    </w:rPr>
  </w:style>
  <w:style w:type="paragraph" w:customStyle="1" w:styleId="CF7F435758A64BA8828FB09C180AE61E29">
    <w:name w:val="CF7F435758A64BA8828FB09C180AE61E29"/>
    <w:rsid w:val="00A92673"/>
    <w:pPr>
      <w:spacing w:after="0" w:line="240" w:lineRule="auto"/>
    </w:pPr>
    <w:rPr>
      <w:rFonts w:eastAsiaTheme="minorHAnsi"/>
    </w:rPr>
  </w:style>
  <w:style w:type="paragraph" w:customStyle="1" w:styleId="244B35341CD74C1AB4F019E771116FB729">
    <w:name w:val="244B35341CD74C1AB4F019E771116FB729"/>
    <w:rsid w:val="00A92673"/>
    <w:pPr>
      <w:spacing w:after="0" w:line="240" w:lineRule="auto"/>
    </w:pPr>
    <w:rPr>
      <w:rFonts w:eastAsiaTheme="minorHAnsi"/>
    </w:rPr>
  </w:style>
  <w:style w:type="paragraph" w:customStyle="1" w:styleId="7505374524424C42946059E58F225F8929">
    <w:name w:val="7505374524424C42946059E58F225F8929"/>
    <w:rsid w:val="00A92673"/>
    <w:pPr>
      <w:spacing w:after="0" w:line="240" w:lineRule="auto"/>
    </w:pPr>
    <w:rPr>
      <w:rFonts w:eastAsiaTheme="minorHAnsi"/>
    </w:rPr>
  </w:style>
  <w:style w:type="paragraph" w:customStyle="1" w:styleId="5AE93E8DC8CC4C649857E779133885C029">
    <w:name w:val="5AE93E8DC8CC4C649857E779133885C029"/>
    <w:rsid w:val="00A92673"/>
    <w:pPr>
      <w:spacing w:after="0" w:line="240" w:lineRule="auto"/>
    </w:pPr>
    <w:rPr>
      <w:rFonts w:eastAsiaTheme="minorHAnsi"/>
    </w:rPr>
  </w:style>
  <w:style w:type="paragraph" w:customStyle="1" w:styleId="3E81CE2D8D5C4E5A8E019E819255F1F929">
    <w:name w:val="3E81CE2D8D5C4E5A8E019E819255F1F929"/>
    <w:rsid w:val="00A92673"/>
    <w:pPr>
      <w:spacing w:after="0" w:line="240" w:lineRule="auto"/>
    </w:pPr>
    <w:rPr>
      <w:rFonts w:eastAsiaTheme="minorHAnsi"/>
    </w:rPr>
  </w:style>
  <w:style w:type="paragraph" w:customStyle="1" w:styleId="C99B1802736D47E290985036F6500CB229">
    <w:name w:val="C99B1802736D47E290985036F6500CB229"/>
    <w:rsid w:val="00A92673"/>
    <w:pPr>
      <w:spacing w:after="0" w:line="240" w:lineRule="auto"/>
    </w:pPr>
    <w:rPr>
      <w:rFonts w:eastAsiaTheme="minorHAnsi"/>
    </w:rPr>
  </w:style>
  <w:style w:type="paragraph" w:customStyle="1" w:styleId="5EDC358157A241038F746F470243479629">
    <w:name w:val="5EDC358157A241038F746F470243479629"/>
    <w:rsid w:val="00A92673"/>
    <w:pPr>
      <w:spacing w:after="0" w:line="240" w:lineRule="auto"/>
    </w:pPr>
    <w:rPr>
      <w:rFonts w:eastAsiaTheme="minorHAnsi"/>
    </w:rPr>
  </w:style>
  <w:style w:type="paragraph" w:customStyle="1" w:styleId="0D7D1FD76BA74A50B19B5FCA7B598C9629">
    <w:name w:val="0D7D1FD76BA74A50B19B5FCA7B598C9629"/>
    <w:rsid w:val="00A92673"/>
    <w:pPr>
      <w:spacing w:after="0" w:line="240" w:lineRule="auto"/>
    </w:pPr>
    <w:rPr>
      <w:rFonts w:eastAsiaTheme="minorHAnsi"/>
    </w:rPr>
  </w:style>
  <w:style w:type="paragraph" w:customStyle="1" w:styleId="11614A8078B449198EF81583F11D2BA329">
    <w:name w:val="11614A8078B449198EF81583F11D2BA329"/>
    <w:rsid w:val="00A92673"/>
    <w:pPr>
      <w:spacing w:after="0" w:line="240" w:lineRule="auto"/>
    </w:pPr>
    <w:rPr>
      <w:rFonts w:eastAsiaTheme="minorHAnsi"/>
    </w:rPr>
  </w:style>
  <w:style w:type="paragraph" w:customStyle="1" w:styleId="F11C55FE22D842AFA7D2C252F6C5FC2529">
    <w:name w:val="F11C55FE22D842AFA7D2C252F6C5FC2529"/>
    <w:rsid w:val="00A92673"/>
    <w:pPr>
      <w:spacing w:after="0" w:line="240" w:lineRule="auto"/>
    </w:pPr>
    <w:rPr>
      <w:rFonts w:eastAsiaTheme="minorHAnsi"/>
    </w:rPr>
  </w:style>
  <w:style w:type="paragraph" w:customStyle="1" w:styleId="845A65C0017D4C1B9CB2DD36C9BFACC129">
    <w:name w:val="845A65C0017D4C1B9CB2DD36C9BFACC129"/>
    <w:rsid w:val="00A92673"/>
    <w:pPr>
      <w:spacing w:after="0" w:line="240" w:lineRule="auto"/>
    </w:pPr>
    <w:rPr>
      <w:rFonts w:eastAsiaTheme="minorHAnsi"/>
    </w:rPr>
  </w:style>
  <w:style w:type="paragraph" w:customStyle="1" w:styleId="5A244CFA5F9E4C99A30E9872682B6BFD29">
    <w:name w:val="5A244CFA5F9E4C99A30E9872682B6BFD29"/>
    <w:rsid w:val="00A92673"/>
    <w:pPr>
      <w:spacing w:after="0" w:line="240" w:lineRule="auto"/>
    </w:pPr>
    <w:rPr>
      <w:rFonts w:eastAsiaTheme="minorHAnsi"/>
    </w:rPr>
  </w:style>
  <w:style w:type="paragraph" w:customStyle="1" w:styleId="2389BF2B584348E28A4E8D373556A57129">
    <w:name w:val="2389BF2B584348E28A4E8D373556A57129"/>
    <w:rsid w:val="00A92673"/>
    <w:pPr>
      <w:spacing w:after="0" w:line="240" w:lineRule="auto"/>
    </w:pPr>
    <w:rPr>
      <w:rFonts w:eastAsiaTheme="minorHAnsi"/>
    </w:rPr>
  </w:style>
  <w:style w:type="paragraph" w:customStyle="1" w:styleId="665D8A0923AA4185998CBD6766B3420F29">
    <w:name w:val="665D8A0923AA4185998CBD6766B3420F29"/>
    <w:rsid w:val="00A92673"/>
    <w:pPr>
      <w:spacing w:after="0" w:line="240" w:lineRule="auto"/>
    </w:pPr>
    <w:rPr>
      <w:rFonts w:eastAsiaTheme="minorHAnsi"/>
    </w:rPr>
  </w:style>
  <w:style w:type="paragraph" w:customStyle="1" w:styleId="2E5A255057BF4479BED499FD1E8AB5B029">
    <w:name w:val="2E5A255057BF4479BED499FD1E8AB5B029"/>
    <w:rsid w:val="00A92673"/>
    <w:pPr>
      <w:spacing w:after="0" w:line="240" w:lineRule="auto"/>
    </w:pPr>
    <w:rPr>
      <w:rFonts w:eastAsiaTheme="minorHAnsi"/>
    </w:rPr>
  </w:style>
  <w:style w:type="paragraph" w:customStyle="1" w:styleId="240935421D0541E98057DE63E93DFB4B29">
    <w:name w:val="240935421D0541E98057DE63E93DFB4B29"/>
    <w:rsid w:val="00A92673"/>
    <w:pPr>
      <w:spacing w:after="0" w:line="240" w:lineRule="auto"/>
    </w:pPr>
    <w:rPr>
      <w:rFonts w:eastAsiaTheme="minorHAnsi"/>
    </w:rPr>
  </w:style>
  <w:style w:type="paragraph" w:customStyle="1" w:styleId="D2E748E0E8F842B5B75EF06C5035246F29">
    <w:name w:val="D2E748E0E8F842B5B75EF06C5035246F29"/>
    <w:rsid w:val="00A92673"/>
    <w:pPr>
      <w:spacing w:after="0" w:line="240" w:lineRule="auto"/>
    </w:pPr>
    <w:rPr>
      <w:rFonts w:eastAsiaTheme="minorHAnsi"/>
    </w:rPr>
  </w:style>
  <w:style w:type="paragraph" w:customStyle="1" w:styleId="577981CBB54B435499EB18D2CBE1093629">
    <w:name w:val="577981CBB54B435499EB18D2CBE1093629"/>
    <w:rsid w:val="00A92673"/>
    <w:pPr>
      <w:spacing w:after="0" w:line="240" w:lineRule="auto"/>
    </w:pPr>
    <w:rPr>
      <w:rFonts w:eastAsiaTheme="minorHAnsi"/>
    </w:rPr>
  </w:style>
  <w:style w:type="paragraph" w:customStyle="1" w:styleId="ED02FE0332014B0F8FD406DC093F351529">
    <w:name w:val="ED02FE0332014B0F8FD406DC093F351529"/>
    <w:rsid w:val="00A92673"/>
    <w:pPr>
      <w:spacing w:after="0" w:line="240" w:lineRule="auto"/>
    </w:pPr>
    <w:rPr>
      <w:rFonts w:eastAsiaTheme="minorHAnsi"/>
    </w:rPr>
  </w:style>
  <w:style w:type="paragraph" w:customStyle="1" w:styleId="8DB2054C9291478AB5D3BAD3D1719C2629">
    <w:name w:val="8DB2054C9291478AB5D3BAD3D1719C2629"/>
    <w:rsid w:val="00A92673"/>
    <w:pPr>
      <w:spacing w:after="0" w:line="240" w:lineRule="auto"/>
    </w:pPr>
    <w:rPr>
      <w:rFonts w:eastAsiaTheme="minorHAnsi"/>
    </w:rPr>
  </w:style>
  <w:style w:type="paragraph" w:customStyle="1" w:styleId="2F4E5DD4BEA34A25B4E438ED9732A9FD29">
    <w:name w:val="2F4E5DD4BEA34A25B4E438ED9732A9FD29"/>
    <w:rsid w:val="00A92673"/>
    <w:pPr>
      <w:spacing w:after="0" w:line="240" w:lineRule="auto"/>
    </w:pPr>
    <w:rPr>
      <w:rFonts w:eastAsiaTheme="minorHAnsi"/>
    </w:rPr>
  </w:style>
  <w:style w:type="paragraph" w:customStyle="1" w:styleId="5893BCED7E0A4E47A8F94DF65B67D28529">
    <w:name w:val="5893BCED7E0A4E47A8F94DF65B67D28529"/>
    <w:rsid w:val="00A92673"/>
    <w:pPr>
      <w:spacing w:after="0" w:line="240" w:lineRule="auto"/>
    </w:pPr>
    <w:rPr>
      <w:rFonts w:eastAsiaTheme="minorHAnsi"/>
    </w:rPr>
  </w:style>
  <w:style w:type="paragraph" w:customStyle="1" w:styleId="5458701E70224DC58FCF485365EB6ED629">
    <w:name w:val="5458701E70224DC58FCF485365EB6ED629"/>
    <w:rsid w:val="00A92673"/>
    <w:pPr>
      <w:spacing w:after="0" w:line="240" w:lineRule="auto"/>
    </w:pPr>
    <w:rPr>
      <w:rFonts w:eastAsiaTheme="minorHAnsi"/>
    </w:rPr>
  </w:style>
  <w:style w:type="paragraph" w:customStyle="1" w:styleId="95C55FD4FFF544CC88DE4026063473CD29">
    <w:name w:val="95C55FD4FFF544CC88DE4026063473CD29"/>
    <w:rsid w:val="00A92673"/>
    <w:pPr>
      <w:spacing w:after="0" w:line="240" w:lineRule="auto"/>
    </w:pPr>
    <w:rPr>
      <w:rFonts w:eastAsiaTheme="minorHAnsi"/>
    </w:rPr>
  </w:style>
  <w:style w:type="paragraph" w:customStyle="1" w:styleId="06E276C3370C4EDFBFF44718C9B84D4F29">
    <w:name w:val="06E276C3370C4EDFBFF44718C9B84D4F29"/>
    <w:rsid w:val="00A92673"/>
    <w:pPr>
      <w:spacing w:after="0" w:line="240" w:lineRule="auto"/>
    </w:pPr>
    <w:rPr>
      <w:rFonts w:eastAsiaTheme="minorHAnsi"/>
    </w:rPr>
  </w:style>
  <w:style w:type="paragraph" w:customStyle="1" w:styleId="138C319C6026473D9C2E33938BEAC58B">
    <w:name w:val="138C319C6026473D9C2E33938BEAC58B"/>
    <w:rsid w:val="00A92673"/>
  </w:style>
  <w:style w:type="paragraph" w:customStyle="1" w:styleId="3CF847D5A16A49EC9F3E27BCA14336CC">
    <w:name w:val="3CF847D5A16A49EC9F3E27BCA14336CC"/>
    <w:rsid w:val="00A92673"/>
  </w:style>
  <w:style w:type="paragraph" w:customStyle="1" w:styleId="C8D758C1CB464AE080466401E5C8D3D0">
    <w:name w:val="C8D758C1CB464AE080466401E5C8D3D0"/>
    <w:rsid w:val="00A92673"/>
  </w:style>
  <w:style w:type="paragraph" w:customStyle="1" w:styleId="835022A206C2434DA3254F98BDB02DB0">
    <w:name w:val="835022A206C2434DA3254F98BDB02DB0"/>
    <w:rsid w:val="00A92673"/>
  </w:style>
  <w:style w:type="paragraph" w:customStyle="1" w:styleId="6B882CFE554445609833DCB86B9D5970">
    <w:name w:val="6B882CFE554445609833DCB86B9D5970"/>
    <w:rsid w:val="00A92673"/>
  </w:style>
  <w:style w:type="paragraph" w:customStyle="1" w:styleId="9434F798A8A44F48B4E823EA0FFD31D7">
    <w:name w:val="9434F798A8A44F48B4E823EA0FFD31D7"/>
    <w:rsid w:val="00A92673"/>
  </w:style>
  <w:style w:type="paragraph" w:customStyle="1" w:styleId="F54C4FB58DC443CE8C84B365F70A3957">
    <w:name w:val="F54C4FB58DC443CE8C84B365F70A3957"/>
    <w:rsid w:val="00A92673"/>
  </w:style>
  <w:style w:type="paragraph" w:customStyle="1" w:styleId="3AD7905D480B4A95A5DB49DAEB011962">
    <w:name w:val="3AD7905D480B4A95A5DB49DAEB011962"/>
    <w:rsid w:val="00A92673"/>
  </w:style>
  <w:style w:type="paragraph" w:customStyle="1" w:styleId="FC66E29484074BDFA6C1B15520CF6136">
    <w:name w:val="FC66E29484074BDFA6C1B15520CF6136"/>
    <w:rsid w:val="00A92673"/>
  </w:style>
  <w:style w:type="paragraph" w:customStyle="1" w:styleId="C57628E290634479B32455B85B422DED">
    <w:name w:val="C57628E290634479B32455B85B422DED"/>
    <w:rsid w:val="00A92673"/>
  </w:style>
  <w:style w:type="paragraph" w:customStyle="1" w:styleId="4223377605FA459088A5864EBF949280">
    <w:name w:val="4223377605FA459088A5864EBF949280"/>
    <w:rsid w:val="00A92673"/>
  </w:style>
  <w:style w:type="paragraph" w:customStyle="1" w:styleId="2EA53D3E2CAA4D2DBAA10837A968CDCF">
    <w:name w:val="2EA53D3E2CAA4D2DBAA10837A968CDCF"/>
    <w:rsid w:val="00A92673"/>
  </w:style>
  <w:style w:type="paragraph" w:customStyle="1" w:styleId="97CAF8E30AD644D3B9B0FAD7A360C617">
    <w:name w:val="97CAF8E30AD644D3B9B0FAD7A360C617"/>
    <w:rsid w:val="00A92673"/>
  </w:style>
  <w:style w:type="paragraph" w:customStyle="1" w:styleId="C0A236CF2A3F417DB5D833EB89F69F34">
    <w:name w:val="C0A236CF2A3F417DB5D833EB89F69F34"/>
    <w:rsid w:val="00A92673"/>
  </w:style>
  <w:style w:type="paragraph" w:customStyle="1" w:styleId="AC4366EC4B544775B7A276DAC5353A54">
    <w:name w:val="AC4366EC4B544775B7A276DAC5353A54"/>
    <w:rsid w:val="00A92673"/>
  </w:style>
  <w:style w:type="paragraph" w:customStyle="1" w:styleId="35D0D395C9964B2AA7D232E864F6F035">
    <w:name w:val="35D0D395C9964B2AA7D232E864F6F035"/>
    <w:rsid w:val="00A92673"/>
  </w:style>
  <w:style w:type="paragraph" w:customStyle="1" w:styleId="FD543764D32941E0B4B3D84EA00313E1">
    <w:name w:val="FD543764D32941E0B4B3D84EA00313E1"/>
    <w:rsid w:val="00A92673"/>
  </w:style>
  <w:style w:type="paragraph" w:customStyle="1" w:styleId="93902066953C4C03A401F15663D22051">
    <w:name w:val="93902066953C4C03A401F15663D22051"/>
    <w:rsid w:val="00A92673"/>
  </w:style>
  <w:style w:type="paragraph" w:customStyle="1" w:styleId="9AC788DC45DE488FB27DB5B764DF57B9">
    <w:name w:val="9AC788DC45DE488FB27DB5B764DF57B9"/>
    <w:rsid w:val="00A92673"/>
  </w:style>
  <w:style w:type="paragraph" w:customStyle="1" w:styleId="55B65A2EF49341FEB37FC2C808912F65">
    <w:name w:val="55B65A2EF49341FEB37FC2C808912F65"/>
    <w:rsid w:val="00A92673"/>
  </w:style>
  <w:style w:type="paragraph" w:customStyle="1" w:styleId="76403411E7DA4B868FC21ADC79133D4C">
    <w:name w:val="76403411E7DA4B868FC21ADC79133D4C"/>
    <w:rsid w:val="00A92673"/>
  </w:style>
  <w:style w:type="paragraph" w:customStyle="1" w:styleId="7B513D08F3244859ADD9752C90CF8FB641">
    <w:name w:val="7B513D08F3244859ADD9752C90CF8FB641"/>
    <w:rsid w:val="00A92673"/>
    <w:pPr>
      <w:spacing w:after="0" w:line="240" w:lineRule="auto"/>
    </w:pPr>
    <w:rPr>
      <w:rFonts w:eastAsiaTheme="minorHAnsi"/>
    </w:rPr>
  </w:style>
  <w:style w:type="paragraph" w:customStyle="1" w:styleId="6B0ACBEB1297496F91D25D30B57109B15">
    <w:name w:val="6B0ACBEB1297496F91D25D30B57109B15"/>
    <w:rsid w:val="00A92673"/>
    <w:pPr>
      <w:spacing w:after="0" w:line="240" w:lineRule="auto"/>
    </w:pPr>
    <w:rPr>
      <w:rFonts w:eastAsiaTheme="minorHAnsi"/>
    </w:rPr>
  </w:style>
  <w:style w:type="paragraph" w:customStyle="1" w:styleId="AA425B7886484425A215F42E50916BC69">
    <w:name w:val="AA425B7886484425A215F42E50916BC69"/>
    <w:rsid w:val="00A92673"/>
    <w:pPr>
      <w:spacing w:after="0" w:line="240" w:lineRule="auto"/>
    </w:pPr>
    <w:rPr>
      <w:rFonts w:eastAsiaTheme="minorHAnsi"/>
    </w:rPr>
  </w:style>
  <w:style w:type="paragraph" w:customStyle="1" w:styleId="D49A763765314ACD9D5C54B7965D13107">
    <w:name w:val="D49A763765314ACD9D5C54B7965D13107"/>
    <w:rsid w:val="00A92673"/>
    <w:pPr>
      <w:spacing w:after="0" w:line="240" w:lineRule="auto"/>
    </w:pPr>
    <w:rPr>
      <w:rFonts w:eastAsiaTheme="minorHAnsi"/>
    </w:rPr>
  </w:style>
  <w:style w:type="paragraph" w:customStyle="1" w:styleId="56E4C37423574D379D02CF7DFD8B60354">
    <w:name w:val="56E4C37423574D379D02CF7DFD8B60354"/>
    <w:rsid w:val="00A92673"/>
    <w:pPr>
      <w:spacing w:after="0" w:line="240" w:lineRule="auto"/>
    </w:pPr>
    <w:rPr>
      <w:rFonts w:eastAsiaTheme="minorHAnsi"/>
    </w:rPr>
  </w:style>
  <w:style w:type="paragraph" w:customStyle="1" w:styleId="970EAAF03DFF43B7928197B723947FB46">
    <w:name w:val="970EAAF03DFF43B7928197B723947FB46"/>
    <w:rsid w:val="00A92673"/>
    <w:pPr>
      <w:spacing w:after="0" w:line="240" w:lineRule="auto"/>
    </w:pPr>
    <w:rPr>
      <w:rFonts w:eastAsiaTheme="minorHAnsi"/>
    </w:rPr>
  </w:style>
  <w:style w:type="paragraph" w:customStyle="1" w:styleId="CD6603947EC84CA8B439C4436B04D9263">
    <w:name w:val="CD6603947EC84CA8B439C4436B04D9263"/>
    <w:rsid w:val="00A92673"/>
    <w:pPr>
      <w:spacing w:after="0" w:line="240" w:lineRule="auto"/>
    </w:pPr>
    <w:rPr>
      <w:rFonts w:eastAsiaTheme="minorHAnsi"/>
    </w:rPr>
  </w:style>
  <w:style w:type="paragraph" w:customStyle="1" w:styleId="154CBF17FE0F446380DE23CCCADDD78715">
    <w:name w:val="154CBF17FE0F446380DE23CCCADDD78715"/>
    <w:rsid w:val="00A92673"/>
    <w:pPr>
      <w:spacing w:after="0" w:line="240" w:lineRule="auto"/>
    </w:pPr>
    <w:rPr>
      <w:rFonts w:eastAsiaTheme="minorHAnsi"/>
    </w:rPr>
  </w:style>
  <w:style w:type="paragraph" w:customStyle="1" w:styleId="2068232EE2AB4FAA9B5CB835D8216B0F2">
    <w:name w:val="2068232EE2AB4FAA9B5CB835D8216B0F2"/>
    <w:rsid w:val="00A92673"/>
    <w:pPr>
      <w:spacing w:after="0" w:line="240" w:lineRule="auto"/>
    </w:pPr>
    <w:rPr>
      <w:rFonts w:eastAsiaTheme="minorHAnsi"/>
    </w:rPr>
  </w:style>
  <w:style w:type="paragraph" w:customStyle="1" w:styleId="377746C9375F4E369D66519472CD38F512">
    <w:name w:val="377746C9375F4E369D66519472CD38F512"/>
    <w:rsid w:val="00A92673"/>
    <w:pPr>
      <w:spacing w:after="0" w:line="240" w:lineRule="auto"/>
    </w:pPr>
    <w:rPr>
      <w:rFonts w:eastAsiaTheme="minorHAnsi"/>
    </w:rPr>
  </w:style>
  <w:style w:type="paragraph" w:customStyle="1" w:styleId="E22F0D1779684D2E94E90E1E4F68E3012">
    <w:name w:val="E22F0D1779684D2E94E90E1E4F68E3012"/>
    <w:rsid w:val="00A92673"/>
    <w:pPr>
      <w:spacing w:after="0" w:line="240" w:lineRule="auto"/>
    </w:pPr>
    <w:rPr>
      <w:rFonts w:eastAsiaTheme="minorHAnsi"/>
    </w:rPr>
  </w:style>
  <w:style w:type="paragraph" w:customStyle="1" w:styleId="6A1D15E3B4684539932130BE6F809E5F11">
    <w:name w:val="6A1D15E3B4684539932130BE6F809E5F11"/>
    <w:rsid w:val="00A92673"/>
    <w:pPr>
      <w:spacing w:after="0" w:line="240" w:lineRule="auto"/>
    </w:pPr>
    <w:rPr>
      <w:rFonts w:eastAsiaTheme="minorHAnsi"/>
    </w:rPr>
  </w:style>
  <w:style w:type="paragraph" w:customStyle="1" w:styleId="F0B8AA69A8504060BCFE2CB89A830DA310">
    <w:name w:val="F0B8AA69A8504060BCFE2CB89A830DA310"/>
    <w:rsid w:val="00A92673"/>
    <w:pPr>
      <w:spacing w:after="0" w:line="240" w:lineRule="auto"/>
    </w:pPr>
    <w:rPr>
      <w:rFonts w:eastAsiaTheme="minorHAnsi"/>
    </w:rPr>
  </w:style>
  <w:style w:type="paragraph" w:customStyle="1" w:styleId="F1992775B8A6426996FB5E0AEB61E59E2">
    <w:name w:val="F1992775B8A6426996FB5E0AEB61E59E2"/>
    <w:rsid w:val="00A92673"/>
    <w:pPr>
      <w:spacing w:after="0" w:line="240" w:lineRule="auto"/>
    </w:pPr>
    <w:rPr>
      <w:rFonts w:eastAsiaTheme="minorHAnsi"/>
    </w:rPr>
  </w:style>
  <w:style w:type="paragraph" w:customStyle="1" w:styleId="EB5F3C47FE6643C7819A5B676A88CBCE9">
    <w:name w:val="EB5F3C47FE6643C7819A5B676A88CBCE9"/>
    <w:rsid w:val="00A92673"/>
    <w:pPr>
      <w:spacing w:after="0" w:line="240" w:lineRule="auto"/>
    </w:pPr>
    <w:rPr>
      <w:rFonts w:eastAsiaTheme="minorHAnsi"/>
    </w:rPr>
  </w:style>
  <w:style w:type="paragraph" w:customStyle="1" w:styleId="585374EA747F48D49CD4AAB8B5EF93D92">
    <w:name w:val="585374EA747F48D49CD4AAB8B5EF93D92"/>
    <w:rsid w:val="00A92673"/>
    <w:pPr>
      <w:spacing w:after="0" w:line="240" w:lineRule="auto"/>
    </w:pPr>
    <w:rPr>
      <w:rFonts w:eastAsiaTheme="minorHAnsi"/>
    </w:rPr>
  </w:style>
  <w:style w:type="paragraph" w:customStyle="1" w:styleId="FD85BB267B724DFC959B77F211229E0F9">
    <w:name w:val="FD85BB267B724DFC959B77F211229E0F9"/>
    <w:rsid w:val="00A92673"/>
    <w:pPr>
      <w:spacing w:after="0" w:line="240" w:lineRule="auto"/>
    </w:pPr>
    <w:rPr>
      <w:rFonts w:eastAsiaTheme="minorHAnsi"/>
    </w:rPr>
  </w:style>
  <w:style w:type="paragraph" w:customStyle="1" w:styleId="89E59CFD44914FE990DAEBE3480506E232">
    <w:name w:val="89E59CFD44914FE990DAEBE3480506E232"/>
    <w:rsid w:val="00A92673"/>
    <w:pPr>
      <w:spacing w:after="0" w:line="240" w:lineRule="auto"/>
    </w:pPr>
    <w:rPr>
      <w:rFonts w:eastAsiaTheme="minorHAnsi"/>
    </w:rPr>
  </w:style>
  <w:style w:type="paragraph" w:customStyle="1" w:styleId="1D8D436D6A4C45A5A976B9F76E20E43B32">
    <w:name w:val="1D8D436D6A4C45A5A976B9F76E20E43B32"/>
    <w:rsid w:val="00A92673"/>
    <w:pPr>
      <w:spacing w:after="0" w:line="240" w:lineRule="auto"/>
    </w:pPr>
    <w:rPr>
      <w:rFonts w:eastAsiaTheme="minorHAnsi"/>
    </w:rPr>
  </w:style>
  <w:style w:type="paragraph" w:customStyle="1" w:styleId="265601C49B954860AED4F91077C4817630">
    <w:name w:val="265601C49B954860AED4F91077C4817630"/>
    <w:rsid w:val="00A92673"/>
    <w:pPr>
      <w:spacing w:after="0" w:line="240" w:lineRule="auto"/>
    </w:pPr>
    <w:rPr>
      <w:rFonts w:eastAsiaTheme="minorHAnsi"/>
    </w:rPr>
  </w:style>
  <w:style w:type="paragraph" w:customStyle="1" w:styleId="D4C524AB58FB4A3C87B5F226A72BA66F30">
    <w:name w:val="D4C524AB58FB4A3C87B5F226A72BA66F30"/>
    <w:rsid w:val="00A92673"/>
    <w:pPr>
      <w:spacing w:after="0" w:line="240" w:lineRule="auto"/>
    </w:pPr>
    <w:rPr>
      <w:rFonts w:eastAsiaTheme="minorHAnsi"/>
    </w:rPr>
  </w:style>
  <w:style w:type="paragraph" w:customStyle="1" w:styleId="62E77292F1734F83A6488C41D31FB73830">
    <w:name w:val="62E77292F1734F83A6488C41D31FB73830"/>
    <w:rsid w:val="00A92673"/>
    <w:pPr>
      <w:spacing w:after="0" w:line="240" w:lineRule="auto"/>
    </w:pPr>
    <w:rPr>
      <w:rFonts w:eastAsiaTheme="minorHAnsi"/>
    </w:rPr>
  </w:style>
  <w:style w:type="paragraph" w:customStyle="1" w:styleId="E18DA98EFE064C5D90BCCAEC7BC1AF6630">
    <w:name w:val="E18DA98EFE064C5D90BCCAEC7BC1AF6630"/>
    <w:rsid w:val="00A92673"/>
    <w:pPr>
      <w:spacing w:after="0" w:line="240" w:lineRule="auto"/>
    </w:pPr>
    <w:rPr>
      <w:rFonts w:eastAsiaTheme="minorHAnsi"/>
    </w:rPr>
  </w:style>
  <w:style w:type="paragraph" w:customStyle="1" w:styleId="32FB6020CC7B45A8BBD3C873556D2C7930">
    <w:name w:val="32FB6020CC7B45A8BBD3C873556D2C7930"/>
    <w:rsid w:val="00A92673"/>
    <w:pPr>
      <w:spacing w:after="0" w:line="240" w:lineRule="auto"/>
    </w:pPr>
    <w:rPr>
      <w:rFonts w:eastAsiaTheme="minorHAnsi"/>
    </w:rPr>
  </w:style>
  <w:style w:type="paragraph" w:customStyle="1" w:styleId="8D7B026726A142F499F40601AAA01FB930">
    <w:name w:val="8D7B026726A142F499F40601AAA01FB930"/>
    <w:rsid w:val="00A92673"/>
    <w:pPr>
      <w:spacing w:after="0" w:line="240" w:lineRule="auto"/>
    </w:pPr>
    <w:rPr>
      <w:rFonts w:eastAsiaTheme="minorHAnsi"/>
    </w:rPr>
  </w:style>
  <w:style w:type="paragraph" w:customStyle="1" w:styleId="D624D7161BA848DFA2DDAA7EAD01ABF130">
    <w:name w:val="D624D7161BA848DFA2DDAA7EAD01ABF130"/>
    <w:rsid w:val="00A92673"/>
    <w:pPr>
      <w:spacing w:after="0" w:line="240" w:lineRule="auto"/>
    </w:pPr>
    <w:rPr>
      <w:rFonts w:eastAsiaTheme="minorHAnsi"/>
    </w:rPr>
  </w:style>
  <w:style w:type="paragraph" w:customStyle="1" w:styleId="56798F10E79B4E6C8949D12B6D70D76D30">
    <w:name w:val="56798F10E79B4E6C8949D12B6D70D76D30"/>
    <w:rsid w:val="00A92673"/>
    <w:pPr>
      <w:spacing w:after="0" w:line="240" w:lineRule="auto"/>
    </w:pPr>
    <w:rPr>
      <w:rFonts w:eastAsiaTheme="minorHAnsi"/>
    </w:rPr>
  </w:style>
  <w:style w:type="paragraph" w:customStyle="1" w:styleId="AC41EE45199344EC9826E98BEEFDA47630">
    <w:name w:val="AC41EE45199344EC9826E98BEEFDA47630"/>
    <w:rsid w:val="00A92673"/>
    <w:pPr>
      <w:spacing w:after="0" w:line="240" w:lineRule="auto"/>
    </w:pPr>
    <w:rPr>
      <w:rFonts w:eastAsiaTheme="minorHAnsi"/>
    </w:rPr>
  </w:style>
  <w:style w:type="paragraph" w:customStyle="1" w:styleId="CF4BA9DEEDB8449EB000A117DB2AB62130">
    <w:name w:val="CF4BA9DEEDB8449EB000A117DB2AB62130"/>
    <w:rsid w:val="00A92673"/>
    <w:pPr>
      <w:spacing w:after="0" w:line="240" w:lineRule="auto"/>
    </w:pPr>
    <w:rPr>
      <w:rFonts w:eastAsiaTheme="minorHAnsi"/>
    </w:rPr>
  </w:style>
  <w:style w:type="paragraph" w:customStyle="1" w:styleId="9F5B439F331F4D75B69F05A56152F02330">
    <w:name w:val="9F5B439F331F4D75B69F05A56152F02330"/>
    <w:rsid w:val="00A92673"/>
    <w:pPr>
      <w:spacing w:after="0" w:line="240" w:lineRule="auto"/>
    </w:pPr>
    <w:rPr>
      <w:rFonts w:eastAsiaTheme="minorHAnsi"/>
    </w:rPr>
  </w:style>
  <w:style w:type="paragraph" w:customStyle="1" w:styleId="B064C91C62474FA8ADD83AEBEE00897730">
    <w:name w:val="B064C91C62474FA8ADD83AEBEE00897730"/>
    <w:rsid w:val="00A92673"/>
    <w:pPr>
      <w:spacing w:after="0" w:line="240" w:lineRule="auto"/>
    </w:pPr>
    <w:rPr>
      <w:rFonts w:eastAsiaTheme="minorHAnsi"/>
    </w:rPr>
  </w:style>
  <w:style w:type="paragraph" w:customStyle="1" w:styleId="F6F3296F27694DAFB834D906058DF18E30">
    <w:name w:val="F6F3296F27694DAFB834D906058DF18E30"/>
    <w:rsid w:val="00A92673"/>
    <w:pPr>
      <w:spacing w:after="0" w:line="240" w:lineRule="auto"/>
    </w:pPr>
    <w:rPr>
      <w:rFonts w:eastAsiaTheme="minorHAnsi"/>
    </w:rPr>
  </w:style>
  <w:style w:type="paragraph" w:customStyle="1" w:styleId="7EC9C3AE017A4ACB8854E34FEED7AFDC30">
    <w:name w:val="7EC9C3AE017A4ACB8854E34FEED7AFDC30"/>
    <w:rsid w:val="00A92673"/>
    <w:pPr>
      <w:spacing w:after="0" w:line="240" w:lineRule="auto"/>
    </w:pPr>
    <w:rPr>
      <w:rFonts w:eastAsiaTheme="minorHAnsi"/>
    </w:rPr>
  </w:style>
  <w:style w:type="paragraph" w:customStyle="1" w:styleId="824355E890864A79A58D2BFD5B0D6F0D30">
    <w:name w:val="824355E890864A79A58D2BFD5B0D6F0D30"/>
    <w:rsid w:val="00A92673"/>
    <w:pPr>
      <w:spacing w:after="0" w:line="240" w:lineRule="auto"/>
    </w:pPr>
    <w:rPr>
      <w:rFonts w:eastAsiaTheme="minorHAnsi"/>
    </w:rPr>
  </w:style>
  <w:style w:type="paragraph" w:customStyle="1" w:styleId="CF7F435758A64BA8828FB09C180AE61E30">
    <w:name w:val="CF7F435758A64BA8828FB09C180AE61E30"/>
    <w:rsid w:val="00A92673"/>
    <w:pPr>
      <w:spacing w:after="0" w:line="240" w:lineRule="auto"/>
    </w:pPr>
    <w:rPr>
      <w:rFonts w:eastAsiaTheme="minorHAnsi"/>
    </w:rPr>
  </w:style>
  <w:style w:type="paragraph" w:customStyle="1" w:styleId="244B35341CD74C1AB4F019E771116FB730">
    <w:name w:val="244B35341CD74C1AB4F019E771116FB730"/>
    <w:rsid w:val="00A92673"/>
    <w:pPr>
      <w:spacing w:after="0" w:line="240" w:lineRule="auto"/>
    </w:pPr>
    <w:rPr>
      <w:rFonts w:eastAsiaTheme="minorHAnsi"/>
    </w:rPr>
  </w:style>
  <w:style w:type="paragraph" w:customStyle="1" w:styleId="7505374524424C42946059E58F225F8930">
    <w:name w:val="7505374524424C42946059E58F225F8930"/>
    <w:rsid w:val="00A92673"/>
    <w:pPr>
      <w:spacing w:after="0" w:line="240" w:lineRule="auto"/>
    </w:pPr>
    <w:rPr>
      <w:rFonts w:eastAsiaTheme="minorHAnsi"/>
    </w:rPr>
  </w:style>
  <w:style w:type="paragraph" w:customStyle="1" w:styleId="5AE93E8DC8CC4C649857E779133885C030">
    <w:name w:val="5AE93E8DC8CC4C649857E779133885C030"/>
    <w:rsid w:val="00A92673"/>
    <w:pPr>
      <w:spacing w:after="0" w:line="240" w:lineRule="auto"/>
    </w:pPr>
    <w:rPr>
      <w:rFonts w:eastAsiaTheme="minorHAnsi"/>
    </w:rPr>
  </w:style>
  <w:style w:type="paragraph" w:customStyle="1" w:styleId="3E81CE2D8D5C4E5A8E019E819255F1F930">
    <w:name w:val="3E81CE2D8D5C4E5A8E019E819255F1F930"/>
    <w:rsid w:val="00A92673"/>
    <w:pPr>
      <w:spacing w:after="0" w:line="240" w:lineRule="auto"/>
    </w:pPr>
    <w:rPr>
      <w:rFonts w:eastAsiaTheme="minorHAnsi"/>
    </w:rPr>
  </w:style>
  <w:style w:type="paragraph" w:customStyle="1" w:styleId="C99B1802736D47E290985036F6500CB230">
    <w:name w:val="C99B1802736D47E290985036F6500CB230"/>
    <w:rsid w:val="00A92673"/>
    <w:pPr>
      <w:spacing w:after="0" w:line="240" w:lineRule="auto"/>
    </w:pPr>
    <w:rPr>
      <w:rFonts w:eastAsiaTheme="minorHAnsi"/>
    </w:rPr>
  </w:style>
  <w:style w:type="paragraph" w:customStyle="1" w:styleId="5EDC358157A241038F746F470243479630">
    <w:name w:val="5EDC358157A241038F746F470243479630"/>
    <w:rsid w:val="00A92673"/>
    <w:pPr>
      <w:spacing w:after="0" w:line="240" w:lineRule="auto"/>
    </w:pPr>
    <w:rPr>
      <w:rFonts w:eastAsiaTheme="minorHAnsi"/>
    </w:rPr>
  </w:style>
  <w:style w:type="paragraph" w:customStyle="1" w:styleId="0D7D1FD76BA74A50B19B5FCA7B598C9630">
    <w:name w:val="0D7D1FD76BA74A50B19B5FCA7B598C9630"/>
    <w:rsid w:val="00A92673"/>
    <w:pPr>
      <w:spacing w:after="0" w:line="240" w:lineRule="auto"/>
    </w:pPr>
    <w:rPr>
      <w:rFonts w:eastAsiaTheme="minorHAnsi"/>
    </w:rPr>
  </w:style>
  <w:style w:type="paragraph" w:customStyle="1" w:styleId="11614A8078B449198EF81583F11D2BA330">
    <w:name w:val="11614A8078B449198EF81583F11D2BA330"/>
    <w:rsid w:val="00A92673"/>
    <w:pPr>
      <w:spacing w:after="0" w:line="240" w:lineRule="auto"/>
    </w:pPr>
    <w:rPr>
      <w:rFonts w:eastAsiaTheme="minorHAnsi"/>
    </w:rPr>
  </w:style>
  <w:style w:type="paragraph" w:customStyle="1" w:styleId="F11C55FE22D842AFA7D2C252F6C5FC2530">
    <w:name w:val="F11C55FE22D842AFA7D2C252F6C5FC2530"/>
    <w:rsid w:val="00A92673"/>
    <w:pPr>
      <w:spacing w:after="0" w:line="240" w:lineRule="auto"/>
    </w:pPr>
    <w:rPr>
      <w:rFonts w:eastAsiaTheme="minorHAnsi"/>
    </w:rPr>
  </w:style>
  <w:style w:type="paragraph" w:customStyle="1" w:styleId="845A65C0017D4C1B9CB2DD36C9BFACC130">
    <w:name w:val="845A65C0017D4C1B9CB2DD36C9BFACC130"/>
    <w:rsid w:val="00A92673"/>
    <w:pPr>
      <w:spacing w:after="0" w:line="240" w:lineRule="auto"/>
    </w:pPr>
    <w:rPr>
      <w:rFonts w:eastAsiaTheme="minorHAnsi"/>
    </w:rPr>
  </w:style>
  <w:style w:type="paragraph" w:customStyle="1" w:styleId="5A244CFA5F9E4C99A30E9872682B6BFD30">
    <w:name w:val="5A244CFA5F9E4C99A30E9872682B6BFD30"/>
    <w:rsid w:val="00A92673"/>
    <w:pPr>
      <w:spacing w:after="0" w:line="240" w:lineRule="auto"/>
    </w:pPr>
    <w:rPr>
      <w:rFonts w:eastAsiaTheme="minorHAnsi"/>
    </w:rPr>
  </w:style>
  <w:style w:type="paragraph" w:customStyle="1" w:styleId="2389BF2B584348E28A4E8D373556A57130">
    <w:name w:val="2389BF2B584348E28A4E8D373556A57130"/>
    <w:rsid w:val="00A92673"/>
    <w:pPr>
      <w:spacing w:after="0" w:line="240" w:lineRule="auto"/>
    </w:pPr>
    <w:rPr>
      <w:rFonts w:eastAsiaTheme="minorHAnsi"/>
    </w:rPr>
  </w:style>
  <w:style w:type="paragraph" w:customStyle="1" w:styleId="665D8A0923AA4185998CBD6766B3420F30">
    <w:name w:val="665D8A0923AA4185998CBD6766B3420F30"/>
    <w:rsid w:val="00A92673"/>
    <w:pPr>
      <w:spacing w:after="0" w:line="240" w:lineRule="auto"/>
    </w:pPr>
    <w:rPr>
      <w:rFonts w:eastAsiaTheme="minorHAnsi"/>
    </w:rPr>
  </w:style>
  <w:style w:type="paragraph" w:customStyle="1" w:styleId="2E5A255057BF4479BED499FD1E8AB5B030">
    <w:name w:val="2E5A255057BF4479BED499FD1E8AB5B030"/>
    <w:rsid w:val="00A92673"/>
    <w:pPr>
      <w:spacing w:after="0" w:line="240" w:lineRule="auto"/>
    </w:pPr>
    <w:rPr>
      <w:rFonts w:eastAsiaTheme="minorHAnsi"/>
    </w:rPr>
  </w:style>
  <w:style w:type="paragraph" w:customStyle="1" w:styleId="240935421D0541E98057DE63E93DFB4B30">
    <w:name w:val="240935421D0541E98057DE63E93DFB4B30"/>
    <w:rsid w:val="00A92673"/>
    <w:pPr>
      <w:spacing w:after="0" w:line="240" w:lineRule="auto"/>
    </w:pPr>
    <w:rPr>
      <w:rFonts w:eastAsiaTheme="minorHAnsi"/>
    </w:rPr>
  </w:style>
  <w:style w:type="paragraph" w:customStyle="1" w:styleId="D2E748E0E8F842B5B75EF06C5035246F30">
    <w:name w:val="D2E748E0E8F842B5B75EF06C5035246F30"/>
    <w:rsid w:val="00A92673"/>
    <w:pPr>
      <w:spacing w:after="0" w:line="240" w:lineRule="auto"/>
    </w:pPr>
    <w:rPr>
      <w:rFonts w:eastAsiaTheme="minorHAnsi"/>
    </w:rPr>
  </w:style>
  <w:style w:type="paragraph" w:customStyle="1" w:styleId="577981CBB54B435499EB18D2CBE1093630">
    <w:name w:val="577981CBB54B435499EB18D2CBE1093630"/>
    <w:rsid w:val="00A92673"/>
    <w:pPr>
      <w:spacing w:after="0" w:line="240" w:lineRule="auto"/>
    </w:pPr>
    <w:rPr>
      <w:rFonts w:eastAsiaTheme="minorHAnsi"/>
    </w:rPr>
  </w:style>
  <w:style w:type="paragraph" w:customStyle="1" w:styleId="ED02FE0332014B0F8FD406DC093F351530">
    <w:name w:val="ED02FE0332014B0F8FD406DC093F351530"/>
    <w:rsid w:val="00A92673"/>
    <w:pPr>
      <w:spacing w:after="0" w:line="240" w:lineRule="auto"/>
    </w:pPr>
    <w:rPr>
      <w:rFonts w:eastAsiaTheme="minorHAnsi"/>
    </w:rPr>
  </w:style>
  <w:style w:type="paragraph" w:customStyle="1" w:styleId="8DB2054C9291478AB5D3BAD3D1719C2630">
    <w:name w:val="8DB2054C9291478AB5D3BAD3D1719C2630"/>
    <w:rsid w:val="00A92673"/>
    <w:pPr>
      <w:spacing w:after="0" w:line="240" w:lineRule="auto"/>
    </w:pPr>
    <w:rPr>
      <w:rFonts w:eastAsiaTheme="minorHAnsi"/>
    </w:rPr>
  </w:style>
  <w:style w:type="paragraph" w:customStyle="1" w:styleId="2F4E5DD4BEA34A25B4E438ED9732A9FD30">
    <w:name w:val="2F4E5DD4BEA34A25B4E438ED9732A9FD30"/>
    <w:rsid w:val="00A92673"/>
    <w:pPr>
      <w:spacing w:after="0" w:line="240" w:lineRule="auto"/>
    </w:pPr>
    <w:rPr>
      <w:rFonts w:eastAsiaTheme="minorHAnsi"/>
    </w:rPr>
  </w:style>
  <w:style w:type="paragraph" w:customStyle="1" w:styleId="5893BCED7E0A4E47A8F94DF65B67D28530">
    <w:name w:val="5893BCED7E0A4E47A8F94DF65B67D28530"/>
    <w:rsid w:val="00A92673"/>
    <w:pPr>
      <w:spacing w:after="0" w:line="240" w:lineRule="auto"/>
    </w:pPr>
    <w:rPr>
      <w:rFonts w:eastAsiaTheme="minorHAnsi"/>
    </w:rPr>
  </w:style>
  <w:style w:type="paragraph" w:customStyle="1" w:styleId="5458701E70224DC58FCF485365EB6ED630">
    <w:name w:val="5458701E70224DC58FCF485365EB6ED630"/>
    <w:rsid w:val="00A92673"/>
    <w:pPr>
      <w:spacing w:after="0" w:line="240" w:lineRule="auto"/>
    </w:pPr>
    <w:rPr>
      <w:rFonts w:eastAsiaTheme="minorHAnsi"/>
    </w:rPr>
  </w:style>
  <w:style w:type="paragraph" w:customStyle="1" w:styleId="95C55FD4FFF544CC88DE4026063473CD30">
    <w:name w:val="95C55FD4FFF544CC88DE4026063473CD30"/>
    <w:rsid w:val="00A92673"/>
    <w:pPr>
      <w:spacing w:after="0" w:line="240" w:lineRule="auto"/>
    </w:pPr>
    <w:rPr>
      <w:rFonts w:eastAsiaTheme="minorHAnsi"/>
    </w:rPr>
  </w:style>
  <w:style w:type="paragraph" w:customStyle="1" w:styleId="06E276C3370C4EDFBFF44718C9B84D4F30">
    <w:name w:val="06E276C3370C4EDFBFF44718C9B84D4F30"/>
    <w:rsid w:val="00A92673"/>
    <w:pPr>
      <w:spacing w:after="0" w:line="240" w:lineRule="auto"/>
    </w:pPr>
    <w:rPr>
      <w:rFonts w:eastAsiaTheme="minorHAnsi"/>
    </w:rPr>
  </w:style>
  <w:style w:type="paragraph" w:customStyle="1" w:styleId="FF198FB79BDB407C81A66D74788E68C6">
    <w:name w:val="FF198FB79BDB407C81A66D74788E68C6"/>
    <w:rsid w:val="001C3C42"/>
  </w:style>
  <w:style w:type="paragraph" w:customStyle="1" w:styleId="669586B67A4A4B9FA79E04804B471C10">
    <w:name w:val="669586B67A4A4B9FA79E04804B471C10"/>
    <w:rsid w:val="001C3C42"/>
  </w:style>
  <w:style w:type="paragraph" w:customStyle="1" w:styleId="F27B1C9D77F544D68970CE5D783967C1">
    <w:name w:val="F27B1C9D77F544D68970CE5D783967C1"/>
    <w:rsid w:val="001C3C42"/>
  </w:style>
  <w:style w:type="paragraph" w:customStyle="1" w:styleId="134BC73EC6ED4565B4532BD18AA0D77B">
    <w:name w:val="134BC73EC6ED4565B4532BD18AA0D77B"/>
    <w:rsid w:val="001C3C42"/>
  </w:style>
  <w:style w:type="paragraph" w:customStyle="1" w:styleId="EDC8125D48E746E79BE7BC3D6C7C44FE">
    <w:name w:val="EDC8125D48E746E79BE7BC3D6C7C44FE"/>
    <w:rsid w:val="001C3C42"/>
  </w:style>
  <w:style w:type="paragraph" w:customStyle="1" w:styleId="7B513D08F3244859ADD9752C90CF8FB642">
    <w:name w:val="7B513D08F3244859ADD9752C90CF8FB642"/>
    <w:rsid w:val="00A52268"/>
    <w:pPr>
      <w:spacing w:after="0" w:line="240" w:lineRule="auto"/>
    </w:pPr>
    <w:rPr>
      <w:rFonts w:eastAsiaTheme="minorHAnsi"/>
    </w:rPr>
  </w:style>
  <w:style w:type="paragraph" w:customStyle="1" w:styleId="6B0ACBEB1297496F91D25D30B57109B16">
    <w:name w:val="6B0ACBEB1297496F91D25D30B57109B16"/>
    <w:rsid w:val="00A52268"/>
    <w:pPr>
      <w:spacing w:after="0" w:line="240" w:lineRule="auto"/>
    </w:pPr>
    <w:rPr>
      <w:rFonts w:eastAsiaTheme="minorHAnsi"/>
    </w:rPr>
  </w:style>
  <w:style w:type="paragraph" w:customStyle="1" w:styleId="FF198FB79BDB407C81A66D74788E68C61">
    <w:name w:val="FF198FB79BDB407C81A66D74788E68C61"/>
    <w:rsid w:val="00A52268"/>
    <w:pPr>
      <w:spacing w:after="0" w:line="240" w:lineRule="auto"/>
    </w:pPr>
    <w:rPr>
      <w:rFonts w:eastAsiaTheme="minorHAnsi"/>
    </w:rPr>
  </w:style>
  <w:style w:type="paragraph" w:customStyle="1" w:styleId="D49A763765314ACD9D5C54B7965D13108">
    <w:name w:val="D49A763765314ACD9D5C54B7965D13108"/>
    <w:rsid w:val="00A52268"/>
    <w:pPr>
      <w:spacing w:after="0" w:line="240" w:lineRule="auto"/>
    </w:pPr>
    <w:rPr>
      <w:rFonts w:eastAsiaTheme="minorHAnsi"/>
    </w:rPr>
  </w:style>
  <w:style w:type="paragraph" w:customStyle="1" w:styleId="56E4C37423574D379D02CF7DFD8B60355">
    <w:name w:val="56E4C37423574D379D02CF7DFD8B60355"/>
    <w:rsid w:val="00A52268"/>
    <w:pPr>
      <w:spacing w:after="0" w:line="240" w:lineRule="auto"/>
    </w:pPr>
    <w:rPr>
      <w:rFonts w:eastAsiaTheme="minorHAnsi"/>
    </w:rPr>
  </w:style>
  <w:style w:type="paragraph" w:customStyle="1" w:styleId="970EAAF03DFF43B7928197B723947FB47">
    <w:name w:val="970EAAF03DFF43B7928197B723947FB47"/>
    <w:rsid w:val="00A52268"/>
    <w:pPr>
      <w:spacing w:after="0" w:line="240" w:lineRule="auto"/>
    </w:pPr>
    <w:rPr>
      <w:rFonts w:eastAsiaTheme="minorHAnsi"/>
    </w:rPr>
  </w:style>
  <w:style w:type="paragraph" w:customStyle="1" w:styleId="CD6603947EC84CA8B439C4436B04D9264">
    <w:name w:val="CD6603947EC84CA8B439C4436B04D9264"/>
    <w:rsid w:val="00A52268"/>
    <w:pPr>
      <w:spacing w:after="0" w:line="240" w:lineRule="auto"/>
    </w:pPr>
    <w:rPr>
      <w:rFonts w:eastAsiaTheme="minorHAnsi"/>
    </w:rPr>
  </w:style>
  <w:style w:type="paragraph" w:customStyle="1" w:styleId="EDC8125D48E746E79BE7BC3D6C7C44FE1">
    <w:name w:val="EDC8125D48E746E79BE7BC3D6C7C44FE1"/>
    <w:rsid w:val="00A52268"/>
    <w:pPr>
      <w:spacing w:after="0" w:line="240" w:lineRule="auto"/>
    </w:pPr>
    <w:rPr>
      <w:rFonts w:eastAsiaTheme="minorHAnsi"/>
    </w:rPr>
  </w:style>
  <w:style w:type="paragraph" w:customStyle="1" w:styleId="2068232EE2AB4FAA9B5CB835D8216B0F3">
    <w:name w:val="2068232EE2AB4FAA9B5CB835D8216B0F3"/>
    <w:rsid w:val="00A52268"/>
    <w:pPr>
      <w:spacing w:after="0" w:line="240" w:lineRule="auto"/>
    </w:pPr>
    <w:rPr>
      <w:rFonts w:eastAsiaTheme="minorHAnsi"/>
    </w:rPr>
  </w:style>
  <w:style w:type="paragraph" w:customStyle="1" w:styleId="377746C9375F4E369D66519472CD38F513">
    <w:name w:val="377746C9375F4E369D66519472CD38F513"/>
    <w:rsid w:val="00A52268"/>
    <w:pPr>
      <w:spacing w:after="0" w:line="240" w:lineRule="auto"/>
    </w:pPr>
    <w:rPr>
      <w:rFonts w:eastAsiaTheme="minorHAnsi"/>
    </w:rPr>
  </w:style>
  <w:style w:type="paragraph" w:customStyle="1" w:styleId="E22F0D1779684D2E94E90E1E4F68E3013">
    <w:name w:val="E22F0D1779684D2E94E90E1E4F68E3013"/>
    <w:rsid w:val="00A52268"/>
    <w:pPr>
      <w:spacing w:after="0" w:line="240" w:lineRule="auto"/>
    </w:pPr>
    <w:rPr>
      <w:rFonts w:eastAsiaTheme="minorHAnsi"/>
    </w:rPr>
  </w:style>
  <w:style w:type="paragraph" w:customStyle="1" w:styleId="6A1D15E3B4684539932130BE6F809E5F12">
    <w:name w:val="6A1D15E3B4684539932130BE6F809E5F12"/>
    <w:rsid w:val="00A52268"/>
    <w:pPr>
      <w:spacing w:after="0" w:line="240" w:lineRule="auto"/>
    </w:pPr>
    <w:rPr>
      <w:rFonts w:eastAsiaTheme="minorHAnsi"/>
    </w:rPr>
  </w:style>
  <w:style w:type="paragraph" w:customStyle="1" w:styleId="134BC73EC6ED4565B4532BD18AA0D77B1">
    <w:name w:val="134BC73EC6ED4565B4532BD18AA0D77B1"/>
    <w:rsid w:val="00A52268"/>
    <w:pPr>
      <w:spacing w:after="0" w:line="240" w:lineRule="auto"/>
    </w:pPr>
    <w:rPr>
      <w:rFonts w:eastAsiaTheme="minorHAnsi"/>
    </w:rPr>
  </w:style>
  <w:style w:type="paragraph" w:customStyle="1" w:styleId="F1992775B8A6426996FB5E0AEB61E59E3">
    <w:name w:val="F1992775B8A6426996FB5E0AEB61E59E3"/>
    <w:rsid w:val="00A52268"/>
    <w:pPr>
      <w:spacing w:after="0" w:line="240" w:lineRule="auto"/>
    </w:pPr>
    <w:rPr>
      <w:rFonts w:eastAsiaTheme="minorHAnsi"/>
    </w:rPr>
  </w:style>
  <w:style w:type="paragraph" w:customStyle="1" w:styleId="EB5F3C47FE6643C7819A5B676A88CBCE10">
    <w:name w:val="EB5F3C47FE6643C7819A5B676A88CBCE10"/>
    <w:rsid w:val="00A52268"/>
    <w:pPr>
      <w:spacing w:after="0" w:line="240" w:lineRule="auto"/>
    </w:pPr>
    <w:rPr>
      <w:rFonts w:eastAsiaTheme="minorHAnsi"/>
    </w:rPr>
  </w:style>
  <w:style w:type="paragraph" w:customStyle="1" w:styleId="585374EA747F48D49CD4AAB8B5EF93D93">
    <w:name w:val="585374EA747F48D49CD4AAB8B5EF93D93"/>
    <w:rsid w:val="00A52268"/>
    <w:pPr>
      <w:spacing w:after="0" w:line="240" w:lineRule="auto"/>
    </w:pPr>
    <w:rPr>
      <w:rFonts w:eastAsiaTheme="minorHAnsi"/>
    </w:rPr>
  </w:style>
  <w:style w:type="paragraph" w:customStyle="1" w:styleId="FD85BB267B724DFC959B77F211229E0F10">
    <w:name w:val="FD85BB267B724DFC959B77F211229E0F10"/>
    <w:rsid w:val="00A52268"/>
    <w:pPr>
      <w:spacing w:after="0" w:line="240" w:lineRule="auto"/>
    </w:pPr>
    <w:rPr>
      <w:rFonts w:eastAsiaTheme="minorHAnsi"/>
    </w:rPr>
  </w:style>
  <w:style w:type="paragraph" w:customStyle="1" w:styleId="89E59CFD44914FE990DAEBE3480506E233">
    <w:name w:val="89E59CFD44914FE990DAEBE3480506E233"/>
    <w:rsid w:val="00A52268"/>
    <w:pPr>
      <w:spacing w:after="0" w:line="240" w:lineRule="auto"/>
    </w:pPr>
    <w:rPr>
      <w:rFonts w:eastAsiaTheme="minorHAnsi"/>
    </w:rPr>
  </w:style>
  <w:style w:type="paragraph" w:customStyle="1" w:styleId="1D8D436D6A4C45A5A976B9F76E20E43B33">
    <w:name w:val="1D8D436D6A4C45A5A976B9F76E20E43B33"/>
    <w:rsid w:val="00A52268"/>
    <w:pPr>
      <w:spacing w:after="0" w:line="240" w:lineRule="auto"/>
    </w:pPr>
    <w:rPr>
      <w:rFonts w:eastAsiaTheme="minorHAnsi"/>
    </w:rPr>
  </w:style>
  <w:style w:type="paragraph" w:customStyle="1" w:styleId="265601C49B954860AED4F91077C4817631">
    <w:name w:val="265601C49B954860AED4F91077C4817631"/>
    <w:rsid w:val="00A52268"/>
    <w:pPr>
      <w:spacing w:after="0" w:line="240" w:lineRule="auto"/>
    </w:pPr>
    <w:rPr>
      <w:rFonts w:eastAsiaTheme="minorHAnsi"/>
    </w:rPr>
  </w:style>
  <w:style w:type="paragraph" w:customStyle="1" w:styleId="D4C524AB58FB4A3C87B5F226A72BA66F31">
    <w:name w:val="D4C524AB58FB4A3C87B5F226A72BA66F31"/>
    <w:rsid w:val="00A52268"/>
    <w:pPr>
      <w:spacing w:after="0" w:line="240" w:lineRule="auto"/>
    </w:pPr>
    <w:rPr>
      <w:rFonts w:eastAsiaTheme="minorHAnsi"/>
    </w:rPr>
  </w:style>
  <w:style w:type="paragraph" w:customStyle="1" w:styleId="62E77292F1734F83A6488C41D31FB73831">
    <w:name w:val="62E77292F1734F83A6488C41D31FB73831"/>
    <w:rsid w:val="00A52268"/>
    <w:pPr>
      <w:spacing w:after="0" w:line="240" w:lineRule="auto"/>
    </w:pPr>
    <w:rPr>
      <w:rFonts w:eastAsiaTheme="minorHAnsi"/>
    </w:rPr>
  </w:style>
  <w:style w:type="paragraph" w:customStyle="1" w:styleId="E18DA98EFE064C5D90BCCAEC7BC1AF6631">
    <w:name w:val="E18DA98EFE064C5D90BCCAEC7BC1AF6631"/>
    <w:rsid w:val="00A52268"/>
    <w:pPr>
      <w:spacing w:after="0" w:line="240" w:lineRule="auto"/>
    </w:pPr>
    <w:rPr>
      <w:rFonts w:eastAsiaTheme="minorHAnsi"/>
    </w:rPr>
  </w:style>
  <w:style w:type="paragraph" w:customStyle="1" w:styleId="32FB6020CC7B45A8BBD3C873556D2C7931">
    <w:name w:val="32FB6020CC7B45A8BBD3C873556D2C7931"/>
    <w:rsid w:val="00A52268"/>
    <w:pPr>
      <w:spacing w:after="0" w:line="240" w:lineRule="auto"/>
    </w:pPr>
    <w:rPr>
      <w:rFonts w:eastAsiaTheme="minorHAnsi"/>
    </w:rPr>
  </w:style>
  <w:style w:type="paragraph" w:customStyle="1" w:styleId="8D7B026726A142F499F40601AAA01FB931">
    <w:name w:val="8D7B026726A142F499F40601AAA01FB931"/>
    <w:rsid w:val="00A52268"/>
    <w:pPr>
      <w:spacing w:after="0" w:line="240" w:lineRule="auto"/>
    </w:pPr>
    <w:rPr>
      <w:rFonts w:eastAsiaTheme="minorHAnsi"/>
    </w:rPr>
  </w:style>
  <w:style w:type="paragraph" w:customStyle="1" w:styleId="D624D7161BA848DFA2DDAA7EAD01ABF131">
    <w:name w:val="D624D7161BA848DFA2DDAA7EAD01ABF131"/>
    <w:rsid w:val="00A52268"/>
    <w:pPr>
      <w:spacing w:after="0" w:line="240" w:lineRule="auto"/>
    </w:pPr>
    <w:rPr>
      <w:rFonts w:eastAsiaTheme="minorHAnsi"/>
    </w:rPr>
  </w:style>
  <w:style w:type="paragraph" w:customStyle="1" w:styleId="56798F10E79B4E6C8949D12B6D70D76D31">
    <w:name w:val="56798F10E79B4E6C8949D12B6D70D76D31"/>
    <w:rsid w:val="00A52268"/>
    <w:pPr>
      <w:spacing w:after="0" w:line="240" w:lineRule="auto"/>
    </w:pPr>
    <w:rPr>
      <w:rFonts w:eastAsiaTheme="minorHAnsi"/>
    </w:rPr>
  </w:style>
  <w:style w:type="paragraph" w:customStyle="1" w:styleId="AC41EE45199344EC9826E98BEEFDA47631">
    <w:name w:val="AC41EE45199344EC9826E98BEEFDA47631"/>
    <w:rsid w:val="00A52268"/>
    <w:pPr>
      <w:spacing w:after="0" w:line="240" w:lineRule="auto"/>
    </w:pPr>
    <w:rPr>
      <w:rFonts w:eastAsiaTheme="minorHAnsi"/>
    </w:rPr>
  </w:style>
  <w:style w:type="paragraph" w:customStyle="1" w:styleId="CF4BA9DEEDB8449EB000A117DB2AB62131">
    <w:name w:val="CF4BA9DEEDB8449EB000A117DB2AB62131"/>
    <w:rsid w:val="00A52268"/>
    <w:pPr>
      <w:spacing w:after="0" w:line="240" w:lineRule="auto"/>
    </w:pPr>
    <w:rPr>
      <w:rFonts w:eastAsiaTheme="minorHAnsi"/>
    </w:rPr>
  </w:style>
  <w:style w:type="paragraph" w:customStyle="1" w:styleId="9F5B439F331F4D75B69F05A56152F02331">
    <w:name w:val="9F5B439F331F4D75B69F05A56152F02331"/>
    <w:rsid w:val="00A52268"/>
    <w:pPr>
      <w:spacing w:after="0" w:line="240" w:lineRule="auto"/>
    </w:pPr>
    <w:rPr>
      <w:rFonts w:eastAsiaTheme="minorHAnsi"/>
    </w:rPr>
  </w:style>
  <w:style w:type="paragraph" w:customStyle="1" w:styleId="B064C91C62474FA8ADD83AEBEE00897731">
    <w:name w:val="B064C91C62474FA8ADD83AEBEE00897731"/>
    <w:rsid w:val="00A52268"/>
    <w:pPr>
      <w:spacing w:after="0" w:line="240" w:lineRule="auto"/>
    </w:pPr>
    <w:rPr>
      <w:rFonts w:eastAsiaTheme="minorHAnsi"/>
    </w:rPr>
  </w:style>
  <w:style w:type="paragraph" w:customStyle="1" w:styleId="F6F3296F27694DAFB834D906058DF18E31">
    <w:name w:val="F6F3296F27694DAFB834D906058DF18E31"/>
    <w:rsid w:val="00A52268"/>
    <w:pPr>
      <w:spacing w:after="0" w:line="240" w:lineRule="auto"/>
    </w:pPr>
    <w:rPr>
      <w:rFonts w:eastAsiaTheme="minorHAnsi"/>
    </w:rPr>
  </w:style>
  <w:style w:type="paragraph" w:customStyle="1" w:styleId="7EC9C3AE017A4ACB8854E34FEED7AFDC31">
    <w:name w:val="7EC9C3AE017A4ACB8854E34FEED7AFDC31"/>
    <w:rsid w:val="00A52268"/>
    <w:pPr>
      <w:spacing w:after="0" w:line="240" w:lineRule="auto"/>
    </w:pPr>
    <w:rPr>
      <w:rFonts w:eastAsiaTheme="minorHAnsi"/>
    </w:rPr>
  </w:style>
  <w:style w:type="paragraph" w:customStyle="1" w:styleId="824355E890864A79A58D2BFD5B0D6F0D31">
    <w:name w:val="824355E890864A79A58D2BFD5B0D6F0D31"/>
    <w:rsid w:val="00A52268"/>
    <w:pPr>
      <w:spacing w:after="0" w:line="240" w:lineRule="auto"/>
    </w:pPr>
    <w:rPr>
      <w:rFonts w:eastAsiaTheme="minorHAnsi"/>
    </w:rPr>
  </w:style>
  <w:style w:type="paragraph" w:customStyle="1" w:styleId="CF7F435758A64BA8828FB09C180AE61E31">
    <w:name w:val="CF7F435758A64BA8828FB09C180AE61E31"/>
    <w:rsid w:val="00A52268"/>
    <w:pPr>
      <w:spacing w:after="0" w:line="240" w:lineRule="auto"/>
    </w:pPr>
    <w:rPr>
      <w:rFonts w:eastAsiaTheme="minorHAnsi"/>
    </w:rPr>
  </w:style>
  <w:style w:type="paragraph" w:customStyle="1" w:styleId="244B35341CD74C1AB4F019E771116FB731">
    <w:name w:val="244B35341CD74C1AB4F019E771116FB731"/>
    <w:rsid w:val="00A52268"/>
    <w:pPr>
      <w:spacing w:after="0" w:line="240" w:lineRule="auto"/>
    </w:pPr>
    <w:rPr>
      <w:rFonts w:eastAsiaTheme="minorHAnsi"/>
    </w:rPr>
  </w:style>
  <w:style w:type="paragraph" w:customStyle="1" w:styleId="7505374524424C42946059E58F225F8931">
    <w:name w:val="7505374524424C42946059E58F225F8931"/>
    <w:rsid w:val="00A52268"/>
    <w:pPr>
      <w:spacing w:after="0" w:line="240" w:lineRule="auto"/>
    </w:pPr>
    <w:rPr>
      <w:rFonts w:eastAsiaTheme="minorHAnsi"/>
    </w:rPr>
  </w:style>
  <w:style w:type="paragraph" w:customStyle="1" w:styleId="5AE93E8DC8CC4C649857E779133885C031">
    <w:name w:val="5AE93E8DC8CC4C649857E779133885C031"/>
    <w:rsid w:val="00A52268"/>
    <w:pPr>
      <w:spacing w:after="0" w:line="240" w:lineRule="auto"/>
    </w:pPr>
    <w:rPr>
      <w:rFonts w:eastAsiaTheme="minorHAnsi"/>
    </w:rPr>
  </w:style>
  <w:style w:type="paragraph" w:customStyle="1" w:styleId="3E81CE2D8D5C4E5A8E019E819255F1F931">
    <w:name w:val="3E81CE2D8D5C4E5A8E019E819255F1F931"/>
    <w:rsid w:val="00A52268"/>
    <w:pPr>
      <w:spacing w:after="0" w:line="240" w:lineRule="auto"/>
    </w:pPr>
    <w:rPr>
      <w:rFonts w:eastAsiaTheme="minorHAnsi"/>
    </w:rPr>
  </w:style>
  <w:style w:type="paragraph" w:customStyle="1" w:styleId="C99B1802736D47E290985036F6500CB231">
    <w:name w:val="C99B1802736D47E290985036F6500CB231"/>
    <w:rsid w:val="00A52268"/>
    <w:pPr>
      <w:spacing w:after="0" w:line="240" w:lineRule="auto"/>
    </w:pPr>
    <w:rPr>
      <w:rFonts w:eastAsiaTheme="minorHAnsi"/>
    </w:rPr>
  </w:style>
  <w:style w:type="paragraph" w:customStyle="1" w:styleId="5EDC358157A241038F746F470243479631">
    <w:name w:val="5EDC358157A241038F746F470243479631"/>
    <w:rsid w:val="00A52268"/>
    <w:pPr>
      <w:spacing w:after="0" w:line="240" w:lineRule="auto"/>
    </w:pPr>
    <w:rPr>
      <w:rFonts w:eastAsiaTheme="minorHAnsi"/>
    </w:rPr>
  </w:style>
  <w:style w:type="paragraph" w:customStyle="1" w:styleId="0D7D1FD76BA74A50B19B5FCA7B598C9631">
    <w:name w:val="0D7D1FD76BA74A50B19B5FCA7B598C9631"/>
    <w:rsid w:val="00A52268"/>
    <w:pPr>
      <w:spacing w:after="0" w:line="240" w:lineRule="auto"/>
    </w:pPr>
    <w:rPr>
      <w:rFonts w:eastAsiaTheme="minorHAnsi"/>
    </w:rPr>
  </w:style>
  <w:style w:type="paragraph" w:customStyle="1" w:styleId="11614A8078B449198EF81583F11D2BA331">
    <w:name w:val="11614A8078B449198EF81583F11D2BA331"/>
    <w:rsid w:val="00A52268"/>
    <w:pPr>
      <w:spacing w:after="0" w:line="240" w:lineRule="auto"/>
    </w:pPr>
    <w:rPr>
      <w:rFonts w:eastAsiaTheme="minorHAnsi"/>
    </w:rPr>
  </w:style>
  <w:style w:type="paragraph" w:customStyle="1" w:styleId="F11C55FE22D842AFA7D2C252F6C5FC2531">
    <w:name w:val="F11C55FE22D842AFA7D2C252F6C5FC2531"/>
    <w:rsid w:val="00A52268"/>
    <w:pPr>
      <w:spacing w:after="0" w:line="240" w:lineRule="auto"/>
    </w:pPr>
    <w:rPr>
      <w:rFonts w:eastAsiaTheme="minorHAnsi"/>
    </w:rPr>
  </w:style>
  <w:style w:type="paragraph" w:customStyle="1" w:styleId="845A65C0017D4C1B9CB2DD36C9BFACC131">
    <w:name w:val="845A65C0017D4C1B9CB2DD36C9BFACC131"/>
    <w:rsid w:val="00A52268"/>
    <w:pPr>
      <w:spacing w:after="0" w:line="240" w:lineRule="auto"/>
    </w:pPr>
    <w:rPr>
      <w:rFonts w:eastAsiaTheme="minorHAnsi"/>
    </w:rPr>
  </w:style>
  <w:style w:type="paragraph" w:customStyle="1" w:styleId="5A244CFA5F9E4C99A30E9872682B6BFD31">
    <w:name w:val="5A244CFA5F9E4C99A30E9872682B6BFD31"/>
    <w:rsid w:val="00A52268"/>
    <w:pPr>
      <w:spacing w:after="0" w:line="240" w:lineRule="auto"/>
    </w:pPr>
    <w:rPr>
      <w:rFonts w:eastAsiaTheme="minorHAnsi"/>
    </w:rPr>
  </w:style>
  <w:style w:type="paragraph" w:customStyle="1" w:styleId="2389BF2B584348E28A4E8D373556A57131">
    <w:name w:val="2389BF2B584348E28A4E8D373556A57131"/>
    <w:rsid w:val="00A52268"/>
    <w:pPr>
      <w:spacing w:after="0" w:line="240" w:lineRule="auto"/>
    </w:pPr>
    <w:rPr>
      <w:rFonts w:eastAsiaTheme="minorHAnsi"/>
    </w:rPr>
  </w:style>
  <w:style w:type="paragraph" w:customStyle="1" w:styleId="665D8A0923AA4185998CBD6766B3420F31">
    <w:name w:val="665D8A0923AA4185998CBD6766B3420F31"/>
    <w:rsid w:val="00A52268"/>
    <w:pPr>
      <w:spacing w:after="0" w:line="240" w:lineRule="auto"/>
    </w:pPr>
    <w:rPr>
      <w:rFonts w:eastAsiaTheme="minorHAnsi"/>
    </w:rPr>
  </w:style>
  <w:style w:type="paragraph" w:customStyle="1" w:styleId="2E5A255057BF4479BED499FD1E8AB5B031">
    <w:name w:val="2E5A255057BF4479BED499FD1E8AB5B031"/>
    <w:rsid w:val="00A52268"/>
    <w:pPr>
      <w:spacing w:after="0" w:line="240" w:lineRule="auto"/>
    </w:pPr>
    <w:rPr>
      <w:rFonts w:eastAsiaTheme="minorHAnsi"/>
    </w:rPr>
  </w:style>
  <w:style w:type="paragraph" w:customStyle="1" w:styleId="240935421D0541E98057DE63E93DFB4B31">
    <w:name w:val="240935421D0541E98057DE63E93DFB4B31"/>
    <w:rsid w:val="00A52268"/>
    <w:pPr>
      <w:spacing w:after="0" w:line="240" w:lineRule="auto"/>
    </w:pPr>
    <w:rPr>
      <w:rFonts w:eastAsiaTheme="minorHAnsi"/>
    </w:rPr>
  </w:style>
  <w:style w:type="paragraph" w:customStyle="1" w:styleId="D2E748E0E8F842B5B75EF06C5035246F31">
    <w:name w:val="D2E748E0E8F842B5B75EF06C5035246F31"/>
    <w:rsid w:val="00A52268"/>
    <w:pPr>
      <w:spacing w:after="0" w:line="240" w:lineRule="auto"/>
    </w:pPr>
    <w:rPr>
      <w:rFonts w:eastAsiaTheme="minorHAnsi"/>
    </w:rPr>
  </w:style>
  <w:style w:type="paragraph" w:customStyle="1" w:styleId="577981CBB54B435499EB18D2CBE1093631">
    <w:name w:val="577981CBB54B435499EB18D2CBE1093631"/>
    <w:rsid w:val="00A52268"/>
    <w:pPr>
      <w:spacing w:after="0" w:line="240" w:lineRule="auto"/>
    </w:pPr>
    <w:rPr>
      <w:rFonts w:eastAsiaTheme="minorHAnsi"/>
    </w:rPr>
  </w:style>
  <w:style w:type="paragraph" w:customStyle="1" w:styleId="ED02FE0332014B0F8FD406DC093F351531">
    <w:name w:val="ED02FE0332014B0F8FD406DC093F351531"/>
    <w:rsid w:val="00A52268"/>
    <w:pPr>
      <w:spacing w:after="0" w:line="240" w:lineRule="auto"/>
    </w:pPr>
    <w:rPr>
      <w:rFonts w:eastAsiaTheme="minorHAnsi"/>
    </w:rPr>
  </w:style>
  <w:style w:type="paragraph" w:customStyle="1" w:styleId="8DB2054C9291478AB5D3BAD3D1719C2631">
    <w:name w:val="8DB2054C9291478AB5D3BAD3D1719C2631"/>
    <w:rsid w:val="00A52268"/>
    <w:pPr>
      <w:spacing w:after="0" w:line="240" w:lineRule="auto"/>
    </w:pPr>
    <w:rPr>
      <w:rFonts w:eastAsiaTheme="minorHAnsi"/>
    </w:rPr>
  </w:style>
  <w:style w:type="paragraph" w:customStyle="1" w:styleId="2F4E5DD4BEA34A25B4E438ED9732A9FD31">
    <w:name w:val="2F4E5DD4BEA34A25B4E438ED9732A9FD31"/>
    <w:rsid w:val="00A52268"/>
    <w:pPr>
      <w:spacing w:after="0" w:line="240" w:lineRule="auto"/>
    </w:pPr>
    <w:rPr>
      <w:rFonts w:eastAsiaTheme="minorHAnsi"/>
    </w:rPr>
  </w:style>
  <w:style w:type="paragraph" w:customStyle="1" w:styleId="5893BCED7E0A4E47A8F94DF65B67D28531">
    <w:name w:val="5893BCED7E0A4E47A8F94DF65B67D28531"/>
    <w:rsid w:val="00A52268"/>
    <w:pPr>
      <w:spacing w:after="0" w:line="240" w:lineRule="auto"/>
    </w:pPr>
    <w:rPr>
      <w:rFonts w:eastAsiaTheme="minorHAnsi"/>
    </w:rPr>
  </w:style>
  <w:style w:type="paragraph" w:customStyle="1" w:styleId="5458701E70224DC58FCF485365EB6ED631">
    <w:name w:val="5458701E70224DC58FCF485365EB6ED631"/>
    <w:rsid w:val="00A52268"/>
    <w:pPr>
      <w:spacing w:after="0" w:line="240" w:lineRule="auto"/>
    </w:pPr>
    <w:rPr>
      <w:rFonts w:eastAsiaTheme="minorHAnsi"/>
    </w:rPr>
  </w:style>
  <w:style w:type="paragraph" w:customStyle="1" w:styleId="95C55FD4FFF544CC88DE4026063473CD31">
    <w:name w:val="95C55FD4FFF544CC88DE4026063473CD31"/>
    <w:rsid w:val="00A52268"/>
    <w:pPr>
      <w:spacing w:after="0" w:line="240" w:lineRule="auto"/>
    </w:pPr>
    <w:rPr>
      <w:rFonts w:eastAsiaTheme="minorHAnsi"/>
    </w:rPr>
  </w:style>
  <w:style w:type="paragraph" w:customStyle="1" w:styleId="06E276C3370C4EDFBFF44718C9B84D4F31">
    <w:name w:val="06E276C3370C4EDFBFF44718C9B84D4F31"/>
    <w:rsid w:val="00A52268"/>
    <w:pPr>
      <w:spacing w:after="0" w:line="240" w:lineRule="auto"/>
    </w:pPr>
    <w:rPr>
      <w:rFonts w:eastAsiaTheme="minorHAnsi"/>
    </w:rPr>
  </w:style>
  <w:style w:type="paragraph" w:customStyle="1" w:styleId="7B513D08F3244859ADD9752C90CF8FB643">
    <w:name w:val="7B513D08F3244859ADD9752C90CF8FB643"/>
    <w:rsid w:val="00A52268"/>
    <w:pPr>
      <w:spacing w:after="0" w:line="240" w:lineRule="auto"/>
    </w:pPr>
    <w:rPr>
      <w:rFonts w:eastAsiaTheme="minorHAnsi"/>
    </w:rPr>
  </w:style>
  <w:style w:type="paragraph" w:customStyle="1" w:styleId="6B0ACBEB1297496F91D25D30B57109B17">
    <w:name w:val="6B0ACBEB1297496F91D25D30B57109B17"/>
    <w:rsid w:val="00A52268"/>
    <w:pPr>
      <w:spacing w:after="0" w:line="240" w:lineRule="auto"/>
    </w:pPr>
    <w:rPr>
      <w:rFonts w:eastAsiaTheme="minorHAnsi"/>
    </w:rPr>
  </w:style>
  <w:style w:type="paragraph" w:customStyle="1" w:styleId="FF198FB79BDB407C81A66D74788E68C62">
    <w:name w:val="FF198FB79BDB407C81A66D74788E68C62"/>
    <w:rsid w:val="00A52268"/>
    <w:pPr>
      <w:spacing w:after="0" w:line="240" w:lineRule="auto"/>
    </w:pPr>
    <w:rPr>
      <w:rFonts w:eastAsiaTheme="minorHAnsi"/>
    </w:rPr>
  </w:style>
  <w:style w:type="paragraph" w:customStyle="1" w:styleId="D49A763765314ACD9D5C54B7965D13109">
    <w:name w:val="D49A763765314ACD9D5C54B7965D13109"/>
    <w:rsid w:val="00A52268"/>
    <w:pPr>
      <w:spacing w:after="0" w:line="240" w:lineRule="auto"/>
    </w:pPr>
    <w:rPr>
      <w:rFonts w:eastAsiaTheme="minorHAnsi"/>
    </w:rPr>
  </w:style>
  <w:style w:type="paragraph" w:customStyle="1" w:styleId="56E4C37423574D379D02CF7DFD8B60356">
    <w:name w:val="56E4C37423574D379D02CF7DFD8B60356"/>
    <w:rsid w:val="00A52268"/>
    <w:pPr>
      <w:spacing w:after="0" w:line="240" w:lineRule="auto"/>
    </w:pPr>
    <w:rPr>
      <w:rFonts w:eastAsiaTheme="minorHAnsi"/>
    </w:rPr>
  </w:style>
  <w:style w:type="paragraph" w:customStyle="1" w:styleId="970EAAF03DFF43B7928197B723947FB48">
    <w:name w:val="970EAAF03DFF43B7928197B723947FB48"/>
    <w:rsid w:val="00A52268"/>
    <w:pPr>
      <w:spacing w:after="0" w:line="240" w:lineRule="auto"/>
    </w:pPr>
    <w:rPr>
      <w:rFonts w:eastAsiaTheme="minorHAnsi"/>
    </w:rPr>
  </w:style>
  <w:style w:type="paragraph" w:customStyle="1" w:styleId="CD6603947EC84CA8B439C4436B04D9265">
    <w:name w:val="CD6603947EC84CA8B439C4436B04D9265"/>
    <w:rsid w:val="00A52268"/>
    <w:pPr>
      <w:spacing w:after="0" w:line="240" w:lineRule="auto"/>
    </w:pPr>
    <w:rPr>
      <w:rFonts w:eastAsiaTheme="minorHAnsi"/>
    </w:rPr>
  </w:style>
  <w:style w:type="paragraph" w:customStyle="1" w:styleId="EDC8125D48E746E79BE7BC3D6C7C44FE2">
    <w:name w:val="EDC8125D48E746E79BE7BC3D6C7C44FE2"/>
    <w:rsid w:val="00A52268"/>
    <w:pPr>
      <w:spacing w:after="0" w:line="240" w:lineRule="auto"/>
    </w:pPr>
    <w:rPr>
      <w:rFonts w:eastAsiaTheme="minorHAnsi"/>
    </w:rPr>
  </w:style>
  <w:style w:type="paragraph" w:customStyle="1" w:styleId="2068232EE2AB4FAA9B5CB835D8216B0F4">
    <w:name w:val="2068232EE2AB4FAA9B5CB835D8216B0F4"/>
    <w:rsid w:val="00A52268"/>
    <w:pPr>
      <w:spacing w:after="0" w:line="240" w:lineRule="auto"/>
    </w:pPr>
    <w:rPr>
      <w:rFonts w:eastAsiaTheme="minorHAnsi"/>
    </w:rPr>
  </w:style>
  <w:style w:type="paragraph" w:customStyle="1" w:styleId="377746C9375F4E369D66519472CD38F514">
    <w:name w:val="377746C9375F4E369D66519472CD38F514"/>
    <w:rsid w:val="00A52268"/>
    <w:pPr>
      <w:spacing w:after="0" w:line="240" w:lineRule="auto"/>
    </w:pPr>
    <w:rPr>
      <w:rFonts w:eastAsiaTheme="minorHAnsi"/>
    </w:rPr>
  </w:style>
  <w:style w:type="paragraph" w:customStyle="1" w:styleId="E22F0D1779684D2E94E90E1E4F68E3014">
    <w:name w:val="E22F0D1779684D2E94E90E1E4F68E3014"/>
    <w:rsid w:val="00A52268"/>
    <w:pPr>
      <w:spacing w:after="0" w:line="240" w:lineRule="auto"/>
    </w:pPr>
    <w:rPr>
      <w:rFonts w:eastAsiaTheme="minorHAnsi"/>
    </w:rPr>
  </w:style>
  <w:style w:type="paragraph" w:customStyle="1" w:styleId="6A1D15E3B4684539932130BE6F809E5F13">
    <w:name w:val="6A1D15E3B4684539932130BE6F809E5F13"/>
    <w:rsid w:val="00A52268"/>
    <w:pPr>
      <w:spacing w:after="0" w:line="240" w:lineRule="auto"/>
    </w:pPr>
    <w:rPr>
      <w:rFonts w:eastAsiaTheme="minorHAnsi"/>
    </w:rPr>
  </w:style>
  <w:style w:type="paragraph" w:customStyle="1" w:styleId="134BC73EC6ED4565B4532BD18AA0D77B2">
    <w:name w:val="134BC73EC6ED4565B4532BD18AA0D77B2"/>
    <w:rsid w:val="00A52268"/>
    <w:pPr>
      <w:spacing w:after="0" w:line="240" w:lineRule="auto"/>
    </w:pPr>
    <w:rPr>
      <w:rFonts w:eastAsiaTheme="minorHAnsi"/>
    </w:rPr>
  </w:style>
  <w:style w:type="paragraph" w:customStyle="1" w:styleId="F1992775B8A6426996FB5E0AEB61E59E4">
    <w:name w:val="F1992775B8A6426996FB5E0AEB61E59E4"/>
    <w:rsid w:val="00A52268"/>
    <w:pPr>
      <w:spacing w:after="0" w:line="240" w:lineRule="auto"/>
    </w:pPr>
    <w:rPr>
      <w:rFonts w:eastAsiaTheme="minorHAnsi"/>
    </w:rPr>
  </w:style>
  <w:style w:type="paragraph" w:customStyle="1" w:styleId="EB5F3C47FE6643C7819A5B676A88CBCE11">
    <w:name w:val="EB5F3C47FE6643C7819A5B676A88CBCE11"/>
    <w:rsid w:val="00A52268"/>
    <w:pPr>
      <w:spacing w:after="0" w:line="240" w:lineRule="auto"/>
    </w:pPr>
    <w:rPr>
      <w:rFonts w:eastAsiaTheme="minorHAnsi"/>
    </w:rPr>
  </w:style>
  <w:style w:type="paragraph" w:customStyle="1" w:styleId="585374EA747F48D49CD4AAB8B5EF93D94">
    <w:name w:val="585374EA747F48D49CD4AAB8B5EF93D94"/>
    <w:rsid w:val="00A52268"/>
    <w:pPr>
      <w:spacing w:after="0" w:line="240" w:lineRule="auto"/>
    </w:pPr>
    <w:rPr>
      <w:rFonts w:eastAsiaTheme="minorHAnsi"/>
    </w:rPr>
  </w:style>
  <w:style w:type="paragraph" w:customStyle="1" w:styleId="FD85BB267B724DFC959B77F211229E0F11">
    <w:name w:val="FD85BB267B724DFC959B77F211229E0F11"/>
    <w:rsid w:val="00A52268"/>
    <w:pPr>
      <w:spacing w:after="0" w:line="240" w:lineRule="auto"/>
    </w:pPr>
    <w:rPr>
      <w:rFonts w:eastAsiaTheme="minorHAnsi"/>
    </w:rPr>
  </w:style>
  <w:style w:type="paragraph" w:customStyle="1" w:styleId="89E59CFD44914FE990DAEBE3480506E234">
    <w:name w:val="89E59CFD44914FE990DAEBE3480506E234"/>
    <w:rsid w:val="00A52268"/>
    <w:pPr>
      <w:spacing w:after="0" w:line="240" w:lineRule="auto"/>
    </w:pPr>
    <w:rPr>
      <w:rFonts w:eastAsiaTheme="minorHAnsi"/>
    </w:rPr>
  </w:style>
  <w:style w:type="paragraph" w:customStyle="1" w:styleId="1D8D436D6A4C45A5A976B9F76E20E43B34">
    <w:name w:val="1D8D436D6A4C45A5A976B9F76E20E43B34"/>
    <w:rsid w:val="00A52268"/>
    <w:pPr>
      <w:spacing w:after="0" w:line="240" w:lineRule="auto"/>
    </w:pPr>
    <w:rPr>
      <w:rFonts w:eastAsiaTheme="minorHAnsi"/>
    </w:rPr>
  </w:style>
  <w:style w:type="paragraph" w:customStyle="1" w:styleId="265601C49B954860AED4F91077C4817632">
    <w:name w:val="265601C49B954860AED4F91077C4817632"/>
    <w:rsid w:val="00A52268"/>
    <w:pPr>
      <w:spacing w:after="0" w:line="240" w:lineRule="auto"/>
    </w:pPr>
    <w:rPr>
      <w:rFonts w:eastAsiaTheme="minorHAnsi"/>
    </w:rPr>
  </w:style>
  <w:style w:type="paragraph" w:customStyle="1" w:styleId="D4C524AB58FB4A3C87B5F226A72BA66F32">
    <w:name w:val="D4C524AB58FB4A3C87B5F226A72BA66F32"/>
    <w:rsid w:val="00A52268"/>
    <w:pPr>
      <w:spacing w:after="0" w:line="240" w:lineRule="auto"/>
    </w:pPr>
    <w:rPr>
      <w:rFonts w:eastAsiaTheme="minorHAnsi"/>
    </w:rPr>
  </w:style>
  <w:style w:type="paragraph" w:customStyle="1" w:styleId="62E77292F1734F83A6488C41D31FB73832">
    <w:name w:val="62E77292F1734F83A6488C41D31FB73832"/>
    <w:rsid w:val="00A52268"/>
    <w:pPr>
      <w:spacing w:after="0" w:line="240" w:lineRule="auto"/>
    </w:pPr>
    <w:rPr>
      <w:rFonts w:eastAsiaTheme="minorHAnsi"/>
    </w:rPr>
  </w:style>
  <w:style w:type="paragraph" w:customStyle="1" w:styleId="E18DA98EFE064C5D90BCCAEC7BC1AF6632">
    <w:name w:val="E18DA98EFE064C5D90BCCAEC7BC1AF6632"/>
    <w:rsid w:val="00A52268"/>
    <w:pPr>
      <w:spacing w:after="0" w:line="240" w:lineRule="auto"/>
    </w:pPr>
    <w:rPr>
      <w:rFonts w:eastAsiaTheme="minorHAnsi"/>
    </w:rPr>
  </w:style>
  <w:style w:type="paragraph" w:customStyle="1" w:styleId="32FB6020CC7B45A8BBD3C873556D2C7932">
    <w:name w:val="32FB6020CC7B45A8BBD3C873556D2C7932"/>
    <w:rsid w:val="00A52268"/>
    <w:pPr>
      <w:spacing w:after="0" w:line="240" w:lineRule="auto"/>
    </w:pPr>
    <w:rPr>
      <w:rFonts w:eastAsiaTheme="minorHAnsi"/>
    </w:rPr>
  </w:style>
  <w:style w:type="paragraph" w:customStyle="1" w:styleId="8D7B026726A142F499F40601AAA01FB932">
    <w:name w:val="8D7B026726A142F499F40601AAA01FB932"/>
    <w:rsid w:val="00A52268"/>
    <w:pPr>
      <w:spacing w:after="0" w:line="240" w:lineRule="auto"/>
    </w:pPr>
    <w:rPr>
      <w:rFonts w:eastAsiaTheme="minorHAnsi"/>
    </w:rPr>
  </w:style>
  <w:style w:type="paragraph" w:customStyle="1" w:styleId="D624D7161BA848DFA2DDAA7EAD01ABF132">
    <w:name w:val="D624D7161BA848DFA2DDAA7EAD01ABF132"/>
    <w:rsid w:val="00A52268"/>
    <w:pPr>
      <w:spacing w:after="0" w:line="240" w:lineRule="auto"/>
    </w:pPr>
    <w:rPr>
      <w:rFonts w:eastAsiaTheme="minorHAnsi"/>
    </w:rPr>
  </w:style>
  <w:style w:type="paragraph" w:customStyle="1" w:styleId="56798F10E79B4E6C8949D12B6D70D76D32">
    <w:name w:val="56798F10E79B4E6C8949D12B6D70D76D32"/>
    <w:rsid w:val="00A52268"/>
    <w:pPr>
      <w:spacing w:after="0" w:line="240" w:lineRule="auto"/>
    </w:pPr>
    <w:rPr>
      <w:rFonts w:eastAsiaTheme="minorHAnsi"/>
    </w:rPr>
  </w:style>
  <w:style w:type="paragraph" w:customStyle="1" w:styleId="AC41EE45199344EC9826E98BEEFDA47632">
    <w:name w:val="AC41EE45199344EC9826E98BEEFDA47632"/>
    <w:rsid w:val="00A52268"/>
    <w:pPr>
      <w:spacing w:after="0" w:line="240" w:lineRule="auto"/>
    </w:pPr>
    <w:rPr>
      <w:rFonts w:eastAsiaTheme="minorHAnsi"/>
    </w:rPr>
  </w:style>
  <w:style w:type="paragraph" w:customStyle="1" w:styleId="CF4BA9DEEDB8449EB000A117DB2AB62132">
    <w:name w:val="CF4BA9DEEDB8449EB000A117DB2AB62132"/>
    <w:rsid w:val="00A52268"/>
    <w:pPr>
      <w:spacing w:after="0" w:line="240" w:lineRule="auto"/>
    </w:pPr>
    <w:rPr>
      <w:rFonts w:eastAsiaTheme="minorHAnsi"/>
    </w:rPr>
  </w:style>
  <w:style w:type="paragraph" w:customStyle="1" w:styleId="9F5B439F331F4D75B69F05A56152F02332">
    <w:name w:val="9F5B439F331F4D75B69F05A56152F02332"/>
    <w:rsid w:val="00A52268"/>
    <w:pPr>
      <w:spacing w:after="0" w:line="240" w:lineRule="auto"/>
    </w:pPr>
    <w:rPr>
      <w:rFonts w:eastAsiaTheme="minorHAnsi"/>
    </w:rPr>
  </w:style>
  <w:style w:type="paragraph" w:customStyle="1" w:styleId="B064C91C62474FA8ADD83AEBEE00897732">
    <w:name w:val="B064C91C62474FA8ADD83AEBEE00897732"/>
    <w:rsid w:val="00A52268"/>
    <w:pPr>
      <w:spacing w:after="0" w:line="240" w:lineRule="auto"/>
    </w:pPr>
    <w:rPr>
      <w:rFonts w:eastAsiaTheme="minorHAnsi"/>
    </w:rPr>
  </w:style>
  <w:style w:type="paragraph" w:customStyle="1" w:styleId="F6F3296F27694DAFB834D906058DF18E32">
    <w:name w:val="F6F3296F27694DAFB834D906058DF18E32"/>
    <w:rsid w:val="00A52268"/>
    <w:pPr>
      <w:spacing w:after="0" w:line="240" w:lineRule="auto"/>
    </w:pPr>
    <w:rPr>
      <w:rFonts w:eastAsiaTheme="minorHAnsi"/>
    </w:rPr>
  </w:style>
  <w:style w:type="paragraph" w:customStyle="1" w:styleId="7EC9C3AE017A4ACB8854E34FEED7AFDC32">
    <w:name w:val="7EC9C3AE017A4ACB8854E34FEED7AFDC32"/>
    <w:rsid w:val="00A52268"/>
    <w:pPr>
      <w:spacing w:after="0" w:line="240" w:lineRule="auto"/>
    </w:pPr>
    <w:rPr>
      <w:rFonts w:eastAsiaTheme="minorHAnsi"/>
    </w:rPr>
  </w:style>
  <w:style w:type="paragraph" w:customStyle="1" w:styleId="824355E890864A79A58D2BFD5B0D6F0D32">
    <w:name w:val="824355E890864A79A58D2BFD5B0D6F0D32"/>
    <w:rsid w:val="00A52268"/>
    <w:pPr>
      <w:spacing w:after="0" w:line="240" w:lineRule="auto"/>
    </w:pPr>
    <w:rPr>
      <w:rFonts w:eastAsiaTheme="minorHAnsi"/>
    </w:rPr>
  </w:style>
  <w:style w:type="paragraph" w:customStyle="1" w:styleId="CF7F435758A64BA8828FB09C180AE61E32">
    <w:name w:val="CF7F435758A64BA8828FB09C180AE61E32"/>
    <w:rsid w:val="00A52268"/>
    <w:pPr>
      <w:spacing w:after="0" w:line="240" w:lineRule="auto"/>
    </w:pPr>
    <w:rPr>
      <w:rFonts w:eastAsiaTheme="minorHAnsi"/>
    </w:rPr>
  </w:style>
  <w:style w:type="paragraph" w:customStyle="1" w:styleId="244B35341CD74C1AB4F019E771116FB732">
    <w:name w:val="244B35341CD74C1AB4F019E771116FB732"/>
    <w:rsid w:val="00A52268"/>
    <w:pPr>
      <w:spacing w:after="0" w:line="240" w:lineRule="auto"/>
    </w:pPr>
    <w:rPr>
      <w:rFonts w:eastAsiaTheme="minorHAnsi"/>
    </w:rPr>
  </w:style>
  <w:style w:type="paragraph" w:customStyle="1" w:styleId="7505374524424C42946059E58F225F8932">
    <w:name w:val="7505374524424C42946059E58F225F8932"/>
    <w:rsid w:val="00A52268"/>
    <w:pPr>
      <w:spacing w:after="0" w:line="240" w:lineRule="auto"/>
    </w:pPr>
    <w:rPr>
      <w:rFonts w:eastAsiaTheme="minorHAnsi"/>
    </w:rPr>
  </w:style>
  <w:style w:type="paragraph" w:customStyle="1" w:styleId="5AE93E8DC8CC4C649857E779133885C032">
    <w:name w:val="5AE93E8DC8CC4C649857E779133885C032"/>
    <w:rsid w:val="00A52268"/>
    <w:pPr>
      <w:spacing w:after="0" w:line="240" w:lineRule="auto"/>
    </w:pPr>
    <w:rPr>
      <w:rFonts w:eastAsiaTheme="minorHAnsi"/>
    </w:rPr>
  </w:style>
  <w:style w:type="paragraph" w:customStyle="1" w:styleId="3E81CE2D8D5C4E5A8E019E819255F1F932">
    <w:name w:val="3E81CE2D8D5C4E5A8E019E819255F1F932"/>
    <w:rsid w:val="00A52268"/>
    <w:pPr>
      <w:spacing w:after="0" w:line="240" w:lineRule="auto"/>
    </w:pPr>
    <w:rPr>
      <w:rFonts w:eastAsiaTheme="minorHAnsi"/>
    </w:rPr>
  </w:style>
  <w:style w:type="paragraph" w:customStyle="1" w:styleId="C99B1802736D47E290985036F6500CB232">
    <w:name w:val="C99B1802736D47E290985036F6500CB232"/>
    <w:rsid w:val="00A52268"/>
    <w:pPr>
      <w:spacing w:after="0" w:line="240" w:lineRule="auto"/>
    </w:pPr>
    <w:rPr>
      <w:rFonts w:eastAsiaTheme="minorHAnsi"/>
    </w:rPr>
  </w:style>
  <w:style w:type="paragraph" w:customStyle="1" w:styleId="5EDC358157A241038F746F470243479632">
    <w:name w:val="5EDC358157A241038F746F470243479632"/>
    <w:rsid w:val="00A52268"/>
    <w:pPr>
      <w:spacing w:after="0" w:line="240" w:lineRule="auto"/>
    </w:pPr>
    <w:rPr>
      <w:rFonts w:eastAsiaTheme="minorHAnsi"/>
    </w:rPr>
  </w:style>
  <w:style w:type="paragraph" w:customStyle="1" w:styleId="0D7D1FD76BA74A50B19B5FCA7B598C9632">
    <w:name w:val="0D7D1FD76BA74A50B19B5FCA7B598C9632"/>
    <w:rsid w:val="00A52268"/>
    <w:pPr>
      <w:spacing w:after="0" w:line="240" w:lineRule="auto"/>
    </w:pPr>
    <w:rPr>
      <w:rFonts w:eastAsiaTheme="minorHAnsi"/>
    </w:rPr>
  </w:style>
  <w:style w:type="paragraph" w:customStyle="1" w:styleId="11614A8078B449198EF81583F11D2BA332">
    <w:name w:val="11614A8078B449198EF81583F11D2BA332"/>
    <w:rsid w:val="00A52268"/>
    <w:pPr>
      <w:spacing w:after="0" w:line="240" w:lineRule="auto"/>
    </w:pPr>
    <w:rPr>
      <w:rFonts w:eastAsiaTheme="minorHAnsi"/>
    </w:rPr>
  </w:style>
  <w:style w:type="paragraph" w:customStyle="1" w:styleId="F11C55FE22D842AFA7D2C252F6C5FC2532">
    <w:name w:val="F11C55FE22D842AFA7D2C252F6C5FC2532"/>
    <w:rsid w:val="00A52268"/>
    <w:pPr>
      <w:spacing w:after="0" w:line="240" w:lineRule="auto"/>
    </w:pPr>
    <w:rPr>
      <w:rFonts w:eastAsiaTheme="minorHAnsi"/>
    </w:rPr>
  </w:style>
  <w:style w:type="paragraph" w:customStyle="1" w:styleId="845A65C0017D4C1B9CB2DD36C9BFACC132">
    <w:name w:val="845A65C0017D4C1B9CB2DD36C9BFACC132"/>
    <w:rsid w:val="00A52268"/>
    <w:pPr>
      <w:spacing w:after="0" w:line="240" w:lineRule="auto"/>
    </w:pPr>
    <w:rPr>
      <w:rFonts w:eastAsiaTheme="minorHAnsi"/>
    </w:rPr>
  </w:style>
  <w:style w:type="paragraph" w:customStyle="1" w:styleId="5A244CFA5F9E4C99A30E9872682B6BFD32">
    <w:name w:val="5A244CFA5F9E4C99A30E9872682B6BFD32"/>
    <w:rsid w:val="00A52268"/>
    <w:pPr>
      <w:spacing w:after="0" w:line="240" w:lineRule="auto"/>
    </w:pPr>
    <w:rPr>
      <w:rFonts w:eastAsiaTheme="minorHAnsi"/>
    </w:rPr>
  </w:style>
  <w:style w:type="paragraph" w:customStyle="1" w:styleId="2389BF2B584348E28A4E8D373556A57132">
    <w:name w:val="2389BF2B584348E28A4E8D373556A57132"/>
    <w:rsid w:val="00A52268"/>
    <w:pPr>
      <w:spacing w:after="0" w:line="240" w:lineRule="auto"/>
    </w:pPr>
    <w:rPr>
      <w:rFonts w:eastAsiaTheme="minorHAnsi"/>
    </w:rPr>
  </w:style>
  <w:style w:type="paragraph" w:customStyle="1" w:styleId="665D8A0923AA4185998CBD6766B3420F32">
    <w:name w:val="665D8A0923AA4185998CBD6766B3420F32"/>
    <w:rsid w:val="00A52268"/>
    <w:pPr>
      <w:spacing w:after="0" w:line="240" w:lineRule="auto"/>
    </w:pPr>
    <w:rPr>
      <w:rFonts w:eastAsiaTheme="minorHAnsi"/>
    </w:rPr>
  </w:style>
  <w:style w:type="paragraph" w:customStyle="1" w:styleId="2E5A255057BF4479BED499FD1E8AB5B032">
    <w:name w:val="2E5A255057BF4479BED499FD1E8AB5B032"/>
    <w:rsid w:val="00A52268"/>
    <w:pPr>
      <w:spacing w:after="0" w:line="240" w:lineRule="auto"/>
    </w:pPr>
    <w:rPr>
      <w:rFonts w:eastAsiaTheme="minorHAnsi"/>
    </w:rPr>
  </w:style>
  <w:style w:type="paragraph" w:customStyle="1" w:styleId="240935421D0541E98057DE63E93DFB4B32">
    <w:name w:val="240935421D0541E98057DE63E93DFB4B32"/>
    <w:rsid w:val="00A52268"/>
    <w:pPr>
      <w:spacing w:after="0" w:line="240" w:lineRule="auto"/>
    </w:pPr>
    <w:rPr>
      <w:rFonts w:eastAsiaTheme="minorHAnsi"/>
    </w:rPr>
  </w:style>
  <w:style w:type="paragraph" w:customStyle="1" w:styleId="D2E748E0E8F842B5B75EF06C5035246F32">
    <w:name w:val="D2E748E0E8F842B5B75EF06C5035246F32"/>
    <w:rsid w:val="00A52268"/>
    <w:pPr>
      <w:spacing w:after="0" w:line="240" w:lineRule="auto"/>
    </w:pPr>
    <w:rPr>
      <w:rFonts w:eastAsiaTheme="minorHAnsi"/>
    </w:rPr>
  </w:style>
  <w:style w:type="paragraph" w:customStyle="1" w:styleId="577981CBB54B435499EB18D2CBE1093632">
    <w:name w:val="577981CBB54B435499EB18D2CBE1093632"/>
    <w:rsid w:val="00A52268"/>
    <w:pPr>
      <w:spacing w:after="0" w:line="240" w:lineRule="auto"/>
    </w:pPr>
    <w:rPr>
      <w:rFonts w:eastAsiaTheme="minorHAnsi"/>
    </w:rPr>
  </w:style>
  <w:style w:type="paragraph" w:customStyle="1" w:styleId="ED02FE0332014B0F8FD406DC093F351532">
    <w:name w:val="ED02FE0332014B0F8FD406DC093F351532"/>
    <w:rsid w:val="00A52268"/>
    <w:pPr>
      <w:spacing w:after="0" w:line="240" w:lineRule="auto"/>
    </w:pPr>
    <w:rPr>
      <w:rFonts w:eastAsiaTheme="minorHAnsi"/>
    </w:rPr>
  </w:style>
  <w:style w:type="paragraph" w:customStyle="1" w:styleId="8DB2054C9291478AB5D3BAD3D1719C2632">
    <w:name w:val="8DB2054C9291478AB5D3BAD3D1719C2632"/>
    <w:rsid w:val="00A52268"/>
    <w:pPr>
      <w:spacing w:after="0" w:line="240" w:lineRule="auto"/>
    </w:pPr>
    <w:rPr>
      <w:rFonts w:eastAsiaTheme="minorHAnsi"/>
    </w:rPr>
  </w:style>
  <w:style w:type="paragraph" w:customStyle="1" w:styleId="2F4E5DD4BEA34A25B4E438ED9732A9FD32">
    <w:name w:val="2F4E5DD4BEA34A25B4E438ED9732A9FD32"/>
    <w:rsid w:val="00A52268"/>
    <w:pPr>
      <w:spacing w:after="0" w:line="240" w:lineRule="auto"/>
    </w:pPr>
    <w:rPr>
      <w:rFonts w:eastAsiaTheme="minorHAnsi"/>
    </w:rPr>
  </w:style>
  <w:style w:type="paragraph" w:customStyle="1" w:styleId="5893BCED7E0A4E47A8F94DF65B67D28532">
    <w:name w:val="5893BCED7E0A4E47A8F94DF65B67D28532"/>
    <w:rsid w:val="00A52268"/>
    <w:pPr>
      <w:spacing w:after="0" w:line="240" w:lineRule="auto"/>
    </w:pPr>
    <w:rPr>
      <w:rFonts w:eastAsiaTheme="minorHAnsi"/>
    </w:rPr>
  </w:style>
  <w:style w:type="paragraph" w:customStyle="1" w:styleId="5458701E70224DC58FCF485365EB6ED632">
    <w:name w:val="5458701E70224DC58FCF485365EB6ED632"/>
    <w:rsid w:val="00A52268"/>
    <w:pPr>
      <w:spacing w:after="0" w:line="240" w:lineRule="auto"/>
    </w:pPr>
    <w:rPr>
      <w:rFonts w:eastAsiaTheme="minorHAnsi"/>
    </w:rPr>
  </w:style>
  <w:style w:type="paragraph" w:customStyle="1" w:styleId="95C55FD4FFF544CC88DE4026063473CD32">
    <w:name w:val="95C55FD4FFF544CC88DE4026063473CD32"/>
    <w:rsid w:val="00A52268"/>
    <w:pPr>
      <w:spacing w:after="0" w:line="240" w:lineRule="auto"/>
    </w:pPr>
    <w:rPr>
      <w:rFonts w:eastAsiaTheme="minorHAnsi"/>
    </w:rPr>
  </w:style>
  <w:style w:type="paragraph" w:customStyle="1" w:styleId="06E276C3370C4EDFBFF44718C9B84D4F32">
    <w:name w:val="06E276C3370C4EDFBFF44718C9B84D4F32"/>
    <w:rsid w:val="00A52268"/>
    <w:pPr>
      <w:spacing w:after="0" w:line="240" w:lineRule="auto"/>
    </w:pPr>
    <w:rPr>
      <w:rFonts w:eastAsiaTheme="minorHAnsi"/>
    </w:rPr>
  </w:style>
  <w:style w:type="paragraph" w:customStyle="1" w:styleId="7B513D08F3244859ADD9752C90CF8FB644">
    <w:name w:val="7B513D08F3244859ADD9752C90CF8FB644"/>
    <w:rsid w:val="00A52268"/>
    <w:pPr>
      <w:spacing w:after="0" w:line="240" w:lineRule="auto"/>
    </w:pPr>
    <w:rPr>
      <w:rFonts w:eastAsiaTheme="minorHAnsi"/>
    </w:rPr>
  </w:style>
  <w:style w:type="paragraph" w:customStyle="1" w:styleId="6B0ACBEB1297496F91D25D30B57109B18">
    <w:name w:val="6B0ACBEB1297496F91D25D30B57109B18"/>
    <w:rsid w:val="00A52268"/>
    <w:pPr>
      <w:spacing w:after="0" w:line="240" w:lineRule="auto"/>
    </w:pPr>
    <w:rPr>
      <w:rFonts w:eastAsiaTheme="minorHAnsi"/>
    </w:rPr>
  </w:style>
  <w:style w:type="paragraph" w:customStyle="1" w:styleId="FF198FB79BDB407C81A66D74788E68C63">
    <w:name w:val="FF198FB79BDB407C81A66D74788E68C63"/>
    <w:rsid w:val="00A52268"/>
    <w:pPr>
      <w:spacing w:after="0" w:line="240" w:lineRule="auto"/>
    </w:pPr>
    <w:rPr>
      <w:rFonts w:eastAsiaTheme="minorHAnsi"/>
    </w:rPr>
  </w:style>
  <w:style w:type="paragraph" w:customStyle="1" w:styleId="D49A763765314ACD9D5C54B7965D131010">
    <w:name w:val="D49A763765314ACD9D5C54B7965D131010"/>
    <w:rsid w:val="00A52268"/>
    <w:pPr>
      <w:spacing w:after="0" w:line="240" w:lineRule="auto"/>
    </w:pPr>
    <w:rPr>
      <w:rFonts w:eastAsiaTheme="minorHAnsi"/>
    </w:rPr>
  </w:style>
  <w:style w:type="paragraph" w:customStyle="1" w:styleId="56E4C37423574D379D02CF7DFD8B60357">
    <w:name w:val="56E4C37423574D379D02CF7DFD8B60357"/>
    <w:rsid w:val="00A52268"/>
    <w:pPr>
      <w:spacing w:after="0" w:line="240" w:lineRule="auto"/>
    </w:pPr>
    <w:rPr>
      <w:rFonts w:eastAsiaTheme="minorHAnsi"/>
    </w:rPr>
  </w:style>
  <w:style w:type="paragraph" w:customStyle="1" w:styleId="970EAAF03DFF43B7928197B723947FB49">
    <w:name w:val="970EAAF03DFF43B7928197B723947FB49"/>
    <w:rsid w:val="00A52268"/>
    <w:pPr>
      <w:spacing w:after="0" w:line="240" w:lineRule="auto"/>
    </w:pPr>
    <w:rPr>
      <w:rFonts w:eastAsiaTheme="minorHAnsi"/>
    </w:rPr>
  </w:style>
  <w:style w:type="paragraph" w:customStyle="1" w:styleId="CD6603947EC84CA8B439C4436B04D9266">
    <w:name w:val="CD6603947EC84CA8B439C4436B04D9266"/>
    <w:rsid w:val="00A52268"/>
    <w:pPr>
      <w:spacing w:after="0" w:line="240" w:lineRule="auto"/>
    </w:pPr>
    <w:rPr>
      <w:rFonts w:eastAsiaTheme="minorHAnsi"/>
    </w:rPr>
  </w:style>
  <w:style w:type="paragraph" w:customStyle="1" w:styleId="EDC8125D48E746E79BE7BC3D6C7C44FE3">
    <w:name w:val="EDC8125D48E746E79BE7BC3D6C7C44FE3"/>
    <w:rsid w:val="00A52268"/>
    <w:pPr>
      <w:spacing w:after="0" w:line="240" w:lineRule="auto"/>
    </w:pPr>
    <w:rPr>
      <w:rFonts w:eastAsiaTheme="minorHAnsi"/>
    </w:rPr>
  </w:style>
  <w:style w:type="paragraph" w:customStyle="1" w:styleId="2068232EE2AB4FAA9B5CB835D8216B0F5">
    <w:name w:val="2068232EE2AB4FAA9B5CB835D8216B0F5"/>
    <w:rsid w:val="00A52268"/>
    <w:pPr>
      <w:spacing w:after="0" w:line="240" w:lineRule="auto"/>
    </w:pPr>
    <w:rPr>
      <w:rFonts w:eastAsiaTheme="minorHAnsi"/>
    </w:rPr>
  </w:style>
  <w:style w:type="paragraph" w:customStyle="1" w:styleId="377746C9375F4E369D66519472CD38F515">
    <w:name w:val="377746C9375F4E369D66519472CD38F515"/>
    <w:rsid w:val="00A52268"/>
    <w:pPr>
      <w:spacing w:after="0" w:line="240" w:lineRule="auto"/>
    </w:pPr>
    <w:rPr>
      <w:rFonts w:eastAsiaTheme="minorHAnsi"/>
    </w:rPr>
  </w:style>
  <w:style w:type="paragraph" w:customStyle="1" w:styleId="E22F0D1779684D2E94E90E1E4F68E3015">
    <w:name w:val="E22F0D1779684D2E94E90E1E4F68E3015"/>
    <w:rsid w:val="00A52268"/>
    <w:pPr>
      <w:spacing w:after="0" w:line="240" w:lineRule="auto"/>
    </w:pPr>
    <w:rPr>
      <w:rFonts w:eastAsiaTheme="minorHAnsi"/>
    </w:rPr>
  </w:style>
  <w:style w:type="paragraph" w:customStyle="1" w:styleId="6A1D15E3B4684539932130BE6F809E5F14">
    <w:name w:val="6A1D15E3B4684539932130BE6F809E5F14"/>
    <w:rsid w:val="00A52268"/>
    <w:pPr>
      <w:spacing w:after="0" w:line="240" w:lineRule="auto"/>
    </w:pPr>
    <w:rPr>
      <w:rFonts w:eastAsiaTheme="minorHAnsi"/>
    </w:rPr>
  </w:style>
  <w:style w:type="paragraph" w:customStyle="1" w:styleId="134BC73EC6ED4565B4532BD18AA0D77B3">
    <w:name w:val="134BC73EC6ED4565B4532BD18AA0D77B3"/>
    <w:rsid w:val="00A52268"/>
    <w:pPr>
      <w:spacing w:after="0" w:line="240" w:lineRule="auto"/>
    </w:pPr>
    <w:rPr>
      <w:rFonts w:eastAsiaTheme="minorHAnsi"/>
    </w:rPr>
  </w:style>
  <w:style w:type="paragraph" w:customStyle="1" w:styleId="F1992775B8A6426996FB5E0AEB61E59E5">
    <w:name w:val="F1992775B8A6426996FB5E0AEB61E59E5"/>
    <w:rsid w:val="00A52268"/>
    <w:pPr>
      <w:spacing w:after="0" w:line="240" w:lineRule="auto"/>
    </w:pPr>
    <w:rPr>
      <w:rFonts w:eastAsiaTheme="minorHAnsi"/>
    </w:rPr>
  </w:style>
  <w:style w:type="paragraph" w:customStyle="1" w:styleId="EB5F3C47FE6643C7819A5B676A88CBCE12">
    <w:name w:val="EB5F3C47FE6643C7819A5B676A88CBCE12"/>
    <w:rsid w:val="00A52268"/>
    <w:pPr>
      <w:spacing w:after="0" w:line="240" w:lineRule="auto"/>
    </w:pPr>
    <w:rPr>
      <w:rFonts w:eastAsiaTheme="minorHAnsi"/>
    </w:rPr>
  </w:style>
  <w:style w:type="paragraph" w:customStyle="1" w:styleId="585374EA747F48D49CD4AAB8B5EF93D95">
    <w:name w:val="585374EA747F48D49CD4AAB8B5EF93D95"/>
    <w:rsid w:val="00A52268"/>
    <w:pPr>
      <w:spacing w:after="0" w:line="240" w:lineRule="auto"/>
    </w:pPr>
    <w:rPr>
      <w:rFonts w:eastAsiaTheme="minorHAnsi"/>
    </w:rPr>
  </w:style>
  <w:style w:type="paragraph" w:customStyle="1" w:styleId="FD85BB267B724DFC959B77F211229E0F12">
    <w:name w:val="FD85BB267B724DFC959B77F211229E0F12"/>
    <w:rsid w:val="00A52268"/>
    <w:pPr>
      <w:spacing w:after="0" w:line="240" w:lineRule="auto"/>
    </w:pPr>
    <w:rPr>
      <w:rFonts w:eastAsiaTheme="minorHAnsi"/>
    </w:rPr>
  </w:style>
  <w:style w:type="paragraph" w:customStyle="1" w:styleId="89E59CFD44914FE990DAEBE3480506E235">
    <w:name w:val="89E59CFD44914FE990DAEBE3480506E235"/>
    <w:rsid w:val="00A52268"/>
    <w:pPr>
      <w:spacing w:after="0" w:line="240" w:lineRule="auto"/>
    </w:pPr>
    <w:rPr>
      <w:rFonts w:eastAsiaTheme="minorHAnsi"/>
    </w:rPr>
  </w:style>
  <w:style w:type="paragraph" w:customStyle="1" w:styleId="1D8D436D6A4C45A5A976B9F76E20E43B35">
    <w:name w:val="1D8D436D6A4C45A5A976B9F76E20E43B35"/>
    <w:rsid w:val="00A52268"/>
    <w:pPr>
      <w:spacing w:after="0" w:line="240" w:lineRule="auto"/>
    </w:pPr>
    <w:rPr>
      <w:rFonts w:eastAsiaTheme="minorHAnsi"/>
    </w:rPr>
  </w:style>
  <w:style w:type="paragraph" w:customStyle="1" w:styleId="265601C49B954860AED4F91077C4817633">
    <w:name w:val="265601C49B954860AED4F91077C4817633"/>
    <w:rsid w:val="00A52268"/>
    <w:pPr>
      <w:spacing w:after="0" w:line="240" w:lineRule="auto"/>
    </w:pPr>
    <w:rPr>
      <w:rFonts w:eastAsiaTheme="minorHAnsi"/>
    </w:rPr>
  </w:style>
  <w:style w:type="paragraph" w:customStyle="1" w:styleId="D4C524AB58FB4A3C87B5F226A72BA66F33">
    <w:name w:val="D4C524AB58FB4A3C87B5F226A72BA66F33"/>
    <w:rsid w:val="00A52268"/>
    <w:pPr>
      <w:spacing w:after="0" w:line="240" w:lineRule="auto"/>
    </w:pPr>
    <w:rPr>
      <w:rFonts w:eastAsiaTheme="minorHAnsi"/>
    </w:rPr>
  </w:style>
  <w:style w:type="paragraph" w:customStyle="1" w:styleId="62E77292F1734F83A6488C41D31FB73833">
    <w:name w:val="62E77292F1734F83A6488C41D31FB73833"/>
    <w:rsid w:val="00A52268"/>
    <w:pPr>
      <w:spacing w:after="0" w:line="240" w:lineRule="auto"/>
    </w:pPr>
    <w:rPr>
      <w:rFonts w:eastAsiaTheme="minorHAnsi"/>
    </w:rPr>
  </w:style>
  <w:style w:type="paragraph" w:customStyle="1" w:styleId="E18DA98EFE064C5D90BCCAEC7BC1AF6633">
    <w:name w:val="E18DA98EFE064C5D90BCCAEC7BC1AF6633"/>
    <w:rsid w:val="00A52268"/>
    <w:pPr>
      <w:spacing w:after="0" w:line="240" w:lineRule="auto"/>
    </w:pPr>
    <w:rPr>
      <w:rFonts w:eastAsiaTheme="minorHAnsi"/>
    </w:rPr>
  </w:style>
  <w:style w:type="paragraph" w:customStyle="1" w:styleId="32FB6020CC7B45A8BBD3C873556D2C7933">
    <w:name w:val="32FB6020CC7B45A8BBD3C873556D2C7933"/>
    <w:rsid w:val="00A52268"/>
    <w:pPr>
      <w:spacing w:after="0" w:line="240" w:lineRule="auto"/>
    </w:pPr>
    <w:rPr>
      <w:rFonts w:eastAsiaTheme="minorHAnsi"/>
    </w:rPr>
  </w:style>
  <w:style w:type="paragraph" w:customStyle="1" w:styleId="8D7B026726A142F499F40601AAA01FB933">
    <w:name w:val="8D7B026726A142F499F40601AAA01FB933"/>
    <w:rsid w:val="00A52268"/>
    <w:pPr>
      <w:spacing w:after="0" w:line="240" w:lineRule="auto"/>
    </w:pPr>
    <w:rPr>
      <w:rFonts w:eastAsiaTheme="minorHAnsi"/>
    </w:rPr>
  </w:style>
  <w:style w:type="paragraph" w:customStyle="1" w:styleId="D624D7161BA848DFA2DDAA7EAD01ABF133">
    <w:name w:val="D624D7161BA848DFA2DDAA7EAD01ABF133"/>
    <w:rsid w:val="00A52268"/>
    <w:pPr>
      <w:spacing w:after="0" w:line="240" w:lineRule="auto"/>
    </w:pPr>
    <w:rPr>
      <w:rFonts w:eastAsiaTheme="minorHAnsi"/>
    </w:rPr>
  </w:style>
  <w:style w:type="paragraph" w:customStyle="1" w:styleId="56798F10E79B4E6C8949D12B6D70D76D33">
    <w:name w:val="56798F10E79B4E6C8949D12B6D70D76D33"/>
    <w:rsid w:val="00A52268"/>
    <w:pPr>
      <w:spacing w:after="0" w:line="240" w:lineRule="auto"/>
    </w:pPr>
    <w:rPr>
      <w:rFonts w:eastAsiaTheme="minorHAnsi"/>
    </w:rPr>
  </w:style>
  <w:style w:type="paragraph" w:customStyle="1" w:styleId="AC41EE45199344EC9826E98BEEFDA47633">
    <w:name w:val="AC41EE45199344EC9826E98BEEFDA47633"/>
    <w:rsid w:val="00A52268"/>
    <w:pPr>
      <w:spacing w:after="0" w:line="240" w:lineRule="auto"/>
    </w:pPr>
    <w:rPr>
      <w:rFonts w:eastAsiaTheme="minorHAnsi"/>
    </w:rPr>
  </w:style>
  <w:style w:type="paragraph" w:customStyle="1" w:styleId="CF4BA9DEEDB8449EB000A117DB2AB62133">
    <w:name w:val="CF4BA9DEEDB8449EB000A117DB2AB62133"/>
    <w:rsid w:val="00A52268"/>
    <w:pPr>
      <w:spacing w:after="0" w:line="240" w:lineRule="auto"/>
    </w:pPr>
    <w:rPr>
      <w:rFonts w:eastAsiaTheme="minorHAnsi"/>
    </w:rPr>
  </w:style>
  <w:style w:type="paragraph" w:customStyle="1" w:styleId="9F5B439F331F4D75B69F05A56152F02333">
    <w:name w:val="9F5B439F331F4D75B69F05A56152F02333"/>
    <w:rsid w:val="00A52268"/>
    <w:pPr>
      <w:spacing w:after="0" w:line="240" w:lineRule="auto"/>
    </w:pPr>
    <w:rPr>
      <w:rFonts w:eastAsiaTheme="minorHAnsi"/>
    </w:rPr>
  </w:style>
  <w:style w:type="paragraph" w:customStyle="1" w:styleId="B064C91C62474FA8ADD83AEBEE00897733">
    <w:name w:val="B064C91C62474FA8ADD83AEBEE00897733"/>
    <w:rsid w:val="00A52268"/>
    <w:pPr>
      <w:spacing w:after="0" w:line="240" w:lineRule="auto"/>
    </w:pPr>
    <w:rPr>
      <w:rFonts w:eastAsiaTheme="minorHAnsi"/>
    </w:rPr>
  </w:style>
  <w:style w:type="paragraph" w:customStyle="1" w:styleId="F6F3296F27694DAFB834D906058DF18E33">
    <w:name w:val="F6F3296F27694DAFB834D906058DF18E33"/>
    <w:rsid w:val="00A52268"/>
    <w:pPr>
      <w:spacing w:after="0" w:line="240" w:lineRule="auto"/>
    </w:pPr>
    <w:rPr>
      <w:rFonts w:eastAsiaTheme="minorHAnsi"/>
    </w:rPr>
  </w:style>
  <w:style w:type="paragraph" w:customStyle="1" w:styleId="7EC9C3AE017A4ACB8854E34FEED7AFDC33">
    <w:name w:val="7EC9C3AE017A4ACB8854E34FEED7AFDC33"/>
    <w:rsid w:val="00A52268"/>
    <w:pPr>
      <w:spacing w:after="0" w:line="240" w:lineRule="auto"/>
    </w:pPr>
    <w:rPr>
      <w:rFonts w:eastAsiaTheme="minorHAnsi"/>
    </w:rPr>
  </w:style>
  <w:style w:type="paragraph" w:customStyle="1" w:styleId="824355E890864A79A58D2BFD5B0D6F0D33">
    <w:name w:val="824355E890864A79A58D2BFD5B0D6F0D33"/>
    <w:rsid w:val="00A52268"/>
    <w:pPr>
      <w:spacing w:after="0" w:line="240" w:lineRule="auto"/>
    </w:pPr>
    <w:rPr>
      <w:rFonts w:eastAsiaTheme="minorHAnsi"/>
    </w:rPr>
  </w:style>
  <w:style w:type="paragraph" w:customStyle="1" w:styleId="CF7F435758A64BA8828FB09C180AE61E33">
    <w:name w:val="CF7F435758A64BA8828FB09C180AE61E33"/>
    <w:rsid w:val="00A52268"/>
    <w:pPr>
      <w:spacing w:after="0" w:line="240" w:lineRule="auto"/>
    </w:pPr>
    <w:rPr>
      <w:rFonts w:eastAsiaTheme="minorHAnsi"/>
    </w:rPr>
  </w:style>
  <w:style w:type="paragraph" w:customStyle="1" w:styleId="244B35341CD74C1AB4F019E771116FB733">
    <w:name w:val="244B35341CD74C1AB4F019E771116FB733"/>
    <w:rsid w:val="00A52268"/>
    <w:pPr>
      <w:spacing w:after="0" w:line="240" w:lineRule="auto"/>
    </w:pPr>
    <w:rPr>
      <w:rFonts w:eastAsiaTheme="minorHAnsi"/>
    </w:rPr>
  </w:style>
  <w:style w:type="paragraph" w:customStyle="1" w:styleId="7505374524424C42946059E58F225F8933">
    <w:name w:val="7505374524424C42946059E58F225F8933"/>
    <w:rsid w:val="00A52268"/>
    <w:pPr>
      <w:spacing w:after="0" w:line="240" w:lineRule="auto"/>
    </w:pPr>
    <w:rPr>
      <w:rFonts w:eastAsiaTheme="minorHAnsi"/>
    </w:rPr>
  </w:style>
  <w:style w:type="paragraph" w:customStyle="1" w:styleId="5AE93E8DC8CC4C649857E779133885C033">
    <w:name w:val="5AE93E8DC8CC4C649857E779133885C033"/>
    <w:rsid w:val="00A52268"/>
    <w:pPr>
      <w:spacing w:after="0" w:line="240" w:lineRule="auto"/>
    </w:pPr>
    <w:rPr>
      <w:rFonts w:eastAsiaTheme="minorHAnsi"/>
    </w:rPr>
  </w:style>
  <w:style w:type="paragraph" w:customStyle="1" w:styleId="3E81CE2D8D5C4E5A8E019E819255F1F933">
    <w:name w:val="3E81CE2D8D5C4E5A8E019E819255F1F933"/>
    <w:rsid w:val="00A52268"/>
    <w:pPr>
      <w:spacing w:after="0" w:line="240" w:lineRule="auto"/>
    </w:pPr>
    <w:rPr>
      <w:rFonts w:eastAsiaTheme="minorHAnsi"/>
    </w:rPr>
  </w:style>
  <w:style w:type="paragraph" w:customStyle="1" w:styleId="C99B1802736D47E290985036F6500CB233">
    <w:name w:val="C99B1802736D47E290985036F6500CB233"/>
    <w:rsid w:val="00A52268"/>
    <w:pPr>
      <w:spacing w:after="0" w:line="240" w:lineRule="auto"/>
    </w:pPr>
    <w:rPr>
      <w:rFonts w:eastAsiaTheme="minorHAnsi"/>
    </w:rPr>
  </w:style>
  <w:style w:type="paragraph" w:customStyle="1" w:styleId="5EDC358157A241038F746F470243479633">
    <w:name w:val="5EDC358157A241038F746F470243479633"/>
    <w:rsid w:val="00A52268"/>
    <w:pPr>
      <w:spacing w:after="0" w:line="240" w:lineRule="auto"/>
    </w:pPr>
    <w:rPr>
      <w:rFonts w:eastAsiaTheme="minorHAnsi"/>
    </w:rPr>
  </w:style>
  <w:style w:type="paragraph" w:customStyle="1" w:styleId="0D7D1FD76BA74A50B19B5FCA7B598C9633">
    <w:name w:val="0D7D1FD76BA74A50B19B5FCA7B598C9633"/>
    <w:rsid w:val="00A52268"/>
    <w:pPr>
      <w:spacing w:after="0" w:line="240" w:lineRule="auto"/>
    </w:pPr>
    <w:rPr>
      <w:rFonts w:eastAsiaTheme="minorHAnsi"/>
    </w:rPr>
  </w:style>
  <w:style w:type="paragraph" w:customStyle="1" w:styleId="11614A8078B449198EF81583F11D2BA333">
    <w:name w:val="11614A8078B449198EF81583F11D2BA333"/>
    <w:rsid w:val="00A52268"/>
    <w:pPr>
      <w:spacing w:after="0" w:line="240" w:lineRule="auto"/>
    </w:pPr>
    <w:rPr>
      <w:rFonts w:eastAsiaTheme="minorHAnsi"/>
    </w:rPr>
  </w:style>
  <w:style w:type="paragraph" w:customStyle="1" w:styleId="F11C55FE22D842AFA7D2C252F6C5FC2533">
    <w:name w:val="F11C55FE22D842AFA7D2C252F6C5FC2533"/>
    <w:rsid w:val="00A52268"/>
    <w:pPr>
      <w:spacing w:after="0" w:line="240" w:lineRule="auto"/>
    </w:pPr>
    <w:rPr>
      <w:rFonts w:eastAsiaTheme="minorHAnsi"/>
    </w:rPr>
  </w:style>
  <w:style w:type="paragraph" w:customStyle="1" w:styleId="845A65C0017D4C1B9CB2DD36C9BFACC133">
    <w:name w:val="845A65C0017D4C1B9CB2DD36C9BFACC133"/>
    <w:rsid w:val="00A52268"/>
    <w:pPr>
      <w:spacing w:after="0" w:line="240" w:lineRule="auto"/>
    </w:pPr>
    <w:rPr>
      <w:rFonts w:eastAsiaTheme="minorHAnsi"/>
    </w:rPr>
  </w:style>
  <w:style w:type="paragraph" w:customStyle="1" w:styleId="5A244CFA5F9E4C99A30E9872682B6BFD33">
    <w:name w:val="5A244CFA5F9E4C99A30E9872682B6BFD33"/>
    <w:rsid w:val="00A52268"/>
    <w:pPr>
      <w:spacing w:after="0" w:line="240" w:lineRule="auto"/>
    </w:pPr>
    <w:rPr>
      <w:rFonts w:eastAsiaTheme="minorHAnsi"/>
    </w:rPr>
  </w:style>
  <w:style w:type="paragraph" w:customStyle="1" w:styleId="2389BF2B584348E28A4E8D373556A57133">
    <w:name w:val="2389BF2B584348E28A4E8D373556A57133"/>
    <w:rsid w:val="00A52268"/>
    <w:pPr>
      <w:spacing w:after="0" w:line="240" w:lineRule="auto"/>
    </w:pPr>
    <w:rPr>
      <w:rFonts w:eastAsiaTheme="minorHAnsi"/>
    </w:rPr>
  </w:style>
  <w:style w:type="paragraph" w:customStyle="1" w:styleId="665D8A0923AA4185998CBD6766B3420F33">
    <w:name w:val="665D8A0923AA4185998CBD6766B3420F33"/>
    <w:rsid w:val="00A52268"/>
    <w:pPr>
      <w:spacing w:after="0" w:line="240" w:lineRule="auto"/>
    </w:pPr>
    <w:rPr>
      <w:rFonts w:eastAsiaTheme="minorHAnsi"/>
    </w:rPr>
  </w:style>
  <w:style w:type="paragraph" w:customStyle="1" w:styleId="2E5A255057BF4479BED499FD1E8AB5B033">
    <w:name w:val="2E5A255057BF4479BED499FD1E8AB5B033"/>
    <w:rsid w:val="00A52268"/>
    <w:pPr>
      <w:spacing w:after="0" w:line="240" w:lineRule="auto"/>
    </w:pPr>
    <w:rPr>
      <w:rFonts w:eastAsiaTheme="minorHAnsi"/>
    </w:rPr>
  </w:style>
  <w:style w:type="paragraph" w:customStyle="1" w:styleId="240935421D0541E98057DE63E93DFB4B33">
    <w:name w:val="240935421D0541E98057DE63E93DFB4B33"/>
    <w:rsid w:val="00A52268"/>
    <w:pPr>
      <w:spacing w:after="0" w:line="240" w:lineRule="auto"/>
    </w:pPr>
    <w:rPr>
      <w:rFonts w:eastAsiaTheme="minorHAnsi"/>
    </w:rPr>
  </w:style>
  <w:style w:type="paragraph" w:customStyle="1" w:styleId="D2E748E0E8F842B5B75EF06C5035246F33">
    <w:name w:val="D2E748E0E8F842B5B75EF06C5035246F33"/>
    <w:rsid w:val="00A52268"/>
    <w:pPr>
      <w:spacing w:after="0" w:line="240" w:lineRule="auto"/>
    </w:pPr>
    <w:rPr>
      <w:rFonts w:eastAsiaTheme="minorHAnsi"/>
    </w:rPr>
  </w:style>
  <w:style w:type="paragraph" w:customStyle="1" w:styleId="577981CBB54B435499EB18D2CBE1093633">
    <w:name w:val="577981CBB54B435499EB18D2CBE1093633"/>
    <w:rsid w:val="00A52268"/>
    <w:pPr>
      <w:spacing w:after="0" w:line="240" w:lineRule="auto"/>
    </w:pPr>
    <w:rPr>
      <w:rFonts w:eastAsiaTheme="minorHAnsi"/>
    </w:rPr>
  </w:style>
  <w:style w:type="paragraph" w:customStyle="1" w:styleId="ED02FE0332014B0F8FD406DC093F351533">
    <w:name w:val="ED02FE0332014B0F8FD406DC093F351533"/>
    <w:rsid w:val="00A52268"/>
    <w:pPr>
      <w:spacing w:after="0" w:line="240" w:lineRule="auto"/>
    </w:pPr>
    <w:rPr>
      <w:rFonts w:eastAsiaTheme="minorHAnsi"/>
    </w:rPr>
  </w:style>
  <w:style w:type="paragraph" w:customStyle="1" w:styleId="8DB2054C9291478AB5D3BAD3D1719C2633">
    <w:name w:val="8DB2054C9291478AB5D3BAD3D1719C2633"/>
    <w:rsid w:val="00A52268"/>
    <w:pPr>
      <w:spacing w:after="0" w:line="240" w:lineRule="auto"/>
    </w:pPr>
    <w:rPr>
      <w:rFonts w:eastAsiaTheme="minorHAnsi"/>
    </w:rPr>
  </w:style>
  <w:style w:type="paragraph" w:customStyle="1" w:styleId="2F4E5DD4BEA34A25B4E438ED9732A9FD33">
    <w:name w:val="2F4E5DD4BEA34A25B4E438ED9732A9FD33"/>
    <w:rsid w:val="00A52268"/>
    <w:pPr>
      <w:spacing w:after="0" w:line="240" w:lineRule="auto"/>
    </w:pPr>
    <w:rPr>
      <w:rFonts w:eastAsiaTheme="minorHAnsi"/>
    </w:rPr>
  </w:style>
  <w:style w:type="paragraph" w:customStyle="1" w:styleId="5893BCED7E0A4E47A8F94DF65B67D28533">
    <w:name w:val="5893BCED7E0A4E47A8F94DF65B67D28533"/>
    <w:rsid w:val="00A52268"/>
    <w:pPr>
      <w:spacing w:after="0" w:line="240" w:lineRule="auto"/>
    </w:pPr>
    <w:rPr>
      <w:rFonts w:eastAsiaTheme="minorHAnsi"/>
    </w:rPr>
  </w:style>
  <w:style w:type="paragraph" w:customStyle="1" w:styleId="5458701E70224DC58FCF485365EB6ED633">
    <w:name w:val="5458701E70224DC58FCF485365EB6ED633"/>
    <w:rsid w:val="00A52268"/>
    <w:pPr>
      <w:spacing w:after="0" w:line="240" w:lineRule="auto"/>
    </w:pPr>
    <w:rPr>
      <w:rFonts w:eastAsiaTheme="minorHAnsi"/>
    </w:rPr>
  </w:style>
  <w:style w:type="paragraph" w:customStyle="1" w:styleId="95C55FD4FFF544CC88DE4026063473CD33">
    <w:name w:val="95C55FD4FFF544CC88DE4026063473CD33"/>
    <w:rsid w:val="00A52268"/>
    <w:pPr>
      <w:spacing w:after="0" w:line="240" w:lineRule="auto"/>
    </w:pPr>
    <w:rPr>
      <w:rFonts w:eastAsiaTheme="minorHAnsi"/>
    </w:rPr>
  </w:style>
  <w:style w:type="paragraph" w:customStyle="1" w:styleId="06E276C3370C4EDFBFF44718C9B84D4F33">
    <w:name w:val="06E276C3370C4EDFBFF44718C9B84D4F33"/>
    <w:rsid w:val="00A52268"/>
    <w:pPr>
      <w:spacing w:after="0" w:line="240" w:lineRule="auto"/>
    </w:pPr>
    <w:rPr>
      <w:rFonts w:eastAsiaTheme="minorHAnsi"/>
    </w:rPr>
  </w:style>
  <w:style w:type="paragraph" w:customStyle="1" w:styleId="EA49D96BF9F64FF4BBF611BF2D597F84">
    <w:name w:val="EA49D96BF9F64FF4BBF611BF2D597F84"/>
    <w:rsid w:val="00A52268"/>
  </w:style>
  <w:style w:type="paragraph" w:customStyle="1" w:styleId="D86228FC5004496CAF2EE365726EDC97">
    <w:name w:val="D86228FC5004496CAF2EE365726EDC97"/>
    <w:rsid w:val="00A52268"/>
  </w:style>
  <w:style w:type="paragraph" w:customStyle="1" w:styleId="E5F4E0564B884A7EB0D5410841C19249">
    <w:name w:val="E5F4E0564B884A7EB0D5410841C19249"/>
    <w:rsid w:val="00A52268"/>
  </w:style>
  <w:style w:type="paragraph" w:customStyle="1" w:styleId="A5525A24376A4E96BC6B1EE54029AF88">
    <w:name w:val="A5525A24376A4E96BC6B1EE54029AF88"/>
    <w:rsid w:val="00A52268"/>
  </w:style>
  <w:style w:type="paragraph" w:customStyle="1" w:styleId="B2B80337A1E040129B2C9F49E6FAF9E8">
    <w:name w:val="B2B80337A1E040129B2C9F49E6FAF9E8"/>
    <w:rsid w:val="00A52268"/>
  </w:style>
  <w:style w:type="paragraph" w:customStyle="1" w:styleId="8A10792EB1C74826BF27E53A0EBD087A">
    <w:name w:val="8A10792EB1C74826BF27E53A0EBD087A"/>
    <w:rsid w:val="00A52268"/>
  </w:style>
  <w:style w:type="paragraph" w:customStyle="1" w:styleId="489B57A9E2A0420AAC6BB6E67BCCEB07">
    <w:name w:val="489B57A9E2A0420AAC6BB6E67BCCEB07"/>
    <w:rsid w:val="00A52268"/>
  </w:style>
  <w:style w:type="paragraph" w:customStyle="1" w:styleId="407424C6A187450F8615A70E8B8DAD70">
    <w:name w:val="407424C6A187450F8615A70E8B8DAD70"/>
    <w:rsid w:val="00A52268"/>
  </w:style>
  <w:style w:type="paragraph" w:customStyle="1" w:styleId="3ABD5D7B669946D482D6E678DD7927FC">
    <w:name w:val="3ABD5D7B669946D482D6E678DD7927FC"/>
    <w:rsid w:val="00A52268"/>
  </w:style>
  <w:style w:type="paragraph" w:customStyle="1" w:styleId="7209679F10F7453483D571D358F25554">
    <w:name w:val="7209679F10F7453483D571D358F25554"/>
    <w:rsid w:val="00A52268"/>
  </w:style>
  <w:style w:type="paragraph" w:customStyle="1" w:styleId="C645BC5E64994EBB9258A1E9D62CA00F">
    <w:name w:val="C645BC5E64994EBB9258A1E9D62CA00F"/>
    <w:rsid w:val="00A52268"/>
  </w:style>
  <w:style w:type="paragraph" w:customStyle="1" w:styleId="2068CB9D8D14483CBCD4FFDC641F24D4">
    <w:name w:val="2068CB9D8D14483CBCD4FFDC641F24D4"/>
    <w:rsid w:val="00A52268"/>
  </w:style>
  <w:style w:type="paragraph" w:customStyle="1" w:styleId="A4C9397A9EA14F1EAC4036D292E9BC03">
    <w:name w:val="A4C9397A9EA14F1EAC4036D292E9BC03"/>
    <w:rsid w:val="00A52268"/>
  </w:style>
  <w:style w:type="paragraph" w:customStyle="1" w:styleId="67F3DF7B790A407DB13B0CAD20C32357">
    <w:name w:val="67F3DF7B790A407DB13B0CAD20C32357"/>
    <w:rsid w:val="00A52268"/>
  </w:style>
  <w:style w:type="paragraph" w:customStyle="1" w:styleId="353292A13E1F445CB1AAA5B96CC171E0">
    <w:name w:val="353292A13E1F445CB1AAA5B96CC171E0"/>
    <w:rsid w:val="00A52268"/>
  </w:style>
  <w:style w:type="paragraph" w:customStyle="1" w:styleId="E520ABF68BAA4F6BA915E700CD73F9D9">
    <w:name w:val="E520ABF68BAA4F6BA915E700CD73F9D9"/>
    <w:rsid w:val="00A52268"/>
  </w:style>
  <w:style w:type="paragraph" w:customStyle="1" w:styleId="6402750C556A45DD8CAC46BC335D1BA6">
    <w:name w:val="6402750C556A45DD8CAC46BC335D1BA6"/>
    <w:rsid w:val="00A52268"/>
  </w:style>
  <w:style w:type="paragraph" w:customStyle="1" w:styleId="A4E22419036A4A019379C2223438B3F4">
    <w:name w:val="A4E22419036A4A019379C2223438B3F4"/>
    <w:rsid w:val="00A52268"/>
  </w:style>
  <w:style w:type="paragraph" w:customStyle="1" w:styleId="9122E97FEF81497BB82A861E6BECC046">
    <w:name w:val="9122E97FEF81497BB82A861E6BECC046"/>
    <w:rsid w:val="00A52268"/>
  </w:style>
  <w:style w:type="paragraph" w:customStyle="1" w:styleId="D8DECD78020A43C6B5753B09D3CAF67B">
    <w:name w:val="D8DECD78020A43C6B5753B09D3CAF67B"/>
    <w:rsid w:val="00A52268"/>
  </w:style>
  <w:style w:type="paragraph" w:customStyle="1" w:styleId="6767C26579884C319778C21E4FEC6E38">
    <w:name w:val="6767C26579884C319778C21E4FEC6E38"/>
    <w:rsid w:val="00A52268"/>
  </w:style>
  <w:style w:type="paragraph" w:customStyle="1" w:styleId="675BD6C3052C4C6F9792C2328440BAE1">
    <w:name w:val="675BD6C3052C4C6F9792C2328440BAE1"/>
    <w:rsid w:val="00A52268"/>
  </w:style>
  <w:style w:type="paragraph" w:customStyle="1" w:styleId="353059E9A6D74728A2D183ECCED9307E">
    <w:name w:val="353059E9A6D74728A2D183ECCED9307E"/>
    <w:rsid w:val="00A52268"/>
  </w:style>
  <w:style w:type="paragraph" w:customStyle="1" w:styleId="3B453FE27B8847F6977B6349B0FF2FDB">
    <w:name w:val="3B453FE27B8847F6977B6349B0FF2FDB"/>
    <w:rsid w:val="00A52268"/>
  </w:style>
  <w:style w:type="paragraph" w:customStyle="1" w:styleId="1F3BAA1B03A84878ABD509750019BB4A">
    <w:name w:val="1F3BAA1B03A84878ABD509750019BB4A"/>
    <w:rsid w:val="00A52268"/>
  </w:style>
  <w:style w:type="paragraph" w:customStyle="1" w:styleId="80005379A3144E8681DDCEEBB7CF4F66">
    <w:name w:val="80005379A3144E8681DDCEEBB7CF4F66"/>
    <w:rsid w:val="00A52268"/>
  </w:style>
  <w:style w:type="paragraph" w:customStyle="1" w:styleId="10D826305C844C9C8F0029A2BF5810BB">
    <w:name w:val="10D826305C844C9C8F0029A2BF5810BB"/>
    <w:rsid w:val="00A52268"/>
  </w:style>
  <w:style w:type="paragraph" w:customStyle="1" w:styleId="FAE47541AF104E4394EA0F407B416D27">
    <w:name w:val="FAE47541AF104E4394EA0F407B416D27"/>
    <w:rsid w:val="00A52268"/>
  </w:style>
  <w:style w:type="paragraph" w:customStyle="1" w:styleId="F7EEFFA1DBCC404DA9753DD6C82D0167">
    <w:name w:val="F7EEFFA1DBCC404DA9753DD6C82D0167"/>
    <w:rsid w:val="00A52268"/>
  </w:style>
  <w:style w:type="paragraph" w:customStyle="1" w:styleId="8EDE957387E84B20B20813E4A6127289">
    <w:name w:val="8EDE957387E84B20B20813E4A6127289"/>
    <w:rsid w:val="00A52268"/>
  </w:style>
  <w:style w:type="paragraph" w:customStyle="1" w:styleId="0C9CDEF495A742AD9B41DEE2D6D57EF6">
    <w:name w:val="0C9CDEF495A742AD9B41DEE2D6D57EF6"/>
    <w:rsid w:val="00A52268"/>
  </w:style>
  <w:style w:type="paragraph" w:customStyle="1" w:styleId="06409B6810A143618259CDC7DFE97259">
    <w:name w:val="06409B6810A143618259CDC7DFE97259"/>
    <w:rsid w:val="00A52268"/>
  </w:style>
  <w:style w:type="paragraph" w:customStyle="1" w:styleId="9BE4A6DA7FFB470E9EAF000654CDEB9D">
    <w:name w:val="9BE4A6DA7FFB470E9EAF000654CDEB9D"/>
    <w:rsid w:val="00A52268"/>
  </w:style>
  <w:style w:type="paragraph" w:customStyle="1" w:styleId="171E8D73D7814E0BA1E0037082C22258">
    <w:name w:val="171E8D73D7814E0BA1E0037082C22258"/>
    <w:rsid w:val="00A52268"/>
  </w:style>
  <w:style w:type="paragraph" w:customStyle="1" w:styleId="EDEDE01EE2AA45F0AC571162B26FD4C6">
    <w:name w:val="EDEDE01EE2AA45F0AC571162B26FD4C6"/>
    <w:rsid w:val="00A52268"/>
  </w:style>
  <w:style w:type="paragraph" w:customStyle="1" w:styleId="9B46007DECDB491EAEB91159D02388FE">
    <w:name w:val="9B46007DECDB491EAEB91159D02388FE"/>
    <w:rsid w:val="00A52268"/>
  </w:style>
  <w:style w:type="paragraph" w:customStyle="1" w:styleId="A1E86F748C6E4A2AB6E98BAB39DAE354">
    <w:name w:val="A1E86F748C6E4A2AB6E98BAB39DAE354"/>
    <w:rsid w:val="00A52268"/>
  </w:style>
  <w:style w:type="paragraph" w:customStyle="1" w:styleId="F98F63D441BA46D784A69AADC71AFDAE">
    <w:name w:val="F98F63D441BA46D784A69AADC71AFDAE"/>
    <w:rsid w:val="00A52268"/>
  </w:style>
  <w:style w:type="paragraph" w:customStyle="1" w:styleId="D249F9F54F9B470EB5799DC7A2A8B2DC">
    <w:name w:val="D249F9F54F9B470EB5799DC7A2A8B2DC"/>
    <w:rsid w:val="00A52268"/>
  </w:style>
  <w:style w:type="paragraph" w:customStyle="1" w:styleId="BFFB0454D55C46EB9C07DE2C8FFF414F">
    <w:name w:val="BFFB0454D55C46EB9C07DE2C8FFF414F"/>
    <w:rsid w:val="00A52268"/>
  </w:style>
  <w:style w:type="paragraph" w:customStyle="1" w:styleId="59BEE96BA198490684A74E867CC897E0">
    <w:name w:val="59BEE96BA198490684A74E867CC897E0"/>
    <w:rsid w:val="00A522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2C49E0-5AE9-403C-9EC2-FD4DAEFD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94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Hennessey</dc:creator>
  <cp:keywords/>
  <dc:description/>
  <cp:lastModifiedBy>Kristin Hennessey</cp:lastModifiedBy>
  <cp:revision>22</cp:revision>
  <dcterms:created xsi:type="dcterms:W3CDTF">2018-08-29T17:25:00Z</dcterms:created>
  <dcterms:modified xsi:type="dcterms:W3CDTF">2018-08-30T17:21:00Z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