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1A" w:rsidRPr="00527325" w:rsidRDefault="00086764" w:rsidP="006B711A">
      <w:pPr>
        <w:jc w:val="center"/>
        <w:rPr>
          <w:rFonts w:cstheme="minorHAnsi"/>
          <w:b/>
          <w:sz w:val="48"/>
          <w:szCs w:val="28"/>
        </w:rPr>
      </w:pPr>
      <w:sdt>
        <w:sdtPr>
          <w:rPr>
            <w:rFonts w:cstheme="minorHAnsi"/>
            <w:b/>
            <w:sz w:val="48"/>
            <w:szCs w:val="28"/>
          </w:rPr>
          <w:id w:val="638837958"/>
          <w:placeholder>
            <w:docPart w:val="5A8DBC9B0B05464EBA7BC80398DAA2CB"/>
          </w:placeholder>
          <w:showingPlcHdr/>
        </w:sdtPr>
        <w:sdtEndPr/>
        <w:sdtContent>
          <w:r w:rsidR="006B711A" w:rsidRPr="00527325">
            <w:rPr>
              <w:rFonts w:cstheme="minorHAnsi"/>
              <w:b/>
              <w:vanish/>
              <w:color w:val="3B3838" w:themeColor="background2" w:themeShade="40"/>
              <w:sz w:val="48"/>
              <w:szCs w:val="28"/>
            </w:rPr>
            <w:t>Enter LEA Name Here</w:t>
          </w:r>
        </w:sdtContent>
      </w:sdt>
    </w:p>
    <w:p w:rsidR="00171EED" w:rsidRPr="006D565E" w:rsidRDefault="00A25E25" w:rsidP="006D565E">
      <w:pPr>
        <w:pStyle w:val="Title"/>
      </w:pPr>
      <w:r w:rsidRPr="006D565E">
        <w:t>Section 504</w:t>
      </w:r>
      <w:r w:rsidR="00B95D08" w:rsidRPr="006D565E">
        <w:t xml:space="preserve"> </w:t>
      </w:r>
      <w:r w:rsidRPr="006D565E">
        <w:t>Plan</w:t>
      </w:r>
    </w:p>
    <w:p w:rsidR="00A9204E" w:rsidRDefault="00171EED" w:rsidP="006D565E">
      <w:pPr>
        <w:jc w:val="center"/>
        <w:rPr>
          <w:rFonts w:cstheme="minorHAnsi"/>
          <w:i/>
        </w:rPr>
      </w:pPr>
      <w:r>
        <w:rPr>
          <w:rFonts w:cstheme="minorHAnsi"/>
          <w:i/>
        </w:rPr>
        <w:t>(</w:t>
      </w:r>
      <w:r w:rsidR="00B44F66">
        <w:rPr>
          <w:rFonts w:cstheme="minorHAnsi"/>
          <w:i/>
        </w:rPr>
        <w:t>Accommodations, related aids, and s</w:t>
      </w:r>
      <w:r w:rsidR="00A25E25">
        <w:rPr>
          <w:rFonts w:cstheme="minorHAnsi"/>
          <w:i/>
        </w:rPr>
        <w:t>ervices</w:t>
      </w:r>
      <w:r w:rsidR="00B44F66">
        <w:rPr>
          <w:rFonts w:cstheme="minorHAnsi"/>
          <w:i/>
        </w:rPr>
        <w:t xml:space="preserve"> the student needs</w:t>
      </w:r>
      <w:r w:rsidR="00A25E25">
        <w:rPr>
          <w:rFonts w:cstheme="minorHAnsi"/>
          <w:i/>
        </w:rPr>
        <w:t xml:space="preserve"> to access and benefit from </w:t>
      </w:r>
      <w:r w:rsidR="00B44F66">
        <w:rPr>
          <w:rFonts w:cstheme="minorHAnsi"/>
          <w:i/>
        </w:rPr>
        <w:t xml:space="preserve">his or her </w:t>
      </w:r>
      <w:r w:rsidR="00A25E25">
        <w:rPr>
          <w:rFonts w:cstheme="minorHAnsi"/>
          <w:i/>
        </w:rPr>
        <w:t>education, based on disability as defined under Section 504</w:t>
      </w:r>
      <w:r w:rsidR="00E544F4">
        <w:rPr>
          <w:rFonts w:cstheme="minorHAnsi"/>
          <w:i/>
        </w:rPr>
        <w:t>.</w:t>
      </w:r>
      <w:r>
        <w:rPr>
          <w:rFonts w:cstheme="minorHAnsi"/>
          <w:i/>
        </w:rPr>
        <w:t>)</w:t>
      </w: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udent Information"/>
      </w:tblPr>
      <w:tblGrid>
        <w:gridCol w:w="1255"/>
        <w:gridCol w:w="4230"/>
        <w:gridCol w:w="990"/>
        <w:gridCol w:w="2610"/>
      </w:tblGrid>
      <w:tr w:rsidR="00D30C66" w:rsidRPr="009D57BC" w:rsidTr="00D30C66">
        <w:trPr>
          <w:trHeight w:val="467"/>
          <w:tblHeader/>
        </w:trPr>
        <w:tc>
          <w:tcPr>
            <w:tcW w:w="1255" w:type="dxa"/>
            <w:vAlign w:val="center"/>
          </w:tcPr>
          <w:p w:rsidR="00DE231C" w:rsidRPr="009D57BC" w:rsidRDefault="00DE231C" w:rsidP="00186CBC"/>
        </w:tc>
        <w:tc>
          <w:tcPr>
            <w:tcW w:w="4230" w:type="dxa"/>
            <w:vAlign w:val="center"/>
          </w:tcPr>
          <w:p w:rsidR="00DE231C" w:rsidRPr="009D57BC" w:rsidRDefault="00DE231C" w:rsidP="00186CBC">
            <w:pPr>
              <w:rPr>
                <w:vanish/>
                <w:color w:val="3B3838" w:themeColor="background2" w:themeShade="40"/>
              </w:rPr>
            </w:pPr>
          </w:p>
        </w:tc>
        <w:tc>
          <w:tcPr>
            <w:tcW w:w="990" w:type="dxa"/>
            <w:vAlign w:val="center"/>
          </w:tcPr>
          <w:p w:rsidR="00DE231C" w:rsidRPr="00D857F6" w:rsidRDefault="00DE231C" w:rsidP="00186CBC">
            <w:pPr>
              <w:rPr>
                <w:b/>
              </w:rPr>
            </w:pPr>
            <w:r w:rsidRPr="00D857F6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sdt>
          <w:sdtPr>
            <w:rPr>
              <w:rStyle w:val="BodyTextChar"/>
            </w:rPr>
            <w:id w:val="-1320267083"/>
            <w:placeholder>
              <w:docPart w:val="AFE21F9855FF4AABB4CC07C21096DD1F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:rsidR="00DE231C" w:rsidRPr="009D57BC" w:rsidRDefault="0023427F" w:rsidP="00D30C66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</w:tr>
      <w:tr w:rsidR="00D30C66" w:rsidRPr="009D57BC" w:rsidTr="00D30C66">
        <w:trPr>
          <w:trHeight w:val="467"/>
        </w:trPr>
        <w:tc>
          <w:tcPr>
            <w:tcW w:w="1255" w:type="dxa"/>
            <w:vAlign w:val="center"/>
          </w:tcPr>
          <w:p w:rsidR="00DE231C" w:rsidRPr="00D857F6" w:rsidRDefault="00DE231C" w:rsidP="00186CBC">
            <w:pPr>
              <w:rPr>
                <w:b/>
              </w:rPr>
            </w:pPr>
            <w:r w:rsidRPr="00D857F6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sdt>
          <w:sdtPr>
            <w:rPr>
              <w:rStyle w:val="BodyTextChar"/>
            </w:rPr>
            <w:id w:val="-406767431"/>
            <w:placeholder>
              <w:docPart w:val="1263150294354158B1486C1A4F775FDE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center"/>
              </w:tcPr>
              <w:p w:rsidR="00DE231C" w:rsidRPr="009D57BC" w:rsidRDefault="0023427F" w:rsidP="00D30C66">
                <w:pPr>
                  <w:rPr>
                    <w:vanish/>
                    <w:color w:val="3B3838" w:themeColor="background2" w:themeShade="40"/>
                  </w:rPr>
                </w:pPr>
                <w:r w:rsidRPr="00C4469F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tc>
          <w:tcPr>
            <w:tcW w:w="990" w:type="dxa"/>
            <w:vAlign w:val="center"/>
          </w:tcPr>
          <w:p w:rsidR="00DE231C" w:rsidRPr="00D857F6" w:rsidRDefault="00DE231C" w:rsidP="00186CBC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DE231C" w:rsidRPr="009D57BC" w:rsidRDefault="00DE231C" w:rsidP="00186CBC">
            <w:pPr>
              <w:rPr>
                <w:vanish/>
                <w:color w:val="3B3838" w:themeColor="background2" w:themeShade="40"/>
              </w:rPr>
            </w:pPr>
          </w:p>
        </w:tc>
      </w:tr>
      <w:tr w:rsidR="00D30C66" w:rsidRPr="009D57BC" w:rsidTr="00D30C66">
        <w:trPr>
          <w:trHeight w:val="440"/>
        </w:trPr>
        <w:tc>
          <w:tcPr>
            <w:tcW w:w="1255" w:type="dxa"/>
            <w:vAlign w:val="center"/>
          </w:tcPr>
          <w:p w:rsidR="00DE231C" w:rsidRPr="00D857F6" w:rsidRDefault="00DE231C" w:rsidP="00186CBC">
            <w:pPr>
              <w:rPr>
                <w:rFonts w:cstheme="minorHAnsi"/>
                <w:b/>
                <w:sz w:val="24"/>
                <w:szCs w:val="24"/>
              </w:rPr>
            </w:pPr>
            <w:r w:rsidRPr="00D857F6">
              <w:rPr>
                <w:rFonts w:cstheme="minorHAnsi"/>
                <w:b/>
                <w:sz w:val="24"/>
                <w:szCs w:val="24"/>
              </w:rPr>
              <w:t>School:</w:t>
            </w:r>
          </w:p>
        </w:tc>
        <w:sdt>
          <w:sdtPr>
            <w:rPr>
              <w:rStyle w:val="BodyTextChar"/>
            </w:rPr>
            <w:id w:val="-998657954"/>
            <w:placeholder>
              <w:docPart w:val="571C360014DC4D1B81011F30C257C3B7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E231C" w:rsidRPr="009D57BC" w:rsidRDefault="0023427F" w:rsidP="00D30C66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name of school</w:t>
                </w:r>
              </w:p>
            </w:tc>
          </w:sdtContent>
        </w:sdt>
        <w:tc>
          <w:tcPr>
            <w:tcW w:w="990" w:type="dxa"/>
            <w:vAlign w:val="center"/>
          </w:tcPr>
          <w:p w:rsidR="00DE231C" w:rsidRPr="00D857F6" w:rsidRDefault="00DE231C" w:rsidP="00186CBC">
            <w:pPr>
              <w:rPr>
                <w:b/>
              </w:rPr>
            </w:pPr>
            <w:r w:rsidRPr="00D857F6">
              <w:rPr>
                <w:rFonts w:cstheme="minorHAnsi"/>
                <w:b/>
                <w:sz w:val="24"/>
                <w:szCs w:val="24"/>
              </w:rPr>
              <w:t>SSID:</w:t>
            </w:r>
          </w:p>
        </w:tc>
        <w:sdt>
          <w:sdtPr>
            <w:rPr>
              <w:rStyle w:val="BodyTextChar"/>
            </w:rPr>
            <w:id w:val="-1503112901"/>
            <w:placeholder>
              <w:docPart w:val="F5745189311844C09B34F1E1C766CF59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:rsidR="00DE231C" w:rsidRPr="009D57BC" w:rsidRDefault="0023427F" w:rsidP="00D30C66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state student ID number</w:t>
                </w:r>
              </w:p>
            </w:tc>
          </w:sdtContent>
        </w:sdt>
      </w:tr>
      <w:tr w:rsidR="00D30C66" w:rsidRPr="009D57BC" w:rsidTr="00D30C66">
        <w:trPr>
          <w:trHeight w:val="440"/>
        </w:trPr>
        <w:tc>
          <w:tcPr>
            <w:tcW w:w="1255" w:type="dxa"/>
            <w:vAlign w:val="center"/>
          </w:tcPr>
          <w:p w:rsidR="00DE231C" w:rsidRPr="00D857F6" w:rsidRDefault="00DE231C" w:rsidP="00186CBC">
            <w:pPr>
              <w:rPr>
                <w:rFonts w:cstheme="minorHAnsi"/>
                <w:b/>
                <w:sz w:val="24"/>
                <w:szCs w:val="24"/>
              </w:rPr>
            </w:pPr>
            <w:r w:rsidRPr="00D857F6">
              <w:rPr>
                <w:b/>
                <w:sz w:val="24"/>
              </w:rPr>
              <w:t>Grade:</w:t>
            </w:r>
          </w:p>
        </w:tc>
        <w:sdt>
          <w:sdtPr>
            <w:rPr>
              <w:rStyle w:val="BodyTextChar"/>
            </w:rPr>
            <w:id w:val="2064747203"/>
            <w:placeholder>
              <w:docPart w:val="02A4CEADC2E441368AD64205A903FCFA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E231C" w:rsidRPr="009D57BC" w:rsidRDefault="0023427F" w:rsidP="00D30C66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grade</w:t>
                </w:r>
              </w:p>
            </w:tc>
          </w:sdtContent>
        </w:sdt>
        <w:tc>
          <w:tcPr>
            <w:tcW w:w="990" w:type="dxa"/>
            <w:vAlign w:val="center"/>
          </w:tcPr>
          <w:p w:rsidR="00DE231C" w:rsidRPr="00D857F6" w:rsidRDefault="00DE231C" w:rsidP="00186CBC">
            <w:pPr>
              <w:rPr>
                <w:b/>
              </w:rPr>
            </w:pPr>
            <w:r w:rsidRPr="00D857F6">
              <w:rPr>
                <w:rFonts w:cstheme="minorHAnsi"/>
                <w:b/>
                <w:sz w:val="24"/>
                <w:szCs w:val="24"/>
              </w:rPr>
              <w:t>DOB:</w:t>
            </w:r>
          </w:p>
        </w:tc>
        <w:sdt>
          <w:sdtPr>
            <w:rPr>
              <w:rStyle w:val="BodyTextChar"/>
            </w:rPr>
            <w:id w:val="70778748"/>
            <w:placeholder>
              <w:docPart w:val="0EE08F261715475B9973CD1B3F58AF9A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E231C" w:rsidRPr="009D57BC" w:rsidRDefault="0023427F" w:rsidP="00D30C66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date of birth</w:t>
                </w:r>
              </w:p>
            </w:tc>
          </w:sdtContent>
        </w:sdt>
      </w:tr>
    </w:tbl>
    <w:p w:rsidR="00DE231C" w:rsidRDefault="00DE231C" w:rsidP="006D565E">
      <w:pPr>
        <w:jc w:val="center"/>
        <w:rPr>
          <w:rFonts w:cstheme="minorHAnsi"/>
          <w:i/>
        </w:rPr>
      </w:pPr>
    </w:p>
    <w:p w:rsidR="00520491" w:rsidRDefault="00520491" w:rsidP="006D565E">
      <w:pPr>
        <w:jc w:val="center"/>
        <w:rPr>
          <w:rFonts w:cstheme="minorHAnsi"/>
          <w:i/>
        </w:rPr>
      </w:pPr>
      <w:bookmarkStart w:id="0" w:name="_GoBack"/>
    </w:p>
    <w:bookmarkEnd w:id="0"/>
    <w:p w:rsidR="00560160" w:rsidRPr="0063127E" w:rsidRDefault="00560160" w:rsidP="006D565E">
      <w:pPr>
        <w:pStyle w:val="Heading1"/>
      </w:pPr>
      <w:r w:rsidRPr="0063127E">
        <w:t>Services and Accommodations</w:t>
      </w:r>
    </w:p>
    <w:p w:rsidR="00560160" w:rsidRDefault="00560160" w:rsidP="006D565E">
      <w:pPr>
        <w:rPr>
          <w:rFonts w:cstheme="minorHAnsi"/>
          <w:i/>
        </w:rPr>
      </w:pPr>
      <w:r>
        <w:rPr>
          <w:rFonts w:cstheme="minorHAnsi"/>
        </w:rPr>
        <w:t>(</w:t>
      </w:r>
      <w:r w:rsidR="00B44F66">
        <w:rPr>
          <w:rFonts w:cstheme="minorHAnsi"/>
          <w:i/>
        </w:rPr>
        <w:t xml:space="preserve">Include all accommodations, related aids, and services the student needs to </w:t>
      </w:r>
      <w:r w:rsidR="00615ECD">
        <w:rPr>
          <w:rFonts w:cstheme="minorHAnsi"/>
          <w:i/>
        </w:rPr>
        <w:t xml:space="preserve">participate </w:t>
      </w:r>
      <w:r w:rsidR="00B44F66">
        <w:rPr>
          <w:rFonts w:cstheme="minorHAnsi"/>
          <w:i/>
        </w:rPr>
        <w:t>and benefit from his or her education, including those related to instruction, learning environment, behavior, social skills, accessibility, etc.)</w:t>
      </w:r>
    </w:p>
    <w:p w:rsidR="005C1FF7" w:rsidRPr="00822B90" w:rsidRDefault="005C1FF7" w:rsidP="006D565E"/>
    <w:tbl>
      <w:tblPr>
        <w:tblStyle w:val="GridTable3-Accent3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ervices and Accommodations"/>
      </w:tblPr>
      <w:tblGrid>
        <w:gridCol w:w="384"/>
        <w:gridCol w:w="2782"/>
        <w:gridCol w:w="3322"/>
        <w:gridCol w:w="3322"/>
      </w:tblGrid>
      <w:tr w:rsidR="00A22E6A" w:rsidTr="00D30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2E6A" w:rsidRPr="00E63132" w:rsidRDefault="00A22E6A" w:rsidP="006D565E">
            <w:pPr>
              <w:rPr>
                <w:b w:val="0"/>
              </w:rPr>
            </w:pPr>
          </w:p>
        </w:tc>
        <w:tc>
          <w:tcPr>
            <w:tcW w:w="278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F02E9" w:rsidRPr="005F02E9" w:rsidRDefault="00703EA0" w:rsidP="006D5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86764">
              <w:t>Specific a</w:t>
            </w:r>
            <w:r w:rsidR="00A22E6A" w:rsidRPr="00086764">
              <w:t>reas of student need</w:t>
            </w:r>
            <w:r w:rsidRPr="00086764">
              <w:t>, as</w:t>
            </w:r>
            <w:r w:rsidR="00615ECD" w:rsidRPr="00086764">
              <w:t xml:space="preserve"> </w:t>
            </w:r>
            <w:r w:rsidR="00A22E6A" w:rsidRPr="00086764">
              <w:t>identified in the evaluation</w:t>
            </w:r>
            <w:r w:rsidR="00086764" w:rsidRPr="00086764">
              <w:t xml:space="preserve"> </w:t>
            </w:r>
            <w:r w:rsidR="00086764" w:rsidRPr="00086764">
              <w:rPr>
                <w:b w:val="0"/>
                <w:i/>
                <w:sz w:val="20"/>
                <w:szCs w:val="20"/>
              </w:rPr>
              <w:t>(Academic, Environmental, Mobility, Behavioral/Social, Health, Other)</w:t>
            </w:r>
            <w:r w:rsidR="00DE231C" w:rsidRPr="00086764">
              <w:t>.</w:t>
            </w:r>
          </w:p>
        </w:tc>
        <w:tc>
          <w:tcPr>
            <w:tcW w:w="332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A22E6A" w:rsidRPr="000003EF" w:rsidRDefault="00A22E6A" w:rsidP="00DE2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175C8">
              <w:t>Services or accommodations necessary for student to participate and benefit in the school’s programs and activities</w:t>
            </w:r>
            <w:r w:rsidR="00DE231C">
              <w:t>.</w:t>
            </w:r>
          </w:p>
        </w:tc>
        <w:tc>
          <w:tcPr>
            <w:tcW w:w="332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A22E6A" w:rsidRPr="00A22E6A" w:rsidRDefault="00A22E6A" w:rsidP="006D5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15ECD">
              <w:rPr>
                <w:i/>
              </w:rPr>
              <w:t>When</w:t>
            </w:r>
            <w:r>
              <w:t xml:space="preserve"> </w:t>
            </w:r>
            <w:r w:rsidR="000003EF">
              <w:t>student needs</w:t>
            </w:r>
            <w:r w:rsidR="00B44F66">
              <w:t xml:space="preserve"> the accommodations, aids, or</w:t>
            </w:r>
            <w:r w:rsidR="000003EF">
              <w:t xml:space="preserve"> </w:t>
            </w:r>
            <w:r>
              <w:t>services identified</w:t>
            </w:r>
            <w:r w:rsidR="00DE231C">
              <w:t>. *</w:t>
            </w:r>
          </w:p>
        </w:tc>
      </w:tr>
      <w:tr w:rsidR="00A22E6A" w:rsidTr="00D3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22E6A" w:rsidRDefault="00DE231C" w:rsidP="006D565E">
            <w:r>
              <w:t>1.</w:t>
            </w:r>
          </w:p>
        </w:tc>
        <w:tc>
          <w:tcPr>
            <w:tcW w:w="2782" w:type="dxa"/>
          </w:tcPr>
          <w:p w:rsidR="00A22E6A" w:rsidRDefault="00A22E6A" w:rsidP="00D3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Style w:val="BodyTextChar"/>
            </w:rPr>
            <w:id w:val="-2058921183"/>
            <w:placeholder>
              <w:docPart w:val="0BCBD9D1BBE440F09ED700BE04551B73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22" w:type="dxa"/>
              </w:tcPr>
              <w:p w:rsidR="00A22E6A" w:rsidRDefault="0023427F" w:rsidP="002342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text</w:t>
                </w:r>
              </w:p>
            </w:tc>
          </w:sdtContent>
        </w:sdt>
        <w:sdt>
          <w:sdtPr>
            <w:rPr>
              <w:rStyle w:val="BodyTextChar"/>
            </w:rPr>
            <w:id w:val="1714231499"/>
            <w:placeholder>
              <w:docPart w:val="79D4295E4C0F49058A050973203E345A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22" w:type="dxa"/>
              </w:tcPr>
              <w:p w:rsidR="00A22E6A" w:rsidRDefault="00AE13A4" w:rsidP="00D30C6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text</w:t>
                </w:r>
              </w:p>
            </w:tc>
          </w:sdtContent>
        </w:sdt>
      </w:tr>
      <w:tr w:rsidR="00A22E6A" w:rsidTr="00D30C66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22E6A" w:rsidRDefault="00DE231C" w:rsidP="006D565E">
            <w:r>
              <w:t>2.</w:t>
            </w:r>
          </w:p>
        </w:tc>
        <w:tc>
          <w:tcPr>
            <w:tcW w:w="2782" w:type="dxa"/>
          </w:tcPr>
          <w:p w:rsidR="00A22E6A" w:rsidRDefault="00A22E6A" w:rsidP="00D3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Style w:val="BodyTextChar"/>
            </w:rPr>
            <w:id w:val="357249684"/>
            <w:placeholder>
              <w:docPart w:val="84B06D68479D4FA5B438CD2D6CD3CE51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22" w:type="dxa"/>
              </w:tcPr>
              <w:p w:rsidR="00A22E6A" w:rsidRDefault="00AE13A4" w:rsidP="00DE231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text</w:t>
                </w:r>
              </w:p>
            </w:tc>
          </w:sdtContent>
        </w:sdt>
        <w:sdt>
          <w:sdtPr>
            <w:rPr>
              <w:rStyle w:val="BodyTextChar"/>
            </w:rPr>
            <w:id w:val="-769843755"/>
            <w:placeholder>
              <w:docPart w:val="592F5E2E89294643903C4A777D57D057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22" w:type="dxa"/>
              </w:tcPr>
              <w:p w:rsidR="00A22E6A" w:rsidRDefault="00AE13A4" w:rsidP="00D30C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text</w:t>
                </w:r>
              </w:p>
            </w:tc>
          </w:sdtContent>
        </w:sdt>
      </w:tr>
      <w:tr w:rsidR="00A22E6A" w:rsidTr="00D3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22E6A" w:rsidRDefault="00DE231C" w:rsidP="006D565E">
            <w:r>
              <w:t>3.</w:t>
            </w:r>
          </w:p>
        </w:tc>
        <w:tc>
          <w:tcPr>
            <w:tcW w:w="2782" w:type="dxa"/>
          </w:tcPr>
          <w:p w:rsidR="00A22E6A" w:rsidRDefault="00A22E6A" w:rsidP="00D3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Style w:val="BodyTextChar"/>
            </w:rPr>
            <w:id w:val="511806455"/>
            <w:placeholder>
              <w:docPart w:val="D58CF91BE93F4486B08D5D6EC089B927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22" w:type="dxa"/>
              </w:tcPr>
              <w:p w:rsidR="00A22E6A" w:rsidRDefault="00AE13A4" w:rsidP="00DE231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text</w:t>
                </w:r>
              </w:p>
            </w:tc>
          </w:sdtContent>
        </w:sdt>
        <w:sdt>
          <w:sdtPr>
            <w:rPr>
              <w:rStyle w:val="BodyTextChar"/>
            </w:rPr>
            <w:id w:val="-477308058"/>
            <w:placeholder>
              <w:docPart w:val="7E070BC6A7BD4B51991C807857667CD8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22" w:type="dxa"/>
              </w:tcPr>
              <w:p w:rsidR="00A22E6A" w:rsidRDefault="00AE13A4" w:rsidP="00D30C6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text</w:t>
                </w:r>
              </w:p>
            </w:tc>
          </w:sdtContent>
        </w:sdt>
      </w:tr>
      <w:tr w:rsidR="00A22E6A" w:rsidTr="00D30C66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22E6A" w:rsidRDefault="00DE231C" w:rsidP="006D565E">
            <w:r>
              <w:t>4.</w:t>
            </w:r>
          </w:p>
        </w:tc>
        <w:tc>
          <w:tcPr>
            <w:tcW w:w="2782" w:type="dxa"/>
          </w:tcPr>
          <w:p w:rsidR="00A22E6A" w:rsidRDefault="00A22E6A" w:rsidP="00D3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Style w:val="BodyTextChar"/>
            </w:rPr>
            <w:id w:val="-1787891415"/>
            <w:placeholder>
              <w:docPart w:val="B32F12E43026417795A1B8446AE4601E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22" w:type="dxa"/>
              </w:tcPr>
              <w:p w:rsidR="00A22E6A" w:rsidRDefault="00AE13A4" w:rsidP="00DE231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text</w:t>
                </w:r>
              </w:p>
            </w:tc>
          </w:sdtContent>
        </w:sdt>
        <w:sdt>
          <w:sdtPr>
            <w:rPr>
              <w:rStyle w:val="BodyTextChar"/>
            </w:rPr>
            <w:id w:val="-1899662521"/>
            <w:placeholder>
              <w:docPart w:val="4D5C084034A14F5594DBABB65197FBFC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22" w:type="dxa"/>
              </w:tcPr>
              <w:p w:rsidR="00A22E6A" w:rsidRDefault="00AE13A4" w:rsidP="00D30C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text</w:t>
                </w:r>
              </w:p>
            </w:tc>
          </w:sdtContent>
        </w:sdt>
      </w:tr>
    </w:tbl>
    <w:p w:rsidR="00E63132" w:rsidRDefault="005C1FF7" w:rsidP="006D565E">
      <w:pPr>
        <w:spacing w:before="120"/>
      </w:pPr>
      <w:r w:rsidRPr="00DE231C">
        <w:rPr>
          <w:b/>
          <w:sz w:val="24"/>
        </w:rPr>
        <w:t xml:space="preserve">* </w:t>
      </w:r>
      <w:r w:rsidRPr="00DE231C">
        <w:rPr>
          <w:b/>
          <w:i/>
          <w:sz w:val="24"/>
        </w:rPr>
        <w:t>Be as specific as possible.</w:t>
      </w:r>
      <w:r>
        <w:rPr>
          <w:i/>
        </w:rPr>
        <w:t xml:space="preserve"> For example, rather than “as needed,” specify when the student needs a specific accommodation, based on the evaluation data. Instead of “preferential seating,” for example, clearly describe where the student should sit (e.g., by the door, close to the teacher, etc.).</w:t>
      </w:r>
      <w:r>
        <w:t xml:space="preserve"> </w:t>
      </w:r>
    </w:p>
    <w:p w:rsidR="005C1FF7" w:rsidRDefault="005C1FF7" w:rsidP="006D565E"/>
    <w:p w:rsidR="0089556D" w:rsidRPr="0089556D" w:rsidRDefault="0089556D" w:rsidP="0089556D">
      <w:pPr>
        <w:rPr>
          <w:b/>
        </w:rPr>
      </w:pPr>
      <w:r w:rsidRPr="0089556D">
        <w:rPr>
          <w:b/>
        </w:rPr>
        <w:t>Special instructions or considerations (e.g., field trips, extracurricular activities)</w:t>
      </w:r>
      <w:r>
        <w:rPr>
          <w:b/>
        </w:rPr>
        <w:t xml:space="preserve">, if any. </w:t>
      </w:r>
      <w:sdt>
        <w:sdtPr>
          <w:rPr>
            <w:b/>
          </w:rPr>
          <w:id w:val="153330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89556D">
        <w:t>N/A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ecial instructions or considerations"/>
      </w:tblPr>
      <w:tblGrid>
        <w:gridCol w:w="9350"/>
      </w:tblGrid>
      <w:tr w:rsidR="0089556D" w:rsidTr="00686810">
        <w:trPr>
          <w:trHeight w:val="1187"/>
          <w:tblHeader/>
        </w:trPr>
        <w:sdt>
          <w:sdtPr>
            <w:rPr>
              <w:rStyle w:val="BodyTextChar"/>
            </w:rPr>
            <w:id w:val="-1662541083"/>
            <w:placeholder>
              <w:docPart w:val="650A52AD1B0E44F2884229E6AAF12F9E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9350" w:type="dxa"/>
              </w:tcPr>
              <w:p w:rsidR="0089556D" w:rsidRDefault="00AE13A4" w:rsidP="00D30C66">
                <w:pPr>
                  <w:rPr>
                    <w:rFonts w:cstheme="minorHAnsi"/>
                  </w:rPr>
                </w:pPr>
                <w:r>
                  <w:t>Enter text</w:t>
                </w:r>
              </w:p>
            </w:tc>
          </w:sdtContent>
        </w:sdt>
      </w:tr>
    </w:tbl>
    <w:p w:rsidR="0089556D" w:rsidRDefault="0089556D" w:rsidP="006D565E">
      <w:pPr>
        <w:pStyle w:val="Heading1"/>
      </w:pPr>
    </w:p>
    <w:p w:rsidR="00615ECD" w:rsidRPr="006D565E" w:rsidRDefault="00615ECD" w:rsidP="006D565E">
      <w:pPr>
        <w:pStyle w:val="Heading1"/>
      </w:pPr>
      <w:r w:rsidRPr="006D565E">
        <w:t xml:space="preserve">504 Team </w:t>
      </w:r>
    </w:p>
    <w:p w:rsidR="00615ECD" w:rsidRDefault="00615ECD" w:rsidP="006D565E">
      <w:pPr>
        <w:rPr>
          <w:i/>
        </w:rPr>
      </w:pPr>
      <w:r w:rsidRPr="00B9275E">
        <w:rPr>
          <w:i/>
        </w:rPr>
        <w:t>(</w:t>
      </w:r>
      <w:r>
        <w:rPr>
          <w:i/>
        </w:rPr>
        <w:t xml:space="preserve">The 504 Team will review and consider evaluation data when determining what accommodations, aids, and services are necessary for the student. </w:t>
      </w:r>
      <w:r w:rsidRPr="00B9275E">
        <w:rPr>
          <w:i/>
        </w:rPr>
        <w:t xml:space="preserve">At </w:t>
      </w:r>
      <w:r>
        <w:rPr>
          <w:i/>
        </w:rPr>
        <w:t xml:space="preserve">a </w:t>
      </w:r>
      <w:r w:rsidRPr="00B9275E">
        <w:rPr>
          <w:i/>
        </w:rPr>
        <w:t xml:space="preserve">minimum, </w:t>
      </w:r>
      <w:r>
        <w:rPr>
          <w:i/>
        </w:rPr>
        <w:t>the team will</w:t>
      </w:r>
      <w:r w:rsidRPr="00B9275E">
        <w:rPr>
          <w:i/>
        </w:rPr>
        <w:t xml:space="preserve"> include</w:t>
      </w:r>
      <w:r>
        <w:rPr>
          <w:i/>
        </w:rPr>
        <w:t>:</w:t>
      </w:r>
      <w:r w:rsidRPr="00B9275E">
        <w:rPr>
          <w:i/>
        </w:rPr>
        <w:t xml:space="preserve"> </w:t>
      </w:r>
      <w:r>
        <w:rPr>
          <w:i/>
        </w:rPr>
        <w:t xml:space="preserve">(1) </w:t>
      </w:r>
      <w:r w:rsidRPr="00B9275E">
        <w:rPr>
          <w:i/>
        </w:rPr>
        <w:t>someone who knows the student—for example, a parent, teacher, physician, nurse, or counselor</w:t>
      </w:r>
      <w:r>
        <w:rPr>
          <w:i/>
        </w:rPr>
        <w:t xml:space="preserve">; (2) </w:t>
      </w:r>
      <w:r w:rsidRPr="00B9275E">
        <w:rPr>
          <w:i/>
        </w:rPr>
        <w:t>someone who can</w:t>
      </w:r>
      <w:r>
        <w:rPr>
          <w:i/>
        </w:rPr>
        <w:t xml:space="preserve"> analyze and interpret</w:t>
      </w:r>
      <w:r w:rsidRPr="00B9275E">
        <w:rPr>
          <w:i/>
        </w:rPr>
        <w:t xml:space="preserve"> the evaluation data</w:t>
      </w:r>
      <w:r>
        <w:rPr>
          <w:i/>
        </w:rPr>
        <w:t>;</w:t>
      </w:r>
      <w:r w:rsidRPr="00B9275E">
        <w:rPr>
          <w:i/>
        </w:rPr>
        <w:t xml:space="preserve"> and </w:t>
      </w:r>
      <w:r>
        <w:rPr>
          <w:i/>
        </w:rPr>
        <w:t xml:space="preserve">(3) </w:t>
      </w:r>
      <w:r w:rsidRPr="00B9275E">
        <w:rPr>
          <w:i/>
        </w:rPr>
        <w:t xml:space="preserve">someone who is knowledgeable about placement options at the school. Note that a staff person can fill </w:t>
      </w:r>
      <w:r>
        <w:rPr>
          <w:i/>
        </w:rPr>
        <w:t>more than one of these</w:t>
      </w:r>
      <w:r w:rsidRPr="00B9275E">
        <w:rPr>
          <w:i/>
        </w:rPr>
        <w:t>.)</w:t>
      </w:r>
    </w:p>
    <w:p w:rsidR="00D628BF" w:rsidRDefault="00D628BF" w:rsidP="006D565E">
      <w:pPr>
        <w:rPr>
          <w:i/>
        </w:rPr>
      </w:pPr>
    </w:p>
    <w:tbl>
      <w:tblPr>
        <w:tblStyle w:val="TableGrid"/>
        <w:tblW w:w="964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504 Team Members"/>
      </w:tblPr>
      <w:tblGrid>
        <w:gridCol w:w="9648"/>
      </w:tblGrid>
      <w:tr w:rsidR="00686810" w:rsidTr="00AE13A4">
        <w:trPr>
          <w:tblHeader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86810" w:rsidRPr="00686810" w:rsidRDefault="00686810" w:rsidP="00686810">
            <w:pPr>
              <w:jc w:val="center"/>
              <w:rPr>
                <w:b/>
                <w:bCs/>
                <w:sz w:val="28"/>
                <w:szCs w:val="26"/>
              </w:rPr>
            </w:pPr>
            <w:r w:rsidRPr="00686810">
              <w:rPr>
                <w:b/>
                <w:bCs/>
                <w:sz w:val="28"/>
                <w:szCs w:val="26"/>
              </w:rPr>
              <w:t>504 Team</w:t>
            </w:r>
          </w:p>
        </w:tc>
      </w:tr>
      <w:tr w:rsidR="00686810" w:rsidTr="00AE13A4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86810" w:rsidRDefault="00686810" w:rsidP="00686810"/>
          <w:tbl>
            <w:tblPr>
              <w:tblStyle w:val="TableGrid"/>
              <w:tblW w:w="9648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3519"/>
              <w:gridCol w:w="1019"/>
              <w:gridCol w:w="3987"/>
            </w:tblGrid>
            <w:tr w:rsidR="00AE13A4" w:rsidTr="001453D7"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Name</w:t>
                  </w:r>
                </w:p>
              </w:tc>
              <w:sdt>
                <w:sdtPr>
                  <w:rPr>
                    <w:rStyle w:val="BodyTextChar"/>
                  </w:rPr>
                  <w:id w:val="199442962"/>
                  <w:placeholder>
                    <w:docPart w:val="4B99C004026D482C8260DADA10EDEB26"/>
                  </w:placeholder>
                  <w:temporary/>
                  <w:showingPlcHdr/>
                </w:sdtPr>
                <w:sdtEndPr>
                  <w:rPr>
                    <w:rStyle w:val="DefaultParagraphFont"/>
                    <w:rFonts w:cstheme="minorHAnsi"/>
                    <w:vanish/>
                  </w:rPr>
                </w:sdtEndPr>
                <w:sdtContent>
                  <w:tc>
                    <w:tcPr>
                      <w:tcW w:w="3414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AE13A4" w:rsidRDefault="00AE13A4" w:rsidP="00AE13A4">
                      <w:r w:rsidRPr="00C4469F">
                        <w:rPr>
                          <w:rFonts w:cstheme="minorHAnsi"/>
                          <w:vanish/>
                        </w:rPr>
                        <w:t>Enter name</w:t>
                      </w:r>
                    </w:p>
                  </w:tc>
                </w:sdtContent>
              </w:sdt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Title</w:t>
                  </w:r>
                </w:p>
              </w:tc>
              <w:sdt>
                <w:sdtPr>
                  <w:rPr>
                    <w:rStyle w:val="BodyTextChar"/>
                  </w:rPr>
                  <w:id w:val="233517433"/>
                  <w:placeholder>
                    <w:docPart w:val="6598C0659BFF470ABABF41AE58EBC817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86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AE13A4" w:rsidRDefault="00AE13A4" w:rsidP="00AE13A4">
                      <w:r>
                        <w:t>Enter title</w:t>
                      </w:r>
                    </w:p>
                  </w:tc>
                </w:sdtContent>
              </w:sdt>
            </w:tr>
            <w:tr w:rsidR="00AE13A4" w:rsidTr="001453D7">
              <w:trPr>
                <w:gridAfter w:val="2"/>
                <w:wAfter w:w="4857" w:type="dxa"/>
              </w:trPr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Signature</w:t>
                  </w:r>
                </w:p>
              </w:tc>
              <w:tc>
                <w:tcPr>
                  <w:tcW w:w="3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E13A4" w:rsidRDefault="00AE13A4" w:rsidP="00AE13A4"/>
              </w:tc>
            </w:tr>
            <w:tr w:rsidR="00AE13A4" w:rsidTr="001453D7"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Phone</w:t>
                  </w:r>
                </w:p>
              </w:tc>
              <w:sdt>
                <w:sdtPr>
                  <w:rPr>
                    <w:rStyle w:val="BodyTextChar"/>
                  </w:rPr>
                  <w:id w:val="1380283756"/>
                  <w:placeholder>
                    <w:docPart w:val="88635EAD93A54F61A446918C4AC816FD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414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AE13A4" w:rsidRDefault="00AE13A4" w:rsidP="00AE13A4">
                      <w:r>
                        <w:rPr>
                          <w:vanish/>
                          <w:color w:val="3B3838" w:themeColor="background2" w:themeShade="40"/>
                        </w:rPr>
                        <w:t>Enter phone number</w:t>
                      </w:r>
                    </w:p>
                  </w:tc>
                </w:sdtContent>
              </w:sdt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Email</w:t>
                  </w:r>
                </w:p>
              </w:tc>
              <w:sdt>
                <w:sdtPr>
                  <w:rPr>
                    <w:rStyle w:val="BodyTextChar"/>
                  </w:rPr>
                  <w:id w:val="499235457"/>
                  <w:placeholder>
                    <w:docPart w:val="EE14198017C8401099A073872D286DA2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86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AE13A4" w:rsidRDefault="00AE13A4" w:rsidP="00AE13A4">
                      <w:r>
                        <w:rPr>
                          <w:vanish/>
                          <w:color w:val="3B3838" w:themeColor="background2" w:themeShade="40"/>
                        </w:rPr>
                        <w:t>Enter email address</w:t>
                      </w:r>
                    </w:p>
                  </w:tc>
                </w:sdtContent>
              </w:sdt>
            </w:tr>
            <w:tr w:rsidR="00AE13A4" w:rsidTr="001453D7">
              <w:tc>
                <w:tcPr>
                  <w:tcW w:w="9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Default="00AE13A4" w:rsidP="00AE13A4">
                  <w:r w:rsidRPr="00E348B5">
                    <w:rPr>
                      <w:b/>
                    </w:rPr>
                    <w:t>This person knows:</w:t>
                  </w:r>
                  <w:r>
                    <w:t xml:space="preserve"> </w:t>
                  </w:r>
                  <w:sdt>
                    <w:sdtPr>
                      <w:id w:val="1510640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the student </w:t>
                  </w:r>
                  <w:sdt>
                    <w:sdtPr>
                      <w:id w:val="-1165157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the meaning of the evaluation data </w:t>
                  </w:r>
                  <w:sdt>
                    <w:sdtPr>
                      <w:id w:val="-445547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placement options</w:t>
                  </w:r>
                </w:p>
              </w:tc>
            </w:tr>
          </w:tbl>
          <w:p w:rsidR="00AE13A4" w:rsidRDefault="00AE13A4" w:rsidP="00686810"/>
          <w:tbl>
            <w:tblPr>
              <w:tblStyle w:val="TableGrid"/>
              <w:tblW w:w="9648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3519"/>
              <w:gridCol w:w="1019"/>
              <w:gridCol w:w="3987"/>
            </w:tblGrid>
            <w:tr w:rsidR="00AE13A4" w:rsidTr="001453D7"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Name</w:t>
                  </w:r>
                </w:p>
              </w:tc>
              <w:sdt>
                <w:sdtPr>
                  <w:rPr>
                    <w:rStyle w:val="BodyTextChar"/>
                  </w:rPr>
                  <w:id w:val="-1489695387"/>
                  <w:placeholder>
                    <w:docPart w:val="92F2A87D4B5F4B2E8617EDEC0EAC314D"/>
                  </w:placeholder>
                  <w:temporary/>
                  <w:showingPlcHdr/>
                </w:sdtPr>
                <w:sdtEndPr>
                  <w:rPr>
                    <w:rStyle w:val="DefaultParagraphFont"/>
                    <w:rFonts w:cstheme="minorHAnsi"/>
                    <w:vanish/>
                  </w:rPr>
                </w:sdtEndPr>
                <w:sdtContent>
                  <w:tc>
                    <w:tcPr>
                      <w:tcW w:w="3414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AE13A4" w:rsidRDefault="00AE13A4" w:rsidP="00AE13A4">
                      <w:r w:rsidRPr="00C4469F">
                        <w:rPr>
                          <w:rFonts w:cstheme="minorHAnsi"/>
                          <w:vanish/>
                        </w:rPr>
                        <w:t>Enter name</w:t>
                      </w:r>
                    </w:p>
                  </w:tc>
                </w:sdtContent>
              </w:sdt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Title</w:t>
                  </w:r>
                </w:p>
              </w:tc>
              <w:sdt>
                <w:sdtPr>
                  <w:rPr>
                    <w:rStyle w:val="BodyTextChar"/>
                  </w:rPr>
                  <w:id w:val="905801858"/>
                  <w:placeholder>
                    <w:docPart w:val="ED51B5ADA4F748398F04F3F42E24591E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86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AE13A4" w:rsidRDefault="00AE13A4" w:rsidP="00AE13A4">
                      <w:r>
                        <w:t>Enter title</w:t>
                      </w:r>
                    </w:p>
                  </w:tc>
                </w:sdtContent>
              </w:sdt>
            </w:tr>
            <w:tr w:rsidR="00AE13A4" w:rsidTr="001453D7">
              <w:trPr>
                <w:gridAfter w:val="2"/>
                <w:wAfter w:w="4857" w:type="dxa"/>
              </w:trPr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Signature</w:t>
                  </w:r>
                </w:p>
              </w:tc>
              <w:tc>
                <w:tcPr>
                  <w:tcW w:w="3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E13A4" w:rsidRDefault="00AE13A4" w:rsidP="00AE13A4"/>
              </w:tc>
            </w:tr>
            <w:tr w:rsidR="00AE13A4" w:rsidTr="001453D7"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Phone</w:t>
                  </w:r>
                </w:p>
              </w:tc>
              <w:sdt>
                <w:sdtPr>
                  <w:rPr>
                    <w:rStyle w:val="BodyTextChar"/>
                  </w:rPr>
                  <w:id w:val="-1886017475"/>
                  <w:placeholder>
                    <w:docPart w:val="64401F3FA9D74256AA6FFDEC7A4635D4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414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AE13A4" w:rsidRDefault="00AE13A4" w:rsidP="00AE13A4">
                      <w:r>
                        <w:rPr>
                          <w:vanish/>
                          <w:color w:val="3B3838" w:themeColor="background2" w:themeShade="40"/>
                        </w:rPr>
                        <w:t>Enter phone number</w:t>
                      </w:r>
                    </w:p>
                  </w:tc>
                </w:sdtContent>
              </w:sdt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Email</w:t>
                  </w:r>
                </w:p>
              </w:tc>
              <w:sdt>
                <w:sdtPr>
                  <w:rPr>
                    <w:rStyle w:val="BodyTextChar"/>
                  </w:rPr>
                  <w:id w:val="-1983387199"/>
                  <w:placeholder>
                    <w:docPart w:val="D20E4B668CEF4CCEB942746764C46FED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86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AE13A4" w:rsidRDefault="00AE13A4" w:rsidP="00AE13A4">
                      <w:r>
                        <w:rPr>
                          <w:vanish/>
                          <w:color w:val="3B3838" w:themeColor="background2" w:themeShade="40"/>
                        </w:rPr>
                        <w:t>Enter email address</w:t>
                      </w:r>
                    </w:p>
                  </w:tc>
                </w:sdtContent>
              </w:sdt>
            </w:tr>
            <w:tr w:rsidR="00AE13A4" w:rsidTr="001453D7">
              <w:tc>
                <w:tcPr>
                  <w:tcW w:w="9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Default="00AE13A4" w:rsidP="00AE13A4">
                  <w:r w:rsidRPr="00E348B5">
                    <w:rPr>
                      <w:b/>
                    </w:rPr>
                    <w:t>This person knows:</w:t>
                  </w:r>
                  <w:r>
                    <w:t xml:space="preserve"> </w:t>
                  </w:r>
                  <w:sdt>
                    <w:sdtPr>
                      <w:id w:val="32700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the student </w:t>
                  </w:r>
                  <w:sdt>
                    <w:sdtPr>
                      <w:id w:val="-1472212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the meaning of the evaluation data </w:t>
                  </w:r>
                  <w:sdt>
                    <w:sdtPr>
                      <w:id w:val="164135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placement options</w:t>
                  </w:r>
                </w:p>
              </w:tc>
            </w:tr>
          </w:tbl>
          <w:p w:rsidR="00AE13A4" w:rsidRDefault="00AE13A4" w:rsidP="00686810"/>
          <w:tbl>
            <w:tblPr>
              <w:tblStyle w:val="TableGrid"/>
              <w:tblW w:w="9648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3519"/>
              <w:gridCol w:w="1019"/>
              <w:gridCol w:w="3987"/>
            </w:tblGrid>
            <w:tr w:rsidR="00AE13A4" w:rsidTr="001453D7"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Name</w:t>
                  </w:r>
                </w:p>
              </w:tc>
              <w:sdt>
                <w:sdtPr>
                  <w:rPr>
                    <w:rStyle w:val="BodyTextChar"/>
                  </w:rPr>
                  <w:id w:val="-202410279"/>
                  <w:placeholder>
                    <w:docPart w:val="2D226774EF0A49E1B56BB02312521DD9"/>
                  </w:placeholder>
                  <w:temporary/>
                  <w:showingPlcHdr/>
                </w:sdtPr>
                <w:sdtEndPr>
                  <w:rPr>
                    <w:rStyle w:val="DefaultParagraphFont"/>
                    <w:rFonts w:cstheme="minorHAnsi"/>
                    <w:vanish/>
                  </w:rPr>
                </w:sdtEndPr>
                <w:sdtContent>
                  <w:tc>
                    <w:tcPr>
                      <w:tcW w:w="3414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AE13A4" w:rsidRDefault="00AE13A4" w:rsidP="00AE13A4">
                      <w:r w:rsidRPr="00C4469F">
                        <w:rPr>
                          <w:rFonts w:cstheme="minorHAnsi"/>
                          <w:vanish/>
                        </w:rPr>
                        <w:t>Enter name</w:t>
                      </w:r>
                    </w:p>
                  </w:tc>
                </w:sdtContent>
              </w:sdt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Title</w:t>
                  </w:r>
                </w:p>
              </w:tc>
              <w:sdt>
                <w:sdtPr>
                  <w:rPr>
                    <w:rStyle w:val="BodyTextChar"/>
                  </w:rPr>
                  <w:id w:val="-1263142125"/>
                  <w:placeholder>
                    <w:docPart w:val="B0C2C7352F5C40E2AD46DBEA13587F9B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86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AE13A4" w:rsidRDefault="00AE13A4" w:rsidP="00AE13A4">
                      <w:r>
                        <w:t>Enter title</w:t>
                      </w:r>
                    </w:p>
                  </w:tc>
                </w:sdtContent>
              </w:sdt>
            </w:tr>
            <w:tr w:rsidR="00AE13A4" w:rsidTr="001453D7">
              <w:trPr>
                <w:gridAfter w:val="2"/>
                <w:wAfter w:w="4857" w:type="dxa"/>
              </w:trPr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Signature</w:t>
                  </w:r>
                </w:p>
              </w:tc>
              <w:tc>
                <w:tcPr>
                  <w:tcW w:w="3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E13A4" w:rsidRDefault="00AE13A4" w:rsidP="00AE13A4"/>
              </w:tc>
            </w:tr>
            <w:tr w:rsidR="00AE13A4" w:rsidTr="001453D7"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Phone</w:t>
                  </w:r>
                </w:p>
              </w:tc>
              <w:sdt>
                <w:sdtPr>
                  <w:rPr>
                    <w:rStyle w:val="BodyTextChar"/>
                  </w:rPr>
                  <w:id w:val="1982882188"/>
                  <w:placeholder>
                    <w:docPart w:val="A6781A3C0C104C5FA1DD8CB8967B46BA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414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AE13A4" w:rsidRDefault="00AE13A4" w:rsidP="00AE13A4">
                      <w:r>
                        <w:rPr>
                          <w:vanish/>
                          <w:color w:val="3B3838" w:themeColor="background2" w:themeShade="40"/>
                        </w:rPr>
                        <w:t>Enter phone number</w:t>
                      </w:r>
                    </w:p>
                  </w:tc>
                </w:sdtContent>
              </w:sdt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Email</w:t>
                  </w:r>
                </w:p>
              </w:tc>
              <w:sdt>
                <w:sdtPr>
                  <w:rPr>
                    <w:rStyle w:val="BodyTextChar"/>
                  </w:rPr>
                  <w:id w:val="-2144037662"/>
                  <w:placeholder>
                    <w:docPart w:val="3F678C4DC1E145168AA1B35164BC2FE2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86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AE13A4" w:rsidRDefault="00AE13A4" w:rsidP="00AE13A4">
                      <w:r>
                        <w:rPr>
                          <w:vanish/>
                          <w:color w:val="3B3838" w:themeColor="background2" w:themeShade="40"/>
                        </w:rPr>
                        <w:t>Enter email address</w:t>
                      </w:r>
                    </w:p>
                  </w:tc>
                </w:sdtContent>
              </w:sdt>
            </w:tr>
            <w:tr w:rsidR="00AE13A4" w:rsidTr="001453D7">
              <w:tc>
                <w:tcPr>
                  <w:tcW w:w="9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Default="00AE13A4" w:rsidP="00AE13A4">
                  <w:r w:rsidRPr="00E348B5">
                    <w:rPr>
                      <w:b/>
                    </w:rPr>
                    <w:t>This person knows:</w:t>
                  </w:r>
                  <w:r>
                    <w:t xml:space="preserve"> </w:t>
                  </w:r>
                  <w:sdt>
                    <w:sdtPr>
                      <w:id w:val="-228382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the student </w:t>
                  </w:r>
                  <w:sdt>
                    <w:sdtPr>
                      <w:id w:val="266285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the meaning of the evaluation data </w:t>
                  </w:r>
                  <w:sdt>
                    <w:sdtPr>
                      <w:id w:val="-16048040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placement options</w:t>
                  </w:r>
                </w:p>
              </w:tc>
            </w:tr>
          </w:tbl>
          <w:p w:rsidR="00AE13A4" w:rsidRDefault="00AE13A4" w:rsidP="00686810"/>
          <w:tbl>
            <w:tblPr>
              <w:tblStyle w:val="TableGrid"/>
              <w:tblW w:w="9648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3519"/>
              <w:gridCol w:w="1019"/>
              <w:gridCol w:w="3987"/>
            </w:tblGrid>
            <w:tr w:rsidR="00AE13A4" w:rsidTr="001453D7"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Name</w:t>
                  </w:r>
                </w:p>
              </w:tc>
              <w:sdt>
                <w:sdtPr>
                  <w:rPr>
                    <w:rStyle w:val="BodyTextChar"/>
                  </w:rPr>
                  <w:id w:val="-1255971234"/>
                  <w:placeholder>
                    <w:docPart w:val="CEABD1A2458A4863B0645254DC16CC30"/>
                  </w:placeholder>
                  <w:temporary/>
                  <w:showingPlcHdr/>
                </w:sdtPr>
                <w:sdtEndPr>
                  <w:rPr>
                    <w:rStyle w:val="DefaultParagraphFont"/>
                    <w:rFonts w:cstheme="minorHAnsi"/>
                    <w:vanish/>
                  </w:rPr>
                </w:sdtEndPr>
                <w:sdtContent>
                  <w:tc>
                    <w:tcPr>
                      <w:tcW w:w="3414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AE13A4" w:rsidRDefault="00AE13A4" w:rsidP="00AE13A4">
                      <w:r w:rsidRPr="00C4469F">
                        <w:rPr>
                          <w:rFonts w:cstheme="minorHAnsi"/>
                          <w:vanish/>
                        </w:rPr>
                        <w:t>Enter name</w:t>
                      </w:r>
                    </w:p>
                  </w:tc>
                </w:sdtContent>
              </w:sdt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Title</w:t>
                  </w:r>
                </w:p>
              </w:tc>
              <w:sdt>
                <w:sdtPr>
                  <w:rPr>
                    <w:rStyle w:val="BodyTextChar"/>
                  </w:rPr>
                  <w:id w:val="1825623400"/>
                  <w:placeholder>
                    <w:docPart w:val="DCC34187906B40CF89EDA1FC6E98D3D5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86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AE13A4" w:rsidRDefault="00AE13A4" w:rsidP="00AE13A4">
                      <w:r>
                        <w:t>Enter title</w:t>
                      </w:r>
                    </w:p>
                  </w:tc>
                </w:sdtContent>
              </w:sdt>
            </w:tr>
            <w:tr w:rsidR="00AE13A4" w:rsidTr="001453D7">
              <w:trPr>
                <w:gridAfter w:val="2"/>
                <w:wAfter w:w="4857" w:type="dxa"/>
              </w:trPr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Signature</w:t>
                  </w:r>
                </w:p>
              </w:tc>
              <w:tc>
                <w:tcPr>
                  <w:tcW w:w="3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E13A4" w:rsidRDefault="00AE13A4" w:rsidP="00AE13A4"/>
              </w:tc>
            </w:tr>
            <w:tr w:rsidR="00AE13A4" w:rsidTr="001453D7"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Phone</w:t>
                  </w:r>
                </w:p>
              </w:tc>
              <w:sdt>
                <w:sdtPr>
                  <w:rPr>
                    <w:rStyle w:val="BodyTextChar"/>
                  </w:rPr>
                  <w:id w:val="-2078742060"/>
                  <w:placeholder>
                    <w:docPart w:val="1548F95D979F4B30B89338DABDBFDAED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414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AE13A4" w:rsidRDefault="00AE13A4" w:rsidP="00AE13A4">
                      <w:r>
                        <w:rPr>
                          <w:vanish/>
                          <w:color w:val="3B3838" w:themeColor="background2" w:themeShade="40"/>
                        </w:rPr>
                        <w:t>Enter phone number</w:t>
                      </w:r>
                    </w:p>
                  </w:tc>
                </w:sdtContent>
              </w:sdt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Email</w:t>
                  </w:r>
                </w:p>
              </w:tc>
              <w:sdt>
                <w:sdtPr>
                  <w:rPr>
                    <w:rStyle w:val="BodyTextChar"/>
                  </w:rPr>
                  <w:id w:val="-698392477"/>
                  <w:placeholder>
                    <w:docPart w:val="6AA11755510843C39A2BFE74160AF4FD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86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AE13A4" w:rsidRDefault="00AE13A4" w:rsidP="00AE13A4">
                      <w:r>
                        <w:rPr>
                          <w:vanish/>
                          <w:color w:val="3B3838" w:themeColor="background2" w:themeShade="40"/>
                        </w:rPr>
                        <w:t>Enter email address</w:t>
                      </w:r>
                    </w:p>
                  </w:tc>
                </w:sdtContent>
              </w:sdt>
            </w:tr>
            <w:tr w:rsidR="00AE13A4" w:rsidTr="001453D7">
              <w:tc>
                <w:tcPr>
                  <w:tcW w:w="9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Default="00AE13A4" w:rsidP="00AE13A4">
                  <w:r w:rsidRPr="00E348B5">
                    <w:rPr>
                      <w:b/>
                    </w:rPr>
                    <w:t>This person knows:</w:t>
                  </w:r>
                  <w:r>
                    <w:t xml:space="preserve"> </w:t>
                  </w:r>
                  <w:sdt>
                    <w:sdtPr>
                      <w:id w:val="455839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the student </w:t>
                  </w:r>
                  <w:sdt>
                    <w:sdtPr>
                      <w:id w:val="265662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the meaning of the evaluation data </w:t>
                  </w:r>
                  <w:sdt>
                    <w:sdtPr>
                      <w:id w:val="-5277982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placement options</w:t>
                  </w:r>
                </w:p>
              </w:tc>
            </w:tr>
          </w:tbl>
          <w:p w:rsidR="00AE13A4" w:rsidRDefault="00AE13A4" w:rsidP="00686810"/>
          <w:tbl>
            <w:tblPr>
              <w:tblStyle w:val="TableGrid"/>
              <w:tblW w:w="9648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3519"/>
              <w:gridCol w:w="1019"/>
              <w:gridCol w:w="3987"/>
            </w:tblGrid>
            <w:tr w:rsidR="00AE13A4" w:rsidTr="001453D7"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Name</w:t>
                  </w:r>
                </w:p>
              </w:tc>
              <w:sdt>
                <w:sdtPr>
                  <w:rPr>
                    <w:rStyle w:val="BodyTextChar"/>
                  </w:rPr>
                  <w:id w:val="1435179159"/>
                  <w:placeholder>
                    <w:docPart w:val="2C0F2697B8F74AADA5236FF765351521"/>
                  </w:placeholder>
                  <w:temporary/>
                  <w:showingPlcHdr/>
                </w:sdtPr>
                <w:sdtEndPr>
                  <w:rPr>
                    <w:rStyle w:val="DefaultParagraphFont"/>
                    <w:rFonts w:cstheme="minorHAnsi"/>
                    <w:vanish/>
                  </w:rPr>
                </w:sdtEndPr>
                <w:sdtContent>
                  <w:tc>
                    <w:tcPr>
                      <w:tcW w:w="3414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AE13A4" w:rsidRDefault="00AE13A4" w:rsidP="00AE13A4">
                      <w:r w:rsidRPr="00C4469F">
                        <w:rPr>
                          <w:rFonts w:cstheme="minorHAnsi"/>
                          <w:vanish/>
                        </w:rPr>
                        <w:t>Enter name</w:t>
                      </w:r>
                    </w:p>
                  </w:tc>
                </w:sdtContent>
              </w:sdt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Title</w:t>
                  </w:r>
                </w:p>
              </w:tc>
              <w:sdt>
                <w:sdtPr>
                  <w:rPr>
                    <w:rStyle w:val="BodyTextChar"/>
                  </w:rPr>
                  <w:id w:val="-1688131743"/>
                  <w:placeholder>
                    <w:docPart w:val="6364463301D34B288C8A9BBE17263241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86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AE13A4" w:rsidRDefault="00AE13A4" w:rsidP="00AE13A4">
                      <w:r>
                        <w:t>Enter title</w:t>
                      </w:r>
                    </w:p>
                  </w:tc>
                </w:sdtContent>
              </w:sdt>
            </w:tr>
            <w:tr w:rsidR="00AE13A4" w:rsidTr="001453D7">
              <w:trPr>
                <w:gridAfter w:val="2"/>
                <w:wAfter w:w="4857" w:type="dxa"/>
              </w:trPr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Signature</w:t>
                  </w:r>
                </w:p>
              </w:tc>
              <w:tc>
                <w:tcPr>
                  <w:tcW w:w="3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E13A4" w:rsidRDefault="00AE13A4" w:rsidP="00AE13A4"/>
              </w:tc>
            </w:tr>
            <w:tr w:rsidR="00AE13A4" w:rsidTr="001453D7"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Phone</w:t>
                  </w:r>
                </w:p>
              </w:tc>
              <w:sdt>
                <w:sdtPr>
                  <w:rPr>
                    <w:rStyle w:val="BodyTextChar"/>
                  </w:rPr>
                  <w:id w:val="76872440"/>
                  <w:placeholder>
                    <w:docPart w:val="402307474CD94C4AABB82A75D31D9D73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414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AE13A4" w:rsidRDefault="00AE13A4" w:rsidP="00AE13A4">
                      <w:r>
                        <w:rPr>
                          <w:vanish/>
                          <w:color w:val="3B3838" w:themeColor="background2" w:themeShade="40"/>
                        </w:rPr>
                        <w:t>Enter phone number</w:t>
                      </w:r>
                    </w:p>
                  </w:tc>
                </w:sdtContent>
              </w:sdt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Email</w:t>
                  </w:r>
                </w:p>
              </w:tc>
              <w:sdt>
                <w:sdtPr>
                  <w:rPr>
                    <w:rStyle w:val="BodyTextChar"/>
                  </w:rPr>
                  <w:id w:val="2055739051"/>
                  <w:placeholder>
                    <w:docPart w:val="3DE116056CCA4D31860441806712D488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86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AE13A4" w:rsidRDefault="00AE13A4" w:rsidP="00AE13A4">
                      <w:r>
                        <w:rPr>
                          <w:vanish/>
                          <w:color w:val="3B3838" w:themeColor="background2" w:themeShade="40"/>
                        </w:rPr>
                        <w:t>Enter email address</w:t>
                      </w:r>
                    </w:p>
                  </w:tc>
                </w:sdtContent>
              </w:sdt>
            </w:tr>
            <w:tr w:rsidR="00AE13A4" w:rsidTr="001453D7">
              <w:tc>
                <w:tcPr>
                  <w:tcW w:w="9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Default="00AE13A4" w:rsidP="00AE13A4">
                  <w:r w:rsidRPr="00E348B5">
                    <w:rPr>
                      <w:b/>
                    </w:rPr>
                    <w:t>This person knows:</w:t>
                  </w:r>
                  <w:r>
                    <w:t xml:space="preserve"> </w:t>
                  </w:r>
                  <w:sdt>
                    <w:sdtPr>
                      <w:id w:val="-320731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the student </w:t>
                  </w:r>
                  <w:sdt>
                    <w:sdtPr>
                      <w:id w:val="-974054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the meaning of the evaluation data </w:t>
                  </w:r>
                  <w:sdt>
                    <w:sdtPr>
                      <w:id w:val="-1791268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placement options</w:t>
                  </w:r>
                </w:p>
              </w:tc>
            </w:tr>
          </w:tbl>
          <w:p w:rsidR="00AE13A4" w:rsidRDefault="00AE13A4" w:rsidP="00686810"/>
          <w:tbl>
            <w:tblPr>
              <w:tblStyle w:val="TableGrid"/>
              <w:tblW w:w="9648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3519"/>
              <w:gridCol w:w="1019"/>
              <w:gridCol w:w="3987"/>
            </w:tblGrid>
            <w:tr w:rsidR="00AE13A4" w:rsidTr="001453D7"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Name</w:t>
                  </w:r>
                </w:p>
              </w:tc>
              <w:sdt>
                <w:sdtPr>
                  <w:rPr>
                    <w:rStyle w:val="BodyTextChar"/>
                  </w:rPr>
                  <w:id w:val="898400624"/>
                  <w:placeholder>
                    <w:docPart w:val="7C28D57AC94448A997FB99D7ADEE8D56"/>
                  </w:placeholder>
                  <w:temporary/>
                  <w:showingPlcHdr/>
                </w:sdtPr>
                <w:sdtEndPr>
                  <w:rPr>
                    <w:rStyle w:val="DefaultParagraphFont"/>
                    <w:rFonts w:cstheme="minorHAnsi"/>
                    <w:vanish/>
                  </w:rPr>
                </w:sdtEndPr>
                <w:sdtContent>
                  <w:tc>
                    <w:tcPr>
                      <w:tcW w:w="3414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AE13A4" w:rsidRDefault="00AE13A4" w:rsidP="00AE13A4">
                      <w:r w:rsidRPr="00C4469F">
                        <w:rPr>
                          <w:rFonts w:cstheme="minorHAnsi"/>
                          <w:vanish/>
                        </w:rPr>
                        <w:t>Enter name</w:t>
                      </w:r>
                    </w:p>
                  </w:tc>
                </w:sdtContent>
              </w:sdt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Title</w:t>
                  </w:r>
                </w:p>
              </w:tc>
              <w:sdt>
                <w:sdtPr>
                  <w:rPr>
                    <w:rStyle w:val="BodyTextChar"/>
                  </w:rPr>
                  <w:id w:val="30852667"/>
                  <w:placeholder>
                    <w:docPart w:val="784228C76F184CCF8FC61064F7CA5E03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86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AE13A4" w:rsidRDefault="00AE13A4" w:rsidP="00AE13A4">
                      <w:r>
                        <w:t>Enter title</w:t>
                      </w:r>
                    </w:p>
                  </w:tc>
                </w:sdtContent>
              </w:sdt>
            </w:tr>
            <w:tr w:rsidR="00AE13A4" w:rsidTr="001453D7">
              <w:trPr>
                <w:gridAfter w:val="2"/>
                <w:wAfter w:w="4857" w:type="dxa"/>
              </w:trPr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Signature</w:t>
                  </w:r>
                </w:p>
              </w:tc>
              <w:tc>
                <w:tcPr>
                  <w:tcW w:w="3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E13A4" w:rsidRDefault="00AE13A4" w:rsidP="00AE13A4"/>
              </w:tc>
            </w:tr>
            <w:tr w:rsidR="00AE13A4" w:rsidTr="001453D7"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Phone</w:t>
                  </w:r>
                </w:p>
              </w:tc>
              <w:sdt>
                <w:sdtPr>
                  <w:rPr>
                    <w:rStyle w:val="BodyTextChar"/>
                  </w:rPr>
                  <w:id w:val="909199578"/>
                  <w:placeholder>
                    <w:docPart w:val="2E83F93D0DAE45428D9BCEC4068A5F13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414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AE13A4" w:rsidRDefault="00AE13A4" w:rsidP="00AE13A4">
                      <w:r>
                        <w:rPr>
                          <w:vanish/>
                          <w:color w:val="3B3838" w:themeColor="background2" w:themeShade="40"/>
                        </w:rPr>
                        <w:t>Enter phone number</w:t>
                      </w:r>
                    </w:p>
                  </w:tc>
                </w:sdtContent>
              </w:sdt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Pr="00E348B5" w:rsidRDefault="00AE13A4" w:rsidP="00AE13A4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Email</w:t>
                  </w:r>
                </w:p>
              </w:tc>
              <w:sdt>
                <w:sdtPr>
                  <w:rPr>
                    <w:rStyle w:val="BodyTextChar"/>
                  </w:rPr>
                  <w:id w:val="778381785"/>
                  <w:placeholder>
                    <w:docPart w:val="9C7B6187023B4AB79DAC8017E15EEE43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86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AE13A4" w:rsidRDefault="00AE13A4" w:rsidP="00AE13A4">
                      <w:r>
                        <w:rPr>
                          <w:vanish/>
                          <w:color w:val="3B3838" w:themeColor="background2" w:themeShade="40"/>
                        </w:rPr>
                        <w:t>Enter email address</w:t>
                      </w:r>
                    </w:p>
                  </w:tc>
                </w:sdtContent>
              </w:sdt>
            </w:tr>
            <w:tr w:rsidR="00AE13A4" w:rsidTr="001453D7">
              <w:tc>
                <w:tcPr>
                  <w:tcW w:w="9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3A4" w:rsidRDefault="00AE13A4" w:rsidP="00AE13A4">
                  <w:r w:rsidRPr="00E348B5">
                    <w:rPr>
                      <w:b/>
                    </w:rPr>
                    <w:t>This person knows:</w:t>
                  </w:r>
                  <w:r>
                    <w:t xml:space="preserve"> </w:t>
                  </w:r>
                  <w:sdt>
                    <w:sdtPr>
                      <w:id w:val="-980457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the student </w:t>
                  </w:r>
                  <w:sdt>
                    <w:sdtPr>
                      <w:id w:val="-786586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the meaning of the evaluation data </w:t>
                  </w:r>
                  <w:sdt>
                    <w:sdtPr>
                      <w:id w:val="1577239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placement options</w:t>
                  </w:r>
                </w:p>
              </w:tc>
            </w:tr>
          </w:tbl>
          <w:p w:rsidR="00AE13A4" w:rsidRDefault="00AE13A4" w:rsidP="00686810"/>
          <w:p w:rsidR="00AE13A4" w:rsidRDefault="00AE13A4" w:rsidP="00AE13A4"/>
        </w:tc>
      </w:tr>
      <w:tr w:rsidR="00686810" w:rsidTr="00AE13A4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86810" w:rsidRDefault="00686810" w:rsidP="00686810"/>
        </w:tc>
      </w:tr>
    </w:tbl>
    <w:p w:rsidR="00D628BF" w:rsidRDefault="00D628BF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</w:rPr>
        <w:br w:type="page"/>
      </w:r>
    </w:p>
    <w:p w:rsidR="00A22E6A" w:rsidRDefault="00A810CD" w:rsidP="006D565E">
      <w:pPr>
        <w:rPr>
          <w:rFonts w:cstheme="minorHAnsi"/>
          <w:shd w:val="clear" w:color="auto" w:fill="DEEAF6" w:themeFill="accent1" w:themeFillTint="33"/>
        </w:rPr>
      </w:pPr>
      <w:r>
        <w:rPr>
          <w:rFonts w:cstheme="minorHAnsi"/>
          <w:b/>
        </w:rPr>
        <w:lastRenderedPageBreak/>
        <w:t>The p</w:t>
      </w:r>
      <w:r w:rsidR="00A22E6A" w:rsidRPr="00C82850">
        <w:rPr>
          <w:rFonts w:cstheme="minorHAnsi"/>
          <w:b/>
        </w:rPr>
        <w:t>lan</w:t>
      </w:r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>will</w:t>
      </w:r>
      <w:r w:rsidR="00A22E6A" w:rsidRPr="00C82850">
        <w:rPr>
          <w:rFonts w:cstheme="minorHAnsi"/>
          <w:b/>
        </w:rPr>
        <w:t xml:space="preserve"> be provided</w:t>
      </w:r>
      <w:proofErr w:type="gramEnd"/>
      <w:r w:rsidR="00A22E6A" w:rsidRPr="00C82850">
        <w:rPr>
          <w:rFonts w:cstheme="minorHAnsi"/>
          <w:b/>
        </w:rPr>
        <w:t xml:space="preserve"> to the following individuals</w:t>
      </w:r>
      <w:r w:rsidR="00C82850" w:rsidRPr="00C82850">
        <w:rPr>
          <w:rFonts w:cstheme="minorHAnsi"/>
          <w:b/>
        </w:rPr>
        <w:t xml:space="preserve">, who </w:t>
      </w:r>
      <w:r>
        <w:rPr>
          <w:rFonts w:cstheme="minorHAnsi"/>
          <w:b/>
        </w:rPr>
        <w:t>are</w:t>
      </w:r>
      <w:r w:rsidR="00C82850" w:rsidRPr="00C82850">
        <w:rPr>
          <w:rFonts w:cstheme="minorHAnsi"/>
          <w:b/>
        </w:rPr>
        <w:t xml:space="preserve"> responsibl</w:t>
      </w:r>
      <w:r>
        <w:rPr>
          <w:rFonts w:cstheme="minorHAnsi"/>
          <w:b/>
        </w:rPr>
        <w:t>e for</w:t>
      </w:r>
      <w:r w:rsidR="00C82850" w:rsidRPr="00C82850">
        <w:rPr>
          <w:rFonts w:cstheme="minorHAnsi"/>
          <w:b/>
        </w:rPr>
        <w:t xml:space="preserve"> implement</w:t>
      </w:r>
      <w:r>
        <w:rPr>
          <w:rFonts w:cstheme="minorHAnsi"/>
          <w:b/>
        </w:rPr>
        <w:t>ing</w:t>
      </w:r>
      <w:r w:rsidR="00C82850" w:rsidRPr="00C82850">
        <w:rPr>
          <w:rFonts w:cstheme="minorHAnsi"/>
          <w:b/>
        </w:rPr>
        <w:t xml:space="preserve"> the plan in full or in part</w:t>
      </w:r>
      <w:r w:rsidR="00C82850">
        <w:rPr>
          <w:rFonts w:cstheme="minorHAnsi"/>
        </w:rPr>
        <w:t xml:space="preserve"> </w:t>
      </w:r>
      <w:r w:rsidR="00C82850" w:rsidRPr="00C82850">
        <w:rPr>
          <w:rFonts w:cstheme="minorHAnsi"/>
          <w:i/>
        </w:rPr>
        <w:t>(e.g., general education teacher</w:t>
      </w:r>
      <w:r>
        <w:rPr>
          <w:rFonts w:cstheme="minorHAnsi"/>
          <w:i/>
        </w:rPr>
        <w:t>s</w:t>
      </w:r>
      <w:r w:rsidR="00C82850" w:rsidRPr="00C82850">
        <w:rPr>
          <w:rFonts w:cstheme="minorHAnsi"/>
          <w:i/>
        </w:rPr>
        <w:t xml:space="preserve">, PE or other </w:t>
      </w:r>
      <w:r w:rsidR="00807AE2">
        <w:rPr>
          <w:rFonts w:cstheme="minorHAnsi"/>
          <w:i/>
        </w:rPr>
        <w:t xml:space="preserve">teachers, bus driver, coach, </w:t>
      </w:r>
      <w:r>
        <w:rPr>
          <w:rFonts w:cstheme="minorHAnsi"/>
          <w:i/>
        </w:rPr>
        <w:t>extra-curricular program staff</w:t>
      </w:r>
      <w:r w:rsidR="00C82850" w:rsidRPr="00C82850">
        <w:rPr>
          <w:rFonts w:cstheme="minorHAnsi"/>
          <w:i/>
        </w:rPr>
        <w:t>):</w:t>
      </w:r>
    </w:p>
    <w:p w:rsidR="00A22E6A" w:rsidRDefault="00A22E6A" w:rsidP="006D565E">
      <w:pPr>
        <w:rPr>
          <w:rFonts w:cstheme="minorHAnsi"/>
          <w:shd w:val="clear" w:color="auto" w:fill="DEEAF6" w:themeFill="accent1" w:themeFillTint="33"/>
        </w:rPr>
      </w:pPr>
    </w:p>
    <w:tbl>
      <w:tblPr>
        <w:tblStyle w:val="GridTable3-Accent3"/>
        <w:tblW w:w="8522" w:type="dxa"/>
        <w:jc w:val="center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Plan Implementers"/>
      </w:tblPr>
      <w:tblGrid>
        <w:gridCol w:w="691"/>
        <w:gridCol w:w="3367"/>
        <w:gridCol w:w="3368"/>
        <w:gridCol w:w="1096"/>
      </w:tblGrid>
      <w:tr w:rsidR="00E348B5" w:rsidTr="00DC4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1" w:type="dxa"/>
          </w:tcPr>
          <w:p w:rsidR="00E348B5" w:rsidRDefault="00E348B5" w:rsidP="00AD754B">
            <w:pPr>
              <w:spacing w:after="240"/>
            </w:pPr>
          </w:p>
        </w:tc>
        <w:tc>
          <w:tcPr>
            <w:tcW w:w="3367" w:type="dxa"/>
            <w:vAlign w:val="center"/>
          </w:tcPr>
          <w:p w:rsidR="00E348B5" w:rsidRPr="00AD754B" w:rsidRDefault="00E348B5" w:rsidP="00AD75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754B">
              <w:t>Name</w:t>
            </w:r>
          </w:p>
        </w:tc>
        <w:tc>
          <w:tcPr>
            <w:tcW w:w="3368" w:type="dxa"/>
            <w:vAlign w:val="center"/>
          </w:tcPr>
          <w:p w:rsidR="00E348B5" w:rsidRPr="00AD754B" w:rsidRDefault="00E01721" w:rsidP="00AD75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Title/role</w:t>
            </w:r>
          </w:p>
        </w:tc>
        <w:tc>
          <w:tcPr>
            <w:tcW w:w="1096" w:type="dxa"/>
            <w:vAlign w:val="center"/>
          </w:tcPr>
          <w:p w:rsidR="00E348B5" w:rsidRPr="00AD754B" w:rsidRDefault="00E348B5" w:rsidP="00AD75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t>Delivered</w:t>
            </w:r>
          </w:p>
        </w:tc>
      </w:tr>
      <w:tr w:rsidR="00E348B5" w:rsidTr="00DC4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:rsidR="00E348B5" w:rsidRDefault="00E348B5" w:rsidP="00AD754B">
            <w:pPr>
              <w:pStyle w:val="ListParagraph"/>
              <w:numPr>
                <w:ilvl w:val="0"/>
                <w:numId w:val="26"/>
              </w:numPr>
              <w:spacing w:after="240"/>
              <w:contextualSpacing w:val="0"/>
            </w:pPr>
          </w:p>
        </w:tc>
        <w:sdt>
          <w:sdtPr>
            <w:rPr>
              <w:rStyle w:val="BodyTextChar"/>
            </w:rPr>
            <w:id w:val="1855075034"/>
            <w:placeholder>
              <w:docPart w:val="061584BC2182434AA1A38DECA61888B4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3367" w:type="dxa"/>
              </w:tcPr>
              <w:p w:rsidR="00E348B5" w:rsidRDefault="00DC45A7" w:rsidP="00DC45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4469F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</w:rPr>
            <w:id w:val="287400354"/>
            <w:placeholder>
              <w:docPart w:val="4776E109A7144BA38EE0C9A3E5A361EE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68" w:type="dxa"/>
              </w:tcPr>
              <w:p w:rsidR="00E348B5" w:rsidRDefault="008D04FC" w:rsidP="00D465F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title/role</w:t>
                </w:r>
              </w:p>
            </w:tc>
          </w:sdtContent>
        </w:sdt>
        <w:sdt>
          <w:sdtPr>
            <w:rPr>
              <w:rStyle w:val="Style1"/>
            </w:rPr>
            <w:id w:val="-83291782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096" w:type="dxa"/>
                <w:vAlign w:val="bottom"/>
              </w:tcPr>
              <w:p w:rsidR="00E348B5" w:rsidRDefault="00D465F0" w:rsidP="00E348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556D" w:rsidTr="00DC45A7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:rsidR="0089556D" w:rsidRDefault="0089556D" w:rsidP="0089556D">
            <w:pPr>
              <w:pStyle w:val="ListParagraph"/>
              <w:numPr>
                <w:ilvl w:val="0"/>
                <w:numId w:val="26"/>
              </w:numPr>
              <w:spacing w:after="240"/>
              <w:contextualSpacing w:val="0"/>
            </w:pPr>
          </w:p>
        </w:tc>
        <w:sdt>
          <w:sdtPr>
            <w:rPr>
              <w:rStyle w:val="BodyTextChar"/>
            </w:rPr>
            <w:id w:val="1595509689"/>
            <w:placeholder>
              <w:docPart w:val="690179F375C7460E9B3D80B4DAA40BDC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3367" w:type="dxa"/>
              </w:tcPr>
              <w:p w:rsidR="0089556D" w:rsidRDefault="00CD6106" w:rsidP="00DC45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4469F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</w:rPr>
            <w:id w:val="-823203500"/>
            <w:placeholder>
              <w:docPart w:val="5891A766688B4B348253579BC7944FBA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68" w:type="dxa"/>
              </w:tcPr>
              <w:p w:rsidR="0089556D" w:rsidRDefault="00CD6106" w:rsidP="00F56D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title/role</w:t>
                </w:r>
              </w:p>
            </w:tc>
          </w:sdtContent>
        </w:sdt>
        <w:sdt>
          <w:sdtPr>
            <w:rPr>
              <w:rStyle w:val="Style1"/>
            </w:rPr>
            <w:id w:val="-1325653264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096" w:type="dxa"/>
                <w:vAlign w:val="bottom"/>
              </w:tcPr>
              <w:p w:rsidR="0089556D" w:rsidRDefault="0089556D" w:rsidP="008955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556D" w:rsidTr="00DC4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:rsidR="0089556D" w:rsidRDefault="0089556D" w:rsidP="0089556D">
            <w:pPr>
              <w:pStyle w:val="ListParagraph"/>
              <w:numPr>
                <w:ilvl w:val="0"/>
                <w:numId w:val="26"/>
              </w:numPr>
              <w:spacing w:after="240"/>
              <w:contextualSpacing w:val="0"/>
            </w:pPr>
          </w:p>
        </w:tc>
        <w:sdt>
          <w:sdtPr>
            <w:rPr>
              <w:rStyle w:val="BodyTextChar"/>
            </w:rPr>
            <w:id w:val="-205178636"/>
            <w:placeholder>
              <w:docPart w:val="8819F7BEAE8C4E518F7A9A7F37E641B8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3367" w:type="dxa"/>
              </w:tcPr>
              <w:p w:rsidR="0089556D" w:rsidRDefault="00CD6106" w:rsidP="00DC45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4469F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</w:rPr>
            <w:id w:val="-1286339978"/>
            <w:placeholder>
              <w:docPart w:val="018E6DDC7C8A416E81FE15C08DD84F88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68" w:type="dxa"/>
              </w:tcPr>
              <w:p w:rsidR="0089556D" w:rsidRDefault="00CD6106" w:rsidP="00F56D1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title/role</w:t>
                </w:r>
              </w:p>
            </w:tc>
          </w:sdtContent>
        </w:sdt>
        <w:sdt>
          <w:sdtPr>
            <w:rPr>
              <w:rStyle w:val="Style1"/>
            </w:rPr>
            <w:id w:val="-872846606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096" w:type="dxa"/>
                <w:vAlign w:val="bottom"/>
              </w:tcPr>
              <w:p w:rsidR="0089556D" w:rsidRDefault="0089556D" w:rsidP="008955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556D" w:rsidTr="00DC45A7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:rsidR="0089556D" w:rsidRDefault="0089556D" w:rsidP="0089556D">
            <w:pPr>
              <w:pStyle w:val="ListParagraph"/>
              <w:numPr>
                <w:ilvl w:val="0"/>
                <w:numId w:val="26"/>
              </w:numPr>
              <w:spacing w:after="240"/>
              <w:contextualSpacing w:val="0"/>
            </w:pPr>
          </w:p>
        </w:tc>
        <w:sdt>
          <w:sdtPr>
            <w:rPr>
              <w:rStyle w:val="BodyTextChar"/>
            </w:rPr>
            <w:id w:val="813147967"/>
            <w:placeholder>
              <w:docPart w:val="79029D2E563B49E590742AB7EE87B36E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3367" w:type="dxa"/>
              </w:tcPr>
              <w:p w:rsidR="0089556D" w:rsidRDefault="00CD6106" w:rsidP="00DC45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4469F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</w:rPr>
            <w:id w:val="693883514"/>
            <w:placeholder>
              <w:docPart w:val="CA3BFC0CA8224A8886366242B2F12466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68" w:type="dxa"/>
              </w:tcPr>
              <w:p w:rsidR="0089556D" w:rsidRDefault="00CD6106" w:rsidP="00000A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title/role</w:t>
                </w:r>
              </w:p>
            </w:tc>
          </w:sdtContent>
        </w:sdt>
        <w:sdt>
          <w:sdtPr>
            <w:rPr>
              <w:rStyle w:val="Style1"/>
            </w:rPr>
            <w:id w:val="-89812758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096" w:type="dxa"/>
                <w:vAlign w:val="bottom"/>
              </w:tcPr>
              <w:p w:rsidR="0089556D" w:rsidRDefault="0089556D" w:rsidP="008955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556D" w:rsidTr="00DC4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:rsidR="0089556D" w:rsidRDefault="0089556D" w:rsidP="0089556D">
            <w:pPr>
              <w:pStyle w:val="ListParagraph"/>
              <w:numPr>
                <w:ilvl w:val="0"/>
                <w:numId w:val="26"/>
              </w:numPr>
              <w:spacing w:after="240"/>
              <w:contextualSpacing w:val="0"/>
            </w:pPr>
          </w:p>
        </w:tc>
        <w:sdt>
          <w:sdtPr>
            <w:rPr>
              <w:rStyle w:val="BodyTextChar"/>
            </w:rPr>
            <w:id w:val="-412629524"/>
            <w:placeholder>
              <w:docPart w:val="DD242A9C83F942D3A3D6962206CFEC0A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3367" w:type="dxa"/>
              </w:tcPr>
              <w:p w:rsidR="0089556D" w:rsidRDefault="00CD6106" w:rsidP="00DC45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4469F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</w:rPr>
            <w:id w:val="1043483666"/>
            <w:placeholder>
              <w:docPart w:val="0E5EC52FAF454E9C8C4E5505B998B6E1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68" w:type="dxa"/>
              </w:tcPr>
              <w:p w:rsidR="0089556D" w:rsidRDefault="00CD6106" w:rsidP="00000A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title/role</w:t>
                </w:r>
              </w:p>
            </w:tc>
          </w:sdtContent>
        </w:sdt>
        <w:sdt>
          <w:sdtPr>
            <w:rPr>
              <w:rStyle w:val="Style1"/>
            </w:rPr>
            <w:id w:val="87842955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096" w:type="dxa"/>
                <w:vAlign w:val="bottom"/>
              </w:tcPr>
              <w:p w:rsidR="0089556D" w:rsidRDefault="0089556D" w:rsidP="008955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556D" w:rsidTr="00DC45A7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:rsidR="0089556D" w:rsidRDefault="0089556D" w:rsidP="0089556D">
            <w:pPr>
              <w:pStyle w:val="ListParagraph"/>
              <w:numPr>
                <w:ilvl w:val="0"/>
                <w:numId w:val="26"/>
              </w:numPr>
              <w:spacing w:after="240"/>
              <w:contextualSpacing w:val="0"/>
            </w:pPr>
          </w:p>
        </w:tc>
        <w:sdt>
          <w:sdtPr>
            <w:rPr>
              <w:rStyle w:val="BodyTextChar"/>
            </w:rPr>
            <w:id w:val="454290087"/>
            <w:placeholder>
              <w:docPart w:val="CFE40156DA7D4E89BEA4ABC4B0406423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3367" w:type="dxa"/>
              </w:tcPr>
              <w:p w:rsidR="0089556D" w:rsidRDefault="00CD6106" w:rsidP="00DC45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4469F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</w:rPr>
            <w:id w:val="178623488"/>
            <w:placeholder>
              <w:docPart w:val="A83A568552994115A8BCE5B7FA17D805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68" w:type="dxa"/>
              </w:tcPr>
              <w:p w:rsidR="0089556D" w:rsidRDefault="00CD6106" w:rsidP="00000A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title/role</w:t>
                </w:r>
              </w:p>
            </w:tc>
          </w:sdtContent>
        </w:sdt>
        <w:sdt>
          <w:sdtPr>
            <w:rPr>
              <w:rStyle w:val="Style1"/>
            </w:rPr>
            <w:id w:val="-1112746338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096" w:type="dxa"/>
                <w:vAlign w:val="bottom"/>
              </w:tcPr>
              <w:p w:rsidR="0089556D" w:rsidRDefault="0089556D" w:rsidP="008955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556D" w:rsidTr="00DC4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:rsidR="0089556D" w:rsidRDefault="0089556D" w:rsidP="0089556D">
            <w:pPr>
              <w:pStyle w:val="ListParagraph"/>
              <w:numPr>
                <w:ilvl w:val="0"/>
                <w:numId w:val="26"/>
              </w:numPr>
              <w:spacing w:after="240"/>
              <w:contextualSpacing w:val="0"/>
            </w:pPr>
          </w:p>
        </w:tc>
        <w:sdt>
          <w:sdtPr>
            <w:rPr>
              <w:rStyle w:val="BodyTextChar"/>
            </w:rPr>
            <w:id w:val="-506587283"/>
            <w:placeholder>
              <w:docPart w:val="99663ED28EC542CC8996AA0F2FCBB60D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3367" w:type="dxa"/>
              </w:tcPr>
              <w:p w:rsidR="0089556D" w:rsidRDefault="00CD6106" w:rsidP="00DC45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4469F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</w:rPr>
            <w:id w:val="-1785102486"/>
            <w:placeholder>
              <w:docPart w:val="1B34658BE2C34FD59432BEE0C186B5AE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68" w:type="dxa"/>
              </w:tcPr>
              <w:p w:rsidR="0089556D" w:rsidRDefault="00CD6106" w:rsidP="00000A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title/role</w:t>
                </w:r>
              </w:p>
            </w:tc>
          </w:sdtContent>
        </w:sdt>
        <w:sdt>
          <w:sdtPr>
            <w:rPr>
              <w:rStyle w:val="Style1"/>
            </w:rPr>
            <w:id w:val="-76037815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096" w:type="dxa"/>
                <w:vAlign w:val="bottom"/>
              </w:tcPr>
              <w:p w:rsidR="0089556D" w:rsidRDefault="0089556D" w:rsidP="008955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556D" w:rsidTr="00DC45A7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:rsidR="0089556D" w:rsidRDefault="0089556D" w:rsidP="0089556D">
            <w:pPr>
              <w:pStyle w:val="ListParagraph"/>
              <w:numPr>
                <w:ilvl w:val="0"/>
                <w:numId w:val="26"/>
              </w:numPr>
              <w:spacing w:after="240"/>
              <w:contextualSpacing w:val="0"/>
            </w:pPr>
          </w:p>
        </w:tc>
        <w:sdt>
          <w:sdtPr>
            <w:rPr>
              <w:rStyle w:val="BodyTextChar"/>
            </w:rPr>
            <w:id w:val="1835495071"/>
            <w:placeholder>
              <w:docPart w:val="563E499AA4A04C689D6B2F9A544D0613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3367" w:type="dxa"/>
              </w:tcPr>
              <w:p w:rsidR="0089556D" w:rsidRDefault="00CD6106" w:rsidP="00DC45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4469F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</w:rPr>
            <w:id w:val="-1539589274"/>
            <w:placeholder>
              <w:docPart w:val="ECB4D03DD6134A8D866041BE54D75806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68" w:type="dxa"/>
              </w:tcPr>
              <w:p w:rsidR="0089556D" w:rsidRDefault="00CD6106" w:rsidP="00000A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title/role</w:t>
                </w:r>
              </w:p>
            </w:tc>
          </w:sdtContent>
        </w:sdt>
        <w:sdt>
          <w:sdtPr>
            <w:rPr>
              <w:rStyle w:val="Style1"/>
            </w:rPr>
            <w:id w:val="2091111339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096" w:type="dxa"/>
                <w:vAlign w:val="bottom"/>
              </w:tcPr>
              <w:p w:rsidR="0089556D" w:rsidRDefault="0089556D" w:rsidP="008955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556D" w:rsidTr="00DC4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:rsidR="0089556D" w:rsidRDefault="0089556D" w:rsidP="0089556D">
            <w:pPr>
              <w:pStyle w:val="ListParagraph"/>
              <w:numPr>
                <w:ilvl w:val="0"/>
                <w:numId w:val="26"/>
              </w:numPr>
              <w:spacing w:after="240"/>
              <w:contextualSpacing w:val="0"/>
            </w:pPr>
          </w:p>
        </w:tc>
        <w:sdt>
          <w:sdtPr>
            <w:rPr>
              <w:rStyle w:val="BodyTextChar"/>
            </w:rPr>
            <w:id w:val="-1924632403"/>
            <w:placeholder>
              <w:docPart w:val="5E407BCFB0404FACA6CCB23CE449F0A0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3367" w:type="dxa"/>
              </w:tcPr>
              <w:p w:rsidR="0089556D" w:rsidRDefault="00CD6106" w:rsidP="00DC45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4469F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</w:rPr>
            <w:id w:val="-651287333"/>
            <w:placeholder>
              <w:docPart w:val="F9F09494386E495FAD389E49C834B1CB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68" w:type="dxa"/>
              </w:tcPr>
              <w:p w:rsidR="0089556D" w:rsidRDefault="00CD6106" w:rsidP="00000A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title/role</w:t>
                </w:r>
              </w:p>
            </w:tc>
          </w:sdtContent>
        </w:sdt>
        <w:sdt>
          <w:sdtPr>
            <w:rPr>
              <w:rStyle w:val="Style1"/>
            </w:rPr>
            <w:id w:val="-153067588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096" w:type="dxa"/>
                <w:vAlign w:val="bottom"/>
              </w:tcPr>
              <w:p w:rsidR="0089556D" w:rsidRDefault="0089556D" w:rsidP="008955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556D" w:rsidTr="00DC45A7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:rsidR="0089556D" w:rsidRDefault="0089556D" w:rsidP="0089556D">
            <w:pPr>
              <w:pStyle w:val="ListParagraph"/>
              <w:numPr>
                <w:ilvl w:val="0"/>
                <w:numId w:val="26"/>
              </w:numPr>
              <w:spacing w:after="240"/>
              <w:contextualSpacing w:val="0"/>
            </w:pPr>
          </w:p>
        </w:tc>
        <w:sdt>
          <w:sdtPr>
            <w:rPr>
              <w:rStyle w:val="BodyTextChar"/>
            </w:rPr>
            <w:id w:val="1735274859"/>
            <w:placeholder>
              <w:docPart w:val="3DD006032E3943F196622195ABC01ECA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3367" w:type="dxa"/>
              </w:tcPr>
              <w:p w:rsidR="0089556D" w:rsidRDefault="00CD6106" w:rsidP="00DC45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4469F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</w:rPr>
            <w:id w:val="-924640525"/>
            <w:placeholder>
              <w:docPart w:val="6455C344330E4C189972D0CF9C7F6198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68" w:type="dxa"/>
              </w:tcPr>
              <w:p w:rsidR="0089556D" w:rsidRDefault="00CD6106" w:rsidP="00000A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title/role</w:t>
                </w:r>
              </w:p>
            </w:tc>
          </w:sdtContent>
        </w:sdt>
        <w:sdt>
          <w:sdtPr>
            <w:rPr>
              <w:rStyle w:val="Style1"/>
            </w:rPr>
            <w:id w:val="1004094001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096" w:type="dxa"/>
                <w:vAlign w:val="bottom"/>
              </w:tcPr>
              <w:p w:rsidR="0089556D" w:rsidRDefault="0089556D" w:rsidP="008955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556D" w:rsidTr="00DC4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:rsidR="0089556D" w:rsidRDefault="0089556D" w:rsidP="0089556D">
            <w:pPr>
              <w:pStyle w:val="ListParagraph"/>
              <w:numPr>
                <w:ilvl w:val="0"/>
                <w:numId w:val="26"/>
              </w:numPr>
              <w:spacing w:after="240"/>
              <w:contextualSpacing w:val="0"/>
            </w:pPr>
          </w:p>
        </w:tc>
        <w:sdt>
          <w:sdtPr>
            <w:rPr>
              <w:rStyle w:val="BodyTextChar"/>
            </w:rPr>
            <w:id w:val="-1252277184"/>
            <w:placeholder>
              <w:docPart w:val="8C7D38A0D7AD41F4ABDD27901E76953D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3367" w:type="dxa"/>
              </w:tcPr>
              <w:p w:rsidR="0089556D" w:rsidRDefault="00CD6106" w:rsidP="00DC45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4469F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</w:rPr>
            <w:id w:val="-276499039"/>
            <w:placeholder>
              <w:docPart w:val="8B4E32352D204146A040F52CB93F78E6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68" w:type="dxa"/>
              </w:tcPr>
              <w:p w:rsidR="0089556D" w:rsidRDefault="00CD6106" w:rsidP="00000A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title/role</w:t>
                </w:r>
              </w:p>
            </w:tc>
          </w:sdtContent>
        </w:sdt>
        <w:sdt>
          <w:sdtPr>
            <w:rPr>
              <w:rStyle w:val="Style1"/>
            </w:rPr>
            <w:id w:val="-46897424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096" w:type="dxa"/>
                <w:vAlign w:val="bottom"/>
              </w:tcPr>
              <w:p w:rsidR="0089556D" w:rsidRDefault="0089556D" w:rsidP="008955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556D" w:rsidTr="00DC45A7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:rsidR="0089556D" w:rsidRDefault="0089556D" w:rsidP="0089556D">
            <w:pPr>
              <w:pStyle w:val="ListParagraph"/>
              <w:numPr>
                <w:ilvl w:val="0"/>
                <w:numId w:val="26"/>
              </w:numPr>
              <w:spacing w:after="240"/>
              <w:contextualSpacing w:val="0"/>
            </w:pPr>
          </w:p>
        </w:tc>
        <w:sdt>
          <w:sdtPr>
            <w:rPr>
              <w:rStyle w:val="BodyTextChar"/>
            </w:rPr>
            <w:id w:val="1008873923"/>
            <w:placeholder>
              <w:docPart w:val="5DE27CF193EC4E429A4ABEB9682F73DF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3367" w:type="dxa"/>
              </w:tcPr>
              <w:p w:rsidR="0089556D" w:rsidRDefault="00CD6106" w:rsidP="00DC45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4469F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</w:rPr>
            <w:id w:val="312156889"/>
            <w:placeholder>
              <w:docPart w:val="3D81EEA0974248978B6CBE1AA00D0416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68" w:type="dxa"/>
              </w:tcPr>
              <w:p w:rsidR="0089556D" w:rsidRDefault="00CD6106" w:rsidP="00000A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title/role</w:t>
                </w:r>
              </w:p>
            </w:tc>
          </w:sdtContent>
        </w:sdt>
        <w:sdt>
          <w:sdtPr>
            <w:rPr>
              <w:rStyle w:val="Style1"/>
            </w:rPr>
            <w:id w:val="-46448934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096" w:type="dxa"/>
                <w:vAlign w:val="bottom"/>
              </w:tcPr>
              <w:p w:rsidR="0089556D" w:rsidRDefault="0089556D" w:rsidP="008955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556D" w:rsidTr="00DC4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:rsidR="0089556D" w:rsidRDefault="0089556D" w:rsidP="0089556D">
            <w:pPr>
              <w:pStyle w:val="ListParagraph"/>
              <w:numPr>
                <w:ilvl w:val="0"/>
                <w:numId w:val="26"/>
              </w:numPr>
              <w:spacing w:after="240"/>
              <w:contextualSpacing w:val="0"/>
            </w:pPr>
          </w:p>
        </w:tc>
        <w:sdt>
          <w:sdtPr>
            <w:rPr>
              <w:rStyle w:val="BodyTextChar"/>
            </w:rPr>
            <w:id w:val="-1021472864"/>
            <w:placeholder>
              <w:docPart w:val="336A3F35B8654866987403ABC22A470D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3367" w:type="dxa"/>
              </w:tcPr>
              <w:p w:rsidR="0089556D" w:rsidRDefault="00CD6106" w:rsidP="00DC45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4469F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</w:rPr>
            <w:id w:val="-1144646999"/>
            <w:placeholder>
              <w:docPart w:val="184B8552EBFC44BFA5256B34D55F3F0B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68" w:type="dxa"/>
              </w:tcPr>
              <w:p w:rsidR="0089556D" w:rsidRDefault="00CD6106" w:rsidP="00000A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title/role</w:t>
                </w:r>
              </w:p>
            </w:tc>
          </w:sdtContent>
        </w:sdt>
        <w:sdt>
          <w:sdtPr>
            <w:rPr>
              <w:rStyle w:val="Style1"/>
            </w:rPr>
            <w:id w:val="1257794012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096" w:type="dxa"/>
                <w:vAlign w:val="bottom"/>
              </w:tcPr>
              <w:p w:rsidR="0089556D" w:rsidRDefault="0089556D" w:rsidP="008955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277A6" w:rsidRDefault="003277A6" w:rsidP="001E24AC"/>
    <w:sectPr w:rsidR="003277A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31C" w:rsidRDefault="00DE231C" w:rsidP="001E3AB5">
      <w:r>
        <w:separator/>
      </w:r>
    </w:p>
  </w:endnote>
  <w:endnote w:type="continuationSeparator" w:id="0">
    <w:p w:rsidR="00DE231C" w:rsidRDefault="00DE231C" w:rsidP="001E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41305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C0C7C" w:rsidRDefault="005C0C7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76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76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7BE0" w:rsidRDefault="009E7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31C" w:rsidRDefault="00DE231C" w:rsidP="001E3AB5">
      <w:r>
        <w:separator/>
      </w:r>
    </w:p>
  </w:footnote>
  <w:footnote w:type="continuationSeparator" w:id="0">
    <w:p w:rsidR="00DE231C" w:rsidRDefault="00DE231C" w:rsidP="001E3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3A30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AE98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544B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7A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F6AF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7039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6AF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96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A26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9E0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66160C"/>
    <w:multiLevelType w:val="hybridMultilevel"/>
    <w:tmpl w:val="F676C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9C537D"/>
    <w:multiLevelType w:val="hybridMultilevel"/>
    <w:tmpl w:val="56CA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484693"/>
    <w:multiLevelType w:val="hybridMultilevel"/>
    <w:tmpl w:val="6590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8380217"/>
    <w:multiLevelType w:val="hybridMultilevel"/>
    <w:tmpl w:val="91D6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5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2"/>
  </w:num>
  <w:num w:numId="23">
    <w:abstractNumId w:val="26"/>
  </w:num>
  <w:num w:numId="24">
    <w:abstractNumId w:val="14"/>
  </w:num>
  <w:num w:numId="25">
    <w:abstractNumId w:val="24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1C"/>
    <w:rsid w:val="000003EF"/>
    <w:rsid w:val="00000AA7"/>
    <w:rsid w:val="00012308"/>
    <w:rsid w:val="0003334A"/>
    <w:rsid w:val="00047A49"/>
    <w:rsid w:val="00086764"/>
    <w:rsid w:val="000B0BCC"/>
    <w:rsid w:val="00171EED"/>
    <w:rsid w:val="00173BCF"/>
    <w:rsid w:val="00193889"/>
    <w:rsid w:val="0019743F"/>
    <w:rsid w:val="001A63D7"/>
    <w:rsid w:val="001B71BF"/>
    <w:rsid w:val="001B7A5D"/>
    <w:rsid w:val="001E24AC"/>
    <w:rsid w:val="001E3AB5"/>
    <w:rsid w:val="0023427F"/>
    <w:rsid w:val="00277751"/>
    <w:rsid w:val="00286DB8"/>
    <w:rsid w:val="002935E8"/>
    <w:rsid w:val="002B63B9"/>
    <w:rsid w:val="002D332C"/>
    <w:rsid w:val="002F7A48"/>
    <w:rsid w:val="0031613F"/>
    <w:rsid w:val="003221E6"/>
    <w:rsid w:val="003277A6"/>
    <w:rsid w:val="00355935"/>
    <w:rsid w:val="003945F5"/>
    <w:rsid w:val="003A0319"/>
    <w:rsid w:val="00402533"/>
    <w:rsid w:val="00461739"/>
    <w:rsid w:val="0049666B"/>
    <w:rsid w:val="004B7414"/>
    <w:rsid w:val="005175C8"/>
    <w:rsid w:val="005175F9"/>
    <w:rsid w:val="00520491"/>
    <w:rsid w:val="00560160"/>
    <w:rsid w:val="0059655C"/>
    <w:rsid w:val="005C0C7C"/>
    <w:rsid w:val="005C1FF7"/>
    <w:rsid w:val="005D14F9"/>
    <w:rsid w:val="005F02E9"/>
    <w:rsid w:val="00614133"/>
    <w:rsid w:val="00615ECD"/>
    <w:rsid w:val="0063127E"/>
    <w:rsid w:val="00645252"/>
    <w:rsid w:val="00653506"/>
    <w:rsid w:val="006606B6"/>
    <w:rsid w:val="00686810"/>
    <w:rsid w:val="006A4F53"/>
    <w:rsid w:val="006B711A"/>
    <w:rsid w:val="006D3D74"/>
    <w:rsid w:val="006D565E"/>
    <w:rsid w:val="00703EA0"/>
    <w:rsid w:val="00740D86"/>
    <w:rsid w:val="00752AA0"/>
    <w:rsid w:val="00754ABE"/>
    <w:rsid w:val="00766E9E"/>
    <w:rsid w:val="00784869"/>
    <w:rsid w:val="007A3FFF"/>
    <w:rsid w:val="007B6CC6"/>
    <w:rsid w:val="007D118B"/>
    <w:rsid w:val="007E1EB9"/>
    <w:rsid w:val="007F61B7"/>
    <w:rsid w:val="00807AE2"/>
    <w:rsid w:val="00810989"/>
    <w:rsid w:val="00822B90"/>
    <w:rsid w:val="00851CF0"/>
    <w:rsid w:val="0089556D"/>
    <w:rsid w:val="008D04FC"/>
    <w:rsid w:val="008F1F0A"/>
    <w:rsid w:val="00925C13"/>
    <w:rsid w:val="00935A63"/>
    <w:rsid w:val="00966789"/>
    <w:rsid w:val="00983124"/>
    <w:rsid w:val="009E7BE0"/>
    <w:rsid w:val="00A22E6A"/>
    <w:rsid w:val="00A25E25"/>
    <w:rsid w:val="00A576A8"/>
    <w:rsid w:val="00A810CD"/>
    <w:rsid w:val="00A911D2"/>
    <w:rsid w:val="00A9204E"/>
    <w:rsid w:val="00AA59AC"/>
    <w:rsid w:val="00AC492C"/>
    <w:rsid w:val="00AD754B"/>
    <w:rsid w:val="00AE13A4"/>
    <w:rsid w:val="00B03281"/>
    <w:rsid w:val="00B211FC"/>
    <w:rsid w:val="00B44F66"/>
    <w:rsid w:val="00B566F5"/>
    <w:rsid w:val="00B95D08"/>
    <w:rsid w:val="00BA194F"/>
    <w:rsid w:val="00BD06CE"/>
    <w:rsid w:val="00BD7FAF"/>
    <w:rsid w:val="00BE6D8D"/>
    <w:rsid w:val="00C05004"/>
    <w:rsid w:val="00C2038A"/>
    <w:rsid w:val="00C2142B"/>
    <w:rsid w:val="00C82850"/>
    <w:rsid w:val="00CC3CFE"/>
    <w:rsid w:val="00CD6106"/>
    <w:rsid w:val="00D30C66"/>
    <w:rsid w:val="00D465F0"/>
    <w:rsid w:val="00D5082D"/>
    <w:rsid w:val="00D628BF"/>
    <w:rsid w:val="00D857F6"/>
    <w:rsid w:val="00DC45A7"/>
    <w:rsid w:val="00DE231C"/>
    <w:rsid w:val="00E01721"/>
    <w:rsid w:val="00E31D41"/>
    <w:rsid w:val="00E348B5"/>
    <w:rsid w:val="00E35315"/>
    <w:rsid w:val="00E44E49"/>
    <w:rsid w:val="00E544F4"/>
    <w:rsid w:val="00E546B5"/>
    <w:rsid w:val="00E55169"/>
    <w:rsid w:val="00E63132"/>
    <w:rsid w:val="00E76729"/>
    <w:rsid w:val="00E906BA"/>
    <w:rsid w:val="00EC7346"/>
    <w:rsid w:val="00F00D70"/>
    <w:rsid w:val="00F0335A"/>
    <w:rsid w:val="00F05098"/>
    <w:rsid w:val="00F0759D"/>
    <w:rsid w:val="00F56D14"/>
    <w:rsid w:val="00F93096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C4CE64"/>
  <w15:chartTrackingRefBased/>
  <w15:docId w15:val="{DB237306-8983-4689-9B9D-64956187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54B"/>
  </w:style>
  <w:style w:type="paragraph" w:styleId="Heading1">
    <w:name w:val="heading 1"/>
    <w:basedOn w:val="Normal"/>
    <w:next w:val="Normal"/>
    <w:link w:val="Heading1Char"/>
    <w:uiPriority w:val="9"/>
    <w:qFormat/>
    <w:rsid w:val="006D565E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65E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D565E"/>
    <w:pPr>
      <w:jc w:val="center"/>
    </w:pPr>
    <w:rPr>
      <w:rFonts w:cstheme="minorHAnsi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D565E"/>
    <w:rPr>
      <w:rFonts w:cstheme="minorHAnsi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193889"/>
    <w:rPr>
      <w:vanish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customStyle="1" w:styleId="Default">
    <w:name w:val="Default"/>
    <w:rsid w:val="00171E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63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5175C8"/>
    <w:pPr>
      <w:ind w:left="720"/>
      <w:contextualSpacing/>
    </w:pPr>
  </w:style>
  <w:style w:type="paragraph" w:styleId="NoSpacing">
    <w:name w:val="No Spacing"/>
    <w:uiPriority w:val="1"/>
    <w:qFormat/>
    <w:rsid w:val="001E3AB5"/>
  </w:style>
  <w:style w:type="paragraph" w:styleId="Revision">
    <w:name w:val="Revision"/>
    <w:hidden/>
    <w:uiPriority w:val="99"/>
    <w:semiHidden/>
    <w:rsid w:val="0031613F"/>
  </w:style>
  <w:style w:type="table" w:styleId="GridTable3">
    <w:name w:val="Grid Table 3"/>
    <w:basedOn w:val="TableNormal"/>
    <w:uiPriority w:val="48"/>
    <w:rsid w:val="003A03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B741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Style1">
    <w:name w:val="Style1"/>
    <w:basedOn w:val="DefaultParagraphFont"/>
    <w:uiPriority w:val="1"/>
    <w:rsid w:val="00E348B5"/>
    <w:rPr>
      <w:sz w:val="44"/>
    </w:rPr>
  </w:style>
  <w:style w:type="paragraph" w:styleId="BodyText">
    <w:name w:val="Body Text"/>
    <w:basedOn w:val="Normal"/>
    <w:link w:val="BodyTextChar"/>
    <w:uiPriority w:val="99"/>
    <w:unhideWhenUsed/>
    <w:rsid w:val="00173B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7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8DBC9B0B05464EBA7BC80398DA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601EA-3E75-4376-90E0-90D49250EA97}"/>
      </w:docPartPr>
      <w:docPartBody>
        <w:p w:rsidR="00C171E9" w:rsidRDefault="000C268F" w:rsidP="000C268F">
          <w:pPr>
            <w:pStyle w:val="5A8DBC9B0B05464EBA7BC80398DAA2CB7"/>
          </w:pPr>
          <w:r w:rsidRPr="00527325">
            <w:rPr>
              <w:rFonts w:cstheme="minorHAnsi"/>
              <w:b/>
              <w:vanish/>
              <w:color w:val="3B3838" w:themeColor="background2" w:themeShade="40"/>
              <w:sz w:val="48"/>
              <w:szCs w:val="28"/>
            </w:rPr>
            <w:t>Enter LEA Name Here</w:t>
          </w:r>
        </w:p>
      </w:docPartBody>
    </w:docPart>
    <w:docPart>
      <w:docPartPr>
        <w:name w:val="1263150294354158B1486C1A4F775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D46C-A0F2-470E-81EC-F01918F86EF4}"/>
      </w:docPartPr>
      <w:docPartBody>
        <w:p w:rsidR="000C268F" w:rsidRDefault="000C268F" w:rsidP="000C268F">
          <w:pPr>
            <w:pStyle w:val="1263150294354158B1486C1A4F775FDE5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AFE21F9855FF4AABB4CC07C21096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D6DC-8774-42E7-AD4A-8CF98BBCC625}"/>
      </w:docPartPr>
      <w:docPartBody>
        <w:p w:rsidR="000C268F" w:rsidRDefault="000C268F" w:rsidP="000C268F">
          <w:pPr>
            <w:pStyle w:val="AFE21F9855FF4AABB4CC07C21096DD1F4"/>
          </w:pPr>
          <w:r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571C360014DC4D1B81011F30C257C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E7E60-901E-4AD2-86C3-001C8BC20FDF}"/>
      </w:docPartPr>
      <w:docPartBody>
        <w:p w:rsidR="000C268F" w:rsidRDefault="000C268F" w:rsidP="000C268F">
          <w:pPr>
            <w:pStyle w:val="571C360014DC4D1B81011F30C257C3B74"/>
          </w:pPr>
          <w:r>
            <w:rPr>
              <w:vanish/>
              <w:color w:val="3B3838" w:themeColor="background2" w:themeShade="40"/>
            </w:rPr>
            <w:t>Enter name of school</w:t>
          </w:r>
        </w:p>
      </w:docPartBody>
    </w:docPart>
    <w:docPart>
      <w:docPartPr>
        <w:name w:val="02A4CEADC2E441368AD64205A903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089F6-2846-4212-9E0D-0E0BBADFD58E}"/>
      </w:docPartPr>
      <w:docPartBody>
        <w:p w:rsidR="000C268F" w:rsidRDefault="000C268F" w:rsidP="000C268F">
          <w:pPr>
            <w:pStyle w:val="02A4CEADC2E441368AD64205A903FCFA4"/>
          </w:pPr>
          <w:r>
            <w:rPr>
              <w:vanish/>
              <w:color w:val="3B3838" w:themeColor="background2" w:themeShade="40"/>
            </w:rPr>
            <w:t>Enter grade</w:t>
          </w:r>
        </w:p>
      </w:docPartBody>
    </w:docPart>
    <w:docPart>
      <w:docPartPr>
        <w:name w:val="F5745189311844C09B34F1E1C766C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159C4-4B82-4271-A7D8-519E2E0F0E62}"/>
      </w:docPartPr>
      <w:docPartBody>
        <w:p w:rsidR="000C268F" w:rsidRDefault="000C268F" w:rsidP="000C268F">
          <w:pPr>
            <w:pStyle w:val="F5745189311844C09B34F1E1C766CF594"/>
          </w:pPr>
          <w:r>
            <w:rPr>
              <w:vanish/>
              <w:color w:val="3B3838" w:themeColor="background2" w:themeShade="40"/>
            </w:rPr>
            <w:t>Enter state student ID number</w:t>
          </w:r>
        </w:p>
      </w:docPartBody>
    </w:docPart>
    <w:docPart>
      <w:docPartPr>
        <w:name w:val="0EE08F261715475B9973CD1B3F58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09A8-0704-46AD-9273-A365380BB884}"/>
      </w:docPartPr>
      <w:docPartBody>
        <w:p w:rsidR="000C268F" w:rsidRDefault="000C268F" w:rsidP="000C268F">
          <w:pPr>
            <w:pStyle w:val="0EE08F261715475B9973CD1B3F58AF9A4"/>
          </w:pPr>
          <w:r>
            <w:rPr>
              <w:vanish/>
              <w:color w:val="3B3838" w:themeColor="background2" w:themeShade="40"/>
            </w:rPr>
            <w:t>Enter date of birth</w:t>
          </w:r>
        </w:p>
      </w:docPartBody>
    </w:docPart>
    <w:docPart>
      <w:docPartPr>
        <w:name w:val="0BCBD9D1BBE440F09ED700BE04551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0820C-E53B-4B87-8E32-9B08BF56DCCE}"/>
      </w:docPartPr>
      <w:docPartBody>
        <w:p w:rsidR="000C268F" w:rsidRDefault="000C268F">
          <w:r>
            <w:t>Enter text</w:t>
          </w:r>
        </w:p>
      </w:docPartBody>
    </w:docPart>
    <w:docPart>
      <w:docPartPr>
        <w:name w:val="061584BC2182434AA1A38DECA6188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87FA-77C8-4213-8DE1-939FC2186D23}"/>
      </w:docPartPr>
      <w:docPartBody>
        <w:p w:rsidR="000C268F" w:rsidRDefault="000C268F" w:rsidP="000C268F">
          <w:pPr>
            <w:pStyle w:val="061584BC2182434AA1A38DECA61888B43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4776E109A7144BA38EE0C9A3E5A3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463A-354D-439C-BCA3-213A21176E97}"/>
      </w:docPartPr>
      <w:docPartBody>
        <w:p w:rsidR="000C268F" w:rsidRDefault="000C268F">
          <w:r>
            <w:t>Enter title/role</w:t>
          </w:r>
        </w:p>
      </w:docPartBody>
    </w:docPart>
    <w:docPart>
      <w:docPartPr>
        <w:name w:val="84B06D68479D4FA5B438CD2D6CD3C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90DDE-1D3D-4611-ACFD-84C13E9A6647}"/>
      </w:docPartPr>
      <w:docPartBody>
        <w:p w:rsidR="006D78AB" w:rsidRDefault="000C268F" w:rsidP="000C268F">
          <w:pPr>
            <w:pStyle w:val="84B06D68479D4FA5B438CD2D6CD3CE51"/>
          </w:pPr>
          <w:r>
            <w:t>Enter text</w:t>
          </w:r>
        </w:p>
      </w:docPartBody>
    </w:docPart>
    <w:docPart>
      <w:docPartPr>
        <w:name w:val="D58CF91BE93F4486B08D5D6EC089B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F53F2-863A-4826-8D0A-0A56B371F39A}"/>
      </w:docPartPr>
      <w:docPartBody>
        <w:p w:rsidR="006D78AB" w:rsidRDefault="000C268F" w:rsidP="000C268F">
          <w:pPr>
            <w:pStyle w:val="D58CF91BE93F4486B08D5D6EC089B927"/>
          </w:pPr>
          <w:r>
            <w:t>Enter text</w:t>
          </w:r>
        </w:p>
      </w:docPartBody>
    </w:docPart>
    <w:docPart>
      <w:docPartPr>
        <w:name w:val="B32F12E43026417795A1B8446AE46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AD81-C3DF-4904-B09A-BF7E54F49AEF}"/>
      </w:docPartPr>
      <w:docPartBody>
        <w:p w:rsidR="006D78AB" w:rsidRDefault="000C268F" w:rsidP="000C268F">
          <w:pPr>
            <w:pStyle w:val="B32F12E43026417795A1B8446AE4601E"/>
          </w:pPr>
          <w:r>
            <w:t>Enter text</w:t>
          </w:r>
        </w:p>
      </w:docPartBody>
    </w:docPart>
    <w:docPart>
      <w:docPartPr>
        <w:name w:val="79D4295E4C0F49058A050973203E3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F7C93-AAB9-418F-8A7F-ECB0B6E42946}"/>
      </w:docPartPr>
      <w:docPartBody>
        <w:p w:rsidR="006D78AB" w:rsidRDefault="000C268F" w:rsidP="000C268F">
          <w:pPr>
            <w:pStyle w:val="79D4295E4C0F49058A050973203E345A"/>
          </w:pPr>
          <w:r>
            <w:t>Enter text</w:t>
          </w:r>
        </w:p>
      </w:docPartBody>
    </w:docPart>
    <w:docPart>
      <w:docPartPr>
        <w:name w:val="592F5E2E89294643903C4A777D57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5271D-B2EA-4755-A1B0-436CE7A977B8}"/>
      </w:docPartPr>
      <w:docPartBody>
        <w:p w:rsidR="006D78AB" w:rsidRDefault="000C268F" w:rsidP="000C268F">
          <w:pPr>
            <w:pStyle w:val="592F5E2E89294643903C4A777D57D057"/>
          </w:pPr>
          <w:r>
            <w:t>Enter text</w:t>
          </w:r>
        </w:p>
      </w:docPartBody>
    </w:docPart>
    <w:docPart>
      <w:docPartPr>
        <w:name w:val="7E070BC6A7BD4B51991C80785766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5BB3-A4BD-4F82-BFA7-B8A076EC025A}"/>
      </w:docPartPr>
      <w:docPartBody>
        <w:p w:rsidR="006D78AB" w:rsidRDefault="000C268F" w:rsidP="000C268F">
          <w:pPr>
            <w:pStyle w:val="7E070BC6A7BD4B51991C807857667CD8"/>
          </w:pPr>
          <w:r>
            <w:t>Enter text</w:t>
          </w:r>
        </w:p>
      </w:docPartBody>
    </w:docPart>
    <w:docPart>
      <w:docPartPr>
        <w:name w:val="4D5C084034A14F5594DBABB65197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F884-C13E-4991-87CF-B172A48AE853}"/>
      </w:docPartPr>
      <w:docPartBody>
        <w:p w:rsidR="006D78AB" w:rsidRDefault="000C268F" w:rsidP="000C268F">
          <w:pPr>
            <w:pStyle w:val="4D5C084034A14F5594DBABB65197FBFC"/>
          </w:pPr>
          <w:r>
            <w:t>Enter text</w:t>
          </w:r>
        </w:p>
      </w:docPartBody>
    </w:docPart>
    <w:docPart>
      <w:docPartPr>
        <w:name w:val="650A52AD1B0E44F2884229E6AAF12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ABF07-DF3F-416A-9DEB-63D59B7CD967}"/>
      </w:docPartPr>
      <w:docPartBody>
        <w:p w:rsidR="006D78AB" w:rsidRDefault="000C268F" w:rsidP="000C268F">
          <w:pPr>
            <w:pStyle w:val="650A52AD1B0E44F2884229E6AAF12F9E"/>
          </w:pPr>
          <w:r>
            <w:t>Enter text</w:t>
          </w:r>
        </w:p>
      </w:docPartBody>
    </w:docPart>
    <w:docPart>
      <w:docPartPr>
        <w:name w:val="4B99C004026D482C8260DADA10EDE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45AF-73B8-4E8B-BDF4-5F1B1F1F59D3}"/>
      </w:docPartPr>
      <w:docPartBody>
        <w:p w:rsidR="006D78AB" w:rsidRDefault="000C268F" w:rsidP="000C268F">
          <w:pPr>
            <w:pStyle w:val="4B99C004026D482C8260DADA10EDEB26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6598C0659BFF470ABABF41AE58EB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8ABC2-0B6C-4F90-A510-DDEBB5809FDA}"/>
      </w:docPartPr>
      <w:docPartBody>
        <w:p w:rsidR="006D78AB" w:rsidRDefault="000C268F" w:rsidP="000C268F">
          <w:pPr>
            <w:pStyle w:val="6598C0659BFF470ABABF41AE58EBC817"/>
          </w:pPr>
          <w:r>
            <w:t>Enter title</w:t>
          </w:r>
        </w:p>
      </w:docPartBody>
    </w:docPart>
    <w:docPart>
      <w:docPartPr>
        <w:name w:val="88635EAD93A54F61A446918C4AC81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E96A-3F64-4E06-ADF9-20CCFBDD89C3}"/>
      </w:docPartPr>
      <w:docPartBody>
        <w:p w:rsidR="006D78AB" w:rsidRDefault="000C268F" w:rsidP="000C268F">
          <w:pPr>
            <w:pStyle w:val="88635EAD93A54F61A446918C4AC816FD1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EE14198017C8401099A073872D28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5A07-F725-4090-BB32-893B82BF1A70}"/>
      </w:docPartPr>
      <w:docPartBody>
        <w:p w:rsidR="006D78AB" w:rsidRDefault="000C268F" w:rsidP="000C268F">
          <w:pPr>
            <w:pStyle w:val="EE14198017C8401099A073872D286DA21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92F2A87D4B5F4B2E8617EDEC0EAC3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F272-B6DC-4C48-A145-7296BAB56245}"/>
      </w:docPartPr>
      <w:docPartBody>
        <w:p w:rsidR="006D78AB" w:rsidRDefault="000C268F" w:rsidP="000C268F">
          <w:pPr>
            <w:pStyle w:val="92F2A87D4B5F4B2E8617EDEC0EAC314D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ED51B5ADA4F748398F04F3F42E245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EAA71-E5B6-4EAD-8481-A6A6EBDFB94C}"/>
      </w:docPartPr>
      <w:docPartBody>
        <w:p w:rsidR="006D78AB" w:rsidRDefault="000C268F" w:rsidP="000C268F">
          <w:pPr>
            <w:pStyle w:val="ED51B5ADA4F748398F04F3F42E24591E"/>
          </w:pPr>
          <w:r>
            <w:t>Enter title</w:t>
          </w:r>
        </w:p>
      </w:docPartBody>
    </w:docPart>
    <w:docPart>
      <w:docPartPr>
        <w:name w:val="64401F3FA9D74256AA6FFDEC7A46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B1E8A-0730-4F28-9324-105471DB1F5F}"/>
      </w:docPartPr>
      <w:docPartBody>
        <w:p w:rsidR="006D78AB" w:rsidRDefault="000C268F" w:rsidP="000C268F">
          <w:pPr>
            <w:pStyle w:val="64401F3FA9D74256AA6FFDEC7A4635D41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D20E4B668CEF4CCEB942746764C4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4BC53-8E33-4559-85D0-19E7475BBBA3}"/>
      </w:docPartPr>
      <w:docPartBody>
        <w:p w:rsidR="006D78AB" w:rsidRDefault="000C268F" w:rsidP="000C268F">
          <w:pPr>
            <w:pStyle w:val="D20E4B668CEF4CCEB942746764C46FED1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2D226774EF0A49E1B56BB0231252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ED30F-4EF5-4A5F-82F3-6C4CDF8B3B66}"/>
      </w:docPartPr>
      <w:docPartBody>
        <w:p w:rsidR="006D78AB" w:rsidRDefault="000C268F" w:rsidP="000C268F">
          <w:pPr>
            <w:pStyle w:val="2D226774EF0A49E1B56BB02312521DD9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B0C2C7352F5C40E2AD46DBEA1358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AF6E2-551E-49F8-BFF2-C6BC5F555C9A}"/>
      </w:docPartPr>
      <w:docPartBody>
        <w:p w:rsidR="006D78AB" w:rsidRDefault="000C268F" w:rsidP="000C268F">
          <w:pPr>
            <w:pStyle w:val="B0C2C7352F5C40E2AD46DBEA13587F9B"/>
          </w:pPr>
          <w:r>
            <w:t>Enter title</w:t>
          </w:r>
        </w:p>
      </w:docPartBody>
    </w:docPart>
    <w:docPart>
      <w:docPartPr>
        <w:name w:val="A6781A3C0C104C5FA1DD8CB8967B4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8E150-A1C3-4176-A890-7BE2AB6F6027}"/>
      </w:docPartPr>
      <w:docPartBody>
        <w:p w:rsidR="006D78AB" w:rsidRDefault="000C268F" w:rsidP="000C268F">
          <w:pPr>
            <w:pStyle w:val="A6781A3C0C104C5FA1DD8CB8967B46BA1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3F678C4DC1E145168AA1B35164BC2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038C-AABA-463B-B86B-C4D463B79CD6}"/>
      </w:docPartPr>
      <w:docPartBody>
        <w:p w:rsidR="006D78AB" w:rsidRDefault="000C268F" w:rsidP="000C268F">
          <w:pPr>
            <w:pStyle w:val="3F678C4DC1E145168AA1B35164BC2FE21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CEABD1A2458A4863B0645254DC16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3AA4D-B5F7-4BDE-96DA-6326F2AB8E01}"/>
      </w:docPartPr>
      <w:docPartBody>
        <w:p w:rsidR="006D78AB" w:rsidRDefault="000C268F" w:rsidP="000C268F">
          <w:pPr>
            <w:pStyle w:val="CEABD1A2458A4863B0645254DC16CC30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DCC34187906B40CF89EDA1FC6E98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55CB-5515-4E05-BACF-8CE00BE822D2}"/>
      </w:docPartPr>
      <w:docPartBody>
        <w:p w:rsidR="006D78AB" w:rsidRDefault="000C268F" w:rsidP="000C268F">
          <w:pPr>
            <w:pStyle w:val="DCC34187906B40CF89EDA1FC6E98D3D5"/>
          </w:pPr>
          <w:r>
            <w:t>Enter title</w:t>
          </w:r>
        </w:p>
      </w:docPartBody>
    </w:docPart>
    <w:docPart>
      <w:docPartPr>
        <w:name w:val="1548F95D979F4B30B89338DABDBFD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B6034-5765-403C-8292-37B54D6D0C45}"/>
      </w:docPartPr>
      <w:docPartBody>
        <w:p w:rsidR="006D78AB" w:rsidRDefault="000C268F" w:rsidP="000C268F">
          <w:pPr>
            <w:pStyle w:val="1548F95D979F4B30B89338DABDBFDAED1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6AA11755510843C39A2BFE74160AF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DF389-396B-4652-B932-A1B13C4BA147}"/>
      </w:docPartPr>
      <w:docPartBody>
        <w:p w:rsidR="006D78AB" w:rsidRDefault="000C268F" w:rsidP="000C268F">
          <w:pPr>
            <w:pStyle w:val="6AA11755510843C39A2BFE74160AF4FD1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2C0F2697B8F74AADA5236FF765351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9A48B-DF6D-459F-8B55-8AD1BE6422BE}"/>
      </w:docPartPr>
      <w:docPartBody>
        <w:p w:rsidR="006D78AB" w:rsidRDefault="000C268F" w:rsidP="000C268F">
          <w:pPr>
            <w:pStyle w:val="2C0F2697B8F74AADA5236FF765351521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6364463301D34B288C8A9BBE1726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16100-C848-43ED-B46C-AF406CB953B1}"/>
      </w:docPartPr>
      <w:docPartBody>
        <w:p w:rsidR="006D78AB" w:rsidRDefault="000C268F" w:rsidP="000C268F">
          <w:pPr>
            <w:pStyle w:val="6364463301D34B288C8A9BBE17263241"/>
          </w:pPr>
          <w:r>
            <w:t>Enter title</w:t>
          </w:r>
        </w:p>
      </w:docPartBody>
    </w:docPart>
    <w:docPart>
      <w:docPartPr>
        <w:name w:val="402307474CD94C4AABB82A75D31D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2CFF4-8797-44A2-AA5A-70BDEDF5CCD3}"/>
      </w:docPartPr>
      <w:docPartBody>
        <w:p w:rsidR="006D78AB" w:rsidRDefault="000C268F" w:rsidP="000C268F">
          <w:pPr>
            <w:pStyle w:val="402307474CD94C4AABB82A75D31D9D731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3DE116056CCA4D31860441806712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5ADAD-EFFD-4B60-8CB3-4F0AF020A217}"/>
      </w:docPartPr>
      <w:docPartBody>
        <w:p w:rsidR="006D78AB" w:rsidRDefault="000C268F" w:rsidP="000C268F">
          <w:pPr>
            <w:pStyle w:val="3DE116056CCA4D31860441806712D4881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7C28D57AC94448A997FB99D7ADEE8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7DC06-2C38-4D41-93EA-85FF040CBF19}"/>
      </w:docPartPr>
      <w:docPartBody>
        <w:p w:rsidR="006D78AB" w:rsidRDefault="000C268F" w:rsidP="000C268F">
          <w:pPr>
            <w:pStyle w:val="7C28D57AC94448A997FB99D7ADEE8D56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784228C76F184CCF8FC61064F7CA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94DE-496B-4C16-AA41-08EFA4AC993F}"/>
      </w:docPartPr>
      <w:docPartBody>
        <w:p w:rsidR="006D78AB" w:rsidRDefault="000C268F" w:rsidP="000C268F">
          <w:pPr>
            <w:pStyle w:val="784228C76F184CCF8FC61064F7CA5E03"/>
          </w:pPr>
          <w:r>
            <w:t>Enter title</w:t>
          </w:r>
        </w:p>
      </w:docPartBody>
    </w:docPart>
    <w:docPart>
      <w:docPartPr>
        <w:name w:val="2E83F93D0DAE45428D9BCEC4068A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7C5D8-435F-4CF9-91C7-4C2238C66035}"/>
      </w:docPartPr>
      <w:docPartBody>
        <w:p w:rsidR="006D78AB" w:rsidRDefault="000C268F" w:rsidP="000C268F">
          <w:pPr>
            <w:pStyle w:val="2E83F93D0DAE45428D9BCEC4068A5F131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9C7B6187023B4AB79DAC8017E15E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CC13-D894-404A-A02D-56E1E9E066E8}"/>
      </w:docPartPr>
      <w:docPartBody>
        <w:p w:rsidR="006D78AB" w:rsidRDefault="000C268F" w:rsidP="000C268F">
          <w:pPr>
            <w:pStyle w:val="9C7B6187023B4AB79DAC8017E15EEE431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8819F7BEAE8C4E518F7A9A7F37E64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AECE3-37C6-4A19-849D-2D94B018CFB5}"/>
      </w:docPartPr>
      <w:docPartBody>
        <w:p w:rsidR="006D78AB" w:rsidRDefault="000C268F" w:rsidP="000C268F">
          <w:pPr>
            <w:pStyle w:val="8819F7BEAE8C4E518F7A9A7F37E641B8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690179F375C7460E9B3D80B4DAA40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BD10-F8A2-4024-A473-A1702A403054}"/>
      </w:docPartPr>
      <w:docPartBody>
        <w:p w:rsidR="006D78AB" w:rsidRDefault="000C268F" w:rsidP="000C268F">
          <w:pPr>
            <w:pStyle w:val="690179F375C7460E9B3D80B4DAA40BDC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DD242A9C83F942D3A3D6962206CFE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6E10-7BDD-465F-8810-9B1163F4B48B}"/>
      </w:docPartPr>
      <w:docPartBody>
        <w:p w:rsidR="006D78AB" w:rsidRDefault="000C268F" w:rsidP="000C268F">
          <w:pPr>
            <w:pStyle w:val="DD242A9C83F942D3A3D6962206CFEC0A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79029D2E563B49E590742AB7EE87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C7E9-5AF0-4378-9DD3-102E88424531}"/>
      </w:docPartPr>
      <w:docPartBody>
        <w:p w:rsidR="006D78AB" w:rsidRDefault="000C268F" w:rsidP="000C268F">
          <w:pPr>
            <w:pStyle w:val="79029D2E563B49E590742AB7EE87B36E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CFE40156DA7D4E89BEA4ABC4B0406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D837-547D-4EF6-9F23-E6DE2917C574}"/>
      </w:docPartPr>
      <w:docPartBody>
        <w:p w:rsidR="006D78AB" w:rsidRDefault="000C268F" w:rsidP="000C268F">
          <w:pPr>
            <w:pStyle w:val="CFE40156DA7D4E89BEA4ABC4B0406423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99663ED28EC542CC8996AA0F2FCBB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FC14-8C5F-4616-AE5E-AEE5B3BB6730}"/>
      </w:docPartPr>
      <w:docPartBody>
        <w:p w:rsidR="006D78AB" w:rsidRDefault="000C268F" w:rsidP="000C268F">
          <w:pPr>
            <w:pStyle w:val="99663ED28EC542CC8996AA0F2FCBB60D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5E407BCFB0404FACA6CCB23CE449F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7EF3-1CD1-4873-B8A1-D3DD4BE81C83}"/>
      </w:docPartPr>
      <w:docPartBody>
        <w:p w:rsidR="006D78AB" w:rsidRDefault="000C268F" w:rsidP="000C268F">
          <w:pPr>
            <w:pStyle w:val="5E407BCFB0404FACA6CCB23CE449F0A0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563E499AA4A04C689D6B2F9A544D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592CD-B552-4E9B-AA1C-BC0852F03D6D}"/>
      </w:docPartPr>
      <w:docPartBody>
        <w:p w:rsidR="006D78AB" w:rsidRDefault="000C268F" w:rsidP="000C268F">
          <w:pPr>
            <w:pStyle w:val="563E499AA4A04C689D6B2F9A544D0613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3DD006032E3943F196622195ABC01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1D489-35EA-4B96-B41F-3462CCCDEEA7}"/>
      </w:docPartPr>
      <w:docPartBody>
        <w:p w:rsidR="006D78AB" w:rsidRDefault="000C268F" w:rsidP="000C268F">
          <w:pPr>
            <w:pStyle w:val="3DD006032E3943F196622195ABC01ECA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8C7D38A0D7AD41F4ABDD27901E769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67786-CB86-449E-B449-87C44F625508}"/>
      </w:docPartPr>
      <w:docPartBody>
        <w:p w:rsidR="006D78AB" w:rsidRDefault="000C268F" w:rsidP="000C268F">
          <w:pPr>
            <w:pStyle w:val="8C7D38A0D7AD41F4ABDD27901E76953D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5DE27CF193EC4E429A4ABEB9682F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F3744-E02C-4190-BF24-CF60BB706A28}"/>
      </w:docPartPr>
      <w:docPartBody>
        <w:p w:rsidR="006D78AB" w:rsidRDefault="000C268F" w:rsidP="000C268F">
          <w:pPr>
            <w:pStyle w:val="5DE27CF193EC4E429A4ABEB9682F73DF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336A3F35B8654866987403ABC22A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2B42-54E7-43EE-BA1C-3CE568859096}"/>
      </w:docPartPr>
      <w:docPartBody>
        <w:p w:rsidR="006D78AB" w:rsidRDefault="000C268F" w:rsidP="000C268F">
          <w:pPr>
            <w:pStyle w:val="336A3F35B8654866987403ABC22A470D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5891A766688B4B348253579BC7944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E161B-68C6-4F41-9D34-63AF30A1E163}"/>
      </w:docPartPr>
      <w:docPartBody>
        <w:p w:rsidR="006D78AB" w:rsidRDefault="000C268F" w:rsidP="000C268F">
          <w:pPr>
            <w:pStyle w:val="5891A766688B4B348253579BC7944FBA"/>
          </w:pPr>
          <w:r>
            <w:t>Enter title/role</w:t>
          </w:r>
        </w:p>
      </w:docPartBody>
    </w:docPart>
    <w:docPart>
      <w:docPartPr>
        <w:name w:val="018E6DDC7C8A416E81FE15C08DD8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C2F9B-ED30-44C2-A0C7-84F49FC210CC}"/>
      </w:docPartPr>
      <w:docPartBody>
        <w:p w:rsidR="006D78AB" w:rsidRDefault="000C268F" w:rsidP="000C268F">
          <w:pPr>
            <w:pStyle w:val="018E6DDC7C8A416E81FE15C08DD84F88"/>
          </w:pPr>
          <w:r>
            <w:t>Enter title/role</w:t>
          </w:r>
        </w:p>
      </w:docPartBody>
    </w:docPart>
    <w:docPart>
      <w:docPartPr>
        <w:name w:val="CA3BFC0CA8224A8886366242B2F12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98421-0120-40FF-B870-9FF2160FC217}"/>
      </w:docPartPr>
      <w:docPartBody>
        <w:p w:rsidR="006D78AB" w:rsidRDefault="000C268F" w:rsidP="000C268F">
          <w:pPr>
            <w:pStyle w:val="CA3BFC0CA8224A8886366242B2F12466"/>
          </w:pPr>
          <w:r>
            <w:t>Enter title/role</w:t>
          </w:r>
        </w:p>
      </w:docPartBody>
    </w:docPart>
    <w:docPart>
      <w:docPartPr>
        <w:name w:val="0E5EC52FAF454E9C8C4E5505B998B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D0A1-9E4F-40BE-87FA-6EC0CBF7ECDE}"/>
      </w:docPartPr>
      <w:docPartBody>
        <w:p w:rsidR="006D78AB" w:rsidRDefault="000C268F" w:rsidP="000C268F">
          <w:pPr>
            <w:pStyle w:val="0E5EC52FAF454E9C8C4E5505B998B6E1"/>
          </w:pPr>
          <w:r>
            <w:t>Enter title/role</w:t>
          </w:r>
        </w:p>
      </w:docPartBody>
    </w:docPart>
    <w:docPart>
      <w:docPartPr>
        <w:name w:val="A83A568552994115A8BCE5B7FA17D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96199-642A-41DD-A6D1-C1D69CD32C13}"/>
      </w:docPartPr>
      <w:docPartBody>
        <w:p w:rsidR="006D78AB" w:rsidRDefault="000C268F" w:rsidP="000C268F">
          <w:pPr>
            <w:pStyle w:val="A83A568552994115A8BCE5B7FA17D805"/>
          </w:pPr>
          <w:r>
            <w:t>Enter title/role</w:t>
          </w:r>
        </w:p>
      </w:docPartBody>
    </w:docPart>
    <w:docPart>
      <w:docPartPr>
        <w:name w:val="1B34658BE2C34FD59432BEE0C186B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E8EA0-C2F0-4393-910A-79D1B0EF6750}"/>
      </w:docPartPr>
      <w:docPartBody>
        <w:p w:rsidR="006D78AB" w:rsidRDefault="000C268F" w:rsidP="000C268F">
          <w:pPr>
            <w:pStyle w:val="1B34658BE2C34FD59432BEE0C186B5AE"/>
          </w:pPr>
          <w:r>
            <w:t>Enter title/role</w:t>
          </w:r>
        </w:p>
      </w:docPartBody>
    </w:docPart>
    <w:docPart>
      <w:docPartPr>
        <w:name w:val="ECB4D03DD6134A8D866041BE54D75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5686-1FF2-4C15-9E16-14C9185B2DF2}"/>
      </w:docPartPr>
      <w:docPartBody>
        <w:p w:rsidR="006D78AB" w:rsidRDefault="000C268F" w:rsidP="000C268F">
          <w:pPr>
            <w:pStyle w:val="ECB4D03DD6134A8D866041BE54D75806"/>
          </w:pPr>
          <w:r>
            <w:t>Enter title/role</w:t>
          </w:r>
        </w:p>
      </w:docPartBody>
    </w:docPart>
    <w:docPart>
      <w:docPartPr>
        <w:name w:val="F9F09494386E495FAD389E49C834B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F4A4-305B-41CB-814B-3C90B3FB1734}"/>
      </w:docPartPr>
      <w:docPartBody>
        <w:p w:rsidR="006D78AB" w:rsidRDefault="000C268F" w:rsidP="000C268F">
          <w:pPr>
            <w:pStyle w:val="F9F09494386E495FAD389E49C834B1CB"/>
          </w:pPr>
          <w:r>
            <w:t>Enter title/role</w:t>
          </w:r>
        </w:p>
      </w:docPartBody>
    </w:docPart>
    <w:docPart>
      <w:docPartPr>
        <w:name w:val="6455C344330E4C189972D0CF9C7F6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E7A8A-0E5B-4FF0-BD82-017789468162}"/>
      </w:docPartPr>
      <w:docPartBody>
        <w:p w:rsidR="006D78AB" w:rsidRDefault="000C268F" w:rsidP="000C268F">
          <w:pPr>
            <w:pStyle w:val="6455C344330E4C189972D0CF9C7F6198"/>
          </w:pPr>
          <w:r>
            <w:t>Enter title/role</w:t>
          </w:r>
        </w:p>
      </w:docPartBody>
    </w:docPart>
    <w:docPart>
      <w:docPartPr>
        <w:name w:val="8B4E32352D204146A040F52CB93F7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80C58-3D87-4E06-9941-9A97E71B50FF}"/>
      </w:docPartPr>
      <w:docPartBody>
        <w:p w:rsidR="006D78AB" w:rsidRDefault="000C268F" w:rsidP="000C268F">
          <w:pPr>
            <w:pStyle w:val="8B4E32352D204146A040F52CB93F78E6"/>
          </w:pPr>
          <w:r>
            <w:t>Enter title/role</w:t>
          </w:r>
        </w:p>
      </w:docPartBody>
    </w:docPart>
    <w:docPart>
      <w:docPartPr>
        <w:name w:val="3D81EEA0974248978B6CBE1AA00D0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86247-7DF2-43C0-83AE-956BA2475766}"/>
      </w:docPartPr>
      <w:docPartBody>
        <w:p w:rsidR="006D78AB" w:rsidRDefault="000C268F" w:rsidP="000C268F">
          <w:pPr>
            <w:pStyle w:val="3D81EEA0974248978B6CBE1AA00D0416"/>
          </w:pPr>
          <w:r>
            <w:t>Enter title/role</w:t>
          </w:r>
        </w:p>
      </w:docPartBody>
    </w:docPart>
    <w:docPart>
      <w:docPartPr>
        <w:name w:val="184B8552EBFC44BFA5256B34D55F3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E47F3-C96C-4A95-9628-5DBDB25153AF}"/>
      </w:docPartPr>
      <w:docPartBody>
        <w:p w:rsidR="006D78AB" w:rsidRDefault="000C268F" w:rsidP="000C268F">
          <w:pPr>
            <w:pStyle w:val="184B8552EBFC44BFA5256B34D55F3F0B"/>
          </w:pPr>
          <w:r>
            <w:t>Enter title/role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51"/>
    <w:rsid w:val="00090C51"/>
    <w:rsid w:val="000B0171"/>
    <w:rsid w:val="000C268F"/>
    <w:rsid w:val="003F7611"/>
    <w:rsid w:val="00686A54"/>
    <w:rsid w:val="006D78AB"/>
    <w:rsid w:val="008554AB"/>
    <w:rsid w:val="00AB628D"/>
    <w:rsid w:val="00C171E9"/>
    <w:rsid w:val="00E6002B"/>
    <w:rsid w:val="00E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68F"/>
    <w:rPr>
      <w:vanish/>
      <w:color w:val="3B3838" w:themeColor="background2" w:themeShade="40"/>
    </w:rPr>
  </w:style>
  <w:style w:type="paragraph" w:customStyle="1" w:styleId="DAAB5F0DB3324C5FA4B3D6A340153C7A">
    <w:name w:val="DAAB5F0DB3324C5FA4B3D6A340153C7A"/>
  </w:style>
  <w:style w:type="paragraph" w:customStyle="1" w:styleId="EFD029871B4E4A1DB1AC07108DF3A468">
    <w:name w:val="EFD029871B4E4A1DB1AC07108DF3A468"/>
  </w:style>
  <w:style w:type="paragraph" w:customStyle="1" w:styleId="5777AA9779D04E43AA25F3C8A28F0F87">
    <w:name w:val="5777AA9779D04E43AA25F3C8A28F0F87"/>
  </w:style>
  <w:style w:type="paragraph" w:customStyle="1" w:styleId="9EEBD9D94E2A41938798DFEB7F18DAA9">
    <w:name w:val="9EEBD9D94E2A41938798DFEB7F18DAA9"/>
  </w:style>
  <w:style w:type="paragraph" w:customStyle="1" w:styleId="9B95C0A88A22451680EE27F9D82421A8">
    <w:name w:val="9B95C0A88A22451680EE27F9D82421A8"/>
  </w:style>
  <w:style w:type="paragraph" w:customStyle="1" w:styleId="7128467D149845BE9C4E2869BA950B43">
    <w:name w:val="7128467D149845BE9C4E2869BA950B43"/>
  </w:style>
  <w:style w:type="paragraph" w:customStyle="1" w:styleId="7804F5BA204B40808043EEA86FE045E0">
    <w:name w:val="7804F5BA204B40808043EEA86FE045E0"/>
  </w:style>
  <w:style w:type="paragraph" w:customStyle="1" w:styleId="97FF01462EC5402D96A85E297C77B308">
    <w:name w:val="97FF01462EC5402D96A85E297C77B308"/>
  </w:style>
  <w:style w:type="paragraph" w:customStyle="1" w:styleId="4F22CB6C0676416BB6810A67D4D26AF2">
    <w:name w:val="4F22CB6C0676416BB6810A67D4D26AF2"/>
  </w:style>
  <w:style w:type="paragraph" w:customStyle="1" w:styleId="61C544CA722C425587D02697B5DE9A70">
    <w:name w:val="61C544CA722C425587D02697B5DE9A70"/>
  </w:style>
  <w:style w:type="paragraph" w:customStyle="1" w:styleId="1DD0BD7852254815A98A60364FF927B7">
    <w:name w:val="1DD0BD7852254815A98A60364FF927B7"/>
  </w:style>
  <w:style w:type="paragraph" w:customStyle="1" w:styleId="566F0E961120436E9F1EC307F76E186C">
    <w:name w:val="566F0E961120436E9F1EC307F76E186C"/>
  </w:style>
  <w:style w:type="paragraph" w:customStyle="1" w:styleId="BED37F4C791F4671869F72764903F8EE">
    <w:name w:val="BED37F4C791F4671869F72764903F8EE"/>
  </w:style>
  <w:style w:type="paragraph" w:customStyle="1" w:styleId="2428382B211448BF8AF364C519D69600">
    <w:name w:val="2428382B211448BF8AF364C519D69600"/>
  </w:style>
  <w:style w:type="paragraph" w:customStyle="1" w:styleId="0023F3F5FD004E29BFC94916EED131B7">
    <w:name w:val="0023F3F5FD004E29BFC94916EED131B7"/>
  </w:style>
  <w:style w:type="paragraph" w:customStyle="1" w:styleId="C46A48F80E75448CB5F30555BDE62340">
    <w:name w:val="C46A48F80E75448CB5F30555BDE62340"/>
  </w:style>
  <w:style w:type="paragraph" w:customStyle="1" w:styleId="3BD0ED9D519148E59AB76987C95A0566">
    <w:name w:val="3BD0ED9D519148E59AB76987C95A0566"/>
  </w:style>
  <w:style w:type="paragraph" w:customStyle="1" w:styleId="734B713253064BC992105653CB89C78A">
    <w:name w:val="734B713253064BC992105653CB89C78A"/>
  </w:style>
  <w:style w:type="paragraph" w:customStyle="1" w:styleId="D127DDC705214E7484DFFBA40B103E77">
    <w:name w:val="D127DDC705214E7484DFFBA40B103E77"/>
  </w:style>
  <w:style w:type="paragraph" w:customStyle="1" w:styleId="E5C19DBD99A94732B6DD4533B7721302">
    <w:name w:val="E5C19DBD99A94732B6DD4533B7721302"/>
  </w:style>
  <w:style w:type="paragraph" w:customStyle="1" w:styleId="34ACA3EE84E24858B66AD9D97ACEF40D">
    <w:name w:val="34ACA3EE84E24858B66AD9D97ACEF40D"/>
  </w:style>
  <w:style w:type="paragraph" w:customStyle="1" w:styleId="62239BB06F114885B72DAC2D4F0D7731">
    <w:name w:val="62239BB06F114885B72DAC2D4F0D7731"/>
  </w:style>
  <w:style w:type="paragraph" w:customStyle="1" w:styleId="31EBFF7529F9462C98AEA9DCA0A00FFB">
    <w:name w:val="31EBFF7529F9462C98AEA9DCA0A00FFB"/>
  </w:style>
  <w:style w:type="paragraph" w:customStyle="1" w:styleId="5DBEC0184A4A4ACEBC93BFB9DD801A61">
    <w:name w:val="5DBEC0184A4A4ACEBC93BFB9DD801A61"/>
  </w:style>
  <w:style w:type="paragraph" w:customStyle="1" w:styleId="6EBBAF1CBB4341DEB63D4A734FDDAC72">
    <w:name w:val="6EBBAF1CBB4341DEB63D4A734FDDAC72"/>
  </w:style>
  <w:style w:type="paragraph" w:customStyle="1" w:styleId="4C9218F556254223A0A3AE86ECB4D530">
    <w:name w:val="4C9218F556254223A0A3AE86ECB4D530"/>
  </w:style>
  <w:style w:type="paragraph" w:customStyle="1" w:styleId="4B4DA0B08831457BBB4686B082D4210F">
    <w:name w:val="4B4DA0B08831457BBB4686B082D4210F"/>
  </w:style>
  <w:style w:type="paragraph" w:customStyle="1" w:styleId="AFAEE36134A94C9EA58D9975E5B2E638">
    <w:name w:val="AFAEE36134A94C9EA58D9975E5B2E638"/>
  </w:style>
  <w:style w:type="paragraph" w:customStyle="1" w:styleId="A7471D701BC54A3B8DA9BA9EDCFA2B17">
    <w:name w:val="A7471D701BC54A3B8DA9BA9EDCFA2B17"/>
  </w:style>
  <w:style w:type="paragraph" w:customStyle="1" w:styleId="677E77115A68411FA22DED7E3071598E">
    <w:name w:val="677E77115A68411FA22DED7E3071598E"/>
  </w:style>
  <w:style w:type="paragraph" w:customStyle="1" w:styleId="130A74B4A3D4461F838A42A0DA8D6BF0">
    <w:name w:val="130A74B4A3D4461F838A42A0DA8D6BF0"/>
  </w:style>
  <w:style w:type="paragraph" w:customStyle="1" w:styleId="2F4C4024493E4DC885D315CEC2DF1397">
    <w:name w:val="2F4C4024493E4DC885D315CEC2DF1397"/>
  </w:style>
  <w:style w:type="paragraph" w:customStyle="1" w:styleId="54B541865F4245C68DEE687B0D77D9F4">
    <w:name w:val="54B541865F4245C68DEE687B0D77D9F4"/>
  </w:style>
  <w:style w:type="paragraph" w:customStyle="1" w:styleId="8072FAB69B7C4C13B8019610CAA6AA7D">
    <w:name w:val="8072FAB69B7C4C13B8019610CAA6AA7D"/>
  </w:style>
  <w:style w:type="paragraph" w:customStyle="1" w:styleId="599123755AE34DDE82B05DEB1002392C">
    <w:name w:val="599123755AE34DDE82B05DEB1002392C"/>
  </w:style>
  <w:style w:type="paragraph" w:customStyle="1" w:styleId="85CAF599E2F84B10AF783BFECA636F36">
    <w:name w:val="85CAF599E2F84B10AF783BFECA636F36"/>
  </w:style>
  <w:style w:type="paragraph" w:customStyle="1" w:styleId="C293A108A442448BB7BC62A0BBC7EAD5">
    <w:name w:val="C293A108A442448BB7BC62A0BBC7EAD5"/>
  </w:style>
  <w:style w:type="paragraph" w:customStyle="1" w:styleId="239080310B08486482ECBD71DF47C59C">
    <w:name w:val="239080310B08486482ECBD71DF47C59C"/>
  </w:style>
  <w:style w:type="paragraph" w:customStyle="1" w:styleId="A710040E930540609A0A2E980A7202A1">
    <w:name w:val="A710040E930540609A0A2E980A7202A1"/>
  </w:style>
  <w:style w:type="paragraph" w:customStyle="1" w:styleId="E6F24D4157B24430B5A16D7F24CE6A5C">
    <w:name w:val="E6F24D4157B24430B5A16D7F24CE6A5C"/>
  </w:style>
  <w:style w:type="paragraph" w:customStyle="1" w:styleId="AB4CCE1BDF844D49BA0EA23634ED042A">
    <w:name w:val="AB4CCE1BDF844D49BA0EA23634ED042A"/>
  </w:style>
  <w:style w:type="paragraph" w:customStyle="1" w:styleId="300C51B8B78743088A7F7072342593FF">
    <w:name w:val="300C51B8B78743088A7F7072342593FF"/>
  </w:style>
  <w:style w:type="paragraph" w:customStyle="1" w:styleId="F630EDF48DEA4FF6A07078E9F1685D48">
    <w:name w:val="F630EDF48DEA4FF6A07078E9F1685D48"/>
  </w:style>
  <w:style w:type="paragraph" w:customStyle="1" w:styleId="314B7EDC25B0475F893D3ADE0C3D1478">
    <w:name w:val="314B7EDC25B0475F893D3ADE0C3D1478"/>
  </w:style>
  <w:style w:type="paragraph" w:customStyle="1" w:styleId="D165B9F4182740789D99AE3B7DB71222">
    <w:name w:val="D165B9F4182740789D99AE3B7DB71222"/>
  </w:style>
  <w:style w:type="paragraph" w:customStyle="1" w:styleId="D931ACB2779C4B5B8CC3C5A03C62E9C6">
    <w:name w:val="D931ACB2779C4B5B8CC3C5A03C62E9C6"/>
  </w:style>
  <w:style w:type="paragraph" w:customStyle="1" w:styleId="E6D995CC9DA942118AC2651A1988B0E0">
    <w:name w:val="E6D995CC9DA942118AC2651A1988B0E0"/>
  </w:style>
  <w:style w:type="paragraph" w:customStyle="1" w:styleId="79F0C1E05EF44D1FABAAF31C587051A6">
    <w:name w:val="79F0C1E05EF44D1FABAAF31C587051A6"/>
  </w:style>
  <w:style w:type="paragraph" w:customStyle="1" w:styleId="983F9EEF4A144CF8AC67BE6126BB2C9E">
    <w:name w:val="983F9EEF4A144CF8AC67BE6126BB2C9E"/>
  </w:style>
  <w:style w:type="paragraph" w:customStyle="1" w:styleId="F747C29D9B004BA3927C16AA85B51A12">
    <w:name w:val="F747C29D9B004BA3927C16AA85B51A12"/>
  </w:style>
  <w:style w:type="paragraph" w:customStyle="1" w:styleId="A1BFC8AE850C45BFB816044003250E32">
    <w:name w:val="A1BFC8AE850C45BFB816044003250E32"/>
  </w:style>
  <w:style w:type="paragraph" w:customStyle="1" w:styleId="8FDA08321C534D4790DC50E2D82B4652">
    <w:name w:val="8FDA08321C534D4790DC50E2D82B4652"/>
  </w:style>
  <w:style w:type="paragraph" w:customStyle="1" w:styleId="B1A8722FBC9D4213994B204644F02CA3">
    <w:name w:val="B1A8722FBC9D4213994B204644F02CA3"/>
  </w:style>
  <w:style w:type="paragraph" w:customStyle="1" w:styleId="2A116BF608514B90A328F366B7115493">
    <w:name w:val="2A116BF608514B90A328F366B7115493"/>
  </w:style>
  <w:style w:type="paragraph" w:customStyle="1" w:styleId="115446B20F014B3194056FE4FBF139DF">
    <w:name w:val="115446B20F014B3194056FE4FBF139DF"/>
  </w:style>
  <w:style w:type="paragraph" w:customStyle="1" w:styleId="CF1433A0947741D5B573807F3D9D074C">
    <w:name w:val="CF1433A0947741D5B573807F3D9D074C"/>
  </w:style>
  <w:style w:type="paragraph" w:customStyle="1" w:styleId="2127C3F46149426BAB0983EC93F52C5C">
    <w:name w:val="2127C3F46149426BAB0983EC93F52C5C"/>
  </w:style>
  <w:style w:type="paragraph" w:customStyle="1" w:styleId="C4D2E3B7C4204A6E9FE05C4EDD5B6E37">
    <w:name w:val="C4D2E3B7C4204A6E9FE05C4EDD5B6E37"/>
  </w:style>
  <w:style w:type="paragraph" w:customStyle="1" w:styleId="AC1D2E42809B4C27BBA7A9ED5A5AE030">
    <w:name w:val="AC1D2E42809B4C27BBA7A9ED5A5AE030"/>
  </w:style>
  <w:style w:type="paragraph" w:customStyle="1" w:styleId="0D21B3B6942E4BD39B3FA9D3ADA57C45">
    <w:name w:val="0D21B3B6942E4BD39B3FA9D3ADA57C45"/>
  </w:style>
  <w:style w:type="paragraph" w:customStyle="1" w:styleId="D8EA8CC8B54249C9A3741D589B862048">
    <w:name w:val="D8EA8CC8B54249C9A3741D589B862048"/>
  </w:style>
  <w:style w:type="paragraph" w:customStyle="1" w:styleId="1EDF4E28ABF24B80B6553356EAF61633">
    <w:name w:val="1EDF4E28ABF24B80B6553356EAF61633"/>
  </w:style>
  <w:style w:type="paragraph" w:customStyle="1" w:styleId="47E7D17C88094902BCF7B39B4F5516E3">
    <w:name w:val="47E7D17C88094902BCF7B39B4F5516E3"/>
  </w:style>
  <w:style w:type="paragraph" w:customStyle="1" w:styleId="DF7BAF6B9FA349618A239C05F34293B4">
    <w:name w:val="DF7BAF6B9FA349618A239C05F34293B4"/>
  </w:style>
  <w:style w:type="paragraph" w:customStyle="1" w:styleId="F69DB2251DDF4467A9C13D81A883513B">
    <w:name w:val="F69DB2251DDF4467A9C13D81A883513B"/>
  </w:style>
  <w:style w:type="paragraph" w:customStyle="1" w:styleId="8A753DA350F04222856F4949E0F6D2EF">
    <w:name w:val="8A753DA350F04222856F4949E0F6D2EF"/>
  </w:style>
  <w:style w:type="paragraph" w:customStyle="1" w:styleId="F3D3F1213DB84B9286491E4B1620F6DE">
    <w:name w:val="F3D3F1213DB84B9286491E4B1620F6DE"/>
  </w:style>
  <w:style w:type="paragraph" w:customStyle="1" w:styleId="BB90F90EA2294ECEA51FE4C740F9A19E">
    <w:name w:val="BB90F90EA2294ECEA51FE4C740F9A19E"/>
  </w:style>
  <w:style w:type="paragraph" w:customStyle="1" w:styleId="753C7C8D06054C96858E4E9DD6977E4C">
    <w:name w:val="753C7C8D06054C96858E4E9DD6977E4C"/>
  </w:style>
  <w:style w:type="paragraph" w:customStyle="1" w:styleId="9469F15226534B71B5A892B5E991F9E6">
    <w:name w:val="9469F15226534B71B5A892B5E991F9E6"/>
  </w:style>
  <w:style w:type="paragraph" w:customStyle="1" w:styleId="1444FBB9FF534CAAAD7EAC7F7AD052CD">
    <w:name w:val="1444FBB9FF534CAAAD7EAC7F7AD052CD"/>
  </w:style>
  <w:style w:type="paragraph" w:customStyle="1" w:styleId="F4FEF39BB86F4DC9B12FB062B6E7695A">
    <w:name w:val="F4FEF39BB86F4DC9B12FB062B6E7695A"/>
  </w:style>
  <w:style w:type="paragraph" w:customStyle="1" w:styleId="39BECAB6428449588B00AB6B73F13292">
    <w:name w:val="39BECAB6428449588B00AB6B73F13292"/>
  </w:style>
  <w:style w:type="paragraph" w:customStyle="1" w:styleId="9A491ECA6F7348B1BE32198AB68660ED">
    <w:name w:val="9A491ECA6F7348B1BE32198AB68660ED"/>
  </w:style>
  <w:style w:type="paragraph" w:customStyle="1" w:styleId="EBB47549605844DAB8A20B9326F2EA67">
    <w:name w:val="EBB47549605844DAB8A20B9326F2EA67"/>
  </w:style>
  <w:style w:type="paragraph" w:customStyle="1" w:styleId="A2C1C43D95084F1888DE208E46FC0950">
    <w:name w:val="A2C1C43D95084F1888DE208E46FC0950"/>
  </w:style>
  <w:style w:type="paragraph" w:customStyle="1" w:styleId="5142C11973044E50BDFA970F25B571C9">
    <w:name w:val="5142C11973044E50BDFA970F25B571C9"/>
  </w:style>
  <w:style w:type="paragraph" w:customStyle="1" w:styleId="6B5C6E8954454A6B840D6CC71B0A5E37">
    <w:name w:val="6B5C6E8954454A6B840D6CC71B0A5E37"/>
  </w:style>
  <w:style w:type="paragraph" w:customStyle="1" w:styleId="74BC629E64CD4D94A6FFBCB432DBA51E">
    <w:name w:val="74BC629E64CD4D94A6FFBCB432DBA51E"/>
  </w:style>
  <w:style w:type="paragraph" w:customStyle="1" w:styleId="07755F679D6E4FC4B4C3A4844B73EA69">
    <w:name w:val="07755F679D6E4FC4B4C3A4844B73EA69"/>
  </w:style>
  <w:style w:type="paragraph" w:customStyle="1" w:styleId="780679A3F2264C65B33A02DB397BEE47">
    <w:name w:val="780679A3F2264C65B33A02DB397BEE47"/>
  </w:style>
  <w:style w:type="paragraph" w:customStyle="1" w:styleId="44DEE7EBDB7B4D63A50139D7819F6314">
    <w:name w:val="44DEE7EBDB7B4D63A50139D7819F6314"/>
  </w:style>
  <w:style w:type="paragraph" w:customStyle="1" w:styleId="E8E7EA1928BC432F9A7F896F954443A0">
    <w:name w:val="E8E7EA1928BC432F9A7F896F954443A0"/>
  </w:style>
  <w:style w:type="paragraph" w:customStyle="1" w:styleId="18C5698E369B4BEFA44FE665BF8CA6A4">
    <w:name w:val="18C5698E369B4BEFA44FE665BF8CA6A4"/>
  </w:style>
  <w:style w:type="paragraph" w:customStyle="1" w:styleId="3074DD959E0740138C68E4E621F59815">
    <w:name w:val="3074DD959E0740138C68E4E621F59815"/>
  </w:style>
  <w:style w:type="paragraph" w:customStyle="1" w:styleId="0E8C8CB0306B4B78A91879D00E0D8656">
    <w:name w:val="0E8C8CB0306B4B78A91879D00E0D8656"/>
  </w:style>
  <w:style w:type="paragraph" w:customStyle="1" w:styleId="EDCA7A837EFA4D0080CB4045AA8C2775">
    <w:name w:val="EDCA7A837EFA4D0080CB4045AA8C2775"/>
  </w:style>
  <w:style w:type="paragraph" w:customStyle="1" w:styleId="31EE0A7B5E604CB9907E97861676A203">
    <w:name w:val="31EE0A7B5E604CB9907E97861676A203"/>
  </w:style>
  <w:style w:type="paragraph" w:customStyle="1" w:styleId="F8182973906A444CB1997122B66F6761">
    <w:name w:val="F8182973906A444CB1997122B66F6761"/>
  </w:style>
  <w:style w:type="paragraph" w:customStyle="1" w:styleId="7E60DD8B3A114A088333A6E20E8DAA45">
    <w:name w:val="7E60DD8B3A114A088333A6E20E8DAA45"/>
  </w:style>
  <w:style w:type="paragraph" w:customStyle="1" w:styleId="E51A8C77C8CB49228D9D608CEAADC5CA">
    <w:name w:val="E51A8C77C8CB49228D9D608CEAADC5CA"/>
  </w:style>
  <w:style w:type="paragraph" w:customStyle="1" w:styleId="E3C69EA0AF2B4D31A46390AA184D28BB">
    <w:name w:val="E3C69EA0AF2B4D31A46390AA184D28BB"/>
  </w:style>
  <w:style w:type="paragraph" w:customStyle="1" w:styleId="FE00A83C02964BFCBD008B67CEACC989">
    <w:name w:val="FE00A83C02964BFCBD008B67CEACC989"/>
  </w:style>
  <w:style w:type="paragraph" w:customStyle="1" w:styleId="5BBAA72000B040C182BC6E7C26201744">
    <w:name w:val="5BBAA72000B040C182BC6E7C26201744"/>
  </w:style>
  <w:style w:type="paragraph" w:customStyle="1" w:styleId="3242AC80BC7C4A70A22D1593E2124712">
    <w:name w:val="3242AC80BC7C4A70A22D1593E2124712"/>
  </w:style>
  <w:style w:type="paragraph" w:customStyle="1" w:styleId="9FE44CA9C1B34ADBBCE80671B2639890">
    <w:name w:val="9FE44CA9C1B34ADBBCE80671B2639890"/>
  </w:style>
  <w:style w:type="paragraph" w:customStyle="1" w:styleId="4779286E2F6145F5A1F6A1E3ABD17E28">
    <w:name w:val="4779286E2F6145F5A1F6A1E3ABD17E28"/>
  </w:style>
  <w:style w:type="paragraph" w:customStyle="1" w:styleId="C97FACF80E3B46C2B6F7BE65BBB22015">
    <w:name w:val="C97FACF80E3B46C2B6F7BE65BBB22015"/>
  </w:style>
  <w:style w:type="paragraph" w:customStyle="1" w:styleId="70FC526E8D204733B13303921F61E2CC">
    <w:name w:val="70FC526E8D204733B13303921F61E2CC"/>
  </w:style>
  <w:style w:type="paragraph" w:customStyle="1" w:styleId="56F37A6B608E4D0BADC884D836D6434D">
    <w:name w:val="56F37A6B608E4D0BADC884D836D6434D"/>
  </w:style>
  <w:style w:type="paragraph" w:customStyle="1" w:styleId="AF15B97C19AE4AEE869D00EB2FD95FA8">
    <w:name w:val="AF15B97C19AE4AEE869D00EB2FD95FA8"/>
  </w:style>
  <w:style w:type="paragraph" w:customStyle="1" w:styleId="54F94E03A1B44216B9D2FB0A1D0AAF3F">
    <w:name w:val="54F94E03A1B44216B9D2FB0A1D0AAF3F"/>
  </w:style>
  <w:style w:type="paragraph" w:customStyle="1" w:styleId="91C4918AA5624B37AB37B53B105B1E02">
    <w:name w:val="91C4918AA5624B37AB37B53B105B1E02"/>
  </w:style>
  <w:style w:type="paragraph" w:customStyle="1" w:styleId="9DF18026946043AFB7575473D7472814">
    <w:name w:val="9DF18026946043AFB7575473D7472814"/>
  </w:style>
  <w:style w:type="paragraph" w:customStyle="1" w:styleId="BA34F73990D54A259325095C545DC60A">
    <w:name w:val="BA34F73990D54A259325095C545DC60A"/>
  </w:style>
  <w:style w:type="paragraph" w:customStyle="1" w:styleId="AA276BA986DC416DB36DE0A836B7C43B">
    <w:name w:val="AA276BA986DC416DB36DE0A836B7C43B"/>
  </w:style>
  <w:style w:type="paragraph" w:customStyle="1" w:styleId="92834693E0C04A4F85E242A78A70431F">
    <w:name w:val="92834693E0C04A4F85E242A78A70431F"/>
  </w:style>
  <w:style w:type="paragraph" w:customStyle="1" w:styleId="2AF3B97F10CA4110AA2E529C22EB110D">
    <w:name w:val="2AF3B97F10CA4110AA2E529C22EB110D"/>
  </w:style>
  <w:style w:type="paragraph" w:customStyle="1" w:styleId="04DFE2075B4D4676B0457FF60751F6C1">
    <w:name w:val="04DFE2075B4D4676B0457FF60751F6C1"/>
  </w:style>
  <w:style w:type="paragraph" w:customStyle="1" w:styleId="6CCC843837DA4E26BECA86E331277DC3">
    <w:name w:val="6CCC843837DA4E26BECA86E331277DC3"/>
  </w:style>
  <w:style w:type="paragraph" w:customStyle="1" w:styleId="440A228F0ECD4C83ABB79F421D2CAE7F">
    <w:name w:val="440A228F0ECD4C83ABB79F421D2CAE7F"/>
  </w:style>
  <w:style w:type="paragraph" w:customStyle="1" w:styleId="42B9AFEE7451429E80F3A134FFC9BE7C">
    <w:name w:val="42B9AFEE7451429E80F3A134FFC9BE7C"/>
  </w:style>
  <w:style w:type="paragraph" w:customStyle="1" w:styleId="AFC8CB1012894B0BB05BACB8AA7080BF">
    <w:name w:val="AFC8CB1012894B0BB05BACB8AA7080BF"/>
  </w:style>
  <w:style w:type="paragraph" w:customStyle="1" w:styleId="43B2353A482F4D01AF0E9B3AAD0937DD">
    <w:name w:val="43B2353A482F4D01AF0E9B3AAD0937DD"/>
  </w:style>
  <w:style w:type="paragraph" w:customStyle="1" w:styleId="E4BEA31BFC6A45A08D387328E4AAD2A2">
    <w:name w:val="E4BEA31BFC6A45A08D387328E4AAD2A2"/>
  </w:style>
  <w:style w:type="paragraph" w:customStyle="1" w:styleId="D8DA1D0D552A4FA8B5DFAA41A94FD690">
    <w:name w:val="D8DA1D0D552A4FA8B5DFAA41A94FD690"/>
  </w:style>
  <w:style w:type="paragraph" w:customStyle="1" w:styleId="AE3FD0FBEF9E4851A76524B023F3F532">
    <w:name w:val="AE3FD0FBEF9E4851A76524B023F3F532"/>
  </w:style>
  <w:style w:type="paragraph" w:customStyle="1" w:styleId="7B052DEBFF344EE59FA2EDAC3CAFCA0E">
    <w:name w:val="7B052DEBFF344EE59FA2EDAC3CAFCA0E"/>
  </w:style>
  <w:style w:type="paragraph" w:customStyle="1" w:styleId="C8C5A1AB51294E398A0E7A17D62C2761">
    <w:name w:val="C8C5A1AB51294E398A0E7A17D62C2761"/>
  </w:style>
  <w:style w:type="paragraph" w:customStyle="1" w:styleId="7D8F2C7571754F5D8D67B769FBF2549E">
    <w:name w:val="7D8F2C7571754F5D8D67B769FBF2549E"/>
    <w:rsid w:val="00090C51"/>
  </w:style>
  <w:style w:type="paragraph" w:customStyle="1" w:styleId="16528021AFC845E99C77D7A018C8AAB8">
    <w:name w:val="16528021AFC845E99C77D7A018C8AAB8"/>
    <w:rsid w:val="00090C51"/>
  </w:style>
  <w:style w:type="paragraph" w:customStyle="1" w:styleId="9744DEFD7B2E4B2093B6B44F6A94DCC0">
    <w:name w:val="9744DEFD7B2E4B2093B6B44F6A94DCC0"/>
    <w:rsid w:val="00090C51"/>
  </w:style>
  <w:style w:type="paragraph" w:customStyle="1" w:styleId="39A5BC2905FF468E8A40A526D8461754">
    <w:name w:val="39A5BC2905FF468E8A40A526D8461754"/>
    <w:rsid w:val="00090C51"/>
  </w:style>
  <w:style w:type="paragraph" w:customStyle="1" w:styleId="8707D380B25E47AE87C8E4BEB033A888">
    <w:name w:val="8707D380B25E47AE87C8E4BEB033A888"/>
    <w:rsid w:val="00090C51"/>
  </w:style>
  <w:style w:type="paragraph" w:customStyle="1" w:styleId="8F9E536A712A4A75B85E5D808A93D266">
    <w:name w:val="8F9E536A712A4A75B85E5D808A93D266"/>
    <w:rsid w:val="00090C51"/>
  </w:style>
  <w:style w:type="paragraph" w:customStyle="1" w:styleId="642DDCFC3297404193A41E8754098391">
    <w:name w:val="642DDCFC3297404193A41E8754098391"/>
    <w:rsid w:val="00090C51"/>
  </w:style>
  <w:style w:type="paragraph" w:customStyle="1" w:styleId="F130C376A4574579ADAE7D699A6B5D94">
    <w:name w:val="F130C376A4574579ADAE7D699A6B5D94"/>
    <w:rsid w:val="00090C51"/>
  </w:style>
  <w:style w:type="paragraph" w:customStyle="1" w:styleId="2856EFD2472746FCAE25F8B58992A188">
    <w:name w:val="2856EFD2472746FCAE25F8B58992A188"/>
    <w:rsid w:val="00090C51"/>
  </w:style>
  <w:style w:type="paragraph" w:customStyle="1" w:styleId="276292266CF446D581E2DFBAAF6DD521">
    <w:name w:val="276292266CF446D581E2DFBAAF6DD521"/>
    <w:rsid w:val="00090C51"/>
  </w:style>
  <w:style w:type="paragraph" w:customStyle="1" w:styleId="F5CC022B296B4C6AA24F294D6CD1DB12">
    <w:name w:val="F5CC022B296B4C6AA24F294D6CD1DB12"/>
    <w:rsid w:val="00090C51"/>
  </w:style>
  <w:style w:type="paragraph" w:customStyle="1" w:styleId="B97395A5C5CE4388962B46E4F313AAFB">
    <w:name w:val="B97395A5C5CE4388962B46E4F313AAFB"/>
    <w:rsid w:val="00090C51"/>
  </w:style>
  <w:style w:type="paragraph" w:customStyle="1" w:styleId="18200BB910D34D35A178D6BC8220874A">
    <w:name w:val="18200BB910D34D35A178D6BC8220874A"/>
    <w:rsid w:val="00090C51"/>
  </w:style>
  <w:style w:type="paragraph" w:customStyle="1" w:styleId="1BD1E2092D714A959B9E3D437D72D6A6">
    <w:name w:val="1BD1E2092D714A959B9E3D437D72D6A6"/>
    <w:rsid w:val="00090C51"/>
  </w:style>
  <w:style w:type="paragraph" w:customStyle="1" w:styleId="7C142659D258440BA645470D4634B45D">
    <w:name w:val="7C142659D258440BA645470D4634B45D"/>
    <w:rsid w:val="00090C51"/>
  </w:style>
  <w:style w:type="paragraph" w:customStyle="1" w:styleId="8CBCD7F1567349A08D8DD78182BBB513">
    <w:name w:val="8CBCD7F1567349A08D8DD78182BBB513"/>
    <w:rsid w:val="00090C51"/>
  </w:style>
  <w:style w:type="paragraph" w:customStyle="1" w:styleId="681151EB59AB442D93997865F8CADE86">
    <w:name w:val="681151EB59AB442D93997865F8CADE86"/>
    <w:rsid w:val="00090C51"/>
  </w:style>
  <w:style w:type="paragraph" w:customStyle="1" w:styleId="9FAA0EE159AB4F518D0B0E1660F178A6">
    <w:name w:val="9FAA0EE159AB4F518D0B0E1660F178A6"/>
    <w:rsid w:val="00090C51"/>
  </w:style>
  <w:style w:type="paragraph" w:customStyle="1" w:styleId="0D68891464E74D3BB952F33964488F77">
    <w:name w:val="0D68891464E74D3BB952F33964488F77"/>
    <w:rsid w:val="00090C51"/>
  </w:style>
  <w:style w:type="paragraph" w:customStyle="1" w:styleId="A8FD6329A7F347788598E9CB87681C8E">
    <w:name w:val="A8FD6329A7F347788598E9CB87681C8E"/>
    <w:rsid w:val="00090C51"/>
  </w:style>
  <w:style w:type="paragraph" w:customStyle="1" w:styleId="2F6E81D4C03748B3980E69771631C888">
    <w:name w:val="2F6E81D4C03748B3980E69771631C888"/>
    <w:rsid w:val="00090C51"/>
  </w:style>
  <w:style w:type="paragraph" w:customStyle="1" w:styleId="787707B630BC46D2B6200FDA1923D76B">
    <w:name w:val="787707B630BC46D2B6200FDA1923D76B"/>
    <w:rsid w:val="00090C51"/>
  </w:style>
  <w:style w:type="paragraph" w:customStyle="1" w:styleId="E3F8C59894D04F37A368830D6E8ABF04">
    <w:name w:val="E3F8C59894D04F37A368830D6E8ABF04"/>
    <w:rsid w:val="00090C51"/>
  </w:style>
  <w:style w:type="paragraph" w:customStyle="1" w:styleId="171C5F65F41E4BDFA686F5D6885CBA06">
    <w:name w:val="171C5F65F41E4BDFA686F5D6885CBA06"/>
    <w:rsid w:val="00090C51"/>
  </w:style>
  <w:style w:type="paragraph" w:customStyle="1" w:styleId="3A05A9AA41F04064B7309AEF3D4344F7">
    <w:name w:val="3A05A9AA41F04064B7309AEF3D4344F7"/>
    <w:rsid w:val="00090C51"/>
  </w:style>
  <w:style w:type="paragraph" w:customStyle="1" w:styleId="D698CA747FFC41839657B1A2483BE9E9">
    <w:name w:val="D698CA747FFC41839657B1A2483BE9E9"/>
    <w:rsid w:val="00090C51"/>
  </w:style>
  <w:style w:type="paragraph" w:customStyle="1" w:styleId="D5267F5788B440B784BB519437F1181C">
    <w:name w:val="D5267F5788B440B784BB519437F1181C"/>
    <w:rsid w:val="00090C51"/>
  </w:style>
  <w:style w:type="paragraph" w:customStyle="1" w:styleId="480F912B3819420ABFD74A796A73E72C">
    <w:name w:val="480F912B3819420ABFD74A796A73E72C"/>
    <w:rsid w:val="00090C51"/>
  </w:style>
  <w:style w:type="paragraph" w:customStyle="1" w:styleId="24BBDF9A740E4754B46479604621DAE6">
    <w:name w:val="24BBDF9A740E4754B46479604621DAE6"/>
    <w:rsid w:val="00090C51"/>
  </w:style>
  <w:style w:type="paragraph" w:customStyle="1" w:styleId="FE289DCBF1DC41A39117CB4B68D0ACF5">
    <w:name w:val="FE289DCBF1DC41A39117CB4B68D0ACF5"/>
    <w:rsid w:val="00090C51"/>
  </w:style>
  <w:style w:type="paragraph" w:customStyle="1" w:styleId="25026D2C86214A23BF655A8576103BEA">
    <w:name w:val="25026D2C86214A23BF655A8576103BEA"/>
    <w:rsid w:val="00090C51"/>
  </w:style>
  <w:style w:type="paragraph" w:customStyle="1" w:styleId="CFBB52B1A74E47E6AEDD2D37AC90A494">
    <w:name w:val="CFBB52B1A74E47E6AEDD2D37AC90A494"/>
    <w:rsid w:val="00090C51"/>
  </w:style>
  <w:style w:type="paragraph" w:customStyle="1" w:styleId="81AEE1C8EA294F3E93B5868386F80D80">
    <w:name w:val="81AEE1C8EA294F3E93B5868386F80D80"/>
    <w:rsid w:val="00090C51"/>
  </w:style>
  <w:style w:type="paragraph" w:customStyle="1" w:styleId="777ADE694D914BA6A8AA925A5A8EB5A5">
    <w:name w:val="777ADE694D914BA6A8AA925A5A8EB5A5"/>
    <w:rsid w:val="00090C51"/>
  </w:style>
  <w:style w:type="paragraph" w:customStyle="1" w:styleId="125AFC5007234020A76A32529C239E45">
    <w:name w:val="125AFC5007234020A76A32529C239E45"/>
    <w:rsid w:val="00090C51"/>
  </w:style>
  <w:style w:type="paragraph" w:customStyle="1" w:styleId="623020FFAF744D0C9FCB24F3F963E095">
    <w:name w:val="623020FFAF744D0C9FCB24F3F963E095"/>
    <w:rsid w:val="00090C51"/>
  </w:style>
  <w:style w:type="paragraph" w:customStyle="1" w:styleId="DBAAB31D602144588A08F60A8893672F">
    <w:name w:val="DBAAB31D602144588A08F60A8893672F"/>
    <w:rsid w:val="00090C51"/>
  </w:style>
  <w:style w:type="paragraph" w:customStyle="1" w:styleId="86E1F31869914620AFEF5F6F2F32B374">
    <w:name w:val="86E1F31869914620AFEF5F6F2F32B374"/>
    <w:rsid w:val="00090C51"/>
  </w:style>
  <w:style w:type="paragraph" w:customStyle="1" w:styleId="46BA5064942E4E039F515B21319EC1B8">
    <w:name w:val="46BA5064942E4E039F515B21319EC1B8"/>
    <w:rsid w:val="00090C51"/>
  </w:style>
  <w:style w:type="paragraph" w:customStyle="1" w:styleId="A044A31279A34D60A01D9D805428EFFC">
    <w:name w:val="A044A31279A34D60A01D9D805428EFFC"/>
    <w:rsid w:val="00090C51"/>
  </w:style>
  <w:style w:type="paragraph" w:customStyle="1" w:styleId="013FBFDF20A54DD3962DD54C19AF6B9C">
    <w:name w:val="013FBFDF20A54DD3962DD54C19AF6B9C"/>
    <w:rsid w:val="00090C51"/>
  </w:style>
  <w:style w:type="paragraph" w:customStyle="1" w:styleId="26E44B5AB17A4B389FB11BDC8A67B72E">
    <w:name w:val="26E44B5AB17A4B389FB11BDC8A67B72E"/>
    <w:rsid w:val="00090C51"/>
  </w:style>
  <w:style w:type="paragraph" w:customStyle="1" w:styleId="E5785D59F78A48BBA2E5DC21B95AB3BD">
    <w:name w:val="E5785D59F78A48BBA2E5DC21B95AB3BD"/>
    <w:rsid w:val="00090C51"/>
  </w:style>
  <w:style w:type="paragraph" w:customStyle="1" w:styleId="0746040020D94D859831DFC054A1AABA">
    <w:name w:val="0746040020D94D859831DFC054A1AABA"/>
    <w:rsid w:val="00090C51"/>
  </w:style>
  <w:style w:type="paragraph" w:customStyle="1" w:styleId="726E8C408E94471798E0768B0573FBEC">
    <w:name w:val="726E8C408E94471798E0768B0573FBEC"/>
    <w:rsid w:val="00090C51"/>
  </w:style>
  <w:style w:type="paragraph" w:customStyle="1" w:styleId="DB250F4A2AC84112B1721012AFA6B19E">
    <w:name w:val="DB250F4A2AC84112B1721012AFA6B19E"/>
    <w:rsid w:val="00090C51"/>
  </w:style>
  <w:style w:type="paragraph" w:customStyle="1" w:styleId="78581E08C64540C08F7BBAA025C75917">
    <w:name w:val="78581E08C64540C08F7BBAA025C75917"/>
    <w:rsid w:val="00090C51"/>
  </w:style>
  <w:style w:type="paragraph" w:customStyle="1" w:styleId="B294AEC4297A43478C1FA9A93CA3DBCB">
    <w:name w:val="B294AEC4297A43478C1FA9A93CA3DBCB"/>
    <w:rsid w:val="00090C51"/>
  </w:style>
  <w:style w:type="paragraph" w:customStyle="1" w:styleId="D7D15948AC534C77AB20D13571A39FBC">
    <w:name w:val="D7D15948AC534C77AB20D13571A39FBC"/>
    <w:rsid w:val="00090C51"/>
  </w:style>
  <w:style w:type="paragraph" w:customStyle="1" w:styleId="C800CFEAD5D64C7BB59E4047D8DE3D37">
    <w:name w:val="C800CFEAD5D64C7BB59E4047D8DE3D37"/>
    <w:rsid w:val="00090C51"/>
  </w:style>
  <w:style w:type="paragraph" w:customStyle="1" w:styleId="10CCC9412F3D43BCBBA5B308CDC5604D">
    <w:name w:val="10CCC9412F3D43BCBBA5B308CDC5604D"/>
    <w:rsid w:val="00090C51"/>
  </w:style>
  <w:style w:type="paragraph" w:customStyle="1" w:styleId="27A4366D924147C0A3E24DAC99A5E72F">
    <w:name w:val="27A4366D924147C0A3E24DAC99A5E72F"/>
    <w:rsid w:val="00090C51"/>
  </w:style>
  <w:style w:type="paragraph" w:customStyle="1" w:styleId="44A6472A57B140C09FA15F89D4A92C78">
    <w:name w:val="44A6472A57B140C09FA15F89D4A92C78"/>
    <w:rsid w:val="00090C51"/>
  </w:style>
  <w:style w:type="paragraph" w:customStyle="1" w:styleId="E07248B683884A4BAD747E924FACD8F7">
    <w:name w:val="E07248B683884A4BAD747E924FACD8F7"/>
    <w:rsid w:val="00090C51"/>
  </w:style>
  <w:style w:type="paragraph" w:customStyle="1" w:styleId="06E3161FBE0744A18A7A3064132A7C5E">
    <w:name w:val="06E3161FBE0744A18A7A3064132A7C5E"/>
    <w:rsid w:val="00090C51"/>
  </w:style>
  <w:style w:type="paragraph" w:customStyle="1" w:styleId="03ECA59F49044566B6B423AF2E98653B">
    <w:name w:val="03ECA59F49044566B6B423AF2E98653B"/>
    <w:rsid w:val="00090C51"/>
  </w:style>
  <w:style w:type="paragraph" w:customStyle="1" w:styleId="51AE0DFC73064D1EAD8F1445D0B74482">
    <w:name w:val="51AE0DFC73064D1EAD8F1445D0B74482"/>
    <w:rsid w:val="00090C51"/>
  </w:style>
  <w:style w:type="paragraph" w:customStyle="1" w:styleId="B2C1C9C644634A9A8DDC60AEC617E5AA">
    <w:name w:val="B2C1C9C644634A9A8DDC60AEC617E5AA"/>
    <w:rsid w:val="00090C51"/>
  </w:style>
  <w:style w:type="paragraph" w:customStyle="1" w:styleId="2A5E266E143E4D31A3F6D256E6649CF4">
    <w:name w:val="2A5E266E143E4D31A3F6D256E6649CF4"/>
    <w:rsid w:val="00090C51"/>
  </w:style>
  <w:style w:type="paragraph" w:customStyle="1" w:styleId="2DA7DC05B11841529C8EF8883BB3B417">
    <w:name w:val="2DA7DC05B11841529C8EF8883BB3B417"/>
    <w:rsid w:val="00090C51"/>
  </w:style>
  <w:style w:type="paragraph" w:customStyle="1" w:styleId="46790B198CB6477EA5B62DD03D30B30F">
    <w:name w:val="46790B198CB6477EA5B62DD03D30B30F"/>
    <w:rsid w:val="00090C51"/>
  </w:style>
  <w:style w:type="paragraph" w:customStyle="1" w:styleId="02D39A76422647E991F15264C477F03A">
    <w:name w:val="02D39A76422647E991F15264C477F03A"/>
    <w:rsid w:val="00090C51"/>
  </w:style>
  <w:style w:type="paragraph" w:customStyle="1" w:styleId="0ECE62D9035D4FC9A6F7B6058B1FD887">
    <w:name w:val="0ECE62D9035D4FC9A6F7B6058B1FD887"/>
    <w:rsid w:val="00090C51"/>
  </w:style>
  <w:style w:type="paragraph" w:customStyle="1" w:styleId="244EE25FDF634B4DB03DD837D8359FFC">
    <w:name w:val="244EE25FDF634B4DB03DD837D8359FFC"/>
    <w:rsid w:val="00090C51"/>
  </w:style>
  <w:style w:type="paragraph" w:customStyle="1" w:styleId="D0EB61F766194115A9019833C4A6B38A">
    <w:name w:val="D0EB61F766194115A9019833C4A6B38A"/>
    <w:rsid w:val="00090C51"/>
  </w:style>
  <w:style w:type="paragraph" w:customStyle="1" w:styleId="85D61C542AD54DCEA066CF12241BEAC3">
    <w:name w:val="85D61C542AD54DCEA066CF12241BEAC3"/>
    <w:rsid w:val="00090C51"/>
  </w:style>
  <w:style w:type="paragraph" w:customStyle="1" w:styleId="AAA87FF0480C43B68AA73999D0FA04A5">
    <w:name w:val="AAA87FF0480C43B68AA73999D0FA04A5"/>
    <w:rsid w:val="00090C51"/>
  </w:style>
  <w:style w:type="paragraph" w:customStyle="1" w:styleId="7452249BC03842C69E61EBAC3D11CC8C">
    <w:name w:val="7452249BC03842C69E61EBAC3D11CC8C"/>
    <w:rsid w:val="00090C51"/>
  </w:style>
  <w:style w:type="paragraph" w:customStyle="1" w:styleId="A321B82ED1F241099858F468B7ABB437">
    <w:name w:val="A321B82ED1F241099858F468B7ABB437"/>
    <w:rsid w:val="00090C51"/>
  </w:style>
  <w:style w:type="paragraph" w:customStyle="1" w:styleId="31943BB73AE24EB4ADC06E6551155411">
    <w:name w:val="31943BB73AE24EB4ADC06E6551155411"/>
    <w:rsid w:val="00090C51"/>
  </w:style>
  <w:style w:type="paragraph" w:customStyle="1" w:styleId="90ADD6855C454DBC9A8EA5A71A01D9ED">
    <w:name w:val="90ADD6855C454DBC9A8EA5A71A01D9ED"/>
    <w:rsid w:val="00090C51"/>
  </w:style>
  <w:style w:type="paragraph" w:customStyle="1" w:styleId="73A10F213C1D4B9BB9A905312458A6D7">
    <w:name w:val="73A10F213C1D4B9BB9A905312458A6D7"/>
    <w:rsid w:val="00090C51"/>
  </w:style>
  <w:style w:type="paragraph" w:customStyle="1" w:styleId="FD91DD5D91604ECA92A5606633FDF3C1">
    <w:name w:val="FD91DD5D91604ECA92A5606633FDF3C1"/>
    <w:rsid w:val="00090C51"/>
  </w:style>
  <w:style w:type="paragraph" w:customStyle="1" w:styleId="C1FDE4CDFC4046C1947F809A89333A50">
    <w:name w:val="C1FDE4CDFC4046C1947F809A89333A50"/>
    <w:rsid w:val="00090C51"/>
  </w:style>
  <w:style w:type="paragraph" w:customStyle="1" w:styleId="A0AEEE7160594B0297D68D0221CAD59B">
    <w:name w:val="A0AEEE7160594B0297D68D0221CAD59B"/>
    <w:rsid w:val="00090C51"/>
  </w:style>
  <w:style w:type="paragraph" w:customStyle="1" w:styleId="5AAD8B1394F3472586E9D7931B97FC14">
    <w:name w:val="5AAD8B1394F3472586E9D7931B97FC14"/>
    <w:rsid w:val="00090C51"/>
  </w:style>
  <w:style w:type="paragraph" w:customStyle="1" w:styleId="BD7FBD5D97AC48A4938F0F0D4A662E28">
    <w:name w:val="BD7FBD5D97AC48A4938F0F0D4A662E28"/>
    <w:rsid w:val="00090C51"/>
  </w:style>
  <w:style w:type="paragraph" w:customStyle="1" w:styleId="D4E877DE76114B3AA9F772299BA88A89">
    <w:name w:val="D4E877DE76114B3AA9F772299BA88A89"/>
    <w:rsid w:val="00090C51"/>
  </w:style>
  <w:style w:type="paragraph" w:customStyle="1" w:styleId="E37E0B6B7A4C4AEE8363B63E632B7A4A">
    <w:name w:val="E37E0B6B7A4C4AEE8363B63E632B7A4A"/>
    <w:rsid w:val="00090C51"/>
  </w:style>
  <w:style w:type="paragraph" w:customStyle="1" w:styleId="48E2355C36AE4989905CD8D2A158EB05">
    <w:name w:val="48E2355C36AE4989905CD8D2A158EB05"/>
    <w:rsid w:val="00090C51"/>
  </w:style>
  <w:style w:type="paragraph" w:customStyle="1" w:styleId="B46FAE493A4B42B392D6775C4D79692D">
    <w:name w:val="B46FAE493A4B42B392D6775C4D79692D"/>
    <w:rsid w:val="00090C51"/>
  </w:style>
  <w:style w:type="paragraph" w:customStyle="1" w:styleId="D29D5860B3B24DCCA9DA2A0EC44B6BA8">
    <w:name w:val="D29D5860B3B24DCCA9DA2A0EC44B6BA8"/>
    <w:rsid w:val="00090C51"/>
  </w:style>
  <w:style w:type="paragraph" w:customStyle="1" w:styleId="3551B08C96A3418B829C61BFE38976C7">
    <w:name w:val="3551B08C96A3418B829C61BFE38976C7"/>
    <w:rsid w:val="00090C51"/>
  </w:style>
  <w:style w:type="paragraph" w:customStyle="1" w:styleId="14787F9725C940FB942101AB69623CF4">
    <w:name w:val="14787F9725C940FB942101AB69623CF4"/>
    <w:rsid w:val="00090C51"/>
  </w:style>
  <w:style w:type="paragraph" w:customStyle="1" w:styleId="F2C38805480C4C1BAFDB0E33F1C260DE">
    <w:name w:val="F2C38805480C4C1BAFDB0E33F1C260DE"/>
    <w:rsid w:val="00090C51"/>
  </w:style>
  <w:style w:type="paragraph" w:customStyle="1" w:styleId="8FAB82FE92D9482D82AAE77A41EB5525">
    <w:name w:val="8FAB82FE92D9482D82AAE77A41EB5525"/>
    <w:rsid w:val="00090C51"/>
  </w:style>
  <w:style w:type="paragraph" w:customStyle="1" w:styleId="4182E407EBA84B359955356F17F4F66F">
    <w:name w:val="4182E407EBA84B359955356F17F4F66F"/>
    <w:rsid w:val="00090C51"/>
  </w:style>
  <w:style w:type="paragraph" w:customStyle="1" w:styleId="2680DE8D794A4BEDB87FD5EA4A3FF3B7">
    <w:name w:val="2680DE8D794A4BEDB87FD5EA4A3FF3B7"/>
    <w:rsid w:val="00090C51"/>
  </w:style>
  <w:style w:type="paragraph" w:customStyle="1" w:styleId="D27A3F543E5A40B2BEB48C3013EB4773">
    <w:name w:val="D27A3F543E5A40B2BEB48C3013EB4773"/>
    <w:rsid w:val="00090C51"/>
  </w:style>
  <w:style w:type="paragraph" w:customStyle="1" w:styleId="A2BEC50C39204983A6D662256D9164EB">
    <w:name w:val="A2BEC50C39204983A6D662256D9164EB"/>
    <w:rsid w:val="00090C51"/>
  </w:style>
  <w:style w:type="paragraph" w:customStyle="1" w:styleId="5BC12373A3D04A0CB6C4E1EB2E447A68">
    <w:name w:val="5BC12373A3D04A0CB6C4E1EB2E447A68"/>
    <w:rsid w:val="00090C51"/>
  </w:style>
  <w:style w:type="paragraph" w:customStyle="1" w:styleId="AAE798BA884947ECA44F94E346B5A153">
    <w:name w:val="AAE798BA884947ECA44F94E346B5A153"/>
    <w:rsid w:val="00090C51"/>
    <w:pPr>
      <w:spacing w:after="0" w:line="240" w:lineRule="auto"/>
      <w:jc w:val="center"/>
    </w:pPr>
    <w:rPr>
      <w:rFonts w:eastAsiaTheme="minorHAnsi" w:cstheme="minorHAnsi"/>
      <w:b/>
      <w:sz w:val="28"/>
      <w:szCs w:val="28"/>
    </w:rPr>
  </w:style>
  <w:style w:type="paragraph" w:customStyle="1" w:styleId="F2C38805480C4C1BAFDB0E33F1C260DE1">
    <w:name w:val="F2C38805480C4C1BAFDB0E33F1C260DE1"/>
    <w:rsid w:val="00090C51"/>
    <w:pPr>
      <w:spacing w:after="0" w:line="240" w:lineRule="auto"/>
    </w:pPr>
    <w:rPr>
      <w:rFonts w:eastAsiaTheme="minorHAnsi"/>
    </w:rPr>
  </w:style>
  <w:style w:type="paragraph" w:customStyle="1" w:styleId="8FAB82FE92D9482D82AAE77A41EB55251">
    <w:name w:val="8FAB82FE92D9482D82AAE77A41EB55251"/>
    <w:rsid w:val="00090C51"/>
    <w:pPr>
      <w:spacing w:after="0" w:line="240" w:lineRule="auto"/>
    </w:pPr>
    <w:rPr>
      <w:rFonts w:eastAsiaTheme="minorHAnsi"/>
    </w:rPr>
  </w:style>
  <w:style w:type="paragraph" w:customStyle="1" w:styleId="4182E407EBA84B359955356F17F4F66F1">
    <w:name w:val="4182E407EBA84B359955356F17F4F66F1"/>
    <w:rsid w:val="00090C51"/>
    <w:pPr>
      <w:spacing w:after="0" w:line="240" w:lineRule="auto"/>
    </w:pPr>
    <w:rPr>
      <w:rFonts w:eastAsiaTheme="minorHAnsi"/>
    </w:rPr>
  </w:style>
  <w:style w:type="paragraph" w:customStyle="1" w:styleId="2680DE8D794A4BEDB87FD5EA4A3FF3B71">
    <w:name w:val="2680DE8D794A4BEDB87FD5EA4A3FF3B71"/>
    <w:rsid w:val="00090C51"/>
    <w:pPr>
      <w:spacing w:after="0" w:line="240" w:lineRule="auto"/>
    </w:pPr>
    <w:rPr>
      <w:rFonts w:eastAsiaTheme="minorHAnsi"/>
    </w:rPr>
  </w:style>
  <w:style w:type="paragraph" w:customStyle="1" w:styleId="D27A3F543E5A40B2BEB48C3013EB47731">
    <w:name w:val="D27A3F543E5A40B2BEB48C3013EB47731"/>
    <w:rsid w:val="00090C51"/>
    <w:pPr>
      <w:spacing w:after="0" w:line="240" w:lineRule="auto"/>
    </w:pPr>
    <w:rPr>
      <w:rFonts w:eastAsiaTheme="minorHAnsi"/>
    </w:rPr>
  </w:style>
  <w:style w:type="paragraph" w:customStyle="1" w:styleId="A2BEC50C39204983A6D662256D9164EB1">
    <w:name w:val="A2BEC50C39204983A6D662256D9164EB1"/>
    <w:rsid w:val="00090C51"/>
    <w:pPr>
      <w:spacing w:after="0" w:line="240" w:lineRule="auto"/>
    </w:pPr>
    <w:rPr>
      <w:rFonts w:eastAsiaTheme="minorHAnsi"/>
    </w:rPr>
  </w:style>
  <w:style w:type="paragraph" w:customStyle="1" w:styleId="5BC12373A3D04A0CB6C4E1EB2E447A681">
    <w:name w:val="5BC12373A3D04A0CB6C4E1EB2E447A681"/>
    <w:rsid w:val="00090C51"/>
    <w:pPr>
      <w:spacing w:after="0" w:line="240" w:lineRule="auto"/>
    </w:pPr>
    <w:rPr>
      <w:rFonts w:eastAsiaTheme="minorHAnsi"/>
    </w:rPr>
  </w:style>
  <w:style w:type="paragraph" w:customStyle="1" w:styleId="7804F5BA204B40808043EEA86FE045E01">
    <w:name w:val="7804F5BA204B40808043EEA86FE045E01"/>
    <w:rsid w:val="00090C51"/>
    <w:pPr>
      <w:spacing w:after="0" w:line="240" w:lineRule="auto"/>
    </w:pPr>
    <w:rPr>
      <w:rFonts w:eastAsiaTheme="minorHAnsi"/>
    </w:rPr>
  </w:style>
  <w:style w:type="paragraph" w:customStyle="1" w:styleId="97FF01462EC5402D96A85E297C77B3081">
    <w:name w:val="97FF01462EC5402D96A85E297C77B3081"/>
    <w:rsid w:val="00090C51"/>
    <w:pPr>
      <w:spacing w:after="0" w:line="240" w:lineRule="auto"/>
    </w:pPr>
    <w:rPr>
      <w:rFonts w:eastAsiaTheme="minorHAnsi"/>
    </w:rPr>
  </w:style>
  <w:style w:type="paragraph" w:customStyle="1" w:styleId="4F22CB6C0676416BB6810A67D4D26AF21">
    <w:name w:val="4F22CB6C0676416BB6810A67D4D26AF21"/>
    <w:rsid w:val="00090C51"/>
    <w:pPr>
      <w:spacing w:after="0" w:line="240" w:lineRule="auto"/>
    </w:pPr>
    <w:rPr>
      <w:rFonts w:eastAsiaTheme="minorHAnsi"/>
    </w:rPr>
  </w:style>
  <w:style w:type="paragraph" w:customStyle="1" w:styleId="61C544CA722C425587D02697B5DE9A701">
    <w:name w:val="61C544CA722C425587D02697B5DE9A701"/>
    <w:rsid w:val="00090C51"/>
    <w:pPr>
      <w:spacing w:after="0" w:line="240" w:lineRule="auto"/>
    </w:pPr>
    <w:rPr>
      <w:rFonts w:eastAsiaTheme="minorHAnsi"/>
    </w:rPr>
  </w:style>
  <w:style w:type="paragraph" w:customStyle="1" w:styleId="1DD0BD7852254815A98A60364FF927B71">
    <w:name w:val="1DD0BD7852254815A98A60364FF927B71"/>
    <w:rsid w:val="00090C51"/>
    <w:pPr>
      <w:spacing w:after="0" w:line="240" w:lineRule="auto"/>
    </w:pPr>
    <w:rPr>
      <w:rFonts w:eastAsiaTheme="minorHAnsi"/>
    </w:rPr>
  </w:style>
  <w:style w:type="paragraph" w:customStyle="1" w:styleId="566F0E961120436E9F1EC307F76E186C1">
    <w:name w:val="566F0E961120436E9F1EC307F76E186C1"/>
    <w:rsid w:val="00090C51"/>
    <w:pPr>
      <w:spacing w:after="0" w:line="240" w:lineRule="auto"/>
    </w:pPr>
    <w:rPr>
      <w:rFonts w:eastAsiaTheme="minorHAnsi"/>
    </w:rPr>
  </w:style>
  <w:style w:type="paragraph" w:customStyle="1" w:styleId="BED37F4C791F4671869F72764903F8EE1">
    <w:name w:val="BED37F4C791F4671869F72764903F8EE1"/>
    <w:rsid w:val="00090C51"/>
    <w:pPr>
      <w:spacing w:after="0" w:line="240" w:lineRule="auto"/>
    </w:pPr>
    <w:rPr>
      <w:rFonts w:eastAsiaTheme="minorHAnsi"/>
    </w:rPr>
  </w:style>
  <w:style w:type="paragraph" w:customStyle="1" w:styleId="2428382B211448BF8AF364C519D696001">
    <w:name w:val="2428382B211448BF8AF364C519D696001"/>
    <w:rsid w:val="00090C51"/>
    <w:pPr>
      <w:spacing w:after="0" w:line="240" w:lineRule="auto"/>
    </w:pPr>
    <w:rPr>
      <w:rFonts w:eastAsiaTheme="minorHAnsi"/>
    </w:rPr>
  </w:style>
  <w:style w:type="paragraph" w:customStyle="1" w:styleId="0023F3F5FD004E29BFC94916EED131B71">
    <w:name w:val="0023F3F5FD004E29BFC94916EED131B71"/>
    <w:rsid w:val="00090C51"/>
    <w:pPr>
      <w:spacing w:after="0" w:line="240" w:lineRule="auto"/>
    </w:pPr>
    <w:rPr>
      <w:rFonts w:eastAsiaTheme="minorHAnsi"/>
    </w:rPr>
  </w:style>
  <w:style w:type="paragraph" w:customStyle="1" w:styleId="C46A48F80E75448CB5F30555BDE623401">
    <w:name w:val="C46A48F80E75448CB5F30555BDE623401"/>
    <w:rsid w:val="00090C51"/>
    <w:pPr>
      <w:spacing w:after="0" w:line="240" w:lineRule="auto"/>
    </w:pPr>
    <w:rPr>
      <w:rFonts w:eastAsiaTheme="minorHAnsi"/>
    </w:rPr>
  </w:style>
  <w:style w:type="paragraph" w:customStyle="1" w:styleId="3BD0ED9D519148E59AB76987C95A05661">
    <w:name w:val="3BD0ED9D519148E59AB76987C95A05661"/>
    <w:rsid w:val="00090C51"/>
    <w:pPr>
      <w:spacing w:after="0" w:line="240" w:lineRule="auto"/>
    </w:pPr>
    <w:rPr>
      <w:rFonts w:eastAsiaTheme="minorHAnsi"/>
    </w:rPr>
  </w:style>
  <w:style w:type="paragraph" w:customStyle="1" w:styleId="734B713253064BC992105653CB89C78A1">
    <w:name w:val="734B713253064BC992105653CB89C78A1"/>
    <w:rsid w:val="00090C51"/>
    <w:pPr>
      <w:spacing w:after="0" w:line="240" w:lineRule="auto"/>
    </w:pPr>
    <w:rPr>
      <w:rFonts w:eastAsiaTheme="minorHAnsi"/>
    </w:rPr>
  </w:style>
  <w:style w:type="paragraph" w:customStyle="1" w:styleId="D127DDC705214E7484DFFBA40B103E771">
    <w:name w:val="D127DDC705214E7484DFFBA40B103E771"/>
    <w:rsid w:val="00090C51"/>
    <w:pPr>
      <w:spacing w:after="0" w:line="240" w:lineRule="auto"/>
    </w:pPr>
    <w:rPr>
      <w:rFonts w:eastAsiaTheme="minorHAnsi"/>
    </w:rPr>
  </w:style>
  <w:style w:type="paragraph" w:customStyle="1" w:styleId="E5C19DBD99A94732B6DD4533B77213021">
    <w:name w:val="E5C19DBD99A94732B6DD4533B77213021"/>
    <w:rsid w:val="00090C51"/>
    <w:pPr>
      <w:spacing w:after="0" w:line="240" w:lineRule="auto"/>
    </w:pPr>
    <w:rPr>
      <w:rFonts w:eastAsiaTheme="minorHAnsi"/>
    </w:rPr>
  </w:style>
  <w:style w:type="paragraph" w:customStyle="1" w:styleId="34ACA3EE84E24858B66AD9D97ACEF40D1">
    <w:name w:val="34ACA3EE84E24858B66AD9D97ACEF40D1"/>
    <w:rsid w:val="00090C51"/>
    <w:pPr>
      <w:spacing w:after="0" w:line="240" w:lineRule="auto"/>
    </w:pPr>
    <w:rPr>
      <w:rFonts w:eastAsiaTheme="minorHAnsi"/>
    </w:rPr>
  </w:style>
  <w:style w:type="paragraph" w:customStyle="1" w:styleId="62239BB06F114885B72DAC2D4F0D77311">
    <w:name w:val="62239BB06F114885B72DAC2D4F0D77311"/>
    <w:rsid w:val="00090C51"/>
    <w:pPr>
      <w:spacing w:after="0" w:line="240" w:lineRule="auto"/>
    </w:pPr>
    <w:rPr>
      <w:rFonts w:eastAsiaTheme="minorHAnsi"/>
    </w:rPr>
  </w:style>
  <w:style w:type="paragraph" w:customStyle="1" w:styleId="31EBFF7529F9462C98AEA9DCA0A00FFB1">
    <w:name w:val="31EBFF7529F9462C98AEA9DCA0A00FFB1"/>
    <w:rsid w:val="00090C51"/>
    <w:pPr>
      <w:spacing w:after="0" w:line="240" w:lineRule="auto"/>
    </w:pPr>
    <w:rPr>
      <w:rFonts w:eastAsiaTheme="minorHAnsi"/>
    </w:rPr>
  </w:style>
  <w:style w:type="paragraph" w:customStyle="1" w:styleId="5DBEC0184A4A4ACEBC93BFB9DD801A611">
    <w:name w:val="5DBEC0184A4A4ACEBC93BFB9DD801A611"/>
    <w:rsid w:val="00090C51"/>
    <w:pPr>
      <w:spacing w:after="0" w:line="240" w:lineRule="auto"/>
    </w:pPr>
    <w:rPr>
      <w:rFonts w:eastAsiaTheme="minorHAnsi"/>
    </w:rPr>
  </w:style>
  <w:style w:type="paragraph" w:customStyle="1" w:styleId="6EBBAF1CBB4341DEB63D4A734FDDAC721">
    <w:name w:val="6EBBAF1CBB4341DEB63D4A734FDDAC721"/>
    <w:rsid w:val="00090C51"/>
    <w:pPr>
      <w:spacing w:after="0" w:line="240" w:lineRule="auto"/>
    </w:pPr>
    <w:rPr>
      <w:rFonts w:eastAsiaTheme="minorHAnsi"/>
    </w:rPr>
  </w:style>
  <w:style w:type="paragraph" w:customStyle="1" w:styleId="4C9218F556254223A0A3AE86ECB4D5301">
    <w:name w:val="4C9218F556254223A0A3AE86ECB4D5301"/>
    <w:rsid w:val="00090C51"/>
    <w:pPr>
      <w:spacing w:after="0" w:line="240" w:lineRule="auto"/>
    </w:pPr>
    <w:rPr>
      <w:rFonts w:eastAsiaTheme="minorHAnsi"/>
    </w:rPr>
  </w:style>
  <w:style w:type="paragraph" w:customStyle="1" w:styleId="4B4DA0B08831457BBB4686B082D4210F1">
    <w:name w:val="4B4DA0B08831457BBB4686B082D4210F1"/>
    <w:rsid w:val="00090C51"/>
    <w:pPr>
      <w:spacing w:after="0" w:line="240" w:lineRule="auto"/>
    </w:pPr>
    <w:rPr>
      <w:rFonts w:eastAsiaTheme="minorHAnsi"/>
    </w:rPr>
  </w:style>
  <w:style w:type="paragraph" w:customStyle="1" w:styleId="AFAEE36134A94C9EA58D9975E5B2E6381">
    <w:name w:val="AFAEE36134A94C9EA58D9975E5B2E6381"/>
    <w:rsid w:val="00090C51"/>
    <w:pPr>
      <w:spacing w:after="0" w:line="240" w:lineRule="auto"/>
    </w:pPr>
    <w:rPr>
      <w:rFonts w:eastAsiaTheme="minorHAnsi"/>
    </w:rPr>
  </w:style>
  <w:style w:type="paragraph" w:customStyle="1" w:styleId="A7471D701BC54A3B8DA9BA9EDCFA2B171">
    <w:name w:val="A7471D701BC54A3B8DA9BA9EDCFA2B171"/>
    <w:rsid w:val="00090C51"/>
    <w:pPr>
      <w:spacing w:after="0" w:line="240" w:lineRule="auto"/>
    </w:pPr>
    <w:rPr>
      <w:rFonts w:eastAsiaTheme="minorHAnsi"/>
    </w:rPr>
  </w:style>
  <w:style w:type="paragraph" w:customStyle="1" w:styleId="677E77115A68411FA22DED7E3071598E1">
    <w:name w:val="677E77115A68411FA22DED7E3071598E1"/>
    <w:rsid w:val="00090C51"/>
    <w:pPr>
      <w:spacing w:after="0" w:line="240" w:lineRule="auto"/>
    </w:pPr>
    <w:rPr>
      <w:rFonts w:eastAsiaTheme="minorHAnsi"/>
    </w:rPr>
  </w:style>
  <w:style w:type="paragraph" w:customStyle="1" w:styleId="130A74B4A3D4461F838A42A0DA8D6BF01">
    <w:name w:val="130A74B4A3D4461F838A42A0DA8D6BF01"/>
    <w:rsid w:val="00090C51"/>
    <w:pPr>
      <w:spacing w:after="0" w:line="240" w:lineRule="auto"/>
    </w:pPr>
    <w:rPr>
      <w:rFonts w:eastAsiaTheme="minorHAnsi"/>
    </w:rPr>
  </w:style>
  <w:style w:type="paragraph" w:customStyle="1" w:styleId="2F4C4024493E4DC885D315CEC2DF13971">
    <w:name w:val="2F4C4024493E4DC885D315CEC2DF13971"/>
    <w:rsid w:val="00090C51"/>
    <w:pPr>
      <w:spacing w:after="0" w:line="240" w:lineRule="auto"/>
    </w:pPr>
    <w:rPr>
      <w:rFonts w:eastAsiaTheme="minorHAnsi"/>
    </w:rPr>
  </w:style>
  <w:style w:type="paragraph" w:customStyle="1" w:styleId="54B541865F4245C68DEE687B0D77D9F41">
    <w:name w:val="54B541865F4245C68DEE687B0D77D9F41"/>
    <w:rsid w:val="00090C51"/>
    <w:pPr>
      <w:spacing w:after="0" w:line="240" w:lineRule="auto"/>
    </w:pPr>
    <w:rPr>
      <w:rFonts w:eastAsiaTheme="minorHAnsi"/>
    </w:rPr>
  </w:style>
  <w:style w:type="paragraph" w:customStyle="1" w:styleId="8072FAB69B7C4C13B8019610CAA6AA7D1">
    <w:name w:val="8072FAB69B7C4C13B8019610CAA6AA7D1"/>
    <w:rsid w:val="00090C51"/>
    <w:pPr>
      <w:spacing w:after="0" w:line="240" w:lineRule="auto"/>
    </w:pPr>
    <w:rPr>
      <w:rFonts w:eastAsiaTheme="minorHAnsi"/>
    </w:rPr>
  </w:style>
  <w:style w:type="paragraph" w:customStyle="1" w:styleId="599123755AE34DDE82B05DEB1002392C1">
    <w:name w:val="599123755AE34DDE82B05DEB1002392C1"/>
    <w:rsid w:val="00090C51"/>
    <w:pPr>
      <w:spacing w:after="0" w:line="240" w:lineRule="auto"/>
    </w:pPr>
    <w:rPr>
      <w:rFonts w:eastAsiaTheme="minorHAnsi"/>
    </w:rPr>
  </w:style>
  <w:style w:type="paragraph" w:customStyle="1" w:styleId="85CAF599E2F84B10AF783BFECA636F361">
    <w:name w:val="85CAF599E2F84B10AF783BFECA636F361"/>
    <w:rsid w:val="00090C51"/>
    <w:pPr>
      <w:spacing w:after="0" w:line="240" w:lineRule="auto"/>
    </w:pPr>
    <w:rPr>
      <w:rFonts w:eastAsiaTheme="minorHAnsi"/>
    </w:rPr>
  </w:style>
  <w:style w:type="paragraph" w:customStyle="1" w:styleId="C293A108A442448BB7BC62A0BBC7EAD51">
    <w:name w:val="C293A108A442448BB7BC62A0BBC7EAD51"/>
    <w:rsid w:val="00090C51"/>
    <w:pPr>
      <w:spacing w:after="0" w:line="240" w:lineRule="auto"/>
    </w:pPr>
    <w:rPr>
      <w:rFonts w:eastAsiaTheme="minorHAnsi"/>
    </w:rPr>
  </w:style>
  <w:style w:type="paragraph" w:customStyle="1" w:styleId="239080310B08486482ECBD71DF47C59C1">
    <w:name w:val="239080310B08486482ECBD71DF47C59C1"/>
    <w:rsid w:val="00090C51"/>
    <w:pPr>
      <w:spacing w:after="0" w:line="240" w:lineRule="auto"/>
    </w:pPr>
    <w:rPr>
      <w:rFonts w:eastAsiaTheme="minorHAnsi"/>
    </w:rPr>
  </w:style>
  <w:style w:type="paragraph" w:customStyle="1" w:styleId="A710040E930540609A0A2E980A7202A11">
    <w:name w:val="A710040E930540609A0A2E980A7202A11"/>
    <w:rsid w:val="00090C51"/>
    <w:pPr>
      <w:spacing w:after="0" w:line="240" w:lineRule="auto"/>
    </w:pPr>
    <w:rPr>
      <w:rFonts w:eastAsiaTheme="minorHAnsi"/>
    </w:rPr>
  </w:style>
  <w:style w:type="paragraph" w:customStyle="1" w:styleId="E6F24D4157B24430B5A16D7F24CE6A5C1">
    <w:name w:val="E6F24D4157B24430B5A16D7F24CE6A5C1"/>
    <w:rsid w:val="00090C51"/>
    <w:pPr>
      <w:spacing w:after="0" w:line="240" w:lineRule="auto"/>
    </w:pPr>
    <w:rPr>
      <w:rFonts w:eastAsiaTheme="minorHAnsi"/>
    </w:rPr>
  </w:style>
  <w:style w:type="paragraph" w:customStyle="1" w:styleId="AB4CCE1BDF844D49BA0EA23634ED042A1">
    <w:name w:val="AB4CCE1BDF844D49BA0EA23634ED042A1"/>
    <w:rsid w:val="00090C51"/>
    <w:pPr>
      <w:spacing w:after="0" w:line="240" w:lineRule="auto"/>
    </w:pPr>
    <w:rPr>
      <w:rFonts w:eastAsiaTheme="minorHAnsi"/>
    </w:rPr>
  </w:style>
  <w:style w:type="paragraph" w:customStyle="1" w:styleId="300C51B8B78743088A7F7072342593FF1">
    <w:name w:val="300C51B8B78743088A7F7072342593FF1"/>
    <w:rsid w:val="00090C51"/>
    <w:pPr>
      <w:spacing w:after="0" w:line="240" w:lineRule="auto"/>
    </w:pPr>
    <w:rPr>
      <w:rFonts w:eastAsiaTheme="minorHAnsi"/>
    </w:rPr>
  </w:style>
  <w:style w:type="paragraph" w:customStyle="1" w:styleId="F630EDF48DEA4FF6A07078E9F1685D481">
    <w:name w:val="F630EDF48DEA4FF6A07078E9F1685D481"/>
    <w:rsid w:val="00090C51"/>
    <w:pPr>
      <w:spacing w:after="0" w:line="240" w:lineRule="auto"/>
    </w:pPr>
    <w:rPr>
      <w:rFonts w:eastAsiaTheme="minorHAnsi"/>
    </w:rPr>
  </w:style>
  <w:style w:type="paragraph" w:customStyle="1" w:styleId="314B7EDC25B0475F893D3ADE0C3D14781">
    <w:name w:val="314B7EDC25B0475F893D3ADE0C3D14781"/>
    <w:rsid w:val="00090C51"/>
    <w:pPr>
      <w:spacing w:after="0" w:line="240" w:lineRule="auto"/>
    </w:pPr>
    <w:rPr>
      <w:rFonts w:eastAsiaTheme="minorHAnsi"/>
    </w:rPr>
  </w:style>
  <w:style w:type="paragraph" w:customStyle="1" w:styleId="D165B9F4182740789D99AE3B7DB712221">
    <w:name w:val="D165B9F4182740789D99AE3B7DB712221"/>
    <w:rsid w:val="00090C51"/>
    <w:pPr>
      <w:spacing w:after="0" w:line="240" w:lineRule="auto"/>
    </w:pPr>
    <w:rPr>
      <w:rFonts w:eastAsiaTheme="minorHAnsi"/>
    </w:rPr>
  </w:style>
  <w:style w:type="paragraph" w:customStyle="1" w:styleId="D931ACB2779C4B5B8CC3C5A03C62E9C61">
    <w:name w:val="D931ACB2779C4B5B8CC3C5A03C62E9C61"/>
    <w:rsid w:val="00090C51"/>
    <w:pPr>
      <w:spacing w:after="0" w:line="240" w:lineRule="auto"/>
    </w:pPr>
    <w:rPr>
      <w:rFonts w:eastAsiaTheme="minorHAnsi"/>
    </w:rPr>
  </w:style>
  <w:style w:type="paragraph" w:customStyle="1" w:styleId="E6D995CC9DA942118AC2651A1988B0E01">
    <w:name w:val="E6D995CC9DA942118AC2651A1988B0E01"/>
    <w:rsid w:val="00090C51"/>
    <w:pPr>
      <w:spacing w:after="0" w:line="240" w:lineRule="auto"/>
    </w:pPr>
    <w:rPr>
      <w:rFonts w:eastAsiaTheme="minorHAnsi"/>
    </w:rPr>
  </w:style>
  <w:style w:type="paragraph" w:customStyle="1" w:styleId="79F0C1E05EF44D1FABAAF31C587051A61">
    <w:name w:val="79F0C1E05EF44D1FABAAF31C587051A61"/>
    <w:rsid w:val="00090C51"/>
    <w:pPr>
      <w:spacing w:after="0" w:line="240" w:lineRule="auto"/>
    </w:pPr>
    <w:rPr>
      <w:rFonts w:eastAsiaTheme="minorHAnsi"/>
    </w:rPr>
  </w:style>
  <w:style w:type="paragraph" w:customStyle="1" w:styleId="983F9EEF4A144CF8AC67BE6126BB2C9E1">
    <w:name w:val="983F9EEF4A144CF8AC67BE6126BB2C9E1"/>
    <w:rsid w:val="00090C51"/>
    <w:pPr>
      <w:spacing w:after="0" w:line="240" w:lineRule="auto"/>
    </w:pPr>
    <w:rPr>
      <w:rFonts w:eastAsiaTheme="minorHAnsi"/>
    </w:rPr>
  </w:style>
  <w:style w:type="paragraph" w:customStyle="1" w:styleId="F747C29D9B004BA3927C16AA85B51A121">
    <w:name w:val="F747C29D9B004BA3927C16AA85B51A121"/>
    <w:rsid w:val="00090C51"/>
    <w:pPr>
      <w:spacing w:after="0" w:line="240" w:lineRule="auto"/>
    </w:pPr>
    <w:rPr>
      <w:rFonts w:eastAsiaTheme="minorHAnsi"/>
    </w:rPr>
  </w:style>
  <w:style w:type="paragraph" w:customStyle="1" w:styleId="A1BFC8AE850C45BFB816044003250E321">
    <w:name w:val="A1BFC8AE850C45BFB816044003250E321"/>
    <w:rsid w:val="00090C51"/>
    <w:pPr>
      <w:spacing w:after="0" w:line="240" w:lineRule="auto"/>
    </w:pPr>
    <w:rPr>
      <w:rFonts w:eastAsiaTheme="minorHAnsi"/>
    </w:rPr>
  </w:style>
  <w:style w:type="paragraph" w:customStyle="1" w:styleId="8FDA08321C534D4790DC50E2D82B46521">
    <w:name w:val="8FDA08321C534D4790DC50E2D82B46521"/>
    <w:rsid w:val="00090C51"/>
    <w:pPr>
      <w:spacing w:after="0" w:line="240" w:lineRule="auto"/>
    </w:pPr>
    <w:rPr>
      <w:rFonts w:eastAsiaTheme="minorHAnsi"/>
    </w:rPr>
  </w:style>
  <w:style w:type="paragraph" w:customStyle="1" w:styleId="B1A8722FBC9D4213994B204644F02CA31">
    <w:name w:val="B1A8722FBC9D4213994B204644F02CA31"/>
    <w:rsid w:val="00090C51"/>
    <w:pPr>
      <w:spacing w:after="0" w:line="240" w:lineRule="auto"/>
    </w:pPr>
    <w:rPr>
      <w:rFonts w:eastAsiaTheme="minorHAnsi"/>
    </w:rPr>
  </w:style>
  <w:style w:type="paragraph" w:customStyle="1" w:styleId="2A116BF608514B90A328F366B71154931">
    <w:name w:val="2A116BF608514B90A328F366B71154931"/>
    <w:rsid w:val="00090C51"/>
    <w:pPr>
      <w:spacing w:after="0" w:line="240" w:lineRule="auto"/>
    </w:pPr>
    <w:rPr>
      <w:rFonts w:eastAsiaTheme="minorHAnsi"/>
    </w:rPr>
  </w:style>
  <w:style w:type="paragraph" w:customStyle="1" w:styleId="115446B20F014B3194056FE4FBF139DF1">
    <w:name w:val="115446B20F014B3194056FE4FBF139DF1"/>
    <w:rsid w:val="00090C51"/>
    <w:pPr>
      <w:spacing w:after="0" w:line="240" w:lineRule="auto"/>
    </w:pPr>
    <w:rPr>
      <w:rFonts w:eastAsiaTheme="minorHAnsi"/>
    </w:rPr>
  </w:style>
  <w:style w:type="paragraph" w:customStyle="1" w:styleId="CF1433A0947741D5B573807F3D9D074C1">
    <w:name w:val="CF1433A0947741D5B573807F3D9D074C1"/>
    <w:rsid w:val="00090C51"/>
    <w:pPr>
      <w:spacing w:after="0" w:line="240" w:lineRule="auto"/>
    </w:pPr>
    <w:rPr>
      <w:rFonts w:eastAsiaTheme="minorHAnsi"/>
    </w:rPr>
  </w:style>
  <w:style w:type="paragraph" w:customStyle="1" w:styleId="2127C3F46149426BAB0983EC93F52C5C1">
    <w:name w:val="2127C3F46149426BAB0983EC93F52C5C1"/>
    <w:rsid w:val="00090C51"/>
    <w:pPr>
      <w:spacing w:after="0" w:line="240" w:lineRule="auto"/>
    </w:pPr>
    <w:rPr>
      <w:rFonts w:eastAsiaTheme="minorHAnsi"/>
    </w:rPr>
  </w:style>
  <w:style w:type="paragraph" w:customStyle="1" w:styleId="C4D2E3B7C4204A6E9FE05C4EDD5B6E371">
    <w:name w:val="C4D2E3B7C4204A6E9FE05C4EDD5B6E371"/>
    <w:rsid w:val="00090C51"/>
    <w:pPr>
      <w:spacing w:after="0" w:line="240" w:lineRule="auto"/>
    </w:pPr>
    <w:rPr>
      <w:rFonts w:eastAsiaTheme="minorHAnsi"/>
    </w:rPr>
  </w:style>
  <w:style w:type="paragraph" w:customStyle="1" w:styleId="AC1D2E42809B4C27BBA7A9ED5A5AE0301">
    <w:name w:val="AC1D2E42809B4C27BBA7A9ED5A5AE0301"/>
    <w:rsid w:val="00090C51"/>
    <w:pPr>
      <w:spacing w:after="0" w:line="240" w:lineRule="auto"/>
    </w:pPr>
    <w:rPr>
      <w:rFonts w:eastAsiaTheme="minorHAnsi"/>
    </w:rPr>
  </w:style>
  <w:style w:type="paragraph" w:customStyle="1" w:styleId="0D21B3B6942E4BD39B3FA9D3ADA57C451">
    <w:name w:val="0D21B3B6942E4BD39B3FA9D3ADA57C451"/>
    <w:rsid w:val="00090C51"/>
    <w:pPr>
      <w:spacing w:after="0" w:line="240" w:lineRule="auto"/>
    </w:pPr>
    <w:rPr>
      <w:rFonts w:eastAsiaTheme="minorHAnsi"/>
    </w:rPr>
  </w:style>
  <w:style w:type="paragraph" w:customStyle="1" w:styleId="D8EA8CC8B54249C9A3741D589B8620481">
    <w:name w:val="D8EA8CC8B54249C9A3741D589B8620481"/>
    <w:rsid w:val="00090C51"/>
    <w:pPr>
      <w:spacing w:after="0" w:line="240" w:lineRule="auto"/>
    </w:pPr>
    <w:rPr>
      <w:rFonts w:eastAsiaTheme="minorHAnsi"/>
    </w:rPr>
  </w:style>
  <w:style w:type="paragraph" w:customStyle="1" w:styleId="1EDF4E28ABF24B80B6553356EAF616331">
    <w:name w:val="1EDF4E28ABF24B80B6553356EAF616331"/>
    <w:rsid w:val="00090C51"/>
    <w:pPr>
      <w:spacing w:after="0" w:line="240" w:lineRule="auto"/>
    </w:pPr>
    <w:rPr>
      <w:rFonts w:eastAsiaTheme="minorHAnsi"/>
    </w:rPr>
  </w:style>
  <w:style w:type="paragraph" w:customStyle="1" w:styleId="47E7D17C88094902BCF7B39B4F5516E31">
    <w:name w:val="47E7D17C88094902BCF7B39B4F5516E31"/>
    <w:rsid w:val="00090C51"/>
    <w:pPr>
      <w:spacing w:after="0" w:line="240" w:lineRule="auto"/>
    </w:pPr>
    <w:rPr>
      <w:rFonts w:eastAsiaTheme="minorHAnsi"/>
    </w:rPr>
  </w:style>
  <w:style w:type="paragraph" w:customStyle="1" w:styleId="DF7BAF6B9FA349618A239C05F34293B41">
    <w:name w:val="DF7BAF6B9FA349618A239C05F34293B41"/>
    <w:rsid w:val="00090C51"/>
    <w:pPr>
      <w:spacing w:after="0" w:line="240" w:lineRule="auto"/>
    </w:pPr>
    <w:rPr>
      <w:rFonts w:eastAsiaTheme="minorHAnsi"/>
    </w:rPr>
  </w:style>
  <w:style w:type="paragraph" w:customStyle="1" w:styleId="F69DB2251DDF4467A9C13D81A883513B1">
    <w:name w:val="F69DB2251DDF4467A9C13D81A883513B1"/>
    <w:rsid w:val="00090C51"/>
    <w:pPr>
      <w:spacing w:after="0" w:line="240" w:lineRule="auto"/>
    </w:pPr>
    <w:rPr>
      <w:rFonts w:eastAsiaTheme="minorHAnsi"/>
    </w:rPr>
  </w:style>
  <w:style w:type="paragraph" w:customStyle="1" w:styleId="8A753DA350F04222856F4949E0F6D2EF1">
    <w:name w:val="8A753DA350F04222856F4949E0F6D2EF1"/>
    <w:rsid w:val="00090C51"/>
    <w:pPr>
      <w:spacing w:after="0" w:line="240" w:lineRule="auto"/>
    </w:pPr>
    <w:rPr>
      <w:rFonts w:eastAsiaTheme="minorHAnsi"/>
    </w:rPr>
  </w:style>
  <w:style w:type="paragraph" w:customStyle="1" w:styleId="F3D3F1213DB84B9286491E4B1620F6DE1">
    <w:name w:val="F3D3F1213DB84B9286491E4B1620F6DE1"/>
    <w:rsid w:val="00090C51"/>
    <w:pPr>
      <w:spacing w:after="0" w:line="240" w:lineRule="auto"/>
    </w:pPr>
    <w:rPr>
      <w:rFonts w:eastAsiaTheme="minorHAnsi"/>
    </w:rPr>
  </w:style>
  <w:style w:type="paragraph" w:customStyle="1" w:styleId="BB90F90EA2294ECEA51FE4C740F9A19E1">
    <w:name w:val="BB90F90EA2294ECEA51FE4C740F9A19E1"/>
    <w:rsid w:val="00090C51"/>
    <w:pPr>
      <w:spacing w:after="0" w:line="240" w:lineRule="auto"/>
    </w:pPr>
    <w:rPr>
      <w:rFonts w:eastAsiaTheme="minorHAnsi"/>
    </w:rPr>
  </w:style>
  <w:style w:type="paragraph" w:customStyle="1" w:styleId="753C7C8D06054C96858E4E9DD6977E4C1">
    <w:name w:val="753C7C8D06054C96858E4E9DD6977E4C1"/>
    <w:rsid w:val="00090C51"/>
    <w:pPr>
      <w:spacing w:after="0" w:line="240" w:lineRule="auto"/>
    </w:pPr>
    <w:rPr>
      <w:rFonts w:eastAsiaTheme="minorHAnsi"/>
    </w:rPr>
  </w:style>
  <w:style w:type="paragraph" w:customStyle="1" w:styleId="9469F15226534B71B5A892B5E991F9E61">
    <w:name w:val="9469F15226534B71B5A892B5E991F9E61"/>
    <w:rsid w:val="00090C51"/>
    <w:pPr>
      <w:spacing w:after="0" w:line="240" w:lineRule="auto"/>
    </w:pPr>
    <w:rPr>
      <w:rFonts w:eastAsiaTheme="minorHAnsi"/>
    </w:rPr>
  </w:style>
  <w:style w:type="paragraph" w:customStyle="1" w:styleId="1444FBB9FF534CAAAD7EAC7F7AD052CD1">
    <w:name w:val="1444FBB9FF534CAAAD7EAC7F7AD052CD1"/>
    <w:rsid w:val="00090C51"/>
    <w:pPr>
      <w:spacing w:after="0" w:line="240" w:lineRule="auto"/>
    </w:pPr>
    <w:rPr>
      <w:rFonts w:eastAsiaTheme="minorHAnsi"/>
    </w:rPr>
  </w:style>
  <w:style w:type="paragraph" w:customStyle="1" w:styleId="F4FEF39BB86F4DC9B12FB062B6E7695A1">
    <w:name w:val="F4FEF39BB86F4DC9B12FB062B6E7695A1"/>
    <w:rsid w:val="00090C51"/>
    <w:pPr>
      <w:spacing w:after="0" w:line="240" w:lineRule="auto"/>
    </w:pPr>
    <w:rPr>
      <w:rFonts w:eastAsiaTheme="minorHAnsi"/>
    </w:rPr>
  </w:style>
  <w:style w:type="paragraph" w:customStyle="1" w:styleId="39BECAB6428449588B00AB6B73F132921">
    <w:name w:val="39BECAB6428449588B00AB6B73F132921"/>
    <w:rsid w:val="00090C51"/>
    <w:pPr>
      <w:spacing w:after="0" w:line="240" w:lineRule="auto"/>
    </w:pPr>
    <w:rPr>
      <w:rFonts w:eastAsiaTheme="minorHAnsi"/>
    </w:rPr>
  </w:style>
  <w:style w:type="paragraph" w:customStyle="1" w:styleId="9A491ECA6F7348B1BE32198AB68660ED1">
    <w:name w:val="9A491ECA6F7348B1BE32198AB68660ED1"/>
    <w:rsid w:val="00090C51"/>
    <w:pPr>
      <w:spacing w:after="0" w:line="240" w:lineRule="auto"/>
    </w:pPr>
    <w:rPr>
      <w:rFonts w:eastAsiaTheme="minorHAnsi"/>
    </w:rPr>
  </w:style>
  <w:style w:type="paragraph" w:customStyle="1" w:styleId="EBB47549605844DAB8A20B9326F2EA671">
    <w:name w:val="EBB47549605844DAB8A20B9326F2EA671"/>
    <w:rsid w:val="00090C51"/>
    <w:pPr>
      <w:spacing w:after="0" w:line="240" w:lineRule="auto"/>
    </w:pPr>
    <w:rPr>
      <w:rFonts w:eastAsiaTheme="minorHAnsi"/>
    </w:rPr>
  </w:style>
  <w:style w:type="paragraph" w:customStyle="1" w:styleId="A2C1C43D95084F1888DE208E46FC09501">
    <w:name w:val="A2C1C43D95084F1888DE208E46FC09501"/>
    <w:rsid w:val="00090C51"/>
    <w:pPr>
      <w:spacing w:after="0" w:line="240" w:lineRule="auto"/>
    </w:pPr>
    <w:rPr>
      <w:rFonts w:eastAsiaTheme="minorHAnsi"/>
    </w:rPr>
  </w:style>
  <w:style w:type="paragraph" w:customStyle="1" w:styleId="5142C11973044E50BDFA970F25B571C91">
    <w:name w:val="5142C11973044E50BDFA970F25B571C91"/>
    <w:rsid w:val="00090C51"/>
    <w:pPr>
      <w:spacing w:after="0" w:line="240" w:lineRule="auto"/>
    </w:pPr>
    <w:rPr>
      <w:rFonts w:eastAsiaTheme="minorHAnsi"/>
    </w:rPr>
  </w:style>
  <w:style w:type="paragraph" w:customStyle="1" w:styleId="6B5C6E8954454A6B840D6CC71B0A5E371">
    <w:name w:val="6B5C6E8954454A6B840D6CC71B0A5E371"/>
    <w:rsid w:val="00090C51"/>
    <w:pPr>
      <w:spacing w:after="0" w:line="240" w:lineRule="auto"/>
    </w:pPr>
    <w:rPr>
      <w:rFonts w:eastAsiaTheme="minorHAnsi"/>
    </w:rPr>
  </w:style>
  <w:style w:type="paragraph" w:customStyle="1" w:styleId="74BC629E64CD4D94A6FFBCB432DBA51E1">
    <w:name w:val="74BC629E64CD4D94A6FFBCB432DBA51E1"/>
    <w:rsid w:val="00090C51"/>
    <w:pPr>
      <w:spacing w:after="0" w:line="240" w:lineRule="auto"/>
    </w:pPr>
    <w:rPr>
      <w:rFonts w:eastAsiaTheme="minorHAnsi"/>
    </w:rPr>
  </w:style>
  <w:style w:type="paragraph" w:customStyle="1" w:styleId="07755F679D6E4FC4B4C3A4844B73EA691">
    <w:name w:val="07755F679D6E4FC4B4C3A4844B73EA691"/>
    <w:rsid w:val="00090C51"/>
    <w:pPr>
      <w:spacing w:after="0" w:line="240" w:lineRule="auto"/>
    </w:pPr>
    <w:rPr>
      <w:rFonts w:eastAsiaTheme="minorHAnsi"/>
    </w:rPr>
  </w:style>
  <w:style w:type="paragraph" w:customStyle="1" w:styleId="780679A3F2264C65B33A02DB397BEE471">
    <w:name w:val="780679A3F2264C65B33A02DB397BEE471"/>
    <w:rsid w:val="00090C51"/>
    <w:pPr>
      <w:spacing w:after="0" w:line="240" w:lineRule="auto"/>
    </w:pPr>
    <w:rPr>
      <w:rFonts w:eastAsiaTheme="minorHAnsi"/>
    </w:rPr>
  </w:style>
  <w:style w:type="paragraph" w:customStyle="1" w:styleId="44DEE7EBDB7B4D63A50139D7819F63141">
    <w:name w:val="44DEE7EBDB7B4D63A50139D7819F63141"/>
    <w:rsid w:val="00090C51"/>
    <w:pPr>
      <w:spacing w:after="0" w:line="240" w:lineRule="auto"/>
    </w:pPr>
    <w:rPr>
      <w:rFonts w:eastAsiaTheme="minorHAnsi"/>
    </w:rPr>
  </w:style>
  <w:style w:type="paragraph" w:customStyle="1" w:styleId="E8E7EA1928BC432F9A7F896F954443A01">
    <w:name w:val="E8E7EA1928BC432F9A7F896F954443A01"/>
    <w:rsid w:val="00090C51"/>
    <w:pPr>
      <w:spacing w:after="0" w:line="240" w:lineRule="auto"/>
    </w:pPr>
    <w:rPr>
      <w:rFonts w:eastAsiaTheme="minorHAnsi"/>
    </w:rPr>
  </w:style>
  <w:style w:type="paragraph" w:customStyle="1" w:styleId="18C5698E369B4BEFA44FE665BF8CA6A41">
    <w:name w:val="18C5698E369B4BEFA44FE665BF8CA6A41"/>
    <w:rsid w:val="00090C51"/>
    <w:pPr>
      <w:spacing w:after="0" w:line="240" w:lineRule="auto"/>
    </w:pPr>
    <w:rPr>
      <w:rFonts w:eastAsiaTheme="minorHAnsi"/>
    </w:rPr>
  </w:style>
  <w:style w:type="paragraph" w:customStyle="1" w:styleId="3074DD959E0740138C68E4E621F598151">
    <w:name w:val="3074DD959E0740138C68E4E621F598151"/>
    <w:rsid w:val="00090C51"/>
    <w:pPr>
      <w:spacing w:after="0" w:line="240" w:lineRule="auto"/>
    </w:pPr>
    <w:rPr>
      <w:rFonts w:eastAsiaTheme="minorHAnsi"/>
    </w:rPr>
  </w:style>
  <w:style w:type="paragraph" w:customStyle="1" w:styleId="0E8C8CB0306B4B78A91879D00E0D86561">
    <w:name w:val="0E8C8CB0306B4B78A91879D00E0D86561"/>
    <w:rsid w:val="00090C51"/>
    <w:pPr>
      <w:spacing w:after="0" w:line="240" w:lineRule="auto"/>
    </w:pPr>
    <w:rPr>
      <w:rFonts w:eastAsiaTheme="minorHAnsi"/>
    </w:rPr>
  </w:style>
  <w:style w:type="paragraph" w:customStyle="1" w:styleId="EDCA7A837EFA4D0080CB4045AA8C27751">
    <w:name w:val="EDCA7A837EFA4D0080CB4045AA8C27751"/>
    <w:rsid w:val="00090C51"/>
    <w:pPr>
      <w:spacing w:after="0" w:line="240" w:lineRule="auto"/>
    </w:pPr>
    <w:rPr>
      <w:rFonts w:eastAsiaTheme="minorHAnsi"/>
    </w:rPr>
  </w:style>
  <w:style w:type="paragraph" w:customStyle="1" w:styleId="31EE0A7B5E604CB9907E97861676A2031">
    <w:name w:val="31EE0A7B5E604CB9907E97861676A2031"/>
    <w:rsid w:val="00090C51"/>
    <w:pPr>
      <w:spacing w:after="0" w:line="240" w:lineRule="auto"/>
    </w:pPr>
    <w:rPr>
      <w:rFonts w:eastAsiaTheme="minorHAnsi"/>
    </w:rPr>
  </w:style>
  <w:style w:type="paragraph" w:customStyle="1" w:styleId="F8182973906A444CB1997122B66F67611">
    <w:name w:val="F8182973906A444CB1997122B66F67611"/>
    <w:rsid w:val="00090C51"/>
    <w:pPr>
      <w:spacing w:after="0" w:line="240" w:lineRule="auto"/>
    </w:pPr>
    <w:rPr>
      <w:rFonts w:eastAsiaTheme="minorHAnsi"/>
    </w:rPr>
  </w:style>
  <w:style w:type="paragraph" w:customStyle="1" w:styleId="7E60DD8B3A114A088333A6E20E8DAA451">
    <w:name w:val="7E60DD8B3A114A088333A6E20E8DAA451"/>
    <w:rsid w:val="00090C51"/>
    <w:pPr>
      <w:spacing w:after="0" w:line="240" w:lineRule="auto"/>
    </w:pPr>
    <w:rPr>
      <w:rFonts w:eastAsiaTheme="minorHAnsi"/>
    </w:rPr>
  </w:style>
  <w:style w:type="paragraph" w:customStyle="1" w:styleId="E51A8C77C8CB49228D9D608CEAADC5CA1">
    <w:name w:val="E51A8C77C8CB49228D9D608CEAADC5CA1"/>
    <w:rsid w:val="00090C51"/>
    <w:pPr>
      <w:spacing w:after="0" w:line="240" w:lineRule="auto"/>
    </w:pPr>
    <w:rPr>
      <w:rFonts w:eastAsiaTheme="minorHAnsi"/>
    </w:rPr>
  </w:style>
  <w:style w:type="paragraph" w:customStyle="1" w:styleId="E3C69EA0AF2B4D31A46390AA184D28BB1">
    <w:name w:val="E3C69EA0AF2B4D31A46390AA184D28BB1"/>
    <w:rsid w:val="00090C51"/>
    <w:pPr>
      <w:spacing w:after="0" w:line="240" w:lineRule="auto"/>
    </w:pPr>
    <w:rPr>
      <w:rFonts w:eastAsiaTheme="minorHAnsi"/>
    </w:rPr>
  </w:style>
  <w:style w:type="paragraph" w:customStyle="1" w:styleId="FE00A83C02964BFCBD008B67CEACC9891">
    <w:name w:val="FE00A83C02964BFCBD008B67CEACC9891"/>
    <w:rsid w:val="00090C51"/>
    <w:pPr>
      <w:spacing w:after="0" w:line="240" w:lineRule="auto"/>
    </w:pPr>
    <w:rPr>
      <w:rFonts w:eastAsiaTheme="minorHAnsi"/>
    </w:rPr>
  </w:style>
  <w:style w:type="paragraph" w:customStyle="1" w:styleId="5BBAA72000B040C182BC6E7C262017441">
    <w:name w:val="5BBAA72000B040C182BC6E7C262017441"/>
    <w:rsid w:val="00090C51"/>
    <w:pPr>
      <w:spacing w:after="0" w:line="240" w:lineRule="auto"/>
    </w:pPr>
    <w:rPr>
      <w:rFonts w:eastAsiaTheme="minorHAnsi"/>
    </w:rPr>
  </w:style>
  <w:style w:type="paragraph" w:customStyle="1" w:styleId="3242AC80BC7C4A70A22D1593E21247121">
    <w:name w:val="3242AC80BC7C4A70A22D1593E21247121"/>
    <w:rsid w:val="00090C51"/>
    <w:pPr>
      <w:spacing w:after="0" w:line="240" w:lineRule="auto"/>
    </w:pPr>
    <w:rPr>
      <w:rFonts w:eastAsiaTheme="minorHAnsi"/>
    </w:rPr>
  </w:style>
  <w:style w:type="paragraph" w:customStyle="1" w:styleId="9FE44CA9C1B34ADBBCE80671B26398901">
    <w:name w:val="9FE44CA9C1B34ADBBCE80671B26398901"/>
    <w:rsid w:val="00090C51"/>
    <w:pPr>
      <w:spacing w:after="0" w:line="240" w:lineRule="auto"/>
    </w:pPr>
    <w:rPr>
      <w:rFonts w:eastAsiaTheme="minorHAnsi"/>
    </w:rPr>
  </w:style>
  <w:style w:type="paragraph" w:customStyle="1" w:styleId="4779286E2F6145F5A1F6A1E3ABD17E281">
    <w:name w:val="4779286E2F6145F5A1F6A1E3ABD17E281"/>
    <w:rsid w:val="00090C51"/>
    <w:pPr>
      <w:spacing w:after="0" w:line="240" w:lineRule="auto"/>
    </w:pPr>
    <w:rPr>
      <w:rFonts w:eastAsiaTheme="minorHAnsi"/>
    </w:rPr>
  </w:style>
  <w:style w:type="paragraph" w:customStyle="1" w:styleId="C97FACF80E3B46C2B6F7BE65BBB220151">
    <w:name w:val="C97FACF80E3B46C2B6F7BE65BBB220151"/>
    <w:rsid w:val="00090C51"/>
    <w:pPr>
      <w:spacing w:after="0" w:line="240" w:lineRule="auto"/>
    </w:pPr>
    <w:rPr>
      <w:rFonts w:eastAsiaTheme="minorHAnsi"/>
    </w:rPr>
  </w:style>
  <w:style w:type="paragraph" w:customStyle="1" w:styleId="70FC526E8D204733B13303921F61E2CC1">
    <w:name w:val="70FC526E8D204733B13303921F61E2CC1"/>
    <w:rsid w:val="00090C51"/>
    <w:pPr>
      <w:spacing w:after="0" w:line="240" w:lineRule="auto"/>
    </w:pPr>
    <w:rPr>
      <w:rFonts w:eastAsiaTheme="minorHAnsi"/>
    </w:rPr>
  </w:style>
  <w:style w:type="paragraph" w:customStyle="1" w:styleId="56F37A6B608E4D0BADC884D836D6434D1">
    <w:name w:val="56F37A6B608E4D0BADC884D836D6434D1"/>
    <w:rsid w:val="00090C51"/>
    <w:pPr>
      <w:spacing w:after="0" w:line="240" w:lineRule="auto"/>
    </w:pPr>
    <w:rPr>
      <w:rFonts w:eastAsiaTheme="minorHAnsi"/>
    </w:rPr>
  </w:style>
  <w:style w:type="paragraph" w:customStyle="1" w:styleId="AF15B97C19AE4AEE869D00EB2FD95FA81">
    <w:name w:val="AF15B97C19AE4AEE869D00EB2FD95FA81"/>
    <w:rsid w:val="00090C51"/>
    <w:pPr>
      <w:spacing w:after="0" w:line="240" w:lineRule="auto"/>
    </w:pPr>
    <w:rPr>
      <w:rFonts w:eastAsiaTheme="minorHAnsi"/>
    </w:rPr>
  </w:style>
  <w:style w:type="paragraph" w:customStyle="1" w:styleId="54F94E03A1B44216B9D2FB0A1D0AAF3F1">
    <w:name w:val="54F94E03A1B44216B9D2FB0A1D0AAF3F1"/>
    <w:rsid w:val="00090C51"/>
    <w:pPr>
      <w:spacing w:after="0" w:line="240" w:lineRule="auto"/>
    </w:pPr>
    <w:rPr>
      <w:rFonts w:eastAsiaTheme="minorHAnsi"/>
    </w:rPr>
  </w:style>
  <w:style w:type="paragraph" w:customStyle="1" w:styleId="91C4918AA5624B37AB37B53B105B1E021">
    <w:name w:val="91C4918AA5624B37AB37B53B105B1E021"/>
    <w:rsid w:val="00090C51"/>
    <w:pPr>
      <w:spacing w:after="0" w:line="240" w:lineRule="auto"/>
    </w:pPr>
    <w:rPr>
      <w:rFonts w:eastAsiaTheme="minorHAnsi"/>
    </w:rPr>
  </w:style>
  <w:style w:type="paragraph" w:customStyle="1" w:styleId="9DF18026946043AFB7575473D74728141">
    <w:name w:val="9DF18026946043AFB7575473D74728141"/>
    <w:rsid w:val="00090C51"/>
    <w:pPr>
      <w:spacing w:after="0" w:line="240" w:lineRule="auto"/>
    </w:pPr>
    <w:rPr>
      <w:rFonts w:eastAsiaTheme="minorHAnsi"/>
    </w:rPr>
  </w:style>
  <w:style w:type="paragraph" w:customStyle="1" w:styleId="BA34F73990D54A259325095C545DC60A1">
    <w:name w:val="BA34F73990D54A259325095C545DC60A1"/>
    <w:rsid w:val="00090C51"/>
    <w:pPr>
      <w:spacing w:after="0" w:line="240" w:lineRule="auto"/>
    </w:pPr>
    <w:rPr>
      <w:rFonts w:eastAsiaTheme="minorHAnsi"/>
    </w:rPr>
  </w:style>
  <w:style w:type="paragraph" w:customStyle="1" w:styleId="AA276BA986DC416DB36DE0A836B7C43B1">
    <w:name w:val="AA276BA986DC416DB36DE0A836B7C43B1"/>
    <w:rsid w:val="00090C51"/>
    <w:pPr>
      <w:spacing w:after="0" w:line="240" w:lineRule="auto"/>
    </w:pPr>
    <w:rPr>
      <w:rFonts w:eastAsiaTheme="minorHAnsi"/>
    </w:rPr>
  </w:style>
  <w:style w:type="paragraph" w:customStyle="1" w:styleId="92834693E0C04A4F85E242A78A70431F1">
    <w:name w:val="92834693E0C04A4F85E242A78A70431F1"/>
    <w:rsid w:val="00090C51"/>
    <w:pPr>
      <w:spacing w:after="0" w:line="240" w:lineRule="auto"/>
    </w:pPr>
    <w:rPr>
      <w:rFonts w:eastAsiaTheme="minorHAnsi"/>
    </w:rPr>
  </w:style>
  <w:style w:type="paragraph" w:customStyle="1" w:styleId="2AF3B97F10CA4110AA2E529C22EB110D1">
    <w:name w:val="2AF3B97F10CA4110AA2E529C22EB110D1"/>
    <w:rsid w:val="00090C51"/>
    <w:pPr>
      <w:spacing w:after="0" w:line="240" w:lineRule="auto"/>
    </w:pPr>
    <w:rPr>
      <w:rFonts w:eastAsiaTheme="minorHAnsi"/>
    </w:rPr>
  </w:style>
  <w:style w:type="paragraph" w:customStyle="1" w:styleId="04DFE2075B4D4676B0457FF60751F6C11">
    <w:name w:val="04DFE2075B4D4676B0457FF60751F6C11"/>
    <w:rsid w:val="00090C51"/>
    <w:pPr>
      <w:spacing w:after="0" w:line="240" w:lineRule="auto"/>
    </w:pPr>
    <w:rPr>
      <w:rFonts w:eastAsiaTheme="minorHAnsi"/>
    </w:rPr>
  </w:style>
  <w:style w:type="paragraph" w:customStyle="1" w:styleId="6CCC843837DA4E26BECA86E331277DC31">
    <w:name w:val="6CCC843837DA4E26BECA86E331277DC31"/>
    <w:rsid w:val="00090C51"/>
    <w:pPr>
      <w:spacing w:after="0" w:line="240" w:lineRule="auto"/>
    </w:pPr>
    <w:rPr>
      <w:rFonts w:eastAsiaTheme="minorHAnsi"/>
    </w:rPr>
  </w:style>
  <w:style w:type="paragraph" w:customStyle="1" w:styleId="440A228F0ECD4C83ABB79F421D2CAE7F1">
    <w:name w:val="440A228F0ECD4C83ABB79F421D2CAE7F1"/>
    <w:rsid w:val="00090C51"/>
    <w:pPr>
      <w:spacing w:after="0" w:line="240" w:lineRule="auto"/>
    </w:pPr>
    <w:rPr>
      <w:rFonts w:eastAsiaTheme="minorHAnsi"/>
    </w:rPr>
  </w:style>
  <w:style w:type="paragraph" w:customStyle="1" w:styleId="42B9AFEE7451429E80F3A134FFC9BE7C1">
    <w:name w:val="42B9AFEE7451429E80F3A134FFC9BE7C1"/>
    <w:rsid w:val="00090C51"/>
    <w:pPr>
      <w:spacing w:after="0" w:line="240" w:lineRule="auto"/>
    </w:pPr>
    <w:rPr>
      <w:rFonts w:eastAsiaTheme="minorHAnsi"/>
    </w:rPr>
  </w:style>
  <w:style w:type="paragraph" w:customStyle="1" w:styleId="AFC8CB1012894B0BB05BACB8AA7080BF1">
    <w:name w:val="AFC8CB1012894B0BB05BACB8AA7080BF1"/>
    <w:rsid w:val="00090C51"/>
    <w:pPr>
      <w:spacing w:after="0" w:line="240" w:lineRule="auto"/>
    </w:pPr>
    <w:rPr>
      <w:rFonts w:eastAsiaTheme="minorHAnsi"/>
    </w:rPr>
  </w:style>
  <w:style w:type="paragraph" w:customStyle="1" w:styleId="43B2353A482F4D01AF0E9B3AAD0937DD1">
    <w:name w:val="43B2353A482F4D01AF0E9B3AAD0937DD1"/>
    <w:rsid w:val="00090C51"/>
    <w:pPr>
      <w:spacing w:after="0" w:line="240" w:lineRule="auto"/>
    </w:pPr>
    <w:rPr>
      <w:rFonts w:eastAsiaTheme="minorHAnsi"/>
    </w:rPr>
  </w:style>
  <w:style w:type="paragraph" w:customStyle="1" w:styleId="E4BEA31BFC6A45A08D387328E4AAD2A21">
    <w:name w:val="E4BEA31BFC6A45A08D387328E4AAD2A21"/>
    <w:rsid w:val="00090C51"/>
    <w:pPr>
      <w:spacing w:after="0" w:line="240" w:lineRule="auto"/>
    </w:pPr>
    <w:rPr>
      <w:rFonts w:eastAsiaTheme="minorHAnsi"/>
    </w:rPr>
  </w:style>
  <w:style w:type="paragraph" w:customStyle="1" w:styleId="D8DA1D0D552A4FA8B5DFAA41A94FD6901">
    <w:name w:val="D8DA1D0D552A4FA8B5DFAA41A94FD6901"/>
    <w:rsid w:val="00090C51"/>
    <w:pPr>
      <w:spacing w:after="0" w:line="240" w:lineRule="auto"/>
    </w:pPr>
    <w:rPr>
      <w:rFonts w:eastAsiaTheme="minorHAnsi"/>
    </w:rPr>
  </w:style>
  <w:style w:type="paragraph" w:customStyle="1" w:styleId="AE3FD0FBEF9E4851A76524B023F3F5321">
    <w:name w:val="AE3FD0FBEF9E4851A76524B023F3F5321"/>
    <w:rsid w:val="00090C51"/>
    <w:pPr>
      <w:spacing w:after="0" w:line="240" w:lineRule="auto"/>
    </w:pPr>
    <w:rPr>
      <w:rFonts w:eastAsiaTheme="minorHAnsi"/>
    </w:rPr>
  </w:style>
  <w:style w:type="paragraph" w:customStyle="1" w:styleId="7B052DEBFF344EE59FA2EDAC3CAFCA0E1">
    <w:name w:val="7B052DEBFF344EE59FA2EDAC3CAFCA0E1"/>
    <w:rsid w:val="00090C51"/>
    <w:pPr>
      <w:spacing w:after="0" w:line="240" w:lineRule="auto"/>
    </w:pPr>
    <w:rPr>
      <w:rFonts w:eastAsiaTheme="minorHAnsi"/>
    </w:rPr>
  </w:style>
  <w:style w:type="paragraph" w:customStyle="1" w:styleId="C8C5A1AB51294E398A0E7A17D62C27611">
    <w:name w:val="C8C5A1AB51294E398A0E7A17D62C27611"/>
    <w:rsid w:val="00090C51"/>
    <w:pPr>
      <w:spacing w:after="0" w:line="240" w:lineRule="auto"/>
    </w:pPr>
    <w:rPr>
      <w:rFonts w:eastAsiaTheme="minorHAnsi"/>
    </w:rPr>
  </w:style>
  <w:style w:type="paragraph" w:customStyle="1" w:styleId="AAE798BA884947ECA44F94E346B5A1531">
    <w:name w:val="AAE798BA884947ECA44F94E346B5A1531"/>
    <w:rsid w:val="00090C51"/>
    <w:pPr>
      <w:spacing w:after="0" w:line="240" w:lineRule="auto"/>
      <w:jc w:val="center"/>
    </w:pPr>
    <w:rPr>
      <w:rFonts w:eastAsiaTheme="minorHAnsi" w:cstheme="minorHAnsi"/>
      <w:b/>
      <w:sz w:val="28"/>
      <w:szCs w:val="28"/>
    </w:rPr>
  </w:style>
  <w:style w:type="paragraph" w:customStyle="1" w:styleId="F2C38805480C4C1BAFDB0E33F1C260DE2">
    <w:name w:val="F2C38805480C4C1BAFDB0E33F1C260DE2"/>
    <w:rsid w:val="00090C51"/>
    <w:pPr>
      <w:spacing w:after="0" w:line="240" w:lineRule="auto"/>
    </w:pPr>
    <w:rPr>
      <w:rFonts w:eastAsiaTheme="minorHAnsi"/>
    </w:rPr>
  </w:style>
  <w:style w:type="paragraph" w:customStyle="1" w:styleId="8FAB82FE92D9482D82AAE77A41EB55252">
    <w:name w:val="8FAB82FE92D9482D82AAE77A41EB55252"/>
    <w:rsid w:val="00090C51"/>
    <w:pPr>
      <w:spacing w:after="0" w:line="240" w:lineRule="auto"/>
    </w:pPr>
    <w:rPr>
      <w:rFonts w:eastAsiaTheme="minorHAnsi"/>
    </w:rPr>
  </w:style>
  <w:style w:type="paragraph" w:customStyle="1" w:styleId="4182E407EBA84B359955356F17F4F66F2">
    <w:name w:val="4182E407EBA84B359955356F17F4F66F2"/>
    <w:rsid w:val="00090C51"/>
    <w:pPr>
      <w:spacing w:after="0" w:line="240" w:lineRule="auto"/>
    </w:pPr>
    <w:rPr>
      <w:rFonts w:eastAsiaTheme="minorHAnsi"/>
    </w:rPr>
  </w:style>
  <w:style w:type="paragraph" w:customStyle="1" w:styleId="2680DE8D794A4BEDB87FD5EA4A3FF3B72">
    <w:name w:val="2680DE8D794A4BEDB87FD5EA4A3FF3B72"/>
    <w:rsid w:val="00090C51"/>
    <w:pPr>
      <w:spacing w:after="0" w:line="240" w:lineRule="auto"/>
    </w:pPr>
    <w:rPr>
      <w:rFonts w:eastAsiaTheme="minorHAnsi"/>
    </w:rPr>
  </w:style>
  <w:style w:type="paragraph" w:customStyle="1" w:styleId="D27A3F543E5A40B2BEB48C3013EB47732">
    <w:name w:val="D27A3F543E5A40B2BEB48C3013EB47732"/>
    <w:rsid w:val="00090C51"/>
    <w:pPr>
      <w:spacing w:after="0" w:line="240" w:lineRule="auto"/>
    </w:pPr>
    <w:rPr>
      <w:rFonts w:eastAsiaTheme="minorHAnsi"/>
    </w:rPr>
  </w:style>
  <w:style w:type="paragraph" w:customStyle="1" w:styleId="A2BEC50C39204983A6D662256D9164EB2">
    <w:name w:val="A2BEC50C39204983A6D662256D9164EB2"/>
    <w:rsid w:val="00090C51"/>
    <w:pPr>
      <w:spacing w:after="0" w:line="240" w:lineRule="auto"/>
    </w:pPr>
    <w:rPr>
      <w:rFonts w:eastAsiaTheme="minorHAnsi"/>
    </w:rPr>
  </w:style>
  <w:style w:type="paragraph" w:customStyle="1" w:styleId="5BC12373A3D04A0CB6C4E1EB2E447A682">
    <w:name w:val="5BC12373A3D04A0CB6C4E1EB2E447A682"/>
    <w:rsid w:val="00090C51"/>
    <w:pPr>
      <w:spacing w:after="0" w:line="240" w:lineRule="auto"/>
    </w:pPr>
    <w:rPr>
      <w:rFonts w:eastAsiaTheme="minorHAnsi"/>
    </w:rPr>
  </w:style>
  <w:style w:type="paragraph" w:customStyle="1" w:styleId="7804F5BA204B40808043EEA86FE045E02">
    <w:name w:val="7804F5BA204B40808043EEA86FE045E02"/>
    <w:rsid w:val="00090C51"/>
    <w:pPr>
      <w:spacing w:after="0" w:line="240" w:lineRule="auto"/>
    </w:pPr>
    <w:rPr>
      <w:rFonts w:eastAsiaTheme="minorHAnsi"/>
    </w:rPr>
  </w:style>
  <w:style w:type="paragraph" w:customStyle="1" w:styleId="97FF01462EC5402D96A85E297C77B3082">
    <w:name w:val="97FF01462EC5402D96A85E297C77B3082"/>
    <w:rsid w:val="00090C51"/>
    <w:pPr>
      <w:spacing w:after="0" w:line="240" w:lineRule="auto"/>
    </w:pPr>
    <w:rPr>
      <w:rFonts w:eastAsiaTheme="minorHAnsi"/>
    </w:rPr>
  </w:style>
  <w:style w:type="paragraph" w:customStyle="1" w:styleId="61C544CA722C425587D02697B5DE9A702">
    <w:name w:val="61C544CA722C425587D02697B5DE9A702"/>
    <w:rsid w:val="00090C51"/>
    <w:pPr>
      <w:spacing w:after="0" w:line="240" w:lineRule="auto"/>
    </w:pPr>
    <w:rPr>
      <w:rFonts w:eastAsiaTheme="minorHAnsi"/>
    </w:rPr>
  </w:style>
  <w:style w:type="paragraph" w:customStyle="1" w:styleId="1DD0BD7852254815A98A60364FF927B72">
    <w:name w:val="1DD0BD7852254815A98A60364FF927B72"/>
    <w:rsid w:val="00090C51"/>
    <w:pPr>
      <w:spacing w:after="0" w:line="240" w:lineRule="auto"/>
    </w:pPr>
    <w:rPr>
      <w:rFonts w:eastAsiaTheme="minorHAnsi"/>
    </w:rPr>
  </w:style>
  <w:style w:type="paragraph" w:customStyle="1" w:styleId="566F0E961120436E9F1EC307F76E186C2">
    <w:name w:val="566F0E961120436E9F1EC307F76E186C2"/>
    <w:rsid w:val="00090C51"/>
    <w:pPr>
      <w:spacing w:after="0" w:line="240" w:lineRule="auto"/>
    </w:pPr>
    <w:rPr>
      <w:rFonts w:eastAsiaTheme="minorHAnsi"/>
    </w:rPr>
  </w:style>
  <w:style w:type="paragraph" w:customStyle="1" w:styleId="2428382B211448BF8AF364C519D696002">
    <w:name w:val="2428382B211448BF8AF364C519D696002"/>
    <w:rsid w:val="00090C51"/>
    <w:pPr>
      <w:spacing w:after="0" w:line="240" w:lineRule="auto"/>
    </w:pPr>
    <w:rPr>
      <w:rFonts w:eastAsiaTheme="minorHAnsi"/>
    </w:rPr>
  </w:style>
  <w:style w:type="paragraph" w:customStyle="1" w:styleId="0023F3F5FD004E29BFC94916EED131B72">
    <w:name w:val="0023F3F5FD004E29BFC94916EED131B72"/>
    <w:rsid w:val="00090C51"/>
    <w:pPr>
      <w:spacing w:after="0" w:line="240" w:lineRule="auto"/>
    </w:pPr>
    <w:rPr>
      <w:rFonts w:eastAsiaTheme="minorHAnsi"/>
    </w:rPr>
  </w:style>
  <w:style w:type="paragraph" w:customStyle="1" w:styleId="C46A48F80E75448CB5F30555BDE623402">
    <w:name w:val="C46A48F80E75448CB5F30555BDE623402"/>
    <w:rsid w:val="00090C51"/>
    <w:pPr>
      <w:spacing w:after="0" w:line="240" w:lineRule="auto"/>
    </w:pPr>
    <w:rPr>
      <w:rFonts w:eastAsiaTheme="minorHAnsi"/>
    </w:rPr>
  </w:style>
  <w:style w:type="paragraph" w:customStyle="1" w:styleId="734B713253064BC992105653CB89C78A2">
    <w:name w:val="734B713253064BC992105653CB89C78A2"/>
    <w:rsid w:val="00090C51"/>
    <w:pPr>
      <w:spacing w:after="0" w:line="240" w:lineRule="auto"/>
    </w:pPr>
    <w:rPr>
      <w:rFonts w:eastAsiaTheme="minorHAnsi"/>
    </w:rPr>
  </w:style>
  <w:style w:type="paragraph" w:customStyle="1" w:styleId="D127DDC705214E7484DFFBA40B103E772">
    <w:name w:val="D127DDC705214E7484DFFBA40B103E772"/>
    <w:rsid w:val="00090C51"/>
    <w:pPr>
      <w:spacing w:after="0" w:line="240" w:lineRule="auto"/>
    </w:pPr>
    <w:rPr>
      <w:rFonts w:eastAsiaTheme="minorHAnsi"/>
    </w:rPr>
  </w:style>
  <w:style w:type="paragraph" w:customStyle="1" w:styleId="E5C19DBD99A94732B6DD4533B77213022">
    <w:name w:val="E5C19DBD99A94732B6DD4533B77213022"/>
    <w:rsid w:val="00090C51"/>
    <w:pPr>
      <w:spacing w:after="0" w:line="240" w:lineRule="auto"/>
    </w:pPr>
    <w:rPr>
      <w:rFonts w:eastAsiaTheme="minorHAnsi"/>
    </w:rPr>
  </w:style>
  <w:style w:type="paragraph" w:customStyle="1" w:styleId="62239BB06F114885B72DAC2D4F0D77312">
    <w:name w:val="62239BB06F114885B72DAC2D4F0D77312"/>
    <w:rsid w:val="00090C51"/>
    <w:pPr>
      <w:spacing w:after="0" w:line="240" w:lineRule="auto"/>
    </w:pPr>
    <w:rPr>
      <w:rFonts w:eastAsiaTheme="minorHAnsi"/>
    </w:rPr>
  </w:style>
  <w:style w:type="paragraph" w:customStyle="1" w:styleId="130A74B4A3D4461F838A42A0DA8D6BF02">
    <w:name w:val="130A74B4A3D4461F838A42A0DA8D6BF02"/>
    <w:rsid w:val="00090C51"/>
    <w:pPr>
      <w:spacing w:after="0" w:line="240" w:lineRule="auto"/>
    </w:pPr>
    <w:rPr>
      <w:rFonts w:eastAsiaTheme="minorHAnsi"/>
    </w:rPr>
  </w:style>
  <w:style w:type="paragraph" w:customStyle="1" w:styleId="2F4C4024493E4DC885D315CEC2DF13972">
    <w:name w:val="2F4C4024493E4DC885D315CEC2DF13972"/>
    <w:rsid w:val="00090C51"/>
    <w:pPr>
      <w:spacing w:after="0" w:line="240" w:lineRule="auto"/>
    </w:pPr>
    <w:rPr>
      <w:rFonts w:eastAsiaTheme="minorHAnsi"/>
    </w:rPr>
  </w:style>
  <w:style w:type="paragraph" w:customStyle="1" w:styleId="54B541865F4245C68DEE687B0D77D9F42">
    <w:name w:val="54B541865F4245C68DEE687B0D77D9F42"/>
    <w:rsid w:val="00090C51"/>
    <w:pPr>
      <w:spacing w:after="0" w:line="240" w:lineRule="auto"/>
    </w:pPr>
    <w:rPr>
      <w:rFonts w:eastAsiaTheme="minorHAnsi"/>
    </w:rPr>
  </w:style>
  <w:style w:type="paragraph" w:customStyle="1" w:styleId="8072FAB69B7C4C13B8019610CAA6AA7D2">
    <w:name w:val="8072FAB69B7C4C13B8019610CAA6AA7D2"/>
    <w:rsid w:val="00090C51"/>
    <w:pPr>
      <w:spacing w:after="0" w:line="240" w:lineRule="auto"/>
    </w:pPr>
    <w:rPr>
      <w:rFonts w:eastAsiaTheme="minorHAnsi"/>
    </w:rPr>
  </w:style>
  <w:style w:type="paragraph" w:customStyle="1" w:styleId="599123755AE34DDE82B05DEB1002392C2">
    <w:name w:val="599123755AE34DDE82B05DEB1002392C2"/>
    <w:rsid w:val="00090C51"/>
    <w:pPr>
      <w:spacing w:after="0" w:line="240" w:lineRule="auto"/>
    </w:pPr>
    <w:rPr>
      <w:rFonts w:eastAsiaTheme="minorHAnsi"/>
    </w:rPr>
  </w:style>
  <w:style w:type="paragraph" w:customStyle="1" w:styleId="85CAF599E2F84B10AF783BFECA636F362">
    <w:name w:val="85CAF599E2F84B10AF783BFECA636F362"/>
    <w:rsid w:val="00090C51"/>
    <w:pPr>
      <w:spacing w:after="0" w:line="240" w:lineRule="auto"/>
    </w:pPr>
    <w:rPr>
      <w:rFonts w:eastAsiaTheme="minorHAnsi"/>
    </w:rPr>
  </w:style>
  <w:style w:type="paragraph" w:customStyle="1" w:styleId="C293A108A442448BB7BC62A0BBC7EAD52">
    <w:name w:val="C293A108A442448BB7BC62A0BBC7EAD52"/>
    <w:rsid w:val="00090C51"/>
    <w:pPr>
      <w:spacing w:after="0" w:line="240" w:lineRule="auto"/>
    </w:pPr>
    <w:rPr>
      <w:rFonts w:eastAsiaTheme="minorHAnsi"/>
    </w:rPr>
  </w:style>
  <w:style w:type="paragraph" w:customStyle="1" w:styleId="239080310B08486482ECBD71DF47C59C2">
    <w:name w:val="239080310B08486482ECBD71DF47C59C2"/>
    <w:rsid w:val="00090C51"/>
    <w:pPr>
      <w:spacing w:after="0" w:line="240" w:lineRule="auto"/>
    </w:pPr>
    <w:rPr>
      <w:rFonts w:eastAsiaTheme="minorHAnsi"/>
    </w:rPr>
  </w:style>
  <w:style w:type="paragraph" w:customStyle="1" w:styleId="A710040E930540609A0A2E980A7202A12">
    <w:name w:val="A710040E930540609A0A2E980A7202A12"/>
    <w:rsid w:val="00090C51"/>
    <w:pPr>
      <w:spacing w:after="0" w:line="240" w:lineRule="auto"/>
    </w:pPr>
    <w:rPr>
      <w:rFonts w:eastAsiaTheme="minorHAnsi"/>
    </w:rPr>
  </w:style>
  <w:style w:type="paragraph" w:customStyle="1" w:styleId="E6F24D4157B24430B5A16D7F24CE6A5C2">
    <w:name w:val="E6F24D4157B24430B5A16D7F24CE6A5C2"/>
    <w:rsid w:val="00090C51"/>
    <w:pPr>
      <w:spacing w:after="0" w:line="240" w:lineRule="auto"/>
    </w:pPr>
    <w:rPr>
      <w:rFonts w:eastAsiaTheme="minorHAnsi"/>
    </w:rPr>
  </w:style>
  <w:style w:type="paragraph" w:customStyle="1" w:styleId="AB4CCE1BDF844D49BA0EA23634ED042A2">
    <w:name w:val="AB4CCE1BDF844D49BA0EA23634ED042A2"/>
    <w:rsid w:val="00090C51"/>
    <w:pPr>
      <w:spacing w:after="0" w:line="240" w:lineRule="auto"/>
    </w:pPr>
    <w:rPr>
      <w:rFonts w:eastAsiaTheme="minorHAnsi"/>
    </w:rPr>
  </w:style>
  <w:style w:type="paragraph" w:customStyle="1" w:styleId="300C51B8B78743088A7F7072342593FF2">
    <w:name w:val="300C51B8B78743088A7F7072342593FF2"/>
    <w:rsid w:val="00090C51"/>
    <w:pPr>
      <w:spacing w:after="0" w:line="240" w:lineRule="auto"/>
    </w:pPr>
    <w:rPr>
      <w:rFonts w:eastAsiaTheme="minorHAnsi"/>
    </w:rPr>
  </w:style>
  <w:style w:type="paragraph" w:customStyle="1" w:styleId="F630EDF48DEA4FF6A07078E9F1685D482">
    <w:name w:val="F630EDF48DEA4FF6A07078E9F1685D482"/>
    <w:rsid w:val="00090C51"/>
    <w:pPr>
      <w:spacing w:after="0" w:line="240" w:lineRule="auto"/>
    </w:pPr>
    <w:rPr>
      <w:rFonts w:eastAsiaTheme="minorHAnsi"/>
    </w:rPr>
  </w:style>
  <w:style w:type="paragraph" w:customStyle="1" w:styleId="314B7EDC25B0475F893D3ADE0C3D14782">
    <w:name w:val="314B7EDC25B0475F893D3ADE0C3D14782"/>
    <w:rsid w:val="00090C51"/>
    <w:pPr>
      <w:spacing w:after="0" w:line="240" w:lineRule="auto"/>
    </w:pPr>
    <w:rPr>
      <w:rFonts w:eastAsiaTheme="minorHAnsi"/>
    </w:rPr>
  </w:style>
  <w:style w:type="paragraph" w:customStyle="1" w:styleId="D165B9F4182740789D99AE3B7DB712222">
    <w:name w:val="D165B9F4182740789D99AE3B7DB712222"/>
    <w:rsid w:val="00090C51"/>
    <w:pPr>
      <w:spacing w:after="0" w:line="240" w:lineRule="auto"/>
    </w:pPr>
    <w:rPr>
      <w:rFonts w:eastAsiaTheme="minorHAnsi"/>
    </w:rPr>
  </w:style>
  <w:style w:type="paragraph" w:customStyle="1" w:styleId="D931ACB2779C4B5B8CC3C5A03C62E9C62">
    <w:name w:val="D931ACB2779C4B5B8CC3C5A03C62E9C62"/>
    <w:rsid w:val="00090C51"/>
    <w:pPr>
      <w:spacing w:after="0" w:line="240" w:lineRule="auto"/>
    </w:pPr>
    <w:rPr>
      <w:rFonts w:eastAsiaTheme="minorHAnsi"/>
    </w:rPr>
  </w:style>
  <w:style w:type="paragraph" w:customStyle="1" w:styleId="E6D995CC9DA942118AC2651A1988B0E02">
    <w:name w:val="E6D995CC9DA942118AC2651A1988B0E02"/>
    <w:rsid w:val="00090C51"/>
    <w:pPr>
      <w:spacing w:after="0" w:line="240" w:lineRule="auto"/>
    </w:pPr>
    <w:rPr>
      <w:rFonts w:eastAsiaTheme="minorHAnsi"/>
    </w:rPr>
  </w:style>
  <w:style w:type="paragraph" w:customStyle="1" w:styleId="79F0C1E05EF44D1FABAAF31C587051A62">
    <w:name w:val="79F0C1E05EF44D1FABAAF31C587051A62"/>
    <w:rsid w:val="00090C51"/>
    <w:pPr>
      <w:spacing w:after="0" w:line="240" w:lineRule="auto"/>
    </w:pPr>
    <w:rPr>
      <w:rFonts w:eastAsiaTheme="minorHAnsi"/>
    </w:rPr>
  </w:style>
  <w:style w:type="paragraph" w:customStyle="1" w:styleId="983F9EEF4A144CF8AC67BE6126BB2C9E2">
    <w:name w:val="983F9EEF4A144CF8AC67BE6126BB2C9E2"/>
    <w:rsid w:val="00090C51"/>
    <w:pPr>
      <w:spacing w:after="0" w:line="240" w:lineRule="auto"/>
    </w:pPr>
    <w:rPr>
      <w:rFonts w:eastAsiaTheme="minorHAnsi"/>
    </w:rPr>
  </w:style>
  <w:style w:type="paragraph" w:customStyle="1" w:styleId="F747C29D9B004BA3927C16AA85B51A122">
    <w:name w:val="F747C29D9B004BA3927C16AA85B51A122"/>
    <w:rsid w:val="00090C51"/>
    <w:pPr>
      <w:spacing w:after="0" w:line="240" w:lineRule="auto"/>
    </w:pPr>
    <w:rPr>
      <w:rFonts w:eastAsiaTheme="minorHAnsi"/>
    </w:rPr>
  </w:style>
  <w:style w:type="paragraph" w:customStyle="1" w:styleId="A1BFC8AE850C45BFB816044003250E322">
    <w:name w:val="A1BFC8AE850C45BFB816044003250E322"/>
    <w:rsid w:val="00090C51"/>
    <w:pPr>
      <w:spacing w:after="0" w:line="240" w:lineRule="auto"/>
    </w:pPr>
    <w:rPr>
      <w:rFonts w:eastAsiaTheme="minorHAnsi"/>
    </w:rPr>
  </w:style>
  <w:style w:type="paragraph" w:customStyle="1" w:styleId="8FDA08321C534D4790DC50E2D82B46522">
    <w:name w:val="8FDA08321C534D4790DC50E2D82B46522"/>
    <w:rsid w:val="00090C51"/>
    <w:pPr>
      <w:spacing w:after="0" w:line="240" w:lineRule="auto"/>
    </w:pPr>
    <w:rPr>
      <w:rFonts w:eastAsiaTheme="minorHAnsi"/>
    </w:rPr>
  </w:style>
  <w:style w:type="paragraph" w:customStyle="1" w:styleId="B1A8722FBC9D4213994B204644F02CA32">
    <w:name w:val="B1A8722FBC9D4213994B204644F02CA32"/>
    <w:rsid w:val="00090C51"/>
    <w:pPr>
      <w:spacing w:after="0" w:line="240" w:lineRule="auto"/>
    </w:pPr>
    <w:rPr>
      <w:rFonts w:eastAsiaTheme="minorHAnsi"/>
    </w:rPr>
  </w:style>
  <w:style w:type="paragraph" w:customStyle="1" w:styleId="2A116BF608514B90A328F366B71154932">
    <w:name w:val="2A116BF608514B90A328F366B71154932"/>
    <w:rsid w:val="00090C51"/>
    <w:pPr>
      <w:spacing w:after="0" w:line="240" w:lineRule="auto"/>
    </w:pPr>
    <w:rPr>
      <w:rFonts w:eastAsiaTheme="minorHAnsi"/>
    </w:rPr>
  </w:style>
  <w:style w:type="paragraph" w:customStyle="1" w:styleId="115446B20F014B3194056FE4FBF139DF2">
    <w:name w:val="115446B20F014B3194056FE4FBF139DF2"/>
    <w:rsid w:val="00090C51"/>
    <w:pPr>
      <w:spacing w:after="0" w:line="240" w:lineRule="auto"/>
    </w:pPr>
    <w:rPr>
      <w:rFonts w:eastAsiaTheme="minorHAnsi"/>
    </w:rPr>
  </w:style>
  <w:style w:type="paragraph" w:customStyle="1" w:styleId="CF1433A0947741D5B573807F3D9D074C2">
    <w:name w:val="CF1433A0947741D5B573807F3D9D074C2"/>
    <w:rsid w:val="00090C51"/>
    <w:pPr>
      <w:spacing w:after="0" w:line="240" w:lineRule="auto"/>
    </w:pPr>
    <w:rPr>
      <w:rFonts w:eastAsiaTheme="minorHAnsi"/>
    </w:rPr>
  </w:style>
  <w:style w:type="paragraph" w:customStyle="1" w:styleId="2127C3F46149426BAB0983EC93F52C5C2">
    <w:name w:val="2127C3F46149426BAB0983EC93F52C5C2"/>
    <w:rsid w:val="00090C51"/>
    <w:pPr>
      <w:spacing w:after="0" w:line="240" w:lineRule="auto"/>
    </w:pPr>
    <w:rPr>
      <w:rFonts w:eastAsiaTheme="minorHAnsi"/>
    </w:rPr>
  </w:style>
  <w:style w:type="paragraph" w:customStyle="1" w:styleId="C4D2E3B7C4204A6E9FE05C4EDD5B6E372">
    <w:name w:val="C4D2E3B7C4204A6E9FE05C4EDD5B6E372"/>
    <w:rsid w:val="00090C51"/>
    <w:pPr>
      <w:spacing w:after="0" w:line="240" w:lineRule="auto"/>
    </w:pPr>
    <w:rPr>
      <w:rFonts w:eastAsiaTheme="minorHAnsi"/>
    </w:rPr>
  </w:style>
  <w:style w:type="paragraph" w:customStyle="1" w:styleId="AC1D2E42809B4C27BBA7A9ED5A5AE0302">
    <w:name w:val="AC1D2E42809B4C27BBA7A9ED5A5AE0302"/>
    <w:rsid w:val="00090C51"/>
    <w:pPr>
      <w:spacing w:after="0" w:line="240" w:lineRule="auto"/>
    </w:pPr>
    <w:rPr>
      <w:rFonts w:eastAsiaTheme="minorHAnsi"/>
    </w:rPr>
  </w:style>
  <w:style w:type="paragraph" w:customStyle="1" w:styleId="0D21B3B6942E4BD39B3FA9D3ADA57C452">
    <w:name w:val="0D21B3B6942E4BD39B3FA9D3ADA57C452"/>
    <w:rsid w:val="00090C51"/>
    <w:pPr>
      <w:spacing w:after="0" w:line="240" w:lineRule="auto"/>
    </w:pPr>
    <w:rPr>
      <w:rFonts w:eastAsiaTheme="minorHAnsi"/>
    </w:rPr>
  </w:style>
  <w:style w:type="paragraph" w:customStyle="1" w:styleId="D8EA8CC8B54249C9A3741D589B8620482">
    <w:name w:val="D8EA8CC8B54249C9A3741D589B8620482"/>
    <w:rsid w:val="00090C51"/>
    <w:pPr>
      <w:spacing w:after="0" w:line="240" w:lineRule="auto"/>
    </w:pPr>
    <w:rPr>
      <w:rFonts w:eastAsiaTheme="minorHAnsi"/>
    </w:rPr>
  </w:style>
  <w:style w:type="paragraph" w:customStyle="1" w:styleId="1EDF4E28ABF24B80B6553356EAF616332">
    <w:name w:val="1EDF4E28ABF24B80B6553356EAF616332"/>
    <w:rsid w:val="00090C51"/>
    <w:pPr>
      <w:spacing w:after="0" w:line="240" w:lineRule="auto"/>
    </w:pPr>
    <w:rPr>
      <w:rFonts w:eastAsiaTheme="minorHAnsi"/>
    </w:rPr>
  </w:style>
  <w:style w:type="paragraph" w:customStyle="1" w:styleId="47E7D17C88094902BCF7B39B4F5516E32">
    <w:name w:val="47E7D17C88094902BCF7B39B4F5516E32"/>
    <w:rsid w:val="00090C51"/>
    <w:pPr>
      <w:spacing w:after="0" w:line="240" w:lineRule="auto"/>
    </w:pPr>
    <w:rPr>
      <w:rFonts w:eastAsiaTheme="minorHAnsi"/>
    </w:rPr>
  </w:style>
  <w:style w:type="paragraph" w:customStyle="1" w:styleId="DF7BAF6B9FA349618A239C05F34293B42">
    <w:name w:val="DF7BAF6B9FA349618A239C05F34293B42"/>
    <w:rsid w:val="00090C51"/>
    <w:pPr>
      <w:spacing w:after="0" w:line="240" w:lineRule="auto"/>
    </w:pPr>
    <w:rPr>
      <w:rFonts w:eastAsiaTheme="minorHAnsi"/>
    </w:rPr>
  </w:style>
  <w:style w:type="paragraph" w:customStyle="1" w:styleId="F69DB2251DDF4467A9C13D81A883513B2">
    <w:name w:val="F69DB2251DDF4467A9C13D81A883513B2"/>
    <w:rsid w:val="00090C51"/>
    <w:pPr>
      <w:spacing w:after="0" w:line="240" w:lineRule="auto"/>
    </w:pPr>
    <w:rPr>
      <w:rFonts w:eastAsiaTheme="minorHAnsi"/>
    </w:rPr>
  </w:style>
  <w:style w:type="paragraph" w:customStyle="1" w:styleId="8A753DA350F04222856F4949E0F6D2EF2">
    <w:name w:val="8A753DA350F04222856F4949E0F6D2EF2"/>
    <w:rsid w:val="00090C51"/>
    <w:pPr>
      <w:spacing w:after="0" w:line="240" w:lineRule="auto"/>
    </w:pPr>
    <w:rPr>
      <w:rFonts w:eastAsiaTheme="minorHAnsi"/>
    </w:rPr>
  </w:style>
  <w:style w:type="paragraph" w:customStyle="1" w:styleId="F3D3F1213DB84B9286491E4B1620F6DE2">
    <w:name w:val="F3D3F1213DB84B9286491E4B1620F6DE2"/>
    <w:rsid w:val="00090C51"/>
    <w:pPr>
      <w:spacing w:after="0" w:line="240" w:lineRule="auto"/>
    </w:pPr>
    <w:rPr>
      <w:rFonts w:eastAsiaTheme="minorHAnsi"/>
    </w:rPr>
  </w:style>
  <w:style w:type="paragraph" w:customStyle="1" w:styleId="BB90F90EA2294ECEA51FE4C740F9A19E2">
    <w:name w:val="BB90F90EA2294ECEA51FE4C740F9A19E2"/>
    <w:rsid w:val="00090C51"/>
    <w:pPr>
      <w:spacing w:after="0" w:line="240" w:lineRule="auto"/>
    </w:pPr>
    <w:rPr>
      <w:rFonts w:eastAsiaTheme="minorHAnsi"/>
    </w:rPr>
  </w:style>
  <w:style w:type="paragraph" w:customStyle="1" w:styleId="753C7C8D06054C96858E4E9DD6977E4C2">
    <w:name w:val="753C7C8D06054C96858E4E9DD6977E4C2"/>
    <w:rsid w:val="00090C51"/>
    <w:pPr>
      <w:spacing w:after="0" w:line="240" w:lineRule="auto"/>
    </w:pPr>
    <w:rPr>
      <w:rFonts w:eastAsiaTheme="minorHAnsi"/>
    </w:rPr>
  </w:style>
  <w:style w:type="paragraph" w:customStyle="1" w:styleId="9469F15226534B71B5A892B5E991F9E62">
    <w:name w:val="9469F15226534B71B5A892B5E991F9E62"/>
    <w:rsid w:val="00090C51"/>
    <w:pPr>
      <w:spacing w:after="0" w:line="240" w:lineRule="auto"/>
    </w:pPr>
    <w:rPr>
      <w:rFonts w:eastAsiaTheme="minorHAnsi"/>
    </w:rPr>
  </w:style>
  <w:style w:type="paragraph" w:customStyle="1" w:styleId="1444FBB9FF534CAAAD7EAC7F7AD052CD2">
    <w:name w:val="1444FBB9FF534CAAAD7EAC7F7AD052CD2"/>
    <w:rsid w:val="00090C51"/>
    <w:pPr>
      <w:spacing w:after="0" w:line="240" w:lineRule="auto"/>
    </w:pPr>
    <w:rPr>
      <w:rFonts w:eastAsiaTheme="minorHAnsi"/>
    </w:rPr>
  </w:style>
  <w:style w:type="paragraph" w:customStyle="1" w:styleId="F4FEF39BB86F4DC9B12FB062B6E7695A2">
    <w:name w:val="F4FEF39BB86F4DC9B12FB062B6E7695A2"/>
    <w:rsid w:val="00090C51"/>
    <w:pPr>
      <w:spacing w:after="0" w:line="240" w:lineRule="auto"/>
    </w:pPr>
    <w:rPr>
      <w:rFonts w:eastAsiaTheme="minorHAnsi"/>
    </w:rPr>
  </w:style>
  <w:style w:type="paragraph" w:customStyle="1" w:styleId="39BECAB6428449588B00AB6B73F132922">
    <w:name w:val="39BECAB6428449588B00AB6B73F132922"/>
    <w:rsid w:val="00090C51"/>
    <w:pPr>
      <w:spacing w:after="0" w:line="240" w:lineRule="auto"/>
    </w:pPr>
    <w:rPr>
      <w:rFonts w:eastAsiaTheme="minorHAnsi"/>
    </w:rPr>
  </w:style>
  <w:style w:type="paragraph" w:customStyle="1" w:styleId="9A491ECA6F7348B1BE32198AB68660ED2">
    <w:name w:val="9A491ECA6F7348B1BE32198AB68660ED2"/>
    <w:rsid w:val="00090C51"/>
    <w:pPr>
      <w:spacing w:after="0" w:line="240" w:lineRule="auto"/>
    </w:pPr>
    <w:rPr>
      <w:rFonts w:eastAsiaTheme="minorHAnsi"/>
    </w:rPr>
  </w:style>
  <w:style w:type="paragraph" w:customStyle="1" w:styleId="EBB47549605844DAB8A20B9326F2EA672">
    <w:name w:val="EBB47549605844DAB8A20B9326F2EA672"/>
    <w:rsid w:val="00090C51"/>
    <w:pPr>
      <w:spacing w:after="0" w:line="240" w:lineRule="auto"/>
    </w:pPr>
    <w:rPr>
      <w:rFonts w:eastAsiaTheme="minorHAnsi"/>
    </w:rPr>
  </w:style>
  <w:style w:type="paragraph" w:customStyle="1" w:styleId="A2C1C43D95084F1888DE208E46FC09502">
    <w:name w:val="A2C1C43D95084F1888DE208E46FC09502"/>
    <w:rsid w:val="00090C51"/>
    <w:pPr>
      <w:spacing w:after="0" w:line="240" w:lineRule="auto"/>
    </w:pPr>
    <w:rPr>
      <w:rFonts w:eastAsiaTheme="minorHAnsi"/>
    </w:rPr>
  </w:style>
  <w:style w:type="paragraph" w:customStyle="1" w:styleId="5142C11973044E50BDFA970F25B571C92">
    <w:name w:val="5142C11973044E50BDFA970F25B571C92"/>
    <w:rsid w:val="00090C51"/>
    <w:pPr>
      <w:spacing w:after="0" w:line="240" w:lineRule="auto"/>
    </w:pPr>
    <w:rPr>
      <w:rFonts w:eastAsiaTheme="minorHAnsi"/>
    </w:rPr>
  </w:style>
  <w:style w:type="paragraph" w:customStyle="1" w:styleId="6B5C6E8954454A6B840D6CC71B0A5E372">
    <w:name w:val="6B5C6E8954454A6B840D6CC71B0A5E372"/>
    <w:rsid w:val="00090C51"/>
    <w:pPr>
      <w:spacing w:after="0" w:line="240" w:lineRule="auto"/>
    </w:pPr>
    <w:rPr>
      <w:rFonts w:eastAsiaTheme="minorHAnsi"/>
    </w:rPr>
  </w:style>
  <w:style w:type="paragraph" w:customStyle="1" w:styleId="74BC629E64CD4D94A6FFBCB432DBA51E2">
    <w:name w:val="74BC629E64CD4D94A6FFBCB432DBA51E2"/>
    <w:rsid w:val="00090C51"/>
    <w:pPr>
      <w:spacing w:after="0" w:line="240" w:lineRule="auto"/>
    </w:pPr>
    <w:rPr>
      <w:rFonts w:eastAsiaTheme="minorHAnsi"/>
    </w:rPr>
  </w:style>
  <w:style w:type="paragraph" w:customStyle="1" w:styleId="07755F679D6E4FC4B4C3A4844B73EA692">
    <w:name w:val="07755F679D6E4FC4B4C3A4844B73EA692"/>
    <w:rsid w:val="00090C51"/>
    <w:pPr>
      <w:spacing w:after="0" w:line="240" w:lineRule="auto"/>
    </w:pPr>
    <w:rPr>
      <w:rFonts w:eastAsiaTheme="minorHAnsi"/>
    </w:rPr>
  </w:style>
  <w:style w:type="paragraph" w:customStyle="1" w:styleId="780679A3F2264C65B33A02DB397BEE472">
    <w:name w:val="780679A3F2264C65B33A02DB397BEE472"/>
    <w:rsid w:val="00090C51"/>
    <w:pPr>
      <w:spacing w:after="0" w:line="240" w:lineRule="auto"/>
    </w:pPr>
    <w:rPr>
      <w:rFonts w:eastAsiaTheme="minorHAnsi"/>
    </w:rPr>
  </w:style>
  <w:style w:type="paragraph" w:customStyle="1" w:styleId="44DEE7EBDB7B4D63A50139D7819F63142">
    <w:name w:val="44DEE7EBDB7B4D63A50139D7819F63142"/>
    <w:rsid w:val="00090C51"/>
    <w:pPr>
      <w:spacing w:after="0" w:line="240" w:lineRule="auto"/>
    </w:pPr>
    <w:rPr>
      <w:rFonts w:eastAsiaTheme="minorHAnsi"/>
    </w:rPr>
  </w:style>
  <w:style w:type="paragraph" w:customStyle="1" w:styleId="E8E7EA1928BC432F9A7F896F954443A02">
    <w:name w:val="E8E7EA1928BC432F9A7F896F954443A02"/>
    <w:rsid w:val="00090C51"/>
    <w:pPr>
      <w:spacing w:after="0" w:line="240" w:lineRule="auto"/>
    </w:pPr>
    <w:rPr>
      <w:rFonts w:eastAsiaTheme="minorHAnsi"/>
    </w:rPr>
  </w:style>
  <w:style w:type="paragraph" w:customStyle="1" w:styleId="18C5698E369B4BEFA44FE665BF8CA6A42">
    <w:name w:val="18C5698E369B4BEFA44FE665BF8CA6A42"/>
    <w:rsid w:val="00090C51"/>
    <w:pPr>
      <w:spacing w:after="0" w:line="240" w:lineRule="auto"/>
    </w:pPr>
    <w:rPr>
      <w:rFonts w:eastAsiaTheme="minorHAnsi"/>
    </w:rPr>
  </w:style>
  <w:style w:type="paragraph" w:customStyle="1" w:styleId="3074DD959E0740138C68E4E621F598152">
    <w:name w:val="3074DD959E0740138C68E4E621F598152"/>
    <w:rsid w:val="00090C51"/>
    <w:pPr>
      <w:spacing w:after="0" w:line="240" w:lineRule="auto"/>
    </w:pPr>
    <w:rPr>
      <w:rFonts w:eastAsiaTheme="minorHAnsi"/>
    </w:rPr>
  </w:style>
  <w:style w:type="paragraph" w:customStyle="1" w:styleId="0E8C8CB0306B4B78A91879D00E0D86562">
    <w:name w:val="0E8C8CB0306B4B78A91879D00E0D86562"/>
    <w:rsid w:val="00090C51"/>
    <w:pPr>
      <w:spacing w:after="0" w:line="240" w:lineRule="auto"/>
    </w:pPr>
    <w:rPr>
      <w:rFonts w:eastAsiaTheme="minorHAnsi"/>
    </w:rPr>
  </w:style>
  <w:style w:type="paragraph" w:customStyle="1" w:styleId="EDCA7A837EFA4D0080CB4045AA8C27752">
    <w:name w:val="EDCA7A837EFA4D0080CB4045AA8C27752"/>
    <w:rsid w:val="00090C51"/>
    <w:pPr>
      <w:spacing w:after="0" w:line="240" w:lineRule="auto"/>
    </w:pPr>
    <w:rPr>
      <w:rFonts w:eastAsiaTheme="minorHAnsi"/>
    </w:rPr>
  </w:style>
  <w:style w:type="paragraph" w:customStyle="1" w:styleId="31EE0A7B5E604CB9907E97861676A2032">
    <w:name w:val="31EE0A7B5E604CB9907E97861676A2032"/>
    <w:rsid w:val="00090C51"/>
    <w:pPr>
      <w:spacing w:after="0" w:line="240" w:lineRule="auto"/>
    </w:pPr>
    <w:rPr>
      <w:rFonts w:eastAsiaTheme="minorHAnsi"/>
    </w:rPr>
  </w:style>
  <w:style w:type="paragraph" w:customStyle="1" w:styleId="F8182973906A444CB1997122B66F67612">
    <w:name w:val="F8182973906A444CB1997122B66F67612"/>
    <w:rsid w:val="00090C51"/>
    <w:pPr>
      <w:spacing w:after="0" w:line="240" w:lineRule="auto"/>
    </w:pPr>
    <w:rPr>
      <w:rFonts w:eastAsiaTheme="minorHAnsi"/>
    </w:rPr>
  </w:style>
  <w:style w:type="paragraph" w:customStyle="1" w:styleId="7E60DD8B3A114A088333A6E20E8DAA452">
    <w:name w:val="7E60DD8B3A114A088333A6E20E8DAA452"/>
    <w:rsid w:val="00090C51"/>
    <w:pPr>
      <w:spacing w:after="0" w:line="240" w:lineRule="auto"/>
    </w:pPr>
    <w:rPr>
      <w:rFonts w:eastAsiaTheme="minorHAnsi"/>
    </w:rPr>
  </w:style>
  <w:style w:type="paragraph" w:customStyle="1" w:styleId="E51A8C77C8CB49228D9D608CEAADC5CA2">
    <w:name w:val="E51A8C77C8CB49228D9D608CEAADC5CA2"/>
    <w:rsid w:val="00090C51"/>
    <w:pPr>
      <w:spacing w:after="0" w:line="240" w:lineRule="auto"/>
    </w:pPr>
    <w:rPr>
      <w:rFonts w:eastAsiaTheme="minorHAnsi"/>
    </w:rPr>
  </w:style>
  <w:style w:type="paragraph" w:customStyle="1" w:styleId="E3C69EA0AF2B4D31A46390AA184D28BB2">
    <w:name w:val="E3C69EA0AF2B4D31A46390AA184D28BB2"/>
    <w:rsid w:val="00090C51"/>
    <w:pPr>
      <w:spacing w:after="0" w:line="240" w:lineRule="auto"/>
    </w:pPr>
    <w:rPr>
      <w:rFonts w:eastAsiaTheme="minorHAnsi"/>
    </w:rPr>
  </w:style>
  <w:style w:type="paragraph" w:customStyle="1" w:styleId="FE00A83C02964BFCBD008B67CEACC9892">
    <w:name w:val="FE00A83C02964BFCBD008B67CEACC9892"/>
    <w:rsid w:val="00090C51"/>
    <w:pPr>
      <w:spacing w:after="0" w:line="240" w:lineRule="auto"/>
    </w:pPr>
    <w:rPr>
      <w:rFonts w:eastAsiaTheme="minorHAnsi"/>
    </w:rPr>
  </w:style>
  <w:style w:type="paragraph" w:customStyle="1" w:styleId="5BBAA72000B040C182BC6E7C262017442">
    <w:name w:val="5BBAA72000B040C182BC6E7C262017442"/>
    <w:rsid w:val="00090C51"/>
    <w:pPr>
      <w:spacing w:after="0" w:line="240" w:lineRule="auto"/>
    </w:pPr>
    <w:rPr>
      <w:rFonts w:eastAsiaTheme="minorHAnsi"/>
    </w:rPr>
  </w:style>
  <w:style w:type="paragraph" w:customStyle="1" w:styleId="3242AC80BC7C4A70A22D1593E21247122">
    <w:name w:val="3242AC80BC7C4A70A22D1593E21247122"/>
    <w:rsid w:val="00090C51"/>
    <w:pPr>
      <w:spacing w:after="0" w:line="240" w:lineRule="auto"/>
    </w:pPr>
    <w:rPr>
      <w:rFonts w:eastAsiaTheme="minorHAnsi"/>
    </w:rPr>
  </w:style>
  <w:style w:type="paragraph" w:customStyle="1" w:styleId="9FE44CA9C1B34ADBBCE80671B26398902">
    <w:name w:val="9FE44CA9C1B34ADBBCE80671B26398902"/>
    <w:rsid w:val="00090C51"/>
    <w:pPr>
      <w:spacing w:after="0" w:line="240" w:lineRule="auto"/>
    </w:pPr>
    <w:rPr>
      <w:rFonts w:eastAsiaTheme="minorHAnsi"/>
    </w:rPr>
  </w:style>
  <w:style w:type="paragraph" w:customStyle="1" w:styleId="4779286E2F6145F5A1F6A1E3ABD17E282">
    <w:name w:val="4779286E2F6145F5A1F6A1E3ABD17E282"/>
    <w:rsid w:val="00090C51"/>
    <w:pPr>
      <w:spacing w:after="0" w:line="240" w:lineRule="auto"/>
    </w:pPr>
    <w:rPr>
      <w:rFonts w:eastAsiaTheme="minorHAnsi"/>
    </w:rPr>
  </w:style>
  <w:style w:type="paragraph" w:customStyle="1" w:styleId="C97FACF80E3B46C2B6F7BE65BBB220152">
    <w:name w:val="C97FACF80E3B46C2B6F7BE65BBB220152"/>
    <w:rsid w:val="00090C51"/>
    <w:pPr>
      <w:spacing w:after="0" w:line="240" w:lineRule="auto"/>
    </w:pPr>
    <w:rPr>
      <w:rFonts w:eastAsiaTheme="minorHAnsi"/>
    </w:rPr>
  </w:style>
  <w:style w:type="paragraph" w:customStyle="1" w:styleId="70FC526E8D204733B13303921F61E2CC2">
    <w:name w:val="70FC526E8D204733B13303921F61E2CC2"/>
    <w:rsid w:val="00090C51"/>
    <w:pPr>
      <w:spacing w:after="0" w:line="240" w:lineRule="auto"/>
    </w:pPr>
    <w:rPr>
      <w:rFonts w:eastAsiaTheme="minorHAnsi"/>
    </w:rPr>
  </w:style>
  <w:style w:type="paragraph" w:customStyle="1" w:styleId="56F37A6B608E4D0BADC884D836D6434D2">
    <w:name w:val="56F37A6B608E4D0BADC884D836D6434D2"/>
    <w:rsid w:val="00090C51"/>
    <w:pPr>
      <w:spacing w:after="0" w:line="240" w:lineRule="auto"/>
    </w:pPr>
    <w:rPr>
      <w:rFonts w:eastAsiaTheme="minorHAnsi"/>
    </w:rPr>
  </w:style>
  <w:style w:type="paragraph" w:customStyle="1" w:styleId="AF15B97C19AE4AEE869D00EB2FD95FA82">
    <w:name w:val="AF15B97C19AE4AEE869D00EB2FD95FA82"/>
    <w:rsid w:val="00090C51"/>
    <w:pPr>
      <w:spacing w:after="0" w:line="240" w:lineRule="auto"/>
    </w:pPr>
    <w:rPr>
      <w:rFonts w:eastAsiaTheme="minorHAnsi"/>
    </w:rPr>
  </w:style>
  <w:style w:type="paragraph" w:customStyle="1" w:styleId="54F94E03A1B44216B9D2FB0A1D0AAF3F2">
    <w:name w:val="54F94E03A1B44216B9D2FB0A1D0AAF3F2"/>
    <w:rsid w:val="00090C51"/>
    <w:pPr>
      <w:spacing w:after="0" w:line="240" w:lineRule="auto"/>
    </w:pPr>
    <w:rPr>
      <w:rFonts w:eastAsiaTheme="minorHAnsi"/>
    </w:rPr>
  </w:style>
  <w:style w:type="paragraph" w:customStyle="1" w:styleId="91C4918AA5624B37AB37B53B105B1E022">
    <w:name w:val="91C4918AA5624B37AB37B53B105B1E022"/>
    <w:rsid w:val="00090C51"/>
    <w:pPr>
      <w:spacing w:after="0" w:line="240" w:lineRule="auto"/>
    </w:pPr>
    <w:rPr>
      <w:rFonts w:eastAsiaTheme="minorHAnsi"/>
    </w:rPr>
  </w:style>
  <w:style w:type="paragraph" w:customStyle="1" w:styleId="9DF18026946043AFB7575473D74728142">
    <w:name w:val="9DF18026946043AFB7575473D74728142"/>
    <w:rsid w:val="00090C51"/>
    <w:pPr>
      <w:spacing w:after="0" w:line="240" w:lineRule="auto"/>
    </w:pPr>
    <w:rPr>
      <w:rFonts w:eastAsiaTheme="minorHAnsi"/>
    </w:rPr>
  </w:style>
  <w:style w:type="paragraph" w:customStyle="1" w:styleId="BA34F73990D54A259325095C545DC60A2">
    <w:name w:val="BA34F73990D54A259325095C545DC60A2"/>
    <w:rsid w:val="00090C51"/>
    <w:pPr>
      <w:spacing w:after="0" w:line="240" w:lineRule="auto"/>
    </w:pPr>
    <w:rPr>
      <w:rFonts w:eastAsiaTheme="minorHAnsi"/>
    </w:rPr>
  </w:style>
  <w:style w:type="paragraph" w:customStyle="1" w:styleId="AA276BA986DC416DB36DE0A836B7C43B2">
    <w:name w:val="AA276BA986DC416DB36DE0A836B7C43B2"/>
    <w:rsid w:val="00090C51"/>
    <w:pPr>
      <w:spacing w:after="0" w:line="240" w:lineRule="auto"/>
    </w:pPr>
    <w:rPr>
      <w:rFonts w:eastAsiaTheme="minorHAnsi"/>
    </w:rPr>
  </w:style>
  <w:style w:type="paragraph" w:customStyle="1" w:styleId="92834693E0C04A4F85E242A78A70431F2">
    <w:name w:val="92834693E0C04A4F85E242A78A70431F2"/>
    <w:rsid w:val="00090C51"/>
    <w:pPr>
      <w:spacing w:after="0" w:line="240" w:lineRule="auto"/>
    </w:pPr>
    <w:rPr>
      <w:rFonts w:eastAsiaTheme="minorHAnsi"/>
    </w:rPr>
  </w:style>
  <w:style w:type="paragraph" w:customStyle="1" w:styleId="2AF3B97F10CA4110AA2E529C22EB110D2">
    <w:name w:val="2AF3B97F10CA4110AA2E529C22EB110D2"/>
    <w:rsid w:val="00090C51"/>
    <w:pPr>
      <w:spacing w:after="0" w:line="240" w:lineRule="auto"/>
    </w:pPr>
    <w:rPr>
      <w:rFonts w:eastAsiaTheme="minorHAnsi"/>
    </w:rPr>
  </w:style>
  <w:style w:type="paragraph" w:customStyle="1" w:styleId="04DFE2075B4D4676B0457FF60751F6C12">
    <w:name w:val="04DFE2075B4D4676B0457FF60751F6C12"/>
    <w:rsid w:val="00090C51"/>
    <w:pPr>
      <w:spacing w:after="0" w:line="240" w:lineRule="auto"/>
    </w:pPr>
    <w:rPr>
      <w:rFonts w:eastAsiaTheme="minorHAnsi"/>
    </w:rPr>
  </w:style>
  <w:style w:type="paragraph" w:customStyle="1" w:styleId="6CCC843837DA4E26BECA86E331277DC32">
    <w:name w:val="6CCC843837DA4E26BECA86E331277DC32"/>
    <w:rsid w:val="00090C51"/>
    <w:pPr>
      <w:spacing w:after="0" w:line="240" w:lineRule="auto"/>
    </w:pPr>
    <w:rPr>
      <w:rFonts w:eastAsiaTheme="minorHAnsi"/>
    </w:rPr>
  </w:style>
  <w:style w:type="paragraph" w:customStyle="1" w:styleId="440A228F0ECD4C83ABB79F421D2CAE7F2">
    <w:name w:val="440A228F0ECD4C83ABB79F421D2CAE7F2"/>
    <w:rsid w:val="00090C51"/>
    <w:pPr>
      <w:spacing w:after="0" w:line="240" w:lineRule="auto"/>
    </w:pPr>
    <w:rPr>
      <w:rFonts w:eastAsiaTheme="minorHAnsi"/>
    </w:rPr>
  </w:style>
  <w:style w:type="paragraph" w:customStyle="1" w:styleId="42B9AFEE7451429E80F3A134FFC9BE7C2">
    <w:name w:val="42B9AFEE7451429E80F3A134FFC9BE7C2"/>
    <w:rsid w:val="00090C51"/>
    <w:pPr>
      <w:spacing w:after="0" w:line="240" w:lineRule="auto"/>
    </w:pPr>
    <w:rPr>
      <w:rFonts w:eastAsiaTheme="minorHAnsi"/>
    </w:rPr>
  </w:style>
  <w:style w:type="paragraph" w:customStyle="1" w:styleId="AFC8CB1012894B0BB05BACB8AA7080BF2">
    <w:name w:val="AFC8CB1012894B0BB05BACB8AA7080BF2"/>
    <w:rsid w:val="00090C51"/>
    <w:pPr>
      <w:spacing w:after="0" w:line="240" w:lineRule="auto"/>
    </w:pPr>
    <w:rPr>
      <w:rFonts w:eastAsiaTheme="minorHAnsi"/>
    </w:rPr>
  </w:style>
  <w:style w:type="paragraph" w:customStyle="1" w:styleId="43B2353A482F4D01AF0E9B3AAD0937DD2">
    <w:name w:val="43B2353A482F4D01AF0E9B3AAD0937DD2"/>
    <w:rsid w:val="00090C51"/>
    <w:pPr>
      <w:spacing w:after="0" w:line="240" w:lineRule="auto"/>
    </w:pPr>
    <w:rPr>
      <w:rFonts w:eastAsiaTheme="minorHAnsi"/>
    </w:rPr>
  </w:style>
  <w:style w:type="paragraph" w:customStyle="1" w:styleId="E4BEA31BFC6A45A08D387328E4AAD2A22">
    <w:name w:val="E4BEA31BFC6A45A08D387328E4AAD2A22"/>
    <w:rsid w:val="00090C51"/>
    <w:pPr>
      <w:spacing w:after="0" w:line="240" w:lineRule="auto"/>
    </w:pPr>
    <w:rPr>
      <w:rFonts w:eastAsiaTheme="minorHAnsi"/>
    </w:rPr>
  </w:style>
  <w:style w:type="paragraph" w:customStyle="1" w:styleId="D8DA1D0D552A4FA8B5DFAA41A94FD6902">
    <w:name w:val="D8DA1D0D552A4FA8B5DFAA41A94FD6902"/>
    <w:rsid w:val="00090C51"/>
    <w:pPr>
      <w:spacing w:after="0" w:line="240" w:lineRule="auto"/>
    </w:pPr>
    <w:rPr>
      <w:rFonts w:eastAsiaTheme="minorHAnsi"/>
    </w:rPr>
  </w:style>
  <w:style w:type="paragraph" w:customStyle="1" w:styleId="AE3FD0FBEF9E4851A76524B023F3F5322">
    <w:name w:val="AE3FD0FBEF9E4851A76524B023F3F5322"/>
    <w:rsid w:val="00090C51"/>
    <w:pPr>
      <w:spacing w:after="0" w:line="240" w:lineRule="auto"/>
    </w:pPr>
    <w:rPr>
      <w:rFonts w:eastAsiaTheme="minorHAnsi"/>
    </w:rPr>
  </w:style>
  <w:style w:type="paragraph" w:customStyle="1" w:styleId="7B052DEBFF344EE59FA2EDAC3CAFCA0E2">
    <w:name w:val="7B052DEBFF344EE59FA2EDAC3CAFCA0E2"/>
    <w:rsid w:val="00090C51"/>
    <w:pPr>
      <w:spacing w:after="0" w:line="240" w:lineRule="auto"/>
    </w:pPr>
    <w:rPr>
      <w:rFonts w:eastAsiaTheme="minorHAnsi"/>
    </w:rPr>
  </w:style>
  <w:style w:type="paragraph" w:customStyle="1" w:styleId="C8C5A1AB51294E398A0E7A17D62C27612">
    <w:name w:val="C8C5A1AB51294E398A0E7A17D62C27612"/>
    <w:rsid w:val="00090C51"/>
    <w:pPr>
      <w:spacing w:after="0" w:line="240" w:lineRule="auto"/>
    </w:pPr>
    <w:rPr>
      <w:rFonts w:eastAsiaTheme="minorHAnsi"/>
    </w:rPr>
  </w:style>
  <w:style w:type="paragraph" w:customStyle="1" w:styleId="AAE798BA884947ECA44F94E346B5A1532">
    <w:name w:val="AAE798BA884947ECA44F94E346B5A1532"/>
    <w:rsid w:val="00090C51"/>
    <w:pPr>
      <w:spacing w:after="0" w:line="240" w:lineRule="auto"/>
      <w:jc w:val="center"/>
    </w:pPr>
    <w:rPr>
      <w:rFonts w:eastAsiaTheme="minorHAnsi" w:cstheme="minorHAnsi"/>
      <w:b/>
      <w:sz w:val="28"/>
      <w:szCs w:val="28"/>
    </w:rPr>
  </w:style>
  <w:style w:type="paragraph" w:customStyle="1" w:styleId="F2C38805480C4C1BAFDB0E33F1C260DE3">
    <w:name w:val="F2C38805480C4C1BAFDB0E33F1C260DE3"/>
    <w:rsid w:val="00090C51"/>
    <w:pPr>
      <w:spacing w:after="0" w:line="240" w:lineRule="auto"/>
    </w:pPr>
    <w:rPr>
      <w:rFonts w:eastAsiaTheme="minorHAnsi"/>
    </w:rPr>
  </w:style>
  <w:style w:type="paragraph" w:customStyle="1" w:styleId="8FAB82FE92D9482D82AAE77A41EB55253">
    <w:name w:val="8FAB82FE92D9482D82AAE77A41EB55253"/>
    <w:rsid w:val="00090C51"/>
    <w:pPr>
      <w:spacing w:after="0" w:line="240" w:lineRule="auto"/>
    </w:pPr>
    <w:rPr>
      <w:rFonts w:eastAsiaTheme="minorHAnsi"/>
    </w:rPr>
  </w:style>
  <w:style w:type="paragraph" w:customStyle="1" w:styleId="4182E407EBA84B359955356F17F4F66F3">
    <w:name w:val="4182E407EBA84B359955356F17F4F66F3"/>
    <w:rsid w:val="00090C51"/>
    <w:pPr>
      <w:spacing w:after="0" w:line="240" w:lineRule="auto"/>
    </w:pPr>
    <w:rPr>
      <w:rFonts w:eastAsiaTheme="minorHAnsi"/>
    </w:rPr>
  </w:style>
  <w:style w:type="paragraph" w:customStyle="1" w:styleId="2680DE8D794A4BEDB87FD5EA4A3FF3B73">
    <w:name w:val="2680DE8D794A4BEDB87FD5EA4A3FF3B73"/>
    <w:rsid w:val="00090C51"/>
    <w:pPr>
      <w:spacing w:after="0" w:line="240" w:lineRule="auto"/>
    </w:pPr>
    <w:rPr>
      <w:rFonts w:eastAsiaTheme="minorHAnsi"/>
    </w:rPr>
  </w:style>
  <w:style w:type="paragraph" w:customStyle="1" w:styleId="D27A3F543E5A40B2BEB48C3013EB47733">
    <w:name w:val="D27A3F543E5A40B2BEB48C3013EB47733"/>
    <w:rsid w:val="00090C51"/>
    <w:pPr>
      <w:spacing w:after="0" w:line="240" w:lineRule="auto"/>
    </w:pPr>
    <w:rPr>
      <w:rFonts w:eastAsiaTheme="minorHAnsi"/>
    </w:rPr>
  </w:style>
  <w:style w:type="paragraph" w:customStyle="1" w:styleId="8679A6E882A346E9A441556E81513F85">
    <w:name w:val="8679A6E882A346E9A441556E81513F85"/>
    <w:rsid w:val="00090C51"/>
    <w:pPr>
      <w:spacing w:after="0" w:line="240" w:lineRule="auto"/>
    </w:pPr>
    <w:rPr>
      <w:rFonts w:eastAsiaTheme="minorHAnsi"/>
    </w:rPr>
  </w:style>
  <w:style w:type="paragraph" w:customStyle="1" w:styleId="7804F5BA204B40808043EEA86FE045E03">
    <w:name w:val="7804F5BA204B40808043EEA86FE045E03"/>
    <w:rsid w:val="00090C51"/>
    <w:pPr>
      <w:spacing w:after="0" w:line="240" w:lineRule="auto"/>
    </w:pPr>
    <w:rPr>
      <w:rFonts w:eastAsiaTheme="minorHAnsi"/>
    </w:rPr>
  </w:style>
  <w:style w:type="paragraph" w:customStyle="1" w:styleId="97FF01462EC5402D96A85E297C77B3083">
    <w:name w:val="97FF01462EC5402D96A85E297C77B3083"/>
    <w:rsid w:val="00090C51"/>
    <w:pPr>
      <w:spacing w:after="0" w:line="240" w:lineRule="auto"/>
    </w:pPr>
    <w:rPr>
      <w:rFonts w:eastAsiaTheme="minorHAnsi"/>
    </w:rPr>
  </w:style>
  <w:style w:type="paragraph" w:customStyle="1" w:styleId="61C544CA722C425587D02697B5DE9A703">
    <w:name w:val="61C544CA722C425587D02697B5DE9A703"/>
    <w:rsid w:val="00090C51"/>
    <w:pPr>
      <w:spacing w:after="0" w:line="240" w:lineRule="auto"/>
    </w:pPr>
    <w:rPr>
      <w:rFonts w:eastAsiaTheme="minorHAnsi"/>
    </w:rPr>
  </w:style>
  <w:style w:type="paragraph" w:customStyle="1" w:styleId="1DD0BD7852254815A98A60364FF927B73">
    <w:name w:val="1DD0BD7852254815A98A60364FF927B73"/>
    <w:rsid w:val="00090C51"/>
    <w:pPr>
      <w:spacing w:after="0" w:line="240" w:lineRule="auto"/>
    </w:pPr>
    <w:rPr>
      <w:rFonts w:eastAsiaTheme="minorHAnsi"/>
    </w:rPr>
  </w:style>
  <w:style w:type="paragraph" w:customStyle="1" w:styleId="566F0E961120436E9F1EC307F76E186C3">
    <w:name w:val="566F0E961120436E9F1EC307F76E186C3"/>
    <w:rsid w:val="00090C51"/>
    <w:pPr>
      <w:spacing w:after="0" w:line="240" w:lineRule="auto"/>
    </w:pPr>
    <w:rPr>
      <w:rFonts w:eastAsiaTheme="minorHAnsi"/>
    </w:rPr>
  </w:style>
  <w:style w:type="paragraph" w:customStyle="1" w:styleId="2428382B211448BF8AF364C519D696003">
    <w:name w:val="2428382B211448BF8AF364C519D696003"/>
    <w:rsid w:val="00090C51"/>
    <w:pPr>
      <w:spacing w:after="0" w:line="240" w:lineRule="auto"/>
    </w:pPr>
    <w:rPr>
      <w:rFonts w:eastAsiaTheme="minorHAnsi"/>
    </w:rPr>
  </w:style>
  <w:style w:type="paragraph" w:customStyle="1" w:styleId="0023F3F5FD004E29BFC94916EED131B73">
    <w:name w:val="0023F3F5FD004E29BFC94916EED131B73"/>
    <w:rsid w:val="00090C51"/>
    <w:pPr>
      <w:spacing w:after="0" w:line="240" w:lineRule="auto"/>
    </w:pPr>
    <w:rPr>
      <w:rFonts w:eastAsiaTheme="minorHAnsi"/>
    </w:rPr>
  </w:style>
  <w:style w:type="paragraph" w:customStyle="1" w:styleId="C46A48F80E75448CB5F30555BDE623403">
    <w:name w:val="C46A48F80E75448CB5F30555BDE623403"/>
    <w:rsid w:val="00090C51"/>
    <w:pPr>
      <w:spacing w:after="0" w:line="240" w:lineRule="auto"/>
    </w:pPr>
    <w:rPr>
      <w:rFonts w:eastAsiaTheme="minorHAnsi"/>
    </w:rPr>
  </w:style>
  <w:style w:type="paragraph" w:customStyle="1" w:styleId="734B713253064BC992105653CB89C78A3">
    <w:name w:val="734B713253064BC992105653CB89C78A3"/>
    <w:rsid w:val="00090C51"/>
    <w:pPr>
      <w:spacing w:after="0" w:line="240" w:lineRule="auto"/>
    </w:pPr>
    <w:rPr>
      <w:rFonts w:eastAsiaTheme="minorHAnsi"/>
    </w:rPr>
  </w:style>
  <w:style w:type="paragraph" w:customStyle="1" w:styleId="D127DDC705214E7484DFFBA40B103E773">
    <w:name w:val="D127DDC705214E7484DFFBA40B103E773"/>
    <w:rsid w:val="00090C51"/>
    <w:pPr>
      <w:spacing w:after="0" w:line="240" w:lineRule="auto"/>
    </w:pPr>
    <w:rPr>
      <w:rFonts w:eastAsiaTheme="minorHAnsi"/>
    </w:rPr>
  </w:style>
  <w:style w:type="paragraph" w:customStyle="1" w:styleId="E5C19DBD99A94732B6DD4533B77213023">
    <w:name w:val="E5C19DBD99A94732B6DD4533B77213023"/>
    <w:rsid w:val="00090C51"/>
    <w:pPr>
      <w:spacing w:after="0" w:line="240" w:lineRule="auto"/>
    </w:pPr>
    <w:rPr>
      <w:rFonts w:eastAsiaTheme="minorHAnsi"/>
    </w:rPr>
  </w:style>
  <w:style w:type="paragraph" w:customStyle="1" w:styleId="62239BB06F114885B72DAC2D4F0D77313">
    <w:name w:val="62239BB06F114885B72DAC2D4F0D77313"/>
    <w:rsid w:val="00090C51"/>
    <w:pPr>
      <w:spacing w:after="0" w:line="240" w:lineRule="auto"/>
    </w:pPr>
    <w:rPr>
      <w:rFonts w:eastAsiaTheme="minorHAnsi"/>
    </w:rPr>
  </w:style>
  <w:style w:type="paragraph" w:customStyle="1" w:styleId="130A74B4A3D4461F838A42A0DA8D6BF03">
    <w:name w:val="130A74B4A3D4461F838A42A0DA8D6BF03"/>
    <w:rsid w:val="00090C51"/>
    <w:pPr>
      <w:spacing w:after="0" w:line="240" w:lineRule="auto"/>
    </w:pPr>
    <w:rPr>
      <w:rFonts w:eastAsiaTheme="minorHAnsi"/>
    </w:rPr>
  </w:style>
  <w:style w:type="paragraph" w:customStyle="1" w:styleId="2F4C4024493E4DC885D315CEC2DF13973">
    <w:name w:val="2F4C4024493E4DC885D315CEC2DF13973"/>
    <w:rsid w:val="00090C51"/>
    <w:pPr>
      <w:spacing w:after="0" w:line="240" w:lineRule="auto"/>
    </w:pPr>
    <w:rPr>
      <w:rFonts w:eastAsiaTheme="minorHAnsi"/>
    </w:rPr>
  </w:style>
  <w:style w:type="paragraph" w:customStyle="1" w:styleId="54B541865F4245C68DEE687B0D77D9F43">
    <w:name w:val="54B541865F4245C68DEE687B0D77D9F43"/>
    <w:rsid w:val="00090C51"/>
    <w:pPr>
      <w:spacing w:after="0" w:line="240" w:lineRule="auto"/>
    </w:pPr>
    <w:rPr>
      <w:rFonts w:eastAsiaTheme="minorHAnsi"/>
    </w:rPr>
  </w:style>
  <w:style w:type="paragraph" w:customStyle="1" w:styleId="8072FAB69B7C4C13B8019610CAA6AA7D3">
    <w:name w:val="8072FAB69B7C4C13B8019610CAA6AA7D3"/>
    <w:rsid w:val="00090C51"/>
    <w:pPr>
      <w:spacing w:after="0" w:line="240" w:lineRule="auto"/>
    </w:pPr>
    <w:rPr>
      <w:rFonts w:eastAsiaTheme="minorHAnsi"/>
    </w:rPr>
  </w:style>
  <w:style w:type="paragraph" w:customStyle="1" w:styleId="599123755AE34DDE82B05DEB1002392C3">
    <w:name w:val="599123755AE34DDE82B05DEB1002392C3"/>
    <w:rsid w:val="00090C51"/>
    <w:pPr>
      <w:spacing w:after="0" w:line="240" w:lineRule="auto"/>
    </w:pPr>
    <w:rPr>
      <w:rFonts w:eastAsiaTheme="minorHAnsi"/>
    </w:rPr>
  </w:style>
  <w:style w:type="paragraph" w:customStyle="1" w:styleId="85CAF599E2F84B10AF783BFECA636F363">
    <w:name w:val="85CAF599E2F84B10AF783BFECA636F363"/>
    <w:rsid w:val="00090C51"/>
    <w:pPr>
      <w:spacing w:after="0" w:line="240" w:lineRule="auto"/>
    </w:pPr>
    <w:rPr>
      <w:rFonts w:eastAsiaTheme="minorHAnsi"/>
    </w:rPr>
  </w:style>
  <w:style w:type="paragraph" w:customStyle="1" w:styleId="C293A108A442448BB7BC62A0BBC7EAD53">
    <w:name w:val="C293A108A442448BB7BC62A0BBC7EAD53"/>
    <w:rsid w:val="00090C51"/>
    <w:pPr>
      <w:spacing w:after="0" w:line="240" w:lineRule="auto"/>
    </w:pPr>
    <w:rPr>
      <w:rFonts w:eastAsiaTheme="minorHAnsi"/>
    </w:rPr>
  </w:style>
  <w:style w:type="paragraph" w:customStyle="1" w:styleId="239080310B08486482ECBD71DF47C59C3">
    <w:name w:val="239080310B08486482ECBD71DF47C59C3"/>
    <w:rsid w:val="00090C51"/>
    <w:pPr>
      <w:spacing w:after="0" w:line="240" w:lineRule="auto"/>
    </w:pPr>
    <w:rPr>
      <w:rFonts w:eastAsiaTheme="minorHAnsi"/>
    </w:rPr>
  </w:style>
  <w:style w:type="paragraph" w:customStyle="1" w:styleId="A710040E930540609A0A2E980A7202A13">
    <w:name w:val="A710040E930540609A0A2E980A7202A13"/>
    <w:rsid w:val="00090C51"/>
    <w:pPr>
      <w:spacing w:after="0" w:line="240" w:lineRule="auto"/>
    </w:pPr>
    <w:rPr>
      <w:rFonts w:eastAsiaTheme="minorHAnsi"/>
    </w:rPr>
  </w:style>
  <w:style w:type="paragraph" w:customStyle="1" w:styleId="E6F24D4157B24430B5A16D7F24CE6A5C3">
    <w:name w:val="E6F24D4157B24430B5A16D7F24CE6A5C3"/>
    <w:rsid w:val="00090C51"/>
    <w:pPr>
      <w:spacing w:after="0" w:line="240" w:lineRule="auto"/>
    </w:pPr>
    <w:rPr>
      <w:rFonts w:eastAsiaTheme="minorHAnsi"/>
    </w:rPr>
  </w:style>
  <w:style w:type="paragraph" w:customStyle="1" w:styleId="AB4CCE1BDF844D49BA0EA23634ED042A3">
    <w:name w:val="AB4CCE1BDF844D49BA0EA23634ED042A3"/>
    <w:rsid w:val="00090C51"/>
    <w:pPr>
      <w:spacing w:after="0" w:line="240" w:lineRule="auto"/>
    </w:pPr>
    <w:rPr>
      <w:rFonts w:eastAsiaTheme="minorHAnsi"/>
    </w:rPr>
  </w:style>
  <w:style w:type="paragraph" w:customStyle="1" w:styleId="300C51B8B78743088A7F7072342593FF3">
    <w:name w:val="300C51B8B78743088A7F7072342593FF3"/>
    <w:rsid w:val="00090C51"/>
    <w:pPr>
      <w:spacing w:after="0" w:line="240" w:lineRule="auto"/>
    </w:pPr>
    <w:rPr>
      <w:rFonts w:eastAsiaTheme="minorHAnsi"/>
    </w:rPr>
  </w:style>
  <w:style w:type="paragraph" w:customStyle="1" w:styleId="F630EDF48DEA4FF6A07078E9F1685D483">
    <w:name w:val="F630EDF48DEA4FF6A07078E9F1685D483"/>
    <w:rsid w:val="00090C51"/>
    <w:pPr>
      <w:spacing w:after="0" w:line="240" w:lineRule="auto"/>
    </w:pPr>
    <w:rPr>
      <w:rFonts w:eastAsiaTheme="minorHAnsi"/>
    </w:rPr>
  </w:style>
  <w:style w:type="paragraph" w:customStyle="1" w:styleId="314B7EDC25B0475F893D3ADE0C3D14783">
    <w:name w:val="314B7EDC25B0475F893D3ADE0C3D14783"/>
    <w:rsid w:val="00090C51"/>
    <w:pPr>
      <w:spacing w:after="0" w:line="240" w:lineRule="auto"/>
    </w:pPr>
    <w:rPr>
      <w:rFonts w:eastAsiaTheme="minorHAnsi"/>
    </w:rPr>
  </w:style>
  <w:style w:type="paragraph" w:customStyle="1" w:styleId="D165B9F4182740789D99AE3B7DB712223">
    <w:name w:val="D165B9F4182740789D99AE3B7DB712223"/>
    <w:rsid w:val="00090C51"/>
    <w:pPr>
      <w:spacing w:after="0" w:line="240" w:lineRule="auto"/>
    </w:pPr>
    <w:rPr>
      <w:rFonts w:eastAsiaTheme="minorHAnsi"/>
    </w:rPr>
  </w:style>
  <w:style w:type="paragraph" w:customStyle="1" w:styleId="D931ACB2779C4B5B8CC3C5A03C62E9C63">
    <w:name w:val="D931ACB2779C4B5B8CC3C5A03C62E9C63"/>
    <w:rsid w:val="00090C51"/>
    <w:pPr>
      <w:spacing w:after="0" w:line="240" w:lineRule="auto"/>
    </w:pPr>
    <w:rPr>
      <w:rFonts w:eastAsiaTheme="minorHAnsi"/>
    </w:rPr>
  </w:style>
  <w:style w:type="paragraph" w:customStyle="1" w:styleId="E6D995CC9DA942118AC2651A1988B0E03">
    <w:name w:val="E6D995CC9DA942118AC2651A1988B0E03"/>
    <w:rsid w:val="00090C51"/>
    <w:pPr>
      <w:spacing w:after="0" w:line="240" w:lineRule="auto"/>
    </w:pPr>
    <w:rPr>
      <w:rFonts w:eastAsiaTheme="minorHAnsi"/>
    </w:rPr>
  </w:style>
  <w:style w:type="paragraph" w:customStyle="1" w:styleId="79F0C1E05EF44D1FABAAF31C587051A63">
    <w:name w:val="79F0C1E05EF44D1FABAAF31C587051A63"/>
    <w:rsid w:val="00090C51"/>
    <w:pPr>
      <w:spacing w:after="0" w:line="240" w:lineRule="auto"/>
    </w:pPr>
    <w:rPr>
      <w:rFonts w:eastAsiaTheme="minorHAnsi"/>
    </w:rPr>
  </w:style>
  <w:style w:type="paragraph" w:customStyle="1" w:styleId="983F9EEF4A144CF8AC67BE6126BB2C9E3">
    <w:name w:val="983F9EEF4A144CF8AC67BE6126BB2C9E3"/>
    <w:rsid w:val="00090C51"/>
    <w:pPr>
      <w:spacing w:after="0" w:line="240" w:lineRule="auto"/>
    </w:pPr>
    <w:rPr>
      <w:rFonts w:eastAsiaTheme="minorHAnsi"/>
    </w:rPr>
  </w:style>
  <w:style w:type="paragraph" w:customStyle="1" w:styleId="F747C29D9B004BA3927C16AA85B51A123">
    <w:name w:val="F747C29D9B004BA3927C16AA85B51A123"/>
    <w:rsid w:val="00090C51"/>
    <w:pPr>
      <w:spacing w:after="0" w:line="240" w:lineRule="auto"/>
    </w:pPr>
    <w:rPr>
      <w:rFonts w:eastAsiaTheme="minorHAnsi"/>
    </w:rPr>
  </w:style>
  <w:style w:type="paragraph" w:customStyle="1" w:styleId="A1BFC8AE850C45BFB816044003250E323">
    <w:name w:val="A1BFC8AE850C45BFB816044003250E323"/>
    <w:rsid w:val="00090C51"/>
    <w:pPr>
      <w:spacing w:after="0" w:line="240" w:lineRule="auto"/>
    </w:pPr>
    <w:rPr>
      <w:rFonts w:eastAsiaTheme="minorHAnsi"/>
    </w:rPr>
  </w:style>
  <w:style w:type="paragraph" w:customStyle="1" w:styleId="8FDA08321C534D4790DC50E2D82B46523">
    <w:name w:val="8FDA08321C534D4790DC50E2D82B46523"/>
    <w:rsid w:val="00090C51"/>
    <w:pPr>
      <w:spacing w:after="0" w:line="240" w:lineRule="auto"/>
    </w:pPr>
    <w:rPr>
      <w:rFonts w:eastAsiaTheme="minorHAnsi"/>
    </w:rPr>
  </w:style>
  <w:style w:type="paragraph" w:customStyle="1" w:styleId="B1A8722FBC9D4213994B204644F02CA33">
    <w:name w:val="B1A8722FBC9D4213994B204644F02CA33"/>
    <w:rsid w:val="00090C51"/>
    <w:pPr>
      <w:spacing w:after="0" w:line="240" w:lineRule="auto"/>
    </w:pPr>
    <w:rPr>
      <w:rFonts w:eastAsiaTheme="minorHAnsi"/>
    </w:rPr>
  </w:style>
  <w:style w:type="paragraph" w:customStyle="1" w:styleId="2A116BF608514B90A328F366B71154933">
    <w:name w:val="2A116BF608514B90A328F366B71154933"/>
    <w:rsid w:val="00090C51"/>
    <w:pPr>
      <w:spacing w:after="0" w:line="240" w:lineRule="auto"/>
    </w:pPr>
    <w:rPr>
      <w:rFonts w:eastAsiaTheme="minorHAnsi"/>
    </w:rPr>
  </w:style>
  <w:style w:type="paragraph" w:customStyle="1" w:styleId="115446B20F014B3194056FE4FBF139DF3">
    <w:name w:val="115446B20F014B3194056FE4FBF139DF3"/>
    <w:rsid w:val="00090C51"/>
    <w:pPr>
      <w:spacing w:after="0" w:line="240" w:lineRule="auto"/>
    </w:pPr>
    <w:rPr>
      <w:rFonts w:eastAsiaTheme="minorHAnsi"/>
    </w:rPr>
  </w:style>
  <w:style w:type="paragraph" w:customStyle="1" w:styleId="CF1433A0947741D5B573807F3D9D074C3">
    <w:name w:val="CF1433A0947741D5B573807F3D9D074C3"/>
    <w:rsid w:val="00090C51"/>
    <w:pPr>
      <w:spacing w:after="0" w:line="240" w:lineRule="auto"/>
    </w:pPr>
    <w:rPr>
      <w:rFonts w:eastAsiaTheme="minorHAnsi"/>
    </w:rPr>
  </w:style>
  <w:style w:type="paragraph" w:customStyle="1" w:styleId="2127C3F46149426BAB0983EC93F52C5C3">
    <w:name w:val="2127C3F46149426BAB0983EC93F52C5C3"/>
    <w:rsid w:val="00090C51"/>
    <w:pPr>
      <w:spacing w:after="0" w:line="240" w:lineRule="auto"/>
    </w:pPr>
    <w:rPr>
      <w:rFonts w:eastAsiaTheme="minorHAnsi"/>
    </w:rPr>
  </w:style>
  <w:style w:type="paragraph" w:customStyle="1" w:styleId="C4D2E3B7C4204A6E9FE05C4EDD5B6E373">
    <w:name w:val="C4D2E3B7C4204A6E9FE05C4EDD5B6E373"/>
    <w:rsid w:val="00090C51"/>
    <w:pPr>
      <w:spacing w:after="0" w:line="240" w:lineRule="auto"/>
    </w:pPr>
    <w:rPr>
      <w:rFonts w:eastAsiaTheme="minorHAnsi"/>
    </w:rPr>
  </w:style>
  <w:style w:type="paragraph" w:customStyle="1" w:styleId="AC1D2E42809B4C27BBA7A9ED5A5AE0303">
    <w:name w:val="AC1D2E42809B4C27BBA7A9ED5A5AE0303"/>
    <w:rsid w:val="00090C51"/>
    <w:pPr>
      <w:spacing w:after="0" w:line="240" w:lineRule="auto"/>
    </w:pPr>
    <w:rPr>
      <w:rFonts w:eastAsiaTheme="minorHAnsi"/>
    </w:rPr>
  </w:style>
  <w:style w:type="paragraph" w:customStyle="1" w:styleId="0D21B3B6942E4BD39B3FA9D3ADA57C453">
    <w:name w:val="0D21B3B6942E4BD39B3FA9D3ADA57C453"/>
    <w:rsid w:val="00090C51"/>
    <w:pPr>
      <w:spacing w:after="0" w:line="240" w:lineRule="auto"/>
    </w:pPr>
    <w:rPr>
      <w:rFonts w:eastAsiaTheme="minorHAnsi"/>
    </w:rPr>
  </w:style>
  <w:style w:type="paragraph" w:customStyle="1" w:styleId="D8EA8CC8B54249C9A3741D589B8620483">
    <w:name w:val="D8EA8CC8B54249C9A3741D589B8620483"/>
    <w:rsid w:val="00090C51"/>
    <w:pPr>
      <w:spacing w:after="0" w:line="240" w:lineRule="auto"/>
    </w:pPr>
    <w:rPr>
      <w:rFonts w:eastAsiaTheme="minorHAnsi"/>
    </w:rPr>
  </w:style>
  <w:style w:type="paragraph" w:customStyle="1" w:styleId="1EDF4E28ABF24B80B6553356EAF616333">
    <w:name w:val="1EDF4E28ABF24B80B6553356EAF616333"/>
    <w:rsid w:val="00090C51"/>
    <w:pPr>
      <w:spacing w:after="0" w:line="240" w:lineRule="auto"/>
    </w:pPr>
    <w:rPr>
      <w:rFonts w:eastAsiaTheme="minorHAnsi"/>
    </w:rPr>
  </w:style>
  <w:style w:type="paragraph" w:customStyle="1" w:styleId="47E7D17C88094902BCF7B39B4F5516E33">
    <w:name w:val="47E7D17C88094902BCF7B39B4F5516E33"/>
    <w:rsid w:val="00090C51"/>
    <w:pPr>
      <w:spacing w:after="0" w:line="240" w:lineRule="auto"/>
    </w:pPr>
    <w:rPr>
      <w:rFonts w:eastAsiaTheme="minorHAnsi"/>
    </w:rPr>
  </w:style>
  <w:style w:type="paragraph" w:customStyle="1" w:styleId="DF7BAF6B9FA349618A239C05F34293B43">
    <w:name w:val="DF7BAF6B9FA349618A239C05F34293B43"/>
    <w:rsid w:val="00090C51"/>
    <w:pPr>
      <w:spacing w:after="0" w:line="240" w:lineRule="auto"/>
    </w:pPr>
    <w:rPr>
      <w:rFonts w:eastAsiaTheme="minorHAnsi"/>
    </w:rPr>
  </w:style>
  <w:style w:type="paragraph" w:customStyle="1" w:styleId="F69DB2251DDF4467A9C13D81A883513B3">
    <w:name w:val="F69DB2251DDF4467A9C13D81A883513B3"/>
    <w:rsid w:val="00090C51"/>
    <w:pPr>
      <w:spacing w:after="0" w:line="240" w:lineRule="auto"/>
    </w:pPr>
    <w:rPr>
      <w:rFonts w:eastAsiaTheme="minorHAnsi"/>
    </w:rPr>
  </w:style>
  <w:style w:type="paragraph" w:customStyle="1" w:styleId="8A753DA350F04222856F4949E0F6D2EF3">
    <w:name w:val="8A753DA350F04222856F4949E0F6D2EF3"/>
    <w:rsid w:val="00090C51"/>
    <w:pPr>
      <w:spacing w:after="0" w:line="240" w:lineRule="auto"/>
    </w:pPr>
    <w:rPr>
      <w:rFonts w:eastAsiaTheme="minorHAnsi"/>
    </w:rPr>
  </w:style>
  <w:style w:type="paragraph" w:customStyle="1" w:styleId="F3D3F1213DB84B9286491E4B1620F6DE3">
    <w:name w:val="F3D3F1213DB84B9286491E4B1620F6DE3"/>
    <w:rsid w:val="00090C51"/>
    <w:pPr>
      <w:spacing w:after="0" w:line="240" w:lineRule="auto"/>
    </w:pPr>
    <w:rPr>
      <w:rFonts w:eastAsiaTheme="minorHAnsi"/>
    </w:rPr>
  </w:style>
  <w:style w:type="paragraph" w:customStyle="1" w:styleId="BB90F90EA2294ECEA51FE4C740F9A19E3">
    <w:name w:val="BB90F90EA2294ECEA51FE4C740F9A19E3"/>
    <w:rsid w:val="00090C51"/>
    <w:pPr>
      <w:spacing w:after="0" w:line="240" w:lineRule="auto"/>
    </w:pPr>
    <w:rPr>
      <w:rFonts w:eastAsiaTheme="minorHAnsi"/>
    </w:rPr>
  </w:style>
  <w:style w:type="paragraph" w:customStyle="1" w:styleId="753C7C8D06054C96858E4E9DD6977E4C3">
    <w:name w:val="753C7C8D06054C96858E4E9DD6977E4C3"/>
    <w:rsid w:val="00090C51"/>
    <w:pPr>
      <w:spacing w:after="0" w:line="240" w:lineRule="auto"/>
    </w:pPr>
    <w:rPr>
      <w:rFonts w:eastAsiaTheme="minorHAnsi"/>
    </w:rPr>
  </w:style>
  <w:style w:type="paragraph" w:customStyle="1" w:styleId="9469F15226534B71B5A892B5E991F9E63">
    <w:name w:val="9469F15226534B71B5A892B5E991F9E63"/>
    <w:rsid w:val="00090C51"/>
    <w:pPr>
      <w:spacing w:after="0" w:line="240" w:lineRule="auto"/>
    </w:pPr>
    <w:rPr>
      <w:rFonts w:eastAsiaTheme="minorHAnsi"/>
    </w:rPr>
  </w:style>
  <w:style w:type="paragraph" w:customStyle="1" w:styleId="1444FBB9FF534CAAAD7EAC7F7AD052CD3">
    <w:name w:val="1444FBB9FF534CAAAD7EAC7F7AD052CD3"/>
    <w:rsid w:val="00090C51"/>
    <w:pPr>
      <w:spacing w:after="0" w:line="240" w:lineRule="auto"/>
    </w:pPr>
    <w:rPr>
      <w:rFonts w:eastAsiaTheme="minorHAnsi"/>
    </w:rPr>
  </w:style>
  <w:style w:type="paragraph" w:customStyle="1" w:styleId="F4FEF39BB86F4DC9B12FB062B6E7695A3">
    <w:name w:val="F4FEF39BB86F4DC9B12FB062B6E7695A3"/>
    <w:rsid w:val="00090C51"/>
    <w:pPr>
      <w:spacing w:after="0" w:line="240" w:lineRule="auto"/>
    </w:pPr>
    <w:rPr>
      <w:rFonts w:eastAsiaTheme="minorHAnsi"/>
    </w:rPr>
  </w:style>
  <w:style w:type="paragraph" w:customStyle="1" w:styleId="39BECAB6428449588B00AB6B73F132923">
    <w:name w:val="39BECAB6428449588B00AB6B73F132923"/>
    <w:rsid w:val="00090C51"/>
    <w:pPr>
      <w:spacing w:after="0" w:line="240" w:lineRule="auto"/>
    </w:pPr>
    <w:rPr>
      <w:rFonts w:eastAsiaTheme="minorHAnsi"/>
    </w:rPr>
  </w:style>
  <w:style w:type="paragraph" w:customStyle="1" w:styleId="9A491ECA6F7348B1BE32198AB68660ED3">
    <w:name w:val="9A491ECA6F7348B1BE32198AB68660ED3"/>
    <w:rsid w:val="00090C51"/>
    <w:pPr>
      <w:spacing w:after="0" w:line="240" w:lineRule="auto"/>
    </w:pPr>
    <w:rPr>
      <w:rFonts w:eastAsiaTheme="minorHAnsi"/>
    </w:rPr>
  </w:style>
  <w:style w:type="paragraph" w:customStyle="1" w:styleId="EBB47549605844DAB8A20B9326F2EA673">
    <w:name w:val="EBB47549605844DAB8A20B9326F2EA673"/>
    <w:rsid w:val="00090C51"/>
    <w:pPr>
      <w:spacing w:after="0" w:line="240" w:lineRule="auto"/>
    </w:pPr>
    <w:rPr>
      <w:rFonts w:eastAsiaTheme="minorHAnsi"/>
    </w:rPr>
  </w:style>
  <w:style w:type="paragraph" w:customStyle="1" w:styleId="A2C1C43D95084F1888DE208E46FC09503">
    <w:name w:val="A2C1C43D95084F1888DE208E46FC09503"/>
    <w:rsid w:val="00090C51"/>
    <w:pPr>
      <w:spacing w:after="0" w:line="240" w:lineRule="auto"/>
    </w:pPr>
    <w:rPr>
      <w:rFonts w:eastAsiaTheme="minorHAnsi"/>
    </w:rPr>
  </w:style>
  <w:style w:type="paragraph" w:customStyle="1" w:styleId="5142C11973044E50BDFA970F25B571C93">
    <w:name w:val="5142C11973044E50BDFA970F25B571C93"/>
    <w:rsid w:val="00090C51"/>
    <w:pPr>
      <w:spacing w:after="0" w:line="240" w:lineRule="auto"/>
    </w:pPr>
    <w:rPr>
      <w:rFonts w:eastAsiaTheme="minorHAnsi"/>
    </w:rPr>
  </w:style>
  <w:style w:type="paragraph" w:customStyle="1" w:styleId="6B5C6E8954454A6B840D6CC71B0A5E373">
    <w:name w:val="6B5C6E8954454A6B840D6CC71B0A5E373"/>
    <w:rsid w:val="00090C51"/>
    <w:pPr>
      <w:spacing w:after="0" w:line="240" w:lineRule="auto"/>
    </w:pPr>
    <w:rPr>
      <w:rFonts w:eastAsiaTheme="minorHAnsi"/>
    </w:rPr>
  </w:style>
  <w:style w:type="paragraph" w:customStyle="1" w:styleId="74BC629E64CD4D94A6FFBCB432DBA51E3">
    <w:name w:val="74BC629E64CD4D94A6FFBCB432DBA51E3"/>
    <w:rsid w:val="00090C51"/>
    <w:pPr>
      <w:spacing w:after="0" w:line="240" w:lineRule="auto"/>
    </w:pPr>
    <w:rPr>
      <w:rFonts w:eastAsiaTheme="minorHAnsi"/>
    </w:rPr>
  </w:style>
  <w:style w:type="paragraph" w:customStyle="1" w:styleId="07755F679D6E4FC4B4C3A4844B73EA693">
    <w:name w:val="07755F679D6E4FC4B4C3A4844B73EA693"/>
    <w:rsid w:val="00090C51"/>
    <w:pPr>
      <w:spacing w:after="0" w:line="240" w:lineRule="auto"/>
    </w:pPr>
    <w:rPr>
      <w:rFonts w:eastAsiaTheme="minorHAnsi"/>
    </w:rPr>
  </w:style>
  <w:style w:type="paragraph" w:customStyle="1" w:styleId="780679A3F2264C65B33A02DB397BEE473">
    <w:name w:val="780679A3F2264C65B33A02DB397BEE473"/>
    <w:rsid w:val="00090C51"/>
    <w:pPr>
      <w:spacing w:after="0" w:line="240" w:lineRule="auto"/>
    </w:pPr>
    <w:rPr>
      <w:rFonts w:eastAsiaTheme="minorHAnsi"/>
    </w:rPr>
  </w:style>
  <w:style w:type="paragraph" w:customStyle="1" w:styleId="44DEE7EBDB7B4D63A50139D7819F63143">
    <w:name w:val="44DEE7EBDB7B4D63A50139D7819F63143"/>
    <w:rsid w:val="00090C51"/>
    <w:pPr>
      <w:spacing w:after="0" w:line="240" w:lineRule="auto"/>
    </w:pPr>
    <w:rPr>
      <w:rFonts w:eastAsiaTheme="minorHAnsi"/>
    </w:rPr>
  </w:style>
  <w:style w:type="paragraph" w:customStyle="1" w:styleId="E8E7EA1928BC432F9A7F896F954443A03">
    <w:name w:val="E8E7EA1928BC432F9A7F896F954443A03"/>
    <w:rsid w:val="00090C51"/>
    <w:pPr>
      <w:spacing w:after="0" w:line="240" w:lineRule="auto"/>
    </w:pPr>
    <w:rPr>
      <w:rFonts w:eastAsiaTheme="minorHAnsi"/>
    </w:rPr>
  </w:style>
  <w:style w:type="paragraph" w:customStyle="1" w:styleId="18C5698E369B4BEFA44FE665BF8CA6A43">
    <w:name w:val="18C5698E369B4BEFA44FE665BF8CA6A43"/>
    <w:rsid w:val="00090C51"/>
    <w:pPr>
      <w:spacing w:after="0" w:line="240" w:lineRule="auto"/>
    </w:pPr>
    <w:rPr>
      <w:rFonts w:eastAsiaTheme="minorHAnsi"/>
    </w:rPr>
  </w:style>
  <w:style w:type="paragraph" w:customStyle="1" w:styleId="3074DD959E0740138C68E4E621F598153">
    <w:name w:val="3074DD959E0740138C68E4E621F598153"/>
    <w:rsid w:val="00090C51"/>
    <w:pPr>
      <w:spacing w:after="0" w:line="240" w:lineRule="auto"/>
    </w:pPr>
    <w:rPr>
      <w:rFonts w:eastAsiaTheme="minorHAnsi"/>
    </w:rPr>
  </w:style>
  <w:style w:type="paragraph" w:customStyle="1" w:styleId="0E8C8CB0306B4B78A91879D00E0D86563">
    <w:name w:val="0E8C8CB0306B4B78A91879D00E0D86563"/>
    <w:rsid w:val="00090C51"/>
    <w:pPr>
      <w:spacing w:after="0" w:line="240" w:lineRule="auto"/>
    </w:pPr>
    <w:rPr>
      <w:rFonts w:eastAsiaTheme="minorHAnsi"/>
    </w:rPr>
  </w:style>
  <w:style w:type="paragraph" w:customStyle="1" w:styleId="EDCA7A837EFA4D0080CB4045AA8C27753">
    <w:name w:val="EDCA7A837EFA4D0080CB4045AA8C27753"/>
    <w:rsid w:val="00090C51"/>
    <w:pPr>
      <w:spacing w:after="0" w:line="240" w:lineRule="auto"/>
    </w:pPr>
    <w:rPr>
      <w:rFonts w:eastAsiaTheme="minorHAnsi"/>
    </w:rPr>
  </w:style>
  <w:style w:type="paragraph" w:customStyle="1" w:styleId="31EE0A7B5E604CB9907E97861676A2033">
    <w:name w:val="31EE0A7B5E604CB9907E97861676A2033"/>
    <w:rsid w:val="00090C51"/>
    <w:pPr>
      <w:spacing w:after="0" w:line="240" w:lineRule="auto"/>
    </w:pPr>
    <w:rPr>
      <w:rFonts w:eastAsiaTheme="minorHAnsi"/>
    </w:rPr>
  </w:style>
  <w:style w:type="paragraph" w:customStyle="1" w:styleId="F8182973906A444CB1997122B66F67613">
    <w:name w:val="F8182973906A444CB1997122B66F67613"/>
    <w:rsid w:val="00090C51"/>
    <w:pPr>
      <w:spacing w:after="0" w:line="240" w:lineRule="auto"/>
    </w:pPr>
    <w:rPr>
      <w:rFonts w:eastAsiaTheme="minorHAnsi"/>
    </w:rPr>
  </w:style>
  <w:style w:type="paragraph" w:customStyle="1" w:styleId="7E60DD8B3A114A088333A6E20E8DAA453">
    <w:name w:val="7E60DD8B3A114A088333A6E20E8DAA453"/>
    <w:rsid w:val="00090C51"/>
    <w:pPr>
      <w:spacing w:after="0" w:line="240" w:lineRule="auto"/>
    </w:pPr>
    <w:rPr>
      <w:rFonts w:eastAsiaTheme="minorHAnsi"/>
    </w:rPr>
  </w:style>
  <w:style w:type="paragraph" w:customStyle="1" w:styleId="E51A8C77C8CB49228D9D608CEAADC5CA3">
    <w:name w:val="E51A8C77C8CB49228D9D608CEAADC5CA3"/>
    <w:rsid w:val="00090C51"/>
    <w:pPr>
      <w:spacing w:after="0" w:line="240" w:lineRule="auto"/>
    </w:pPr>
    <w:rPr>
      <w:rFonts w:eastAsiaTheme="minorHAnsi"/>
    </w:rPr>
  </w:style>
  <w:style w:type="paragraph" w:customStyle="1" w:styleId="E3C69EA0AF2B4D31A46390AA184D28BB3">
    <w:name w:val="E3C69EA0AF2B4D31A46390AA184D28BB3"/>
    <w:rsid w:val="00090C51"/>
    <w:pPr>
      <w:spacing w:after="0" w:line="240" w:lineRule="auto"/>
    </w:pPr>
    <w:rPr>
      <w:rFonts w:eastAsiaTheme="minorHAnsi"/>
    </w:rPr>
  </w:style>
  <w:style w:type="paragraph" w:customStyle="1" w:styleId="FE00A83C02964BFCBD008B67CEACC9893">
    <w:name w:val="FE00A83C02964BFCBD008B67CEACC9893"/>
    <w:rsid w:val="00090C51"/>
    <w:pPr>
      <w:spacing w:after="0" w:line="240" w:lineRule="auto"/>
    </w:pPr>
    <w:rPr>
      <w:rFonts w:eastAsiaTheme="minorHAnsi"/>
    </w:rPr>
  </w:style>
  <w:style w:type="paragraph" w:customStyle="1" w:styleId="5BBAA72000B040C182BC6E7C262017443">
    <w:name w:val="5BBAA72000B040C182BC6E7C262017443"/>
    <w:rsid w:val="00090C51"/>
    <w:pPr>
      <w:spacing w:after="0" w:line="240" w:lineRule="auto"/>
    </w:pPr>
    <w:rPr>
      <w:rFonts w:eastAsiaTheme="minorHAnsi"/>
    </w:rPr>
  </w:style>
  <w:style w:type="paragraph" w:customStyle="1" w:styleId="3242AC80BC7C4A70A22D1593E21247123">
    <w:name w:val="3242AC80BC7C4A70A22D1593E21247123"/>
    <w:rsid w:val="00090C51"/>
    <w:pPr>
      <w:spacing w:after="0" w:line="240" w:lineRule="auto"/>
    </w:pPr>
    <w:rPr>
      <w:rFonts w:eastAsiaTheme="minorHAnsi"/>
    </w:rPr>
  </w:style>
  <w:style w:type="paragraph" w:customStyle="1" w:styleId="9FE44CA9C1B34ADBBCE80671B26398903">
    <w:name w:val="9FE44CA9C1B34ADBBCE80671B26398903"/>
    <w:rsid w:val="00090C51"/>
    <w:pPr>
      <w:spacing w:after="0" w:line="240" w:lineRule="auto"/>
    </w:pPr>
    <w:rPr>
      <w:rFonts w:eastAsiaTheme="minorHAnsi"/>
    </w:rPr>
  </w:style>
  <w:style w:type="paragraph" w:customStyle="1" w:styleId="4779286E2F6145F5A1F6A1E3ABD17E283">
    <w:name w:val="4779286E2F6145F5A1F6A1E3ABD17E283"/>
    <w:rsid w:val="00090C51"/>
    <w:pPr>
      <w:spacing w:after="0" w:line="240" w:lineRule="auto"/>
    </w:pPr>
    <w:rPr>
      <w:rFonts w:eastAsiaTheme="minorHAnsi"/>
    </w:rPr>
  </w:style>
  <w:style w:type="paragraph" w:customStyle="1" w:styleId="C97FACF80E3B46C2B6F7BE65BBB220153">
    <w:name w:val="C97FACF80E3B46C2B6F7BE65BBB220153"/>
    <w:rsid w:val="00090C51"/>
    <w:pPr>
      <w:spacing w:after="0" w:line="240" w:lineRule="auto"/>
    </w:pPr>
    <w:rPr>
      <w:rFonts w:eastAsiaTheme="minorHAnsi"/>
    </w:rPr>
  </w:style>
  <w:style w:type="paragraph" w:customStyle="1" w:styleId="70FC526E8D204733B13303921F61E2CC3">
    <w:name w:val="70FC526E8D204733B13303921F61E2CC3"/>
    <w:rsid w:val="00090C51"/>
    <w:pPr>
      <w:spacing w:after="0" w:line="240" w:lineRule="auto"/>
    </w:pPr>
    <w:rPr>
      <w:rFonts w:eastAsiaTheme="minorHAnsi"/>
    </w:rPr>
  </w:style>
  <w:style w:type="paragraph" w:customStyle="1" w:styleId="56F37A6B608E4D0BADC884D836D6434D3">
    <w:name w:val="56F37A6B608E4D0BADC884D836D6434D3"/>
    <w:rsid w:val="00090C51"/>
    <w:pPr>
      <w:spacing w:after="0" w:line="240" w:lineRule="auto"/>
    </w:pPr>
    <w:rPr>
      <w:rFonts w:eastAsiaTheme="minorHAnsi"/>
    </w:rPr>
  </w:style>
  <w:style w:type="paragraph" w:customStyle="1" w:styleId="AF15B97C19AE4AEE869D00EB2FD95FA83">
    <w:name w:val="AF15B97C19AE4AEE869D00EB2FD95FA83"/>
    <w:rsid w:val="00090C51"/>
    <w:pPr>
      <w:spacing w:after="0" w:line="240" w:lineRule="auto"/>
    </w:pPr>
    <w:rPr>
      <w:rFonts w:eastAsiaTheme="minorHAnsi"/>
    </w:rPr>
  </w:style>
  <w:style w:type="paragraph" w:customStyle="1" w:styleId="54F94E03A1B44216B9D2FB0A1D0AAF3F3">
    <w:name w:val="54F94E03A1B44216B9D2FB0A1D0AAF3F3"/>
    <w:rsid w:val="00090C51"/>
    <w:pPr>
      <w:spacing w:after="0" w:line="240" w:lineRule="auto"/>
    </w:pPr>
    <w:rPr>
      <w:rFonts w:eastAsiaTheme="minorHAnsi"/>
    </w:rPr>
  </w:style>
  <w:style w:type="paragraph" w:customStyle="1" w:styleId="91C4918AA5624B37AB37B53B105B1E023">
    <w:name w:val="91C4918AA5624B37AB37B53B105B1E023"/>
    <w:rsid w:val="00090C51"/>
    <w:pPr>
      <w:spacing w:after="0" w:line="240" w:lineRule="auto"/>
    </w:pPr>
    <w:rPr>
      <w:rFonts w:eastAsiaTheme="minorHAnsi"/>
    </w:rPr>
  </w:style>
  <w:style w:type="paragraph" w:customStyle="1" w:styleId="9DF18026946043AFB7575473D74728143">
    <w:name w:val="9DF18026946043AFB7575473D74728143"/>
    <w:rsid w:val="00090C51"/>
    <w:pPr>
      <w:spacing w:after="0" w:line="240" w:lineRule="auto"/>
    </w:pPr>
    <w:rPr>
      <w:rFonts w:eastAsiaTheme="minorHAnsi"/>
    </w:rPr>
  </w:style>
  <w:style w:type="paragraph" w:customStyle="1" w:styleId="BA34F73990D54A259325095C545DC60A3">
    <w:name w:val="BA34F73990D54A259325095C545DC60A3"/>
    <w:rsid w:val="00090C51"/>
    <w:pPr>
      <w:spacing w:after="0" w:line="240" w:lineRule="auto"/>
    </w:pPr>
    <w:rPr>
      <w:rFonts w:eastAsiaTheme="minorHAnsi"/>
    </w:rPr>
  </w:style>
  <w:style w:type="paragraph" w:customStyle="1" w:styleId="AA276BA986DC416DB36DE0A836B7C43B3">
    <w:name w:val="AA276BA986DC416DB36DE0A836B7C43B3"/>
    <w:rsid w:val="00090C51"/>
    <w:pPr>
      <w:spacing w:after="0" w:line="240" w:lineRule="auto"/>
    </w:pPr>
    <w:rPr>
      <w:rFonts w:eastAsiaTheme="minorHAnsi"/>
    </w:rPr>
  </w:style>
  <w:style w:type="paragraph" w:customStyle="1" w:styleId="92834693E0C04A4F85E242A78A70431F3">
    <w:name w:val="92834693E0C04A4F85E242A78A70431F3"/>
    <w:rsid w:val="00090C51"/>
    <w:pPr>
      <w:spacing w:after="0" w:line="240" w:lineRule="auto"/>
    </w:pPr>
    <w:rPr>
      <w:rFonts w:eastAsiaTheme="minorHAnsi"/>
    </w:rPr>
  </w:style>
  <w:style w:type="paragraph" w:customStyle="1" w:styleId="2AF3B97F10CA4110AA2E529C22EB110D3">
    <w:name w:val="2AF3B97F10CA4110AA2E529C22EB110D3"/>
    <w:rsid w:val="00090C51"/>
    <w:pPr>
      <w:spacing w:after="0" w:line="240" w:lineRule="auto"/>
    </w:pPr>
    <w:rPr>
      <w:rFonts w:eastAsiaTheme="minorHAnsi"/>
    </w:rPr>
  </w:style>
  <w:style w:type="paragraph" w:customStyle="1" w:styleId="04DFE2075B4D4676B0457FF60751F6C13">
    <w:name w:val="04DFE2075B4D4676B0457FF60751F6C13"/>
    <w:rsid w:val="00090C51"/>
    <w:pPr>
      <w:spacing w:after="0" w:line="240" w:lineRule="auto"/>
    </w:pPr>
    <w:rPr>
      <w:rFonts w:eastAsiaTheme="minorHAnsi"/>
    </w:rPr>
  </w:style>
  <w:style w:type="paragraph" w:customStyle="1" w:styleId="6CCC843837DA4E26BECA86E331277DC33">
    <w:name w:val="6CCC843837DA4E26BECA86E331277DC33"/>
    <w:rsid w:val="00090C51"/>
    <w:pPr>
      <w:spacing w:after="0" w:line="240" w:lineRule="auto"/>
    </w:pPr>
    <w:rPr>
      <w:rFonts w:eastAsiaTheme="minorHAnsi"/>
    </w:rPr>
  </w:style>
  <w:style w:type="paragraph" w:customStyle="1" w:styleId="440A228F0ECD4C83ABB79F421D2CAE7F3">
    <w:name w:val="440A228F0ECD4C83ABB79F421D2CAE7F3"/>
    <w:rsid w:val="00090C51"/>
    <w:pPr>
      <w:spacing w:after="0" w:line="240" w:lineRule="auto"/>
    </w:pPr>
    <w:rPr>
      <w:rFonts w:eastAsiaTheme="minorHAnsi"/>
    </w:rPr>
  </w:style>
  <w:style w:type="paragraph" w:customStyle="1" w:styleId="42B9AFEE7451429E80F3A134FFC9BE7C3">
    <w:name w:val="42B9AFEE7451429E80F3A134FFC9BE7C3"/>
    <w:rsid w:val="00090C51"/>
    <w:pPr>
      <w:spacing w:after="0" w:line="240" w:lineRule="auto"/>
    </w:pPr>
    <w:rPr>
      <w:rFonts w:eastAsiaTheme="minorHAnsi"/>
    </w:rPr>
  </w:style>
  <w:style w:type="paragraph" w:customStyle="1" w:styleId="AFC8CB1012894B0BB05BACB8AA7080BF3">
    <w:name w:val="AFC8CB1012894B0BB05BACB8AA7080BF3"/>
    <w:rsid w:val="00090C51"/>
    <w:pPr>
      <w:spacing w:after="0" w:line="240" w:lineRule="auto"/>
    </w:pPr>
    <w:rPr>
      <w:rFonts w:eastAsiaTheme="minorHAnsi"/>
    </w:rPr>
  </w:style>
  <w:style w:type="paragraph" w:customStyle="1" w:styleId="43B2353A482F4D01AF0E9B3AAD0937DD3">
    <w:name w:val="43B2353A482F4D01AF0E9B3AAD0937DD3"/>
    <w:rsid w:val="00090C51"/>
    <w:pPr>
      <w:spacing w:after="0" w:line="240" w:lineRule="auto"/>
    </w:pPr>
    <w:rPr>
      <w:rFonts w:eastAsiaTheme="minorHAnsi"/>
    </w:rPr>
  </w:style>
  <w:style w:type="paragraph" w:customStyle="1" w:styleId="E4BEA31BFC6A45A08D387328E4AAD2A23">
    <w:name w:val="E4BEA31BFC6A45A08D387328E4AAD2A23"/>
    <w:rsid w:val="00090C51"/>
    <w:pPr>
      <w:spacing w:after="0" w:line="240" w:lineRule="auto"/>
    </w:pPr>
    <w:rPr>
      <w:rFonts w:eastAsiaTheme="minorHAnsi"/>
    </w:rPr>
  </w:style>
  <w:style w:type="paragraph" w:customStyle="1" w:styleId="D8DA1D0D552A4FA8B5DFAA41A94FD6903">
    <w:name w:val="D8DA1D0D552A4FA8B5DFAA41A94FD6903"/>
    <w:rsid w:val="00090C51"/>
    <w:pPr>
      <w:spacing w:after="0" w:line="240" w:lineRule="auto"/>
    </w:pPr>
    <w:rPr>
      <w:rFonts w:eastAsiaTheme="minorHAnsi"/>
    </w:rPr>
  </w:style>
  <w:style w:type="paragraph" w:customStyle="1" w:styleId="AE3FD0FBEF9E4851A76524B023F3F5323">
    <w:name w:val="AE3FD0FBEF9E4851A76524B023F3F5323"/>
    <w:rsid w:val="00090C51"/>
    <w:pPr>
      <w:spacing w:after="0" w:line="240" w:lineRule="auto"/>
    </w:pPr>
    <w:rPr>
      <w:rFonts w:eastAsiaTheme="minorHAnsi"/>
    </w:rPr>
  </w:style>
  <w:style w:type="paragraph" w:customStyle="1" w:styleId="7B052DEBFF344EE59FA2EDAC3CAFCA0E3">
    <w:name w:val="7B052DEBFF344EE59FA2EDAC3CAFCA0E3"/>
    <w:rsid w:val="00090C51"/>
    <w:pPr>
      <w:spacing w:after="0" w:line="240" w:lineRule="auto"/>
    </w:pPr>
    <w:rPr>
      <w:rFonts w:eastAsiaTheme="minorHAnsi"/>
    </w:rPr>
  </w:style>
  <w:style w:type="paragraph" w:customStyle="1" w:styleId="C8C5A1AB51294E398A0E7A17D62C27613">
    <w:name w:val="C8C5A1AB51294E398A0E7A17D62C27613"/>
    <w:rsid w:val="00090C51"/>
    <w:pPr>
      <w:spacing w:after="0" w:line="240" w:lineRule="auto"/>
    </w:pPr>
    <w:rPr>
      <w:rFonts w:eastAsiaTheme="minorHAnsi"/>
    </w:rPr>
  </w:style>
  <w:style w:type="paragraph" w:customStyle="1" w:styleId="AAE798BA884947ECA44F94E346B5A1533">
    <w:name w:val="AAE798BA884947ECA44F94E346B5A1533"/>
    <w:rsid w:val="00090C51"/>
    <w:pPr>
      <w:spacing w:after="0" w:line="240" w:lineRule="auto"/>
      <w:jc w:val="center"/>
    </w:pPr>
    <w:rPr>
      <w:rFonts w:eastAsiaTheme="minorHAnsi" w:cstheme="minorHAnsi"/>
      <w:b/>
      <w:sz w:val="28"/>
      <w:szCs w:val="28"/>
    </w:rPr>
  </w:style>
  <w:style w:type="paragraph" w:customStyle="1" w:styleId="F2C38805480C4C1BAFDB0E33F1C260DE4">
    <w:name w:val="F2C38805480C4C1BAFDB0E33F1C260DE4"/>
    <w:rsid w:val="00090C51"/>
    <w:pPr>
      <w:spacing w:after="0" w:line="240" w:lineRule="auto"/>
    </w:pPr>
    <w:rPr>
      <w:rFonts w:eastAsiaTheme="minorHAnsi"/>
    </w:rPr>
  </w:style>
  <w:style w:type="paragraph" w:customStyle="1" w:styleId="8FAB82FE92D9482D82AAE77A41EB55254">
    <w:name w:val="8FAB82FE92D9482D82AAE77A41EB55254"/>
    <w:rsid w:val="00090C51"/>
    <w:pPr>
      <w:spacing w:after="0" w:line="240" w:lineRule="auto"/>
    </w:pPr>
    <w:rPr>
      <w:rFonts w:eastAsiaTheme="minorHAnsi"/>
    </w:rPr>
  </w:style>
  <w:style w:type="paragraph" w:customStyle="1" w:styleId="4182E407EBA84B359955356F17F4F66F4">
    <w:name w:val="4182E407EBA84B359955356F17F4F66F4"/>
    <w:rsid w:val="00090C51"/>
    <w:pPr>
      <w:spacing w:after="0" w:line="240" w:lineRule="auto"/>
    </w:pPr>
    <w:rPr>
      <w:rFonts w:eastAsiaTheme="minorHAnsi"/>
    </w:rPr>
  </w:style>
  <w:style w:type="paragraph" w:customStyle="1" w:styleId="2680DE8D794A4BEDB87FD5EA4A3FF3B74">
    <w:name w:val="2680DE8D794A4BEDB87FD5EA4A3FF3B74"/>
    <w:rsid w:val="00090C51"/>
    <w:pPr>
      <w:spacing w:after="0" w:line="240" w:lineRule="auto"/>
    </w:pPr>
    <w:rPr>
      <w:rFonts w:eastAsiaTheme="minorHAnsi"/>
    </w:rPr>
  </w:style>
  <w:style w:type="paragraph" w:customStyle="1" w:styleId="D27A3F543E5A40B2BEB48C3013EB47734">
    <w:name w:val="D27A3F543E5A40B2BEB48C3013EB47734"/>
    <w:rsid w:val="00090C51"/>
    <w:pPr>
      <w:spacing w:after="0" w:line="240" w:lineRule="auto"/>
    </w:pPr>
    <w:rPr>
      <w:rFonts w:eastAsiaTheme="minorHAnsi"/>
    </w:rPr>
  </w:style>
  <w:style w:type="paragraph" w:customStyle="1" w:styleId="8679A6E882A346E9A441556E81513F851">
    <w:name w:val="8679A6E882A346E9A441556E81513F851"/>
    <w:rsid w:val="00090C51"/>
    <w:pPr>
      <w:spacing w:after="0" w:line="240" w:lineRule="auto"/>
    </w:pPr>
    <w:rPr>
      <w:rFonts w:eastAsiaTheme="minorHAnsi"/>
    </w:rPr>
  </w:style>
  <w:style w:type="paragraph" w:customStyle="1" w:styleId="7804F5BA204B40808043EEA86FE045E04">
    <w:name w:val="7804F5BA204B40808043EEA86FE045E04"/>
    <w:rsid w:val="00090C51"/>
    <w:pPr>
      <w:spacing w:after="0" w:line="240" w:lineRule="auto"/>
    </w:pPr>
    <w:rPr>
      <w:rFonts w:eastAsiaTheme="minorHAnsi"/>
    </w:rPr>
  </w:style>
  <w:style w:type="paragraph" w:customStyle="1" w:styleId="97FF01462EC5402D96A85E297C77B3084">
    <w:name w:val="97FF01462EC5402D96A85E297C77B3084"/>
    <w:rsid w:val="00090C51"/>
    <w:pPr>
      <w:spacing w:after="0" w:line="240" w:lineRule="auto"/>
    </w:pPr>
    <w:rPr>
      <w:rFonts w:eastAsiaTheme="minorHAnsi"/>
    </w:rPr>
  </w:style>
  <w:style w:type="paragraph" w:customStyle="1" w:styleId="61C544CA722C425587D02697B5DE9A704">
    <w:name w:val="61C544CA722C425587D02697B5DE9A704"/>
    <w:rsid w:val="00090C51"/>
    <w:pPr>
      <w:spacing w:after="0" w:line="240" w:lineRule="auto"/>
    </w:pPr>
    <w:rPr>
      <w:rFonts w:eastAsiaTheme="minorHAnsi"/>
    </w:rPr>
  </w:style>
  <w:style w:type="paragraph" w:customStyle="1" w:styleId="1DD0BD7852254815A98A60364FF927B74">
    <w:name w:val="1DD0BD7852254815A98A60364FF927B74"/>
    <w:rsid w:val="00090C51"/>
    <w:pPr>
      <w:spacing w:after="0" w:line="240" w:lineRule="auto"/>
    </w:pPr>
    <w:rPr>
      <w:rFonts w:eastAsiaTheme="minorHAnsi"/>
    </w:rPr>
  </w:style>
  <w:style w:type="paragraph" w:customStyle="1" w:styleId="566F0E961120436E9F1EC307F76E186C4">
    <w:name w:val="566F0E961120436E9F1EC307F76E186C4"/>
    <w:rsid w:val="00090C51"/>
    <w:pPr>
      <w:spacing w:after="0" w:line="240" w:lineRule="auto"/>
    </w:pPr>
    <w:rPr>
      <w:rFonts w:eastAsiaTheme="minorHAnsi"/>
    </w:rPr>
  </w:style>
  <w:style w:type="paragraph" w:customStyle="1" w:styleId="2428382B211448BF8AF364C519D696004">
    <w:name w:val="2428382B211448BF8AF364C519D696004"/>
    <w:rsid w:val="00090C51"/>
    <w:pPr>
      <w:spacing w:after="0" w:line="240" w:lineRule="auto"/>
    </w:pPr>
    <w:rPr>
      <w:rFonts w:eastAsiaTheme="minorHAnsi"/>
    </w:rPr>
  </w:style>
  <w:style w:type="paragraph" w:customStyle="1" w:styleId="0023F3F5FD004E29BFC94916EED131B74">
    <w:name w:val="0023F3F5FD004E29BFC94916EED131B74"/>
    <w:rsid w:val="00090C51"/>
    <w:pPr>
      <w:spacing w:after="0" w:line="240" w:lineRule="auto"/>
    </w:pPr>
    <w:rPr>
      <w:rFonts w:eastAsiaTheme="minorHAnsi"/>
    </w:rPr>
  </w:style>
  <w:style w:type="paragraph" w:customStyle="1" w:styleId="C46A48F80E75448CB5F30555BDE623404">
    <w:name w:val="C46A48F80E75448CB5F30555BDE623404"/>
    <w:rsid w:val="00090C51"/>
    <w:pPr>
      <w:spacing w:after="0" w:line="240" w:lineRule="auto"/>
    </w:pPr>
    <w:rPr>
      <w:rFonts w:eastAsiaTheme="minorHAnsi"/>
    </w:rPr>
  </w:style>
  <w:style w:type="paragraph" w:customStyle="1" w:styleId="734B713253064BC992105653CB89C78A4">
    <w:name w:val="734B713253064BC992105653CB89C78A4"/>
    <w:rsid w:val="00090C51"/>
    <w:pPr>
      <w:spacing w:after="0" w:line="240" w:lineRule="auto"/>
    </w:pPr>
    <w:rPr>
      <w:rFonts w:eastAsiaTheme="minorHAnsi"/>
    </w:rPr>
  </w:style>
  <w:style w:type="paragraph" w:customStyle="1" w:styleId="D127DDC705214E7484DFFBA40B103E774">
    <w:name w:val="D127DDC705214E7484DFFBA40B103E774"/>
    <w:rsid w:val="00090C51"/>
    <w:pPr>
      <w:spacing w:after="0" w:line="240" w:lineRule="auto"/>
    </w:pPr>
    <w:rPr>
      <w:rFonts w:eastAsiaTheme="minorHAnsi"/>
    </w:rPr>
  </w:style>
  <w:style w:type="paragraph" w:customStyle="1" w:styleId="E5C19DBD99A94732B6DD4533B77213024">
    <w:name w:val="E5C19DBD99A94732B6DD4533B77213024"/>
    <w:rsid w:val="00090C51"/>
    <w:pPr>
      <w:spacing w:after="0" w:line="240" w:lineRule="auto"/>
    </w:pPr>
    <w:rPr>
      <w:rFonts w:eastAsiaTheme="minorHAnsi"/>
    </w:rPr>
  </w:style>
  <w:style w:type="paragraph" w:customStyle="1" w:styleId="62239BB06F114885B72DAC2D4F0D77314">
    <w:name w:val="62239BB06F114885B72DAC2D4F0D77314"/>
    <w:rsid w:val="00090C51"/>
    <w:pPr>
      <w:spacing w:after="0" w:line="240" w:lineRule="auto"/>
    </w:pPr>
    <w:rPr>
      <w:rFonts w:eastAsiaTheme="minorHAnsi"/>
    </w:rPr>
  </w:style>
  <w:style w:type="paragraph" w:customStyle="1" w:styleId="130A74B4A3D4461F838A42A0DA8D6BF04">
    <w:name w:val="130A74B4A3D4461F838A42A0DA8D6BF04"/>
    <w:rsid w:val="00090C51"/>
    <w:pPr>
      <w:spacing w:after="0" w:line="240" w:lineRule="auto"/>
    </w:pPr>
    <w:rPr>
      <w:rFonts w:eastAsiaTheme="minorHAnsi"/>
    </w:rPr>
  </w:style>
  <w:style w:type="paragraph" w:customStyle="1" w:styleId="2F4C4024493E4DC885D315CEC2DF13974">
    <w:name w:val="2F4C4024493E4DC885D315CEC2DF13974"/>
    <w:rsid w:val="00090C51"/>
    <w:pPr>
      <w:spacing w:after="0" w:line="240" w:lineRule="auto"/>
    </w:pPr>
    <w:rPr>
      <w:rFonts w:eastAsiaTheme="minorHAnsi"/>
    </w:rPr>
  </w:style>
  <w:style w:type="paragraph" w:customStyle="1" w:styleId="54B541865F4245C68DEE687B0D77D9F44">
    <w:name w:val="54B541865F4245C68DEE687B0D77D9F44"/>
    <w:rsid w:val="00090C51"/>
    <w:pPr>
      <w:spacing w:after="0" w:line="240" w:lineRule="auto"/>
    </w:pPr>
    <w:rPr>
      <w:rFonts w:eastAsiaTheme="minorHAnsi"/>
    </w:rPr>
  </w:style>
  <w:style w:type="paragraph" w:customStyle="1" w:styleId="8072FAB69B7C4C13B8019610CAA6AA7D4">
    <w:name w:val="8072FAB69B7C4C13B8019610CAA6AA7D4"/>
    <w:rsid w:val="00090C51"/>
    <w:pPr>
      <w:spacing w:after="0" w:line="240" w:lineRule="auto"/>
    </w:pPr>
    <w:rPr>
      <w:rFonts w:eastAsiaTheme="minorHAnsi"/>
    </w:rPr>
  </w:style>
  <w:style w:type="paragraph" w:customStyle="1" w:styleId="599123755AE34DDE82B05DEB1002392C4">
    <w:name w:val="599123755AE34DDE82B05DEB1002392C4"/>
    <w:rsid w:val="00090C51"/>
    <w:pPr>
      <w:spacing w:after="0" w:line="240" w:lineRule="auto"/>
    </w:pPr>
    <w:rPr>
      <w:rFonts w:eastAsiaTheme="minorHAnsi"/>
    </w:rPr>
  </w:style>
  <w:style w:type="paragraph" w:customStyle="1" w:styleId="85CAF599E2F84B10AF783BFECA636F364">
    <w:name w:val="85CAF599E2F84B10AF783BFECA636F364"/>
    <w:rsid w:val="00090C51"/>
    <w:pPr>
      <w:spacing w:after="0" w:line="240" w:lineRule="auto"/>
    </w:pPr>
    <w:rPr>
      <w:rFonts w:eastAsiaTheme="minorHAnsi"/>
    </w:rPr>
  </w:style>
  <w:style w:type="paragraph" w:customStyle="1" w:styleId="C293A108A442448BB7BC62A0BBC7EAD54">
    <w:name w:val="C293A108A442448BB7BC62A0BBC7EAD54"/>
    <w:rsid w:val="00090C51"/>
    <w:pPr>
      <w:spacing w:after="0" w:line="240" w:lineRule="auto"/>
    </w:pPr>
    <w:rPr>
      <w:rFonts w:eastAsiaTheme="minorHAnsi"/>
    </w:rPr>
  </w:style>
  <w:style w:type="paragraph" w:customStyle="1" w:styleId="239080310B08486482ECBD71DF47C59C4">
    <w:name w:val="239080310B08486482ECBD71DF47C59C4"/>
    <w:rsid w:val="00090C51"/>
    <w:pPr>
      <w:spacing w:after="0" w:line="240" w:lineRule="auto"/>
    </w:pPr>
    <w:rPr>
      <w:rFonts w:eastAsiaTheme="minorHAnsi"/>
    </w:rPr>
  </w:style>
  <w:style w:type="paragraph" w:customStyle="1" w:styleId="A710040E930540609A0A2E980A7202A14">
    <w:name w:val="A710040E930540609A0A2E980A7202A14"/>
    <w:rsid w:val="00090C51"/>
    <w:pPr>
      <w:spacing w:after="0" w:line="240" w:lineRule="auto"/>
    </w:pPr>
    <w:rPr>
      <w:rFonts w:eastAsiaTheme="minorHAnsi"/>
    </w:rPr>
  </w:style>
  <w:style w:type="paragraph" w:customStyle="1" w:styleId="E6F24D4157B24430B5A16D7F24CE6A5C4">
    <w:name w:val="E6F24D4157B24430B5A16D7F24CE6A5C4"/>
    <w:rsid w:val="00090C51"/>
    <w:pPr>
      <w:spacing w:after="0" w:line="240" w:lineRule="auto"/>
    </w:pPr>
    <w:rPr>
      <w:rFonts w:eastAsiaTheme="minorHAnsi"/>
    </w:rPr>
  </w:style>
  <w:style w:type="paragraph" w:customStyle="1" w:styleId="AB4CCE1BDF844D49BA0EA23634ED042A4">
    <w:name w:val="AB4CCE1BDF844D49BA0EA23634ED042A4"/>
    <w:rsid w:val="00090C51"/>
    <w:pPr>
      <w:spacing w:after="0" w:line="240" w:lineRule="auto"/>
    </w:pPr>
    <w:rPr>
      <w:rFonts w:eastAsiaTheme="minorHAnsi"/>
    </w:rPr>
  </w:style>
  <w:style w:type="paragraph" w:customStyle="1" w:styleId="300C51B8B78743088A7F7072342593FF4">
    <w:name w:val="300C51B8B78743088A7F7072342593FF4"/>
    <w:rsid w:val="00090C51"/>
    <w:pPr>
      <w:spacing w:after="0" w:line="240" w:lineRule="auto"/>
    </w:pPr>
    <w:rPr>
      <w:rFonts w:eastAsiaTheme="minorHAnsi"/>
    </w:rPr>
  </w:style>
  <w:style w:type="paragraph" w:customStyle="1" w:styleId="F630EDF48DEA4FF6A07078E9F1685D484">
    <w:name w:val="F630EDF48DEA4FF6A07078E9F1685D484"/>
    <w:rsid w:val="00090C51"/>
    <w:pPr>
      <w:spacing w:after="0" w:line="240" w:lineRule="auto"/>
    </w:pPr>
    <w:rPr>
      <w:rFonts w:eastAsiaTheme="minorHAnsi"/>
    </w:rPr>
  </w:style>
  <w:style w:type="paragraph" w:customStyle="1" w:styleId="314B7EDC25B0475F893D3ADE0C3D14784">
    <w:name w:val="314B7EDC25B0475F893D3ADE0C3D14784"/>
    <w:rsid w:val="00090C51"/>
    <w:pPr>
      <w:spacing w:after="0" w:line="240" w:lineRule="auto"/>
    </w:pPr>
    <w:rPr>
      <w:rFonts w:eastAsiaTheme="minorHAnsi"/>
    </w:rPr>
  </w:style>
  <w:style w:type="paragraph" w:customStyle="1" w:styleId="D165B9F4182740789D99AE3B7DB712224">
    <w:name w:val="D165B9F4182740789D99AE3B7DB712224"/>
    <w:rsid w:val="00090C51"/>
    <w:pPr>
      <w:spacing w:after="0" w:line="240" w:lineRule="auto"/>
    </w:pPr>
    <w:rPr>
      <w:rFonts w:eastAsiaTheme="minorHAnsi"/>
    </w:rPr>
  </w:style>
  <w:style w:type="paragraph" w:customStyle="1" w:styleId="D931ACB2779C4B5B8CC3C5A03C62E9C64">
    <w:name w:val="D931ACB2779C4B5B8CC3C5A03C62E9C64"/>
    <w:rsid w:val="00090C51"/>
    <w:pPr>
      <w:spacing w:after="0" w:line="240" w:lineRule="auto"/>
    </w:pPr>
    <w:rPr>
      <w:rFonts w:eastAsiaTheme="minorHAnsi"/>
    </w:rPr>
  </w:style>
  <w:style w:type="paragraph" w:customStyle="1" w:styleId="E6D995CC9DA942118AC2651A1988B0E04">
    <w:name w:val="E6D995CC9DA942118AC2651A1988B0E04"/>
    <w:rsid w:val="00090C51"/>
    <w:pPr>
      <w:spacing w:after="0" w:line="240" w:lineRule="auto"/>
    </w:pPr>
    <w:rPr>
      <w:rFonts w:eastAsiaTheme="minorHAnsi"/>
    </w:rPr>
  </w:style>
  <w:style w:type="paragraph" w:customStyle="1" w:styleId="79F0C1E05EF44D1FABAAF31C587051A64">
    <w:name w:val="79F0C1E05EF44D1FABAAF31C587051A64"/>
    <w:rsid w:val="00090C51"/>
    <w:pPr>
      <w:spacing w:after="0" w:line="240" w:lineRule="auto"/>
    </w:pPr>
    <w:rPr>
      <w:rFonts w:eastAsiaTheme="minorHAnsi"/>
    </w:rPr>
  </w:style>
  <w:style w:type="paragraph" w:customStyle="1" w:styleId="983F9EEF4A144CF8AC67BE6126BB2C9E4">
    <w:name w:val="983F9EEF4A144CF8AC67BE6126BB2C9E4"/>
    <w:rsid w:val="00090C51"/>
    <w:pPr>
      <w:spacing w:after="0" w:line="240" w:lineRule="auto"/>
    </w:pPr>
    <w:rPr>
      <w:rFonts w:eastAsiaTheme="minorHAnsi"/>
    </w:rPr>
  </w:style>
  <w:style w:type="paragraph" w:customStyle="1" w:styleId="F747C29D9B004BA3927C16AA85B51A124">
    <w:name w:val="F747C29D9B004BA3927C16AA85B51A124"/>
    <w:rsid w:val="00090C51"/>
    <w:pPr>
      <w:spacing w:after="0" w:line="240" w:lineRule="auto"/>
    </w:pPr>
    <w:rPr>
      <w:rFonts w:eastAsiaTheme="minorHAnsi"/>
    </w:rPr>
  </w:style>
  <w:style w:type="paragraph" w:customStyle="1" w:styleId="A1BFC8AE850C45BFB816044003250E324">
    <w:name w:val="A1BFC8AE850C45BFB816044003250E324"/>
    <w:rsid w:val="00090C51"/>
    <w:pPr>
      <w:spacing w:after="0" w:line="240" w:lineRule="auto"/>
    </w:pPr>
    <w:rPr>
      <w:rFonts w:eastAsiaTheme="minorHAnsi"/>
    </w:rPr>
  </w:style>
  <w:style w:type="paragraph" w:customStyle="1" w:styleId="8FDA08321C534D4790DC50E2D82B46524">
    <w:name w:val="8FDA08321C534D4790DC50E2D82B46524"/>
    <w:rsid w:val="00090C51"/>
    <w:pPr>
      <w:spacing w:after="0" w:line="240" w:lineRule="auto"/>
    </w:pPr>
    <w:rPr>
      <w:rFonts w:eastAsiaTheme="minorHAnsi"/>
    </w:rPr>
  </w:style>
  <w:style w:type="paragraph" w:customStyle="1" w:styleId="B1A8722FBC9D4213994B204644F02CA34">
    <w:name w:val="B1A8722FBC9D4213994B204644F02CA34"/>
    <w:rsid w:val="00090C51"/>
    <w:pPr>
      <w:spacing w:after="0" w:line="240" w:lineRule="auto"/>
    </w:pPr>
    <w:rPr>
      <w:rFonts w:eastAsiaTheme="minorHAnsi"/>
    </w:rPr>
  </w:style>
  <w:style w:type="paragraph" w:customStyle="1" w:styleId="2A116BF608514B90A328F366B71154934">
    <w:name w:val="2A116BF608514B90A328F366B71154934"/>
    <w:rsid w:val="00090C51"/>
    <w:pPr>
      <w:spacing w:after="0" w:line="240" w:lineRule="auto"/>
    </w:pPr>
    <w:rPr>
      <w:rFonts w:eastAsiaTheme="minorHAnsi"/>
    </w:rPr>
  </w:style>
  <w:style w:type="paragraph" w:customStyle="1" w:styleId="115446B20F014B3194056FE4FBF139DF4">
    <w:name w:val="115446B20F014B3194056FE4FBF139DF4"/>
    <w:rsid w:val="00090C51"/>
    <w:pPr>
      <w:spacing w:after="0" w:line="240" w:lineRule="auto"/>
    </w:pPr>
    <w:rPr>
      <w:rFonts w:eastAsiaTheme="minorHAnsi"/>
    </w:rPr>
  </w:style>
  <w:style w:type="paragraph" w:customStyle="1" w:styleId="CF1433A0947741D5B573807F3D9D074C4">
    <w:name w:val="CF1433A0947741D5B573807F3D9D074C4"/>
    <w:rsid w:val="00090C51"/>
    <w:pPr>
      <w:spacing w:after="0" w:line="240" w:lineRule="auto"/>
    </w:pPr>
    <w:rPr>
      <w:rFonts w:eastAsiaTheme="minorHAnsi"/>
    </w:rPr>
  </w:style>
  <w:style w:type="paragraph" w:customStyle="1" w:styleId="2127C3F46149426BAB0983EC93F52C5C4">
    <w:name w:val="2127C3F46149426BAB0983EC93F52C5C4"/>
    <w:rsid w:val="00090C51"/>
    <w:pPr>
      <w:spacing w:after="0" w:line="240" w:lineRule="auto"/>
    </w:pPr>
    <w:rPr>
      <w:rFonts w:eastAsiaTheme="minorHAnsi"/>
    </w:rPr>
  </w:style>
  <w:style w:type="paragraph" w:customStyle="1" w:styleId="C4D2E3B7C4204A6E9FE05C4EDD5B6E374">
    <w:name w:val="C4D2E3B7C4204A6E9FE05C4EDD5B6E374"/>
    <w:rsid w:val="00090C51"/>
    <w:pPr>
      <w:spacing w:after="0" w:line="240" w:lineRule="auto"/>
    </w:pPr>
    <w:rPr>
      <w:rFonts w:eastAsiaTheme="minorHAnsi"/>
    </w:rPr>
  </w:style>
  <w:style w:type="paragraph" w:customStyle="1" w:styleId="AC1D2E42809B4C27BBA7A9ED5A5AE0304">
    <w:name w:val="AC1D2E42809B4C27BBA7A9ED5A5AE0304"/>
    <w:rsid w:val="00090C51"/>
    <w:pPr>
      <w:spacing w:after="0" w:line="240" w:lineRule="auto"/>
    </w:pPr>
    <w:rPr>
      <w:rFonts w:eastAsiaTheme="minorHAnsi"/>
    </w:rPr>
  </w:style>
  <w:style w:type="paragraph" w:customStyle="1" w:styleId="0D21B3B6942E4BD39B3FA9D3ADA57C454">
    <w:name w:val="0D21B3B6942E4BD39B3FA9D3ADA57C454"/>
    <w:rsid w:val="00090C51"/>
    <w:pPr>
      <w:spacing w:after="0" w:line="240" w:lineRule="auto"/>
    </w:pPr>
    <w:rPr>
      <w:rFonts w:eastAsiaTheme="minorHAnsi"/>
    </w:rPr>
  </w:style>
  <w:style w:type="paragraph" w:customStyle="1" w:styleId="D8EA8CC8B54249C9A3741D589B8620484">
    <w:name w:val="D8EA8CC8B54249C9A3741D589B8620484"/>
    <w:rsid w:val="00090C51"/>
    <w:pPr>
      <w:spacing w:after="0" w:line="240" w:lineRule="auto"/>
    </w:pPr>
    <w:rPr>
      <w:rFonts w:eastAsiaTheme="minorHAnsi"/>
    </w:rPr>
  </w:style>
  <w:style w:type="paragraph" w:customStyle="1" w:styleId="1EDF4E28ABF24B80B6553356EAF616334">
    <w:name w:val="1EDF4E28ABF24B80B6553356EAF616334"/>
    <w:rsid w:val="00090C51"/>
    <w:pPr>
      <w:spacing w:after="0" w:line="240" w:lineRule="auto"/>
    </w:pPr>
    <w:rPr>
      <w:rFonts w:eastAsiaTheme="minorHAnsi"/>
    </w:rPr>
  </w:style>
  <w:style w:type="paragraph" w:customStyle="1" w:styleId="47E7D17C88094902BCF7B39B4F5516E34">
    <w:name w:val="47E7D17C88094902BCF7B39B4F5516E34"/>
    <w:rsid w:val="00090C51"/>
    <w:pPr>
      <w:spacing w:after="0" w:line="240" w:lineRule="auto"/>
    </w:pPr>
    <w:rPr>
      <w:rFonts w:eastAsiaTheme="minorHAnsi"/>
    </w:rPr>
  </w:style>
  <w:style w:type="paragraph" w:customStyle="1" w:styleId="DF7BAF6B9FA349618A239C05F34293B44">
    <w:name w:val="DF7BAF6B9FA349618A239C05F34293B44"/>
    <w:rsid w:val="00090C51"/>
    <w:pPr>
      <w:spacing w:after="0" w:line="240" w:lineRule="auto"/>
    </w:pPr>
    <w:rPr>
      <w:rFonts w:eastAsiaTheme="minorHAnsi"/>
    </w:rPr>
  </w:style>
  <w:style w:type="paragraph" w:customStyle="1" w:styleId="F69DB2251DDF4467A9C13D81A883513B4">
    <w:name w:val="F69DB2251DDF4467A9C13D81A883513B4"/>
    <w:rsid w:val="00090C51"/>
    <w:pPr>
      <w:spacing w:after="0" w:line="240" w:lineRule="auto"/>
    </w:pPr>
    <w:rPr>
      <w:rFonts w:eastAsiaTheme="minorHAnsi"/>
    </w:rPr>
  </w:style>
  <w:style w:type="paragraph" w:customStyle="1" w:styleId="8A753DA350F04222856F4949E0F6D2EF4">
    <w:name w:val="8A753DA350F04222856F4949E0F6D2EF4"/>
    <w:rsid w:val="00090C51"/>
    <w:pPr>
      <w:spacing w:after="0" w:line="240" w:lineRule="auto"/>
    </w:pPr>
    <w:rPr>
      <w:rFonts w:eastAsiaTheme="minorHAnsi"/>
    </w:rPr>
  </w:style>
  <w:style w:type="paragraph" w:customStyle="1" w:styleId="F3D3F1213DB84B9286491E4B1620F6DE4">
    <w:name w:val="F3D3F1213DB84B9286491E4B1620F6DE4"/>
    <w:rsid w:val="00090C51"/>
    <w:pPr>
      <w:spacing w:after="0" w:line="240" w:lineRule="auto"/>
    </w:pPr>
    <w:rPr>
      <w:rFonts w:eastAsiaTheme="minorHAnsi"/>
    </w:rPr>
  </w:style>
  <w:style w:type="paragraph" w:customStyle="1" w:styleId="BB90F90EA2294ECEA51FE4C740F9A19E4">
    <w:name w:val="BB90F90EA2294ECEA51FE4C740F9A19E4"/>
    <w:rsid w:val="00090C51"/>
    <w:pPr>
      <w:spacing w:after="0" w:line="240" w:lineRule="auto"/>
    </w:pPr>
    <w:rPr>
      <w:rFonts w:eastAsiaTheme="minorHAnsi"/>
    </w:rPr>
  </w:style>
  <w:style w:type="paragraph" w:customStyle="1" w:styleId="753C7C8D06054C96858E4E9DD6977E4C4">
    <w:name w:val="753C7C8D06054C96858E4E9DD6977E4C4"/>
    <w:rsid w:val="00090C51"/>
    <w:pPr>
      <w:spacing w:after="0" w:line="240" w:lineRule="auto"/>
    </w:pPr>
    <w:rPr>
      <w:rFonts w:eastAsiaTheme="minorHAnsi"/>
    </w:rPr>
  </w:style>
  <w:style w:type="paragraph" w:customStyle="1" w:styleId="9469F15226534B71B5A892B5E991F9E64">
    <w:name w:val="9469F15226534B71B5A892B5E991F9E64"/>
    <w:rsid w:val="00090C51"/>
    <w:pPr>
      <w:spacing w:after="0" w:line="240" w:lineRule="auto"/>
    </w:pPr>
    <w:rPr>
      <w:rFonts w:eastAsiaTheme="minorHAnsi"/>
    </w:rPr>
  </w:style>
  <w:style w:type="paragraph" w:customStyle="1" w:styleId="1444FBB9FF534CAAAD7EAC7F7AD052CD4">
    <w:name w:val="1444FBB9FF534CAAAD7EAC7F7AD052CD4"/>
    <w:rsid w:val="00090C51"/>
    <w:pPr>
      <w:spacing w:after="0" w:line="240" w:lineRule="auto"/>
    </w:pPr>
    <w:rPr>
      <w:rFonts w:eastAsiaTheme="minorHAnsi"/>
    </w:rPr>
  </w:style>
  <w:style w:type="paragraph" w:customStyle="1" w:styleId="F4FEF39BB86F4DC9B12FB062B6E7695A4">
    <w:name w:val="F4FEF39BB86F4DC9B12FB062B6E7695A4"/>
    <w:rsid w:val="00090C51"/>
    <w:pPr>
      <w:spacing w:after="0" w:line="240" w:lineRule="auto"/>
    </w:pPr>
    <w:rPr>
      <w:rFonts w:eastAsiaTheme="minorHAnsi"/>
    </w:rPr>
  </w:style>
  <w:style w:type="paragraph" w:customStyle="1" w:styleId="39BECAB6428449588B00AB6B73F132924">
    <w:name w:val="39BECAB6428449588B00AB6B73F132924"/>
    <w:rsid w:val="00090C51"/>
    <w:pPr>
      <w:spacing w:after="0" w:line="240" w:lineRule="auto"/>
    </w:pPr>
    <w:rPr>
      <w:rFonts w:eastAsiaTheme="minorHAnsi"/>
    </w:rPr>
  </w:style>
  <w:style w:type="paragraph" w:customStyle="1" w:styleId="9A491ECA6F7348B1BE32198AB68660ED4">
    <w:name w:val="9A491ECA6F7348B1BE32198AB68660ED4"/>
    <w:rsid w:val="00090C51"/>
    <w:pPr>
      <w:spacing w:after="0" w:line="240" w:lineRule="auto"/>
    </w:pPr>
    <w:rPr>
      <w:rFonts w:eastAsiaTheme="minorHAnsi"/>
    </w:rPr>
  </w:style>
  <w:style w:type="paragraph" w:customStyle="1" w:styleId="EBB47549605844DAB8A20B9326F2EA674">
    <w:name w:val="EBB47549605844DAB8A20B9326F2EA674"/>
    <w:rsid w:val="00090C51"/>
    <w:pPr>
      <w:spacing w:after="0" w:line="240" w:lineRule="auto"/>
    </w:pPr>
    <w:rPr>
      <w:rFonts w:eastAsiaTheme="minorHAnsi"/>
    </w:rPr>
  </w:style>
  <w:style w:type="paragraph" w:customStyle="1" w:styleId="A2C1C43D95084F1888DE208E46FC09504">
    <w:name w:val="A2C1C43D95084F1888DE208E46FC09504"/>
    <w:rsid w:val="00090C51"/>
    <w:pPr>
      <w:spacing w:after="0" w:line="240" w:lineRule="auto"/>
    </w:pPr>
    <w:rPr>
      <w:rFonts w:eastAsiaTheme="minorHAnsi"/>
    </w:rPr>
  </w:style>
  <w:style w:type="paragraph" w:customStyle="1" w:styleId="5142C11973044E50BDFA970F25B571C94">
    <w:name w:val="5142C11973044E50BDFA970F25B571C94"/>
    <w:rsid w:val="00090C51"/>
    <w:pPr>
      <w:spacing w:after="0" w:line="240" w:lineRule="auto"/>
    </w:pPr>
    <w:rPr>
      <w:rFonts w:eastAsiaTheme="minorHAnsi"/>
    </w:rPr>
  </w:style>
  <w:style w:type="paragraph" w:customStyle="1" w:styleId="6B5C6E8954454A6B840D6CC71B0A5E374">
    <w:name w:val="6B5C6E8954454A6B840D6CC71B0A5E374"/>
    <w:rsid w:val="00090C51"/>
    <w:pPr>
      <w:spacing w:after="0" w:line="240" w:lineRule="auto"/>
    </w:pPr>
    <w:rPr>
      <w:rFonts w:eastAsiaTheme="minorHAnsi"/>
    </w:rPr>
  </w:style>
  <w:style w:type="paragraph" w:customStyle="1" w:styleId="74BC629E64CD4D94A6FFBCB432DBA51E4">
    <w:name w:val="74BC629E64CD4D94A6FFBCB432DBA51E4"/>
    <w:rsid w:val="00090C51"/>
    <w:pPr>
      <w:spacing w:after="0" w:line="240" w:lineRule="auto"/>
    </w:pPr>
    <w:rPr>
      <w:rFonts w:eastAsiaTheme="minorHAnsi"/>
    </w:rPr>
  </w:style>
  <w:style w:type="paragraph" w:customStyle="1" w:styleId="07755F679D6E4FC4B4C3A4844B73EA694">
    <w:name w:val="07755F679D6E4FC4B4C3A4844B73EA694"/>
    <w:rsid w:val="00090C51"/>
    <w:pPr>
      <w:spacing w:after="0" w:line="240" w:lineRule="auto"/>
    </w:pPr>
    <w:rPr>
      <w:rFonts w:eastAsiaTheme="minorHAnsi"/>
    </w:rPr>
  </w:style>
  <w:style w:type="paragraph" w:customStyle="1" w:styleId="780679A3F2264C65B33A02DB397BEE474">
    <w:name w:val="780679A3F2264C65B33A02DB397BEE474"/>
    <w:rsid w:val="00090C51"/>
    <w:pPr>
      <w:spacing w:after="0" w:line="240" w:lineRule="auto"/>
    </w:pPr>
    <w:rPr>
      <w:rFonts w:eastAsiaTheme="minorHAnsi"/>
    </w:rPr>
  </w:style>
  <w:style w:type="paragraph" w:customStyle="1" w:styleId="44DEE7EBDB7B4D63A50139D7819F63144">
    <w:name w:val="44DEE7EBDB7B4D63A50139D7819F63144"/>
    <w:rsid w:val="00090C51"/>
    <w:pPr>
      <w:spacing w:after="0" w:line="240" w:lineRule="auto"/>
    </w:pPr>
    <w:rPr>
      <w:rFonts w:eastAsiaTheme="minorHAnsi"/>
    </w:rPr>
  </w:style>
  <w:style w:type="paragraph" w:customStyle="1" w:styleId="E8E7EA1928BC432F9A7F896F954443A04">
    <w:name w:val="E8E7EA1928BC432F9A7F896F954443A04"/>
    <w:rsid w:val="00090C51"/>
    <w:pPr>
      <w:spacing w:after="0" w:line="240" w:lineRule="auto"/>
    </w:pPr>
    <w:rPr>
      <w:rFonts w:eastAsiaTheme="minorHAnsi"/>
    </w:rPr>
  </w:style>
  <w:style w:type="paragraph" w:customStyle="1" w:styleId="18C5698E369B4BEFA44FE665BF8CA6A44">
    <w:name w:val="18C5698E369B4BEFA44FE665BF8CA6A44"/>
    <w:rsid w:val="00090C51"/>
    <w:pPr>
      <w:spacing w:after="0" w:line="240" w:lineRule="auto"/>
    </w:pPr>
    <w:rPr>
      <w:rFonts w:eastAsiaTheme="minorHAnsi"/>
    </w:rPr>
  </w:style>
  <w:style w:type="paragraph" w:customStyle="1" w:styleId="3074DD959E0740138C68E4E621F598154">
    <w:name w:val="3074DD959E0740138C68E4E621F598154"/>
    <w:rsid w:val="00090C51"/>
    <w:pPr>
      <w:spacing w:after="0" w:line="240" w:lineRule="auto"/>
    </w:pPr>
    <w:rPr>
      <w:rFonts w:eastAsiaTheme="minorHAnsi"/>
    </w:rPr>
  </w:style>
  <w:style w:type="paragraph" w:customStyle="1" w:styleId="0E8C8CB0306B4B78A91879D00E0D86564">
    <w:name w:val="0E8C8CB0306B4B78A91879D00E0D86564"/>
    <w:rsid w:val="00090C51"/>
    <w:pPr>
      <w:spacing w:after="0" w:line="240" w:lineRule="auto"/>
    </w:pPr>
    <w:rPr>
      <w:rFonts w:eastAsiaTheme="minorHAnsi"/>
    </w:rPr>
  </w:style>
  <w:style w:type="paragraph" w:customStyle="1" w:styleId="EDCA7A837EFA4D0080CB4045AA8C27754">
    <w:name w:val="EDCA7A837EFA4D0080CB4045AA8C27754"/>
    <w:rsid w:val="00090C51"/>
    <w:pPr>
      <w:spacing w:after="0" w:line="240" w:lineRule="auto"/>
    </w:pPr>
    <w:rPr>
      <w:rFonts w:eastAsiaTheme="minorHAnsi"/>
    </w:rPr>
  </w:style>
  <w:style w:type="paragraph" w:customStyle="1" w:styleId="31EE0A7B5E604CB9907E97861676A2034">
    <w:name w:val="31EE0A7B5E604CB9907E97861676A2034"/>
    <w:rsid w:val="00090C51"/>
    <w:pPr>
      <w:spacing w:after="0" w:line="240" w:lineRule="auto"/>
    </w:pPr>
    <w:rPr>
      <w:rFonts w:eastAsiaTheme="minorHAnsi"/>
    </w:rPr>
  </w:style>
  <w:style w:type="paragraph" w:customStyle="1" w:styleId="F8182973906A444CB1997122B66F67614">
    <w:name w:val="F8182973906A444CB1997122B66F67614"/>
    <w:rsid w:val="00090C51"/>
    <w:pPr>
      <w:spacing w:after="0" w:line="240" w:lineRule="auto"/>
    </w:pPr>
    <w:rPr>
      <w:rFonts w:eastAsiaTheme="minorHAnsi"/>
    </w:rPr>
  </w:style>
  <w:style w:type="paragraph" w:customStyle="1" w:styleId="7E60DD8B3A114A088333A6E20E8DAA454">
    <w:name w:val="7E60DD8B3A114A088333A6E20E8DAA454"/>
    <w:rsid w:val="00090C51"/>
    <w:pPr>
      <w:spacing w:after="0" w:line="240" w:lineRule="auto"/>
    </w:pPr>
    <w:rPr>
      <w:rFonts w:eastAsiaTheme="minorHAnsi"/>
    </w:rPr>
  </w:style>
  <w:style w:type="paragraph" w:customStyle="1" w:styleId="E51A8C77C8CB49228D9D608CEAADC5CA4">
    <w:name w:val="E51A8C77C8CB49228D9D608CEAADC5CA4"/>
    <w:rsid w:val="00090C51"/>
    <w:pPr>
      <w:spacing w:after="0" w:line="240" w:lineRule="auto"/>
    </w:pPr>
    <w:rPr>
      <w:rFonts w:eastAsiaTheme="minorHAnsi"/>
    </w:rPr>
  </w:style>
  <w:style w:type="paragraph" w:customStyle="1" w:styleId="E3C69EA0AF2B4D31A46390AA184D28BB4">
    <w:name w:val="E3C69EA0AF2B4D31A46390AA184D28BB4"/>
    <w:rsid w:val="00090C51"/>
    <w:pPr>
      <w:spacing w:after="0" w:line="240" w:lineRule="auto"/>
    </w:pPr>
    <w:rPr>
      <w:rFonts w:eastAsiaTheme="minorHAnsi"/>
    </w:rPr>
  </w:style>
  <w:style w:type="paragraph" w:customStyle="1" w:styleId="FE00A83C02964BFCBD008B67CEACC9894">
    <w:name w:val="FE00A83C02964BFCBD008B67CEACC9894"/>
    <w:rsid w:val="00090C51"/>
    <w:pPr>
      <w:spacing w:after="0" w:line="240" w:lineRule="auto"/>
    </w:pPr>
    <w:rPr>
      <w:rFonts w:eastAsiaTheme="minorHAnsi"/>
    </w:rPr>
  </w:style>
  <w:style w:type="paragraph" w:customStyle="1" w:styleId="5BBAA72000B040C182BC6E7C262017444">
    <w:name w:val="5BBAA72000B040C182BC6E7C262017444"/>
    <w:rsid w:val="00090C51"/>
    <w:pPr>
      <w:spacing w:after="0" w:line="240" w:lineRule="auto"/>
    </w:pPr>
    <w:rPr>
      <w:rFonts w:eastAsiaTheme="minorHAnsi"/>
    </w:rPr>
  </w:style>
  <w:style w:type="paragraph" w:customStyle="1" w:styleId="3242AC80BC7C4A70A22D1593E21247124">
    <w:name w:val="3242AC80BC7C4A70A22D1593E21247124"/>
    <w:rsid w:val="00090C51"/>
    <w:pPr>
      <w:spacing w:after="0" w:line="240" w:lineRule="auto"/>
    </w:pPr>
    <w:rPr>
      <w:rFonts w:eastAsiaTheme="minorHAnsi"/>
    </w:rPr>
  </w:style>
  <w:style w:type="paragraph" w:customStyle="1" w:styleId="9FE44CA9C1B34ADBBCE80671B26398904">
    <w:name w:val="9FE44CA9C1B34ADBBCE80671B26398904"/>
    <w:rsid w:val="00090C51"/>
    <w:pPr>
      <w:spacing w:after="0" w:line="240" w:lineRule="auto"/>
    </w:pPr>
    <w:rPr>
      <w:rFonts w:eastAsiaTheme="minorHAnsi"/>
    </w:rPr>
  </w:style>
  <w:style w:type="paragraph" w:customStyle="1" w:styleId="4779286E2F6145F5A1F6A1E3ABD17E284">
    <w:name w:val="4779286E2F6145F5A1F6A1E3ABD17E284"/>
    <w:rsid w:val="00090C51"/>
    <w:pPr>
      <w:spacing w:after="0" w:line="240" w:lineRule="auto"/>
    </w:pPr>
    <w:rPr>
      <w:rFonts w:eastAsiaTheme="minorHAnsi"/>
    </w:rPr>
  </w:style>
  <w:style w:type="paragraph" w:customStyle="1" w:styleId="C97FACF80E3B46C2B6F7BE65BBB220154">
    <w:name w:val="C97FACF80E3B46C2B6F7BE65BBB220154"/>
    <w:rsid w:val="00090C51"/>
    <w:pPr>
      <w:spacing w:after="0" w:line="240" w:lineRule="auto"/>
    </w:pPr>
    <w:rPr>
      <w:rFonts w:eastAsiaTheme="minorHAnsi"/>
    </w:rPr>
  </w:style>
  <w:style w:type="paragraph" w:customStyle="1" w:styleId="70FC526E8D204733B13303921F61E2CC4">
    <w:name w:val="70FC526E8D204733B13303921F61E2CC4"/>
    <w:rsid w:val="00090C51"/>
    <w:pPr>
      <w:spacing w:after="0" w:line="240" w:lineRule="auto"/>
    </w:pPr>
    <w:rPr>
      <w:rFonts w:eastAsiaTheme="minorHAnsi"/>
    </w:rPr>
  </w:style>
  <w:style w:type="paragraph" w:customStyle="1" w:styleId="56F37A6B608E4D0BADC884D836D6434D4">
    <w:name w:val="56F37A6B608E4D0BADC884D836D6434D4"/>
    <w:rsid w:val="00090C51"/>
    <w:pPr>
      <w:spacing w:after="0" w:line="240" w:lineRule="auto"/>
    </w:pPr>
    <w:rPr>
      <w:rFonts w:eastAsiaTheme="minorHAnsi"/>
    </w:rPr>
  </w:style>
  <w:style w:type="paragraph" w:customStyle="1" w:styleId="AF15B97C19AE4AEE869D00EB2FD95FA84">
    <w:name w:val="AF15B97C19AE4AEE869D00EB2FD95FA84"/>
    <w:rsid w:val="00090C51"/>
    <w:pPr>
      <w:spacing w:after="0" w:line="240" w:lineRule="auto"/>
    </w:pPr>
    <w:rPr>
      <w:rFonts w:eastAsiaTheme="minorHAnsi"/>
    </w:rPr>
  </w:style>
  <w:style w:type="paragraph" w:customStyle="1" w:styleId="54F94E03A1B44216B9D2FB0A1D0AAF3F4">
    <w:name w:val="54F94E03A1B44216B9D2FB0A1D0AAF3F4"/>
    <w:rsid w:val="00090C51"/>
    <w:pPr>
      <w:spacing w:after="0" w:line="240" w:lineRule="auto"/>
    </w:pPr>
    <w:rPr>
      <w:rFonts w:eastAsiaTheme="minorHAnsi"/>
    </w:rPr>
  </w:style>
  <w:style w:type="paragraph" w:customStyle="1" w:styleId="91C4918AA5624B37AB37B53B105B1E024">
    <w:name w:val="91C4918AA5624B37AB37B53B105B1E024"/>
    <w:rsid w:val="00090C51"/>
    <w:pPr>
      <w:spacing w:after="0" w:line="240" w:lineRule="auto"/>
    </w:pPr>
    <w:rPr>
      <w:rFonts w:eastAsiaTheme="minorHAnsi"/>
    </w:rPr>
  </w:style>
  <w:style w:type="paragraph" w:customStyle="1" w:styleId="9DF18026946043AFB7575473D74728144">
    <w:name w:val="9DF18026946043AFB7575473D74728144"/>
    <w:rsid w:val="00090C51"/>
    <w:pPr>
      <w:spacing w:after="0" w:line="240" w:lineRule="auto"/>
    </w:pPr>
    <w:rPr>
      <w:rFonts w:eastAsiaTheme="minorHAnsi"/>
    </w:rPr>
  </w:style>
  <w:style w:type="paragraph" w:customStyle="1" w:styleId="BA34F73990D54A259325095C545DC60A4">
    <w:name w:val="BA34F73990D54A259325095C545DC60A4"/>
    <w:rsid w:val="00090C51"/>
    <w:pPr>
      <w:spacing w:after="0" w:line="240" w:lineRule="auto"/>
    </w:pPr>
    <w:rPr>
      <w:rFonts w:eastAsiaTheme="minorHAnsi"/>
    </w:rPr>
  </w:style>
  <w:style w:type="paragraph" w:customStyle="1" w:styleId="AA276BA986DC416DB36DE0A836B7C43B4">
    <w:name w:val="AA276BA986DC416DB36DE0A836B7C43B4"/>
    <w:rsid w:val="00090C51"/>
    <w:pPr>
      <w:spacing w:after="0" w:line="240" w:lineRule="auto"/>
    </w:pPr>
    <w:rPr>
      <w:rFonts w:eastAsiaTheme="minorHAnsi"/>
    </w:rPr>
  </w:style>
  <w:style w:type="paragraph" w:customStyle="1" w:styleId="92834693E0C04A4F85E242A78A70431F4">
    <w:name w:val="92834693E0C04A4F85E242A78A70431F4"/>
    <w:rsid w:val="00090C51"/>
    <w:pPr>
      <w:spacing w:after="0" w:line="240" w:lineRule="auto"/>
    </w:pPr>
    <w:rPr>
      <w:rFonts w:eastAsiaTheme="minorHAnsi"/>
    </w:rPr>
  </w:style>
  <w:style w:type="paragraph" w:customStyle="1" w:styleId="2AF3B97F10CA4110AA2E529C22EB110D4">
    <w:name w:val="2AF3B97F10CA4110AA2E529C22EB110D4"/>
    <w:rsid w:val="00090C51"/>
    <w:pPr>
      <w:spacing w:after="0" w:line="240" w:lineRule="auto"/>
    </w:pPr>
    <w:rPr>
      <w:rFonts w:eastAsiaTheme="minorHAnsi"/>
    </w:rPr>
  </w:style>
  <w:style w:type="paragraph" w:customStyle="1" w:styleId="04DFE2075B4D4676B0457FF60751F6C14">
    <w:name w:val="04DFE2075B4D4676B0457FF60751F6C14"/>
    <w:rsid w:val="00090C51"/>
    <w:pPr>
      <w:spacing w:after="0" w:line="240" w:lineRule="auto"/>
    </w:pPr>
    <w:rPr>
      <w:rFonts w:eastAsiaTheme="minorHAnsi"/>
    </w:rPr>
  </w:style>
  <w:style w:type="paragraph" w:customStyle="1" w:styleId="6CCC843837DA4E26BECA86E331277DC34">
    <w:name w:val="6CCC843837DA4E26BECA86E331277DC34"/>
    <w:rsid w:val="00090C51"/>
    <w:pPr>
      <w:spacing w:after="0" w:line="240" w:lineRule="auto"/>
    </w:pPr>
    <w:rPr>
      <w:rFonts w:eastAsiaTheme="minorHAnsi"/>
    </w:rPr>
  </w:style>
  <w:style w:type="paragraph" w:customStyle="1" w:styleId="440A228F0ECD4C83ABB79F421D2CAE7F4">
    <w:name w:val="440A228F0ECD4C83ABB79F421D2CAE7F4"/>
    <w:rsid w:val="00090C51"/>
    <w:pPr>
      <w:spacing w:after="0" w:line="240" w:lineRule="auto"/>
    </w:pPr>
    <w:rPr>
      <w:rFonts w:eastAsiaTheme="minorHAnsi"/>
    </w:rPr>
  </w:style>
  <w:style w:type="paragraph" w:customStyle="1" w:styleId="42B9AFEE7451429E80F3A134FFC9BE7C4">
    <w:name w:val="42B9AFEE7451429E80F3A134FFC9BE7C4"/>
    <w:rsid w:val="00090C51"/>
    <w:pPr>
      <w:spacing w:after="0" w:line="240" w:lineRule="auto"/>
    </w:pPr>
    <w:rPr>
      <w:rFonts w:eastAsiaTheme="minorHAnsi"/>
    </w:rPr>
  </w:style>
  <w:style w:type="paragraph" w:customStyle="1" w:styleId="AFC8CB1012894B0BB05BACB8AA7080BF4">
    <w:name w:val="AFC8CB1012894B0BB05BACB8AA7080BF4"/>
    <w:rsid w:val="00090C51"/>
    <w:pPr>
      <w:spacing w:after="0" w:line="240" w:lineRule="auto"/>
    </w:pPr>
    <w:rPr>
      <w:rFonts w:eastAsiaTheme="minorHAnsi"/>
    </w:rPr>
  </w:style>
  <w:style w:type="paragraph" w:customStyle="1" w:styleId="43B2353A482F4D01AF0E9B3AAD0937DD4">
    <w:name w:val="43B2353A482F4D01AF0E9B3AAD0937DD4"/>
    <w:rsid w:val="00090C51"/>
    <w:pPr>
      <w:spacing w:after="0" w:line="240" w:lineRule="auto"/>
    </w:pPr>
    <w:rPr>
      <w:rFonts w:eastAsiaTheme="minorHAnsi"/>
    </w:rPr>
  </w:style>
  <w:style w:type="paragraph" w:customStyle="1" w:styleId="E4BEA31BFC6A45A08D387328E4AAD2A24">
    <w:name w:val="E4BEA31BFC6A45A08D387328E4AAD2A24"/>
    <w:rsid w:val="00090C51"/>
    <w:pPr>
      <w:spacing w:after="0" w:line="240" w:lineRule="auto"/>
    </w:pPr>
    <w:rPr>
      <w:rFonts w:eastAsiaTheme="minorHAnsi"/>
    </w:rPr>
  </w:style>
  <w:style w:type="paragraph" w:customStyle="1" w:styleId="D8DA1D0D552A4FA8B5DFAA41A94FD6904">
    <w:name w:val="D8DA1D0D552A4FA8B5DFAA41A94FD6904"/>
    <w:rsid w:val="00090C51"/>
    <w:pPr>
      <w:spacing w:after="0" w:line="240" w:lineRule="auto"/>
    </w:pPr>
    <w:rPr>
      <w:rFonts w:eastAsiaTheme="minorHAnsi"/>
    </w:rPr>
  </w:style>
  <w:style w:type="paragraph" w:customStyle="1" w:styleId="AE3FD0FBEF9E4851A76524B023F3F5324">
    <w:name w:val="AE3FD0FBEF9E4851A76524B023F3F5324"/>
    <w:rsid w:val="00090C51"/>
    <w:pPr>
      <w:spacing w:after="0" w:line="240" w:lineRule="auto"/>
    </w:pPr>
    <w:rPr>
      <w:rFonts w:eastAsiaTheme="minorHAnsi"/>
    </w:rPr>
  </w:style>
  <w:style w:type="paragraph" w:customStyle="1" w:styleId="7B052DEBFF344EE59FA2EDAC3CAFCA0E4">
    <w:name w:val="7B052DEBFF344EE59FA2EDAC3CAFCA0E4"/>
    <w:rsid w:val="00090C51"/>
    <w:pPr>
      <w:spacing w:after="0" w:line="240" w:lineRule="auto"/>
    </w:pPr>
    <w:rPr>
      <w:rFonts w:eastAsiaTheme="minorHAnsi"/>
    </w:rPr>
  </w:style>
  <w:style w:type="paragraph" w:customStyle="1" w:styleId="C8C5A1AB51294E398A0E7A17D62C27614">
    <w:name w:val="C8C5A1AB51294E398A0E7A17D62C27614"/>
    <w:rsid w:val="00090C51"/>
    <w:pPr>
      <w:spacing w:after="0" w:line="240" w:lineRule="auto"/>
    </w:pPr>
    <w:rPr>
      <w:rFonts w:eastAsiaTheme="minorHAnsi"/>
    </w:rPr>
  </w:style>
  <w:style w:type="paragraph" w:customStyle="1" w:styleId="F98770BBF3CC41FBAA44D07BF4DB8A30">
    <w:name w:val="F98770BBF3CC41FBAA44D07BF4DB8A30"/>
    <w:rsid w:val="00090C51"/>
  </w:style>
  <w:style w:type="paragraph" w:customStyle="1" w:styleId="F9BA8D2E3E464A9F94A6E573F1D0BA89">
    <w:name w:val="F9BA8D2E3E464A9F94A6E573F1D0BA89"/>
    <w:rsid w:val="00090C51"/>
  </w:style>
  <w:style w:type="paragraph" w:customStyle="1" w:styleId="242BC800917944C1A3C4190DC753C076">
    <w:name w:val="242BC800917944C1A3C4190DC753C076"/>
    <w:rsid w:val="00090C51"/>
  </w:style>
  <w:style w:type="paragraph" w:customStyle="1" w:styleId="C577C065EC2D429792CCA6FFAF755178">
    <w:name w:val="C577C065EC2D429792CCA6FFAF755178"/>
    <w:rsid w:val="00090C51"/>
  </w:style>
  <w:style w:type="paragraph" w:customStyle="1" w:styleId="6C373452B7924D5CA0B41FE4E3B488A2">
    <w:name w:val="6C373452B7924D5CA0B41FE4E3B488A2"/>
    <w:rsid w:val="00090C51"/>
  </w:style>
  <w:style w:type="paragraph" w:customStyle="1" w:styleId="847F6BEB4EBB46538718E90DBE917D47">
    <w:name w:val="847F6BEB4EBB46538718E90DBE917D47"/>
    <w:rsid w:val="00090C51"/>
  </w:style>
  <w:style w:type="paragraph" w:customStyle="1" w:styleId="EC344B42EE4647329EDFBC18670C730F">
    <w:name w:val="EC344B42EE4647329EDFBC18670C730F"/>
    <w:rsid w:val="00090C51"/>
  </w:style>
  <w:style w:type="paragraph" w:customStyle="1" w:styleId="DC98885B5BA744A7B8039485B839F4E7">
    <w:name w:val="DC98885B5BA744A7B8039485B839F4E7"/>
    <w:rsid w:val="00090C51"/>
  </w:style>
  <w:style w:type="paragraph" w:customStyle="1" w:styleId="C9941466A5BA48BF9EC2D21F13D262FE">
    <w:name w:val="C9941466A5BA48BF9EC2D21F13D262FE"/>
    <w:rsid w:val="00090C51"/>
  </w:style>
  <w:style w:type="paragraph" w:customStyle="1" w:styleId="6A76C04F98E14A6AA1B27053ABE5377A">
    <w:name w:val="6A76C04F98E14A6AA1B27053ABE5377A"/>
    <w:rsid w:val="00090C51"/>
  </w:style>
  <w:style w:type="paragraph" w:customStyle="1" w:styleId="037CC3D744D14B4EAD8A03DE549D0A69">
    <w:name w:val="037CC3D744D14B4EAD8A03DE549D0A69"/>
    <w:rsid w:val="00090C51"/>
  </w:style>
  <w:style w:type="paragraph" w:customStyle="1" w:styleId="2A57C41584014C5AA72E2C54F69232E1">
    <w:name w:val="2A57C41584014C5AA72E2C54F69232E1"/>
    <w:rsid w:val="00090C51"/>
  </w:style>
  <w:style w:type="paragraph" w:customStyle="1" w:styleId="0FBFCFE50726491991CF32DCBC730CB9">
    <w:name w:val="0FBFCFE50726491991CF32DCBC730CB9"/>
    <w:rsid w:val="00090C51"/>
  </w:style>
  <w:style w:type="paragraph" w:customStyle="1" w:styleId="DFF6DB47C390408EB519D55D0E330789">
    <w:name w:val="DFF6DB47C390408EB519D55D0E330789"/>
    <w:rsid w:val="00090C51"/>
  </w:style>
  <w:style w:type="paragraph" w:customStyle="1" w:styleId="5AA286C3A43845049E671D9E4D06856A">
    <w:name w:val="5AA286C3A43845049E671D9E4D06856A"/>
    <w:rsid w:val="00090C51"/>
  </w:style>
  <w:style w:type="paragraph" w:customStyle="1" w:styleId="A6B819C547E549ACB3DC28124E339475">
    <w:name w:val="A6B819C547E549ACB3DC28124E339475"/>
    <w:rsid w:val="00090C51"/>
  </w:style>
  <w:style w:type="paragraph" w:customStyle="1" w:styleId="572E3E4A5BA745D685A1E2A8C3827DD3">
    <w:name w:val="572E3E4A5BA745D685A1E2A8C3827DD3"/>
    <w:rsid w:val="00090C51"/>
  </w:style>
  <w:style w:type="paragraph" w:customStyle="1" w:styleId="EC6C115F76AD4724A6FFEF5B88DC61E6">
    <w:name w:val="EC6C115F76AD4724A6FFEF5B88DC61E6"/>
    <w:rsid w:val="00090C51"/>
  </w:style>
  <w:style w:type="paragraph" w:customStyle="1" w:styleId="99B4F51554814BA481F2CFE6B906E6C9">
    <w:name w:val="99B4F51554814BA481F2CFE6B906E6C9"/>
    <w:rsid w:val="00090C51"/>
  </w:style>
  <w:style w:type="paragraph" w:customStyle="1" w:styleId="FEEA1DFEB8F440B7957F363717B1EAA7">
    <w:name w:val="FEEA1DFEB8F440B7957F363717B1EAA7"/>
    <w:rsid w:val="00090C51"/>
  </w:style>
  <w:style w:type="paragraph" w:customStyle="1" w:styleId="3829233DCBF046A2A6555ACF198C1C2E">
    <w:name w:val="3829233DCBF046A2A6555ACF198C1C2E"/>
    <w:rsid w:val="00090C51"/>
  </w:style>
  <w:style w:type="paragraph" w:customStyle="1" w:styleId="51802598D75F4236AC41AC4F5666012E">
    <w:name w:val="51802598D75F4236AC41AC4F5666012E"/>
    <w:rsid w:val="00090C51"/>
  </w:style>
  <w:style w:type="paragraph" w:customStyle="1" w:styleId="E12BEACEFF524A9E85CB5CC072A05BE5">
    <w:name w:val="E12BEACEFF524A9E85CB5CC072A05BE5"/>
    <w:rsid w:val="00090C51"/>
  </w:style>
  <w:style w:type="paragraph" w:customStyle="1" w:styleId="ACFCA97D3D18419E90805A9D354C42F2">
    <w:name w:val="ACFCA97D3D18419E90805A9D354C42F2"/>
    <w:rsid w:val="00090C51"/>
  </w:style>
  <w:style w:type="paragraph" w:customStyle="1" w:styleId="6081AFA86F4344ACA67236062B33D7BA">
    <w:name w:val="6081AFA86F4344ACA67236062B33D7BA"/>
    <w:rsid w:val="00090C51"/>
  </w:style>
  <w:style w:type="paragraph" w:customStyle="1" w:styleId="A0EC66A5D2E74014B0528A99050F1859">
    <w:name w:val="A0EC66A5D2E74014B0528A99050F1859"/>
    <w:rsid w:val="00090C51"/>
  </w:style>
  <w:style w:type="paragraph" w:customStyle="1" w:styleId="D1BBA6A08C754536B631C7ED0E715CB1">
    <w:name w:val="D1BBA6A08C754536B631C7ED0E715CB1"/>
    <w:rsid w:val="00090C51"/>
  </w:style>
  <w:style w:type="paragraph" w:customStyle="1" w:styleId="61366085459C4765863A079B518103AD">
    <w:name w:val="61366085459C4765863A079B518103AD"/>
    <w:rsid w:val="00090C51"/>
  </w:style>
  <w:style w:type="paragraph" w:customStyle="1" w:styleId="04E674DE64554214B0ABAA3EDFB0631D">
    <w:name w:val="04E674DE64554214B0ABAA3EDFB0631D"/>
    <w:rsid w:val="00090C51"/>
  </w:style>
  <w:style w:type="paragraph" w:customStyle="1" w:styleId="E7E6B12594BA4794945012488F430B17">
    <w:name w:val="E7E6B12594BA4794945012488F430B17"/>
    <w:rsid w:val="00090C51"/>
  </w:style>
  <w:style w:type="paragraph" w:customStyle="1" w:styleId="509308C0437F4129B37E011699477F1B">
    <w:name w:val="509308C0437F4129B37E011699477F1B"/>
    <w:rsid w:val="00090C51"/>
  </w:style>
  <w:style w:type="paragraph" w:customStyle="1" w:styleId="3DBFEE271F4F4B56BD9AACAE6D357BB4">
    <w:name w:val="3DBFEE271F4F4B56BD9AACAE6D357BB4"/>
    <w:rsid w:val="00090C51"/>
  </w:style>
  <w:style w:type="paragraph" w:customStyle="1" w:styleId="338D6CA95EE443CA91C7F615798046DF">
    <w:name w:val="338D6CA95EE443CA91C7F615798046DF"/>
    <w:rsid w:val="00090C51"/>
  </w:style>
  <w:style w:type="paragraph" w:customStyle="1" w:styleId="2977AC216365492BB3A88C1A72DD9EA2">
    <w:name w:val="2977AC216365492BB3A88C1A72DD9EA2"/>
    <w:rsid w:val="00090C51"/>
  </w:style>
  <w:style w:type="paragraph" w:customStyle="1" w:styleId="21F4FD925A2146F3AD77CDF838A48656">
    <w:name w:val="21F4FD925A2146F3AD77CDF838A48656"/>
    <w:rsid w:val="00090C51"/>
  </w:style>
  <w:style w:type="paragraph" w:customStyle="1" w:styleId="4D69BCEDC1424EE8B369C0E1B64A5759">
    <w:name w:val="4D69BCEDC1424EE8B369C0E1B64A5759"/>
    <w:rsid w:val="00090C51"/>
  </w:style>
  <w:style w:type="paragraph" w:customStyle="1" w:styleId="A420822BE4CE44E5AE36F12230A5D085">
    <w:name w:val="A420822BE4CE44E5AE36F12230A5D085"/>
    <w:rsid w:val="00090C51"/>
  </w:style>
  <w:style w:type="paragraph" w:customStyle="1" w:styleId="4555AFD6162547E386E0FF98F21F8521">
    <w:name w:val="4555AFD6162547E386E0FF98F21F8521"/>
    <w:rsid w:val="00090C51"/>
  </w:style>
  <w:style w:type="paragraph" w:customStyle="1" w:styleId="1CC2EA79F96B4C6880824F0BBB39BFAB">
    <w:name w:val="1CC2EA79F96B4C6880824F0BBB39BFAB"/>
    <w:rsid w:val="00090C51"/>
  </w:style>
  <w:style w:type="paragraph" w:customStyle="1" w:styleId="AAE798BA884947ECA44F94E346B5A1534">
    <w:name w:val="AAE798BA884947ECA44F94E346B5A1534"/>
    <w:rsid w:val="00090C51"/>
    <w:pPr>
      <w:spacing w:after="0" w:line="240" w:lineRule="auto"/>
      <w:jc w:val="center"/>
    </w:pPr>
    <w:rPr>
      <w:rFonts w:eastAsiaTheme="minorHAnsi" w:cstheme="minorHAnsi"/>
      <w:b/>
      <w:sz w:val="28"/>
      <w:szCs w:val="28"/>
    </w:rPr>
  </w:style>
  <w:style w:type="paragraph" w:customStyle="1" w:styleId="F2C38805480C4C1BAFDB0E33F1C260DE5">
    <w:name w:val="F2C38805480C4C1BAFDB0E33F1C260DE5"/>
    <w:rsid w:val="00090C51"/>
    <w:pPr>
      <w:spacing w:after="0" w:line="240" w:lineRule="auto"/>
    </w:pPr>
    <w:rPr>
      <w:rFonts w:eastAsiaTheme="minorHAnsi"/>
    </w:rPr>
  </w:style>
  <w:style w:type="paragraph" w:customStyle="1" w:styleId="8FAB82FE92D9482D82AAE77A41EB55255">
    <w:name w:val="8FAB82FE92D9482D82AAE77A41EB55255"/>
    <w:rsid w:val="00090C51"/>
    <w:pPr>
      <w:spacing w:after="0" w:line="240" w:lineRule="auto"/>
    </w:pPr>
    <w:rPr>
      <w:rFonts w:eastAsiaTheme="minorHAnsi"/>
    </w:rPr>
  </w:style>
  <w:style w:type="paragraph" w:customStyle="1" w:styleId="4182E407EBA84B359955356F17F4F66F5">
    <w:name w:val="4182E407EBA84B359955356F17F4F66F5"/>
    <w:rsid w:val="00090C51"/>
    <w:pPr>
      <w:spacing w:after="0" w:line="240" w:lineRule="auto"/>
    </w:pPr>
    <w:rPr>
      <w:rFonts w:eastAsiaTheme="minorHAnsi"/>
    </w:rPr>
  </w:style>
  <w:style w:type="paragraph" w:customStyle="1" w:styleId="2680DE8D794A4BEDB87FD5EA4A3FF3B75">
    <w:name w:val="2680DE8D794A4BEDB87FD5EA4A3FF3B75"/>
    <w:rsid w:val="00090C51"/>
    <w:pPr>
      <w:spacing w:after="0" w:line="240" w:lineRule="auto"/>
    </w:pPr>
    <w:rPr>
      <w:rFonts w:eastAsiaTheme="minorHAnsi"/>
    </w:rPr>
  </w:style>
  <w:style w:type="paragraph" w:customStyle="1" w:styleId="D27A3F543E5A40B2BEB48C3013EB47735">
    <w:name w:val="D27A3F543E5A40B2BEB48C3013EB47735"/>
    <w:rsid w:val="00090C51"/>
    <w:pPr>
      <w:spacing w:after="0" w:line="240" w:lineRule="auto"/>
    </w:pPr>
    <w:rPr>
      <w:rFonts w:eastAsiaTheme="minorHAnsi"/>
    </w:rPr>
  </w:style>
  <w:style w:type="paragraph" w:customStyle="1" w:styleId="8679A6E882A346E9A441556E81513F852">
    <w:name w:val="8679A6E882A346E9A441556E81513F852"/>
    <w:rsid w:val="00090C51"/>
    <w:pPr>
      <w:spacing w:after="0" w:line="240" w:lineRule="auto"/>
    </w:pPr>
    <w:rPr>
      <w:rFonts w:eastAsiaTheme="minorHAnsi"/>
    </w:rPr>
  </w:style>
  <w:style w:type="paragraph" w:customStyle="1" w:styleId="7804F5BA204B40808043EEA86FE045E05">
    <w:name w:val="7804F5BA204B40808043EEA86FE045E05"/>
    <w:rsid w:val="00090C51"/>
    <w:pPr>
      <w:spacing w:after="0" w:line="240" w:lineRule="auto"/>
    </w:pPr>
    <w:rPr>
      <w:rFonts w:eastAsiaTheme="minorHAnsi"/>
    </w:rPr>
  </w:style>
  <w:style w:type="paragraph" w:customStyle="1" w:styleId="97FF01462EC5402D96A85E297C77B3085">
    <w:name w:val="97FF01462EC5402D96A85E297C77B3085"/>
    <w:rsid w:val="00090C51"/>
    <w:pPr>
      <w:spacing w:after="0" w:line="240" w:lineRule="auto"/>
    </w:pPr>
    <w:rPr>
      <w:rFonts w:eastAsiaTheme="minorHAnsi"/>
    </w:rPr>
  </w:style>
  <w:style w:type="paragraph" w:customStyle="1" w:styleId="61C544CA722C425587D02697B5DE9A705">
    <w:name w:val="61C544CA722C425587D02697B5DE9A705"/>
    <w:rsid w:val="00090C51"/>
    <w:pPr>
      <w:spacing w:after="0" w:line="240" w:lineRule="auto"/>
    </w:pPr>
    <w:rPr>
      <w:rFonts w:eastAsiaTheme="minorHAnsi"/>
    </w:rPr>
  </w:style>
  <w:style w:type="paragraph" w:customStyle="1" w:styleId="1DD0BD7852254815A98A60364FF927B75">
    <w:name w:val="1DD0BD7852254815A98A60364FF927B75"/>
    <w:rsid w:val="00090C51"/>
    <w:pPr>
      <w:spacing w:after="0" w:line="240" w:lineRule="auto"/>
    </w:pPr>
    <w:rPr>
      <w:rFonts w:eastAsiaTheme="minorHAnsi"/>
    </w:rPr>
  </w:style>
  <w:style w:type="paragraph" w:customStyle="1" w:styleId="566F0E961120436E9F1EC307F76E186C5">
    <w:name w:val="566F0E961120436E9F1EC307F76E186C5"/>
    <w:rsid w:val="00090C51"/>
    <w:pPr>
      <w:spacing w:after="0" w:line="240" w:lineRule="auto"/>
    </w:pPr>
    <w:rPr>
      <w:rFonts w:eastAsiaTheme="minorHAnsi"/>
    </w:rPr>
  </w:style>
  <w:style w:type="paragraph" w:customStyle="1" w:styleId="2428382B211448BF8AF364C519D696005">
    <w:name w:val="2428382B211448BF8AF364C519D696005"/>
    <w:rsid w:val="00090C51"/>
    <w:pPr>
      <w:spacing w:after="0" w:line="240" w:lineRule="auto"/>
    </w:pPr>
    <w:rPr>
      <w:rFonts w:eastAsiaTheme="minorHAnsi"/>
    </w:rPr>
  </w:style>
  <w:style w:type="paragraph" w:customStyle="1" w:styleId="0023F3F5FD004E29BFC94916EED131B75">
    <w:name w:val="0023F3F5FD004E29BFC94916EED131B75"/>
    <w:rsid w:val="00090C51"/>
    <w:pPr>
      <w:spacing w:after="0" w:line="240" w:lineRule="auto"/>
    </w:pPr>
    <w:rPr>
      <w:rFonts w:eastAsiaTheme="minorHAnsi"/>
    </w:rPr>
  </w:style>
  <w:style w:type="paragraph" w:customStyle="1" w:styleId="C46A48F80E75448CB5F30555BDE623405">
    <w:name w:val="C46A48F80E75448CB5F30555BDE623405"/>
    <w:rsid w:val="00090C51"/>
    <w:pPr>
      <w:spacing w:after="0" w:line="240" w:lineRule="auto"/>
    </w:pPr>
    <w:rPr>
      <w:rFonts w:eastAsiaTheme="minorHAnsi"/>
    </w:rPr>
  </w:style>
  <w:style w:type="paragraph" w:customStyle="1" w:styleId="734B713253064BC992105653CB89C78A5">
    <w:name w:val="734B713253064BC992105653CB89C78A5"/>
    <w:rsid w:val="00090C51"/>
    <w:pPr>
      <w:spacing w:after="0" w:line="240" w:lineRule="auto"/>
    </w:pPr>
    <w:rPr>
      <w:rFonts w:eastAsiaTheme="minorHAnsi"/>
    </w:rPr>
  </w:style>
  <w:style w:type="paragraph" w:customStyle="1" w:styleId="D127DDC705214E7484DFFBA40B103E775">
    <w:name w:val="D127DDC705214E7484DFFBA40B103E775"/>
    <w:rsid w:val="00090C51"/>
    <w:pPr>
      <w:spacing w:after="0" w:line="240" w:lineRule="auto"/>
    </w:pPr>
    <w:rPr>
      <w:rFonts w:eastAsiaTheme="minorHAnsi"/>
    </w:rPr>
  </w:style>
  <w:style w:type="paragraph" w:customStyle="1" w:styleId="E5C19DBD99A94732B6DD4533B77213025">
    <w:name w:val="E5C19DBD99A94732B6DD4533B77213025"/>
    <w:rsid w:val="00090C51"/>
    <w:pPr>
      <w:spacing w:after="0" w:line="240" w:lineRule="auto"/>
    </w:pPr>
    <w:rPr>
      <w:rFonts w:eastAsiaTheme="minorHAnsi"/>
    </w:rPr>
  </w:style>
  <w:style w:type="paragraph" w:customStyle="1" w:styleId="62239BB06F114885B72DAC2D4F0D77315">
    <w:name w:val="62239BB06F114885B72DAC2D4F0D77315"/>
    <w:rsid w:val="00090C51"/>
    <w:pPr>
      <w:spacing w:after="0" w:line="240" w:lineRule="auto"/>
    </w:pPr>
    <w:rPr>
      <w:rFonts w:eastAsiaTheme="minorHAnsi"/>
    </w:rPr>
  </w:style>
  <w:style w:type="paragraph" w:customStyle="1" w:styleId="130A74B4A3D4461F838A42A0DA8D6BF05">
    <w:name w:val="130A74B4A3D4461F838A42A0DA8D6BF05"/>
    <w:rsid w:val="00090C51"/>
    <w:pPr>
      <w:spacing w:after="0" w:line="240" w:lineRule="auto"/>
    </w:pPr>
    <w:rPr>
      <w:rFonts w:eastAsiaTheme="minorHAnsi"/>
    </w:rPr>
  </w:style>
  <w:style w:type="paragraph" w:customStyle="1" w:styleId="2F4C4024493E4DC885D315CEC2DF13975">
    <w:name w:val="2F4C4024493E4DC885D315CEC2DF13975"/>
    <w:rsid w:val="00090C51"/>
    <w:pPr>
      <w:spacing w:after="0" w:line="240" w:lineRule="auto"/>
    </w:pPr>
    <w:rPr>
      <w:rFonts w:eastAsiaTheme="minorHAnsi"/>
    </w:rPr>
  </w:style>
  <w:style w:type="paragraph" w:customStyle="1" w:styleId="54B541865F4245C68DEE687B0D77D9F45">
    <w:name w:val="54B541865F4245C68DEE687B0D77D9F45"/>
    <w:rsid w:val="00090C51"/>
    <w:pPr>
      <w:spacing w:after="0" w:line="240" w:lineRule="auto"/>
    </w:pPr>
    <w:rPr>
      <w:rFonts w:eastAsiaTheme="minorHAnsi"/>
    </w:rPr>
  </w:style>
  <w:style w:type="paragraph" w:customStyle="1" w:styleId="8072FAB69B7C4C13B8019610CAA6AA7D5">
    <w:name w:val="8072FAB69B7C4C13B8019610CAA6AA7D5"/>
    <w:rsid w:val="00090C51"/>
    <w:pPr>
      <w:spacing w:after="0" w:line="240" w:lineRule="auto"/>
    </w:pPr>
    <w:rPr>
      <w:rFonts w:eastAsiaTheme="minorHAnsi"/>
    </w:rPr>
  </w:style>
  <w:style w:type="paragraph" w:customStyle="1" w:styleId="599123755AE34DDE82B05DEB1002392C5">
    <w:name w:val="599123755AE34DDE82B05DEB1002392C5"/>
    <w:rsid w:val="00090C51"/>
    <w:pPr>
      <w:spacing w:after="0" w:line="240" w:lineRule="auto"/>
    </w:pPr>
    <w:rPr>
      <w:rFonts w:eastAsiaTheme="minorHAnsi"/>
    </w:rPr>
  </w:style>
  <w:style w:type="paragraph" w:customStyle="1" w:styleId="85CAF599E2F84B10AF783BFECA636F365">
    <w:name w:val="85CAF599E2F84B10AF783BFECA636F365"/>
    <w:rsid w:val="00090C51"/>
    <w:pPr>
      <w:spacing w:after="0" w:line="240" w:lineRule="auto"/>
    </w:pPr>
    <w:rPr>
      <w:rFonts w:eastAsiaTheme="minorHAnsi"/>
    </w:rPr>
  </w:style>
  <w:style w:type="paragraph" w:customStyle="1" w:styleId="C293A108A442448BB7BC62A0BBC7EAD55">
    <w:name w:val="C293A108A442448BB7BC62A0BBC7EAD55"/>
    <w:rsid w:val="00090C51"/>
    <w:pPr>
      <w:spacing w:after="0" w:line="240" w:lineRule="auto"/>
    </w:pPr>
    <w:rPr>
      <w:rFonts w:eastAsiaTheme="minorHAnsi"/>
    </w:rPr>
  </w:style>
  <w:style w:type="paragraph" w:customStyle="1" w:styleId="239080310B08486482ECBD71DF47C59C5">
    <w:name w:val="239080310B08486482ECBD71DF47C59C5"/>
    <w:rsid w:val="00090C51"/>
    <w:pPr>
      <w:spacing w:after="0" w:line="240" w:lineRule="auto"/>
    </w:pPr>
    <w:rPr>
      <w:rFonts w:eastAsiaTheme="minorHAnsi"/>
    </w:rPr>
  </w:style>
  <w:style w:type="paragraph" w:customStyle="1" w:styleId="A710040E930540609A0A2E980A7202A15">
    <w:name w:val="A710040E930540609A0A2E980A7202A15"/>
    <w:rsid w:val="00090C51"/>
    <w:pPr>
      <w:spacing w:after="0" w:line="240" w:lineRule="auto"/>
    </w:pPr>
    <w:rPr>
      <w:rFonts w:eastAsiaTheme="minorHAnsi"/>
    </w:rPr>
  </w:style>
  <w:style w:type="paragraph" w:customStyle="1" w:styleId="E6F24D4157B24430B5A16D7F24CE6A5C5">
    <w:name w:val="E6F24D4157B24430B5A16D7F24CE6A5C5"/>
    <w:rsid w:val="00090C51"/>
    <w:pPr>
      <w:spacing w:after="0" w:line="240" w:lineRule="auto"/>
    </w:pPr>
    <w:rPr>
      <w:rFonts w:eastAsiaTheme="minorHAnsi"/>
    </w:rPr>
  </w:style>
  <w:style w:type="paragraph" w:customStyle="1" w:styleId="AB4CCE1BDF844D49BA0EA23634ED042A5">
    <w:name w:val="AB4CCE1BDF844D49BA0EA23634ED042A5"/>
    <w:rsid w:val="00090C51"/>
    <w:pPr>
      <w:spacing w:after="0" w:line="240" w:lineRule="auto"/>
    </w:pPr>
    <w:rPr>
      <w:rFonts w:eastAsiaTheme="minorHAnsi"/>
    </w:rPr>
  </w:style>
  <w:style w:type="paragraph" w:customStyle="1" w:styleId="300C51B8B78743088A7F7072342593FF5">
    <w:name w:val="300C51B8B78743088A7F7072342593FF5"/>
    <w:rsid w:val="00090C51"/>
    <w:pPr>
      <w:spacing w:after="0" w:line="240" w:lineRule="auto"/>
    </w:pPr>
    <w:rPr>
      <w:rFonts w:eastAsiaTheme="minorHAnsi"/>
    </w:rPr>
  </w:style>
  <w:style w:type="paragraph" w:customStyle="1" w:styleId="F630EDF48DEA4FF6A07078E9F1685D485">
    <w:name w:val="F630EDF48DEA4FF6A07078E9F1685D485"/>
    <w:rsid w:val="00090C51"/>
    <w:pPr>
      <w:spacing w:after="0" w:line="240" w:lineRule="auto"/>
    </w:pPr>
    <w:rPr>
      <w:rFonts w:eastAsiaTheme="minorHAnsi"/>
    </w:rPr>
  </w:style>
  <w:style w:type="paragraph" w:customStyle="1" w:styleId="314B7EDC25B0475F893D3ADE0C3D14785">
    <w:name w:val="314B7EDC25B0475F893D3ADE0C3D14785"/>
    <w:rsid w:val="00090C51"/>
    <w:pPr>
      <w:spacing w:after="0" w:line="240" w:lineRule="auto"/>
    </w:pPr>
    <w:rPr>
      <w:rFonts w:eastAsiaTheme="minorHAnsi"/>
    </w:rPr>
  </w:style>
  <w:style w:type="paragraph" w:customStyle="1" w:styleId="D165B9F4182740789D99AE3B7DB712225">
    <w:name w:val="D165B9F4182740789D99AE3B7DB712225"/>
    <w:rsid w:val="00090C51"/>
    <w:pPr>
      <w:spacing w:after="0" w:line="240" w:lineRule="auto"/>
    </w:pPr>
    <w:rPr>
      <w:rFonts w:eastAsiaTheme="minorHAnsi"/>
    </w:rPr>
  </w:style>
  <w:style w:type="paragraph" w:customStyle="1" w:styleId="D931ACB2779C4B5B8CC3C5A03C62E9C65">
    <w:name w:val="D931ACB2779C4B5B8CC3C5A03C62E9C65"/>
    <w:rsid w:val="00090C51"/>
    <w:pPr>
      <w:spacing w:after="0" w:line="240" w:lineRule="auto"/>
    </w:pPr>
    <w:rPr>
      <w:rFonts w:eastAsiaTheme="minorHAnsi"/>
    </w:rPr>
  </w:style>
  <w:style w:type="paragraph" w:customStyle="1" w:styleId="E6D995CC9DA942118AC2651A1988B0E05">
    <w:name w:val="E6D995CC9DA942118AC2651A1988B0E05"/>
    <w:rsid w:val="00090C51"/>
    <w:pPr>
      <w:spacing w:after="0" w:line="240" w:lineRule="auto"/>
    </w:pPr>
    <w:rPr>
      <w:rFonts w:eastAsiaTheme="minorHAnsi"/>
    </w:rPr>
  </w:style>
  <w:style w:type="paragraph" w:customStyle="1" w:styleId="79F0C1E05EF44D1FABAAF31C587051A65">
    <w:name w:val="79F0C1E05EF44D1FABAAF31C587051A65"/>
    <w:rsid w:val="00090C51"/>
    <w:pPr>
      <w:spacing w:after="0" w:line="240" w:lineRule="auto"/>
    </w:pPr>
    <w:rPr>
      <w:rFonts w:eastAsiaTheme="minorHAnsi"/>
    </w:rPr>
  </w:style>
  <w:style w:type="paragraph" w:customStyle="1" w:styleId="983F9EEF4A144CF8AC67BE6126BB2C9E5">
    <w:name w:val="983F9EEF4A144CF8AC67BE6126BB2C9E5"/>
    <w:rsid w:val="00090C51"/>
    <w:pPr>
      <w:spacing w:after="0" w:line="240" w:lineRule="auto"/>
    </w:pPr>
    <w:rPr>
      <w:rFonts w:eastAsiaTheme="minorHAnsi"/>
    </w:rPr>
  </w:style>
  <w:style w:type="paragraph" w:customStyle="1" w:styleId="F747C29D9B004BA3927C16AA85B51A125">
    <w:name w:val="F747C29D9B004BA3927C16AA85B51A125"/>
    <w:rsid w:val="00090C51"/>
    <w:pPr>
      <w:spacing w:after="0" w:line="240" w:lineRule="auto"/>
    </w:pPr>
    <w:rPr>
      <w:rFonts w:eastAsiaTheme="minorHAnsi"/>
    </w:rPr>
  </w:style>
  <w:style w:type="paragraph" w:customStyle="1" w:styleId="A1BFC8AE850C45BFB816044003250E325">
    <w:name w:val="A1BFC8AE850C45BFB816044003250E325"/>
    <w:rsid w:val="00090C51"/>
    <w:pPr>
      <w:spacing w:after="0" w:line="240" w:lineRule="auto"/>
    </w:pPr>
    <w:rPr>
      <w:rFonts w:eastAsiaTheme="minorHAnsi"/>
    </w:rPr>
  </w:style>
  <w:style w:type="paragraph" w:customStyle="1" w:styleId="8FDA08321C534D4790DC50E2D82B46525">
    <w:name w:val="8FDA08321C534D4790DC50E2D82B46525"/>
    <w:rsid w:val="00090C51"/>
    <w:pPr>
      <w:spacing w:after="0" w:line="240" w:lineRule="auto"/>
    </w:pPr>
    <w:rPr>
      <w:rFonts w:eastAsiaTheme="minorHAnsi"/>
    </w:rPr>
  </w:style>
  <w:style w:type="paragraph" w:customStyle="1" w:styleId="B1A8722FBC9D4213994B204644F02CA35">
    <w:name w:val="B1A8722FBC9D4213994B204644F02CA35"/>
    <w:rsid w:val="00090C51"/>
    <w:pPr>
      <w:spacing w:after="0" w:line="240" w:lineRule="auto"/>
    </w:pPr>
    <w:rPr>
      <w:rFonts w:eastAsiaTheme="minorHAnsi"/>
    </w:rPr>
  </w:style>
  <w:style w:type="paragraph" w:customStyle="1" w:styleId="2A116BF608514B90A328F366B71154935">
    <w:name w:val="2A116BF608514B90A328F366B71154935"/>
    <w:rsid w:val="00090C51"/>
    <w:pPr>
      <w:spacing w:after="0" w:line="240" w:lineRule="auto"/>
    </w:pPr>
    <w:rPr>
      <w:rFonts w:eastAsiaTheme="minorHAnsi"/>
    </w:rPr>
  </w:style>
  <w:style w:type="paragraph" w:customStyle="1" w:styleId="115446B20F014B3194056FE4FBF139DF5">
    <w:name w:val="115446B20F014B3194056FE4FBF139DF5"/>
    <w:rsid w:val="00090C51"/>
    <w:pPr>
      <w:spacing w:after="0" w:line="240" w:lineRule="auto"/>
    </w:pPr>
    <w:rPr>
      <w:rFonts w:eastAsiaTheme="minorHAnsi"/>
    </w:rPr>
  </w:style>
  <w:style w:type="paragraph" w:customStyle="1" w:styleId="CF1433A0947741D5B573807F3D9D074C5">
    <w:name w:val="CF1433A0947741D5B573807F3D9D074C5"/>
    <w:rsid w:val="00090C51"/>
    <w:pPr>
      <w:spacing w:after="0" w:line="240" w:lineRule="auto"/>
    </w:pPr>
    <w:rPr>
      <w:rFonts w:eastAsiaTheme="minorHAnsi"/>
    </w:rPr>
  </w:style>
  <w:style w:type="paragraph" w:customStyle="1" w:styleId="2127C3F46149426BAB0983EC93F52C5C5">
    <w:name w:val="2127C3F46149426BAB0983EC93F52C5C5"/>
    <w:rsid w:val="00090C51"/>
    <w:pPr>
      <w:spacing w:after="0" w:line="240" w:lineRule="auto"/>
    </w:pPr>
    <w:rPr>
      <w:rFonts w:eastAsiaTheme="minorHAnsi"/>
    </w:rPr>
  </w:style>
  <w:style w:type="paragraph" w:customStyle="1" w:styleId="C4D2E3B7C4204A6E9FE05C4EDD5B6E375">
    <w:name w:val="C4D2E3B7C4204A6E9FE05C4EDD5B6E375"/>
    <w:rsid w:val="00090C51"/>
    <w:pPr>
      <w:spacing w:after="0" w:line="240" w:lineRule="auto"/>
    </w:pPr>
    <w:rPr>
      <w:rFonts w:eastAsiaTheme="minorHAnsi"/>
    </w:rPr>
  </w:style>
  <w:style w:type="paragraph" w:customStyle="1" w:styleId="AC1D2E42809B4C27BBA7A9ED5A5AE0305">
    <w:name w:val="AC1D2E42809B4C27BBA7A9ED5A5AE0305"/>
    <w:rsid w:val="00090C51"/>
    <w:pPr>
      <w:spacing w:after="0" w:line="240" w:lineRule="auto"/>
    </w:pPr>
    <w:rPr>
      <w:rFonts w:eastAsiaTheme="minorHAnsi"/>
    </w:rPr>
  </w:style>
  <w:style w:type="paragraph" w:customStyle="1" w:styleId="0D21B3B6942E4BD39B3FA9D3ADA57C455">
    <w:name w:val="0D21B3B6942E4BD39B3FA9D3ADA57C455"/>
    <w:rsid w:val="00090C51"/>
    <w:pPr>
      <w:spacing w:after="0" w:line="240" w:lineRule="auto"/>
    </w:pPr>
    <w:rPr>
      <w:rFonts w:eastAsiaTheme="minorHAnsi"/>
    </w:rPr>
  </w:style>
  <w:style w:type="paragraph" w:customStyle="1" w:styleId="D8EA8CC8B54249C9A3741D589B8620485">
    <w:name w:val="D8EA8CC8B54249C9A3741D589B8620485"/>
    <w:rsid w:val="00090C51"/>
    <w:pPr>
      <w:spacing w:after="0" w:line="240" w:lineRule="auto"/>
    </w:pPr>
    <w:rPr>
      <w:rFonts w:eastAsiaTheme="minorHAnsi"/>
    </w:rPr>
  </w:style>
  <w:style w:type="paragraph" w:customStyle="1" w:styleId="1EDF4E28ABF24B80B6553356EAF616335">
    <w:name w:val="1EDF4E28ABF24B80B6553356EAF616335"/>
    <w:rsid w:val="00090C51"/>
    <w:pPr>
      <w:spacing w:after="0" w:line="240" w:lineRule="auto"/>
    </w:pPr>
    <w:rPr>
      <w:rFonts w:eastAsiaTheme="minorHAnsi"/>
    </w:rPr>
  </w:style>
  <w:style w:type="paragraph" w:customStyle="1" w:styleId="47E7D17C88094902BCF7B39B4F5516E35">
    <w:name w:val="47E7D17C88094902BCF7B39B4F5516E35"/>
    <w:rsid w:val="00090C51"/>
    <w:pPr>
      <w:spacing w:after="0" w:line="240" w:lineRule="auto"/>
    </w:pPr>
    <w:rPr>
      <w:rFonts w:eastAsiaTheme="minorHAnsi"/>
    </w:rPr>
  </w:style>
  <w:style w:type="paragraph" w:customStyle="1" w:styleId="DF7BAF6B9FA349618A239C05F34293B45">
    <w:name w:val="DF7BAF6B9FA349618A239C05F34293B45"/>
    <w:rsid w:val="00090C51"/>
    <w:pPr>
      <w:spacing w:after="0" w:line="240" w:lineRule="auto"/>
    </w:pPr>
    <w:rPr>
      <w:rFonts w:eastAsiaTheme="minorHAnsi"/>
    </w:rPr>
  </w:style>
  <w:style w:type="paragraph" w:customStyle="1" w:styleId="F69DB2251DDF4467A9C13D81A883513B5">
    <w:name w:val="F69DB2251DDF4467A9C13D81A883513B5"/>
    <w:rsid w:val="00090C51"/>
    <w:pPr>
      <w:spacing w:after="0" w:line="240" w:lineRule="auto"/>
    </w:pPr>
    <w:rPr>
      <w:rFonts w:eastAsiaTheme="minorHAnsi"/>
    </w:rPr>
  </w:style>
  <w:style w:type="paragraph" w:customStyle="1" w:styleId="8A753DA350F04222856F4949E0F6D2EF5">
    <w:name w:val="8A753DA350F04222856F4949E0F6D2EF5"/>
    <w:rsid w:val="00090C51"/>
    <w:pPr>
      <w:spacing w:after="0" w:line="240" w:lineRule="auto"/>
    </w:pPr>
    <w:rPr>
      <w:rFonts w:eastAsiaTheme="minorHAnsi"/>
    </w:rPr>
  </w:style>
  <w:style w:type="paragraph" w:customStyle="1" w:styleId="F3D3F1213DB84B9286491E4B1620F6DE5">
    <w:name w:val="F3D3F1213DB84B9286491E4B1620F6DE5"/>
    <w:rsid w:val="00090C51"/>
    <w:pPr>
      <w:spacing w:after="0" w:line="240" w:lineRule="auto"/>
    </w:pPr>
    <w:rPr>
      <w:rFonts w:eastAsiaTheme="minorHAnsi"/>
    </w:rPr>
  </w:style>
  <w:style w:type="paragraph" w:customStyle="1" w:styleId="F98770BBF3CC41FBAA44D07BF4DB8A301">
    <w:name w:val="F98770BBF3CC41FBAA44D07BF4DB8A301"/>
    <w:rsid w:val="00090C51"/>
    <w:pPr>
      <w:spacing w:after="0" w:line="240" w:lineRule="auto"/>
    </w:pPr>
    <w:rPr>
      <w:rFonts w:eastAsiaTheme="minorHAnsi"/>
    </w:rPr>
  </w:style>
  <w:style w:type="paragraph" w:customStyle="1" w:styleId="F9BA8D2E3E464A9F94A6E573F1D0BA891">
    <w:name w:val="F9BA8D2E3E464A9F94A6E573F1D0BA891"/>
    <w:rsid w:val="00090C51"/>
    <w:pPr>
      <w:spacing w:after="0" w:line="240" w:lineRule="auto"/>
    </w:pPr>
    <w:rPr>
      <w:rFonts w:eastAsiaTheme="minorHAnsi"/>
    </w:rPr>
  </w:style>
  <w:style w:type="paragraph" w:customStyle="1" w:styleId="C577C065EC2D429792CCA6FFAF7551781">
    <w:name w:val="C577C065EC2D429792CCA6FFAF7551781"/>
    <w:rsid w:val="00090C51"/>
    <w:pPr>
      <w:spacing w:after="0" w:line="240" w:lineRule="auto"/>
    </w:pPr>
    <w:rPr>
      <w:rFonts w:eastAsiaTheme="minorHAnsi"/>
    </w:rPr>
  </w:style>
  <w:style w:type="paragraph" w:customStyle="1" w:styleId="6C373452B7924D5CA0B41FE4E3B488A21">
    <w:name w:val="6C373452B7924D5CA0B41FE4E3B488A21"/>
    <w:rsid w:val="00090C51"/>
    <w:pPr>
      <w:spacing w:after="0" w:line="240" w:lineRule="auto"/>
    </w:pPr>
    <w:rPr>
      <w:rFonts w:eastAsiaTheme="minorHAnsi"/>
    </w:rPr>
  </w:style>
  <w:style w:type="paragraph" w:customStyle="1" w:styleId="EC344B42EE4647329EDFBC18670C730F1">
    <w:name w:val="EC344B42EE4647329EDFBC18670C730F1"/>
    <w:rsid w:val="00090C51"/>
    <w:pPr>
      <w:spacing w:after="0" w:line="240" w:lineRule="auto"/>
    </w:pPr>
    <w:rPr>
      <w:rFonts w:eastAsiaTheme="minorHAnsi"/>
    </w:rPr>
  </w:style>
  <w:style w:type="paragraph" w:customStyle="1" w:styleId="DC98885B5BA744A7B8039485B839F4E71">
    <w:name w:val="DC98885B5BA744A7B8039485B839F4E71"/>
    <w:rsid w:val="00090C51"/>
    <w:pPr>
      <w:spacing w:after="0" w:line="240" w:lineRule="auto"/>
    </w:pPr>
    <w:rPr>
      <w:rFonts w:eastAsiaTheme="minorHAnsi"/>
    </w:rPr>
  </w:style>
  <w:style w:type="paragraph" w:customStyle="1" w:styleId="6A76C04F98E14A6AA1B27053ABE5377A1">
    <w:name w:val="6A76C04F98E14A6AA1B27053ABE5377A1"/>
    <w:rsid w:val="00090C51"/>
    <w:pPr>
      <w:spacing w:after="0" w:line="240" w:lineRule="auto"/>
    </w:pPr>
    <w:rPr>
      <w:rFonts w:eastAsiaTheme="minorHAnsi"/>
    </w:rPr>
  </w:style>
  <w:style w:type="paragraph" w:customStyle="1" w:styleId="037CC3D744D14B4EAD8A03DE549D0A691">
    <w:name w:val="037CC3D744D14B4EAD8A03DE549D0A691"/>
    <w:rsid w:val="00090C51"/>
    <w:pPr>
      <w:spacing w:after="0" w:line="240" w:lineRule="auto"/>
    </w:pPr>
    <w:rPr>
      <w:rFonts w:eastAsiaTheme="minorHAnsi"/>
    </w:rPr>
  </w:style>
  <w:style w:type="paragraph" w:customStyle="1" w:styleId="0FBFCFE50726491991CF32DCBC730CB91">
    <w:name w:val="0FBFCFE50726491991CF32DCBC730CB91"/>
    <w:rsid w:val="00090C51"/>
    <w:pPr>
      <w:spacing w:after="0" w:line="240" w:lineRule="auto"/>
    </w:pPr>
    <w:rPr>
      <w:rFonts w:eastAsiaTheme="minorHAnsi"/>
    </w:rPr>
  </w:style>
  <w:style w:type="paragraph" w:customStyle="1" w:styleId="DFF6DB47C390408EB519D55D0E3307891">
    <w:name w:val="DFF6DB47C390408EB519D55D0E3307891"/>
    <w:rsid w:val="00090C51"/>
    <w:pPr>
      <w:spacing w:after="0" w:line="240" w:lineRule="auto"/>
    </w:pPr>
    <w:rPr>
      <w:rFonts w:eastAsiaTheme="minorHAnsi"/>
    </w:rPr>
  </w:style>
  <w:style w:type="paragraph" w:customStyle="1" w:styleId="A6B819C547E549ACB3DC28124E3394751">
    <w:name w:val="A6B819C547E549ACB3DC28124E3394751"/>
    <w:rsid w:val="00090C51"/>
    <w:pPr>
      <w:spacing w:after="0" w:line="240" w:lineRule="auto"/>
    </w:pPr>
    <w:rPr>
      <w:rFonts w:eastAsiaTheme="minorHAnsi"/>
    </w:rPr>
  </w:style>
  <w:style w:type="paragraph" w:customStyle="1" w:styleId="572E3E4A5BA745D685A1E2A8C3827DD31">
    <w:name w:val="572E3E4A5BA745D685A1E2A8C3827DD31"/>
    <w:rsid w:val="00090C51"/>
    <w:pPr>
      <w:spacing w:after="0" w:line="240" w:lineRule="auto"/>
    </w:pPr>
    <w:rPr>
      <w:rFonts w:eastAsiaTheme="minorHAnsi"/>
    </w:rPr>
  </w:style>
  <w:style w:type="paragraph" w:customStyle="1" w:styleId="99B4F51554814BA481F2CFE6B906E6C91">
    <w:name w:val="99B4F51554814BA481F2CFE6B906E6C91"/>
    <w:rsid w:val="00090C51"/>
    <w:pPr>
      <w:spacing w:after="0" w:line="240" w:lineRule="auto"/>
    </w:pPr>
    <w:rPr>
      <w:rFonts w:eastAsiaTheme="minorHAnsi"/>
    </w:rPr>
  </w:style>
  <w:style w:type="paragraph" w:customStyle="1" w:styleId="FEEA1DFEB8F440B7957F363717B1EAA71">
    <w:name w:val="FEEA1DFEB8F440B7957F363717B1EAA71"/>
    <w:rsid w:val="00090C51"/>
    <w:pPr>
      <w:spacing w:after="0" w:line="240" w:lineRule="auto"/>
    </w:pPr>
    <w:rPr>
      <w:rFonts w:eastAsiaTheme="minorHAnsi"/>
    </w:rPr>
  </w:style>
  <w:style w:type="paragraph" w:customStyle="1" w:styleId="51802598D75F4236AC41AC4F5666012E1">
    <w:name w:val="51802598D75F4236AC41AC4F5666012E1"/>
    <w:rsid w:val="00090C51"/>
    <w:pPr>
      <w:spacing w:after="0" w:line="240" w:lineRule="auto"/>
    </w:pPr>
    <w:rPr>
      <w:rFonts w:eastAsiaTheme="minorHAnsi"/>
    </w:rPr>
  </w:style>
  <w:style w:type="paragraph" w:customStyle="1" w:styleId="E12BEACEFF524A9E85CB5CC072A05BE51">
    <w:name w:val="E12BEACEFF524A9E85CB5CC072A05BE51"/>
    <w:rsid w:val="00090C51"/>
    <w:pPr>
      <w:spacing w:after="0" w:line="240" w:lineRule="auto"/>
    </w:pPr>
    <w:rPr>
      <w:rFonts w:eastAsiaTheme="minorHAnsi"/>
    </w:rPr>
  </w:style>
  <w:style w:type="paragraph" w:customStyle="1" w:styleId="6081AFA86F4344ACA67236062B33D7BA1">
    <w:name w:val="6081AFA86F4344ACA67236062B33D7BA1"/>
    <w:rsid w:val="00090C51"/>
    <w:pPr>
      <w:spacing w:after="0" w:line="240" w:lineRule="auto"/>
    </w:pPr>
    <w:rPr>
      <w:rFonts w:eastAsiaTheme="minorHAnsi"/>
    </w:rPr>
  </w:style>
  <w:style w:type="paragraph" w:customStyle="1" w:styleId="A0EC66A5D2E74014B0528A99050F18591">
    <w:name w:val="A0EC66A5D2E74014B0528A99050F18591"/>
    <w:rsid w:val="00090C51"/>
    <w:pPr>
      <w:spacing w:after="0" w:line="240" w:lineRule="auto"/>
    </w:pPr>
    <w:rPr>
      <w:rFonts w:eastAsiaTheme="minorHAnsi"/>
    </w:rPr>
  </w:style>
  <w:style w:type="paragraph" w:customStyle="1" w:styleId="61366085459C4765863A079B518103AD1">
    <w:name w:val="61366085459C4765863A079B518103AD1"/>
    <w:rsid w:val="00090C51"/>
    <w:pPr>
      <w:spacing w:after="0" w:line="240" w:lineRule="auto"/>
    </w:pPr>
    <w:rPr>
      <w:rFonts w:eastAsiaTheme="minorHAnsi"/>
    </w:rPr>
  </w:style>
  <w:style w:type="paragraph" w:customStyle="1" w:styleId="04E674DE64554214B0ABAA3EDFB0631D1">
    <w:name w:val="04E674DE64554214B0ABAA3EDFB0631D1"/>
    <w:rsid w:val="00090C51"/>
    <w:pPr>
      <w:spacing w:after="0" w:line="240" w:lineRule="auto"/>
    </w:pPr>
    <w:rPr>
      <w:rFonts w:eastAsiaTheme="minorHAnsi"/>
    </w:rPr>
  </w:style>
  <w:style w:type="paragraph" w:customStyle="1" w:styleId="509308C0437F4129B37E011699477F1B1">
    <w:name w:val="509308C0437F4129B37E011699477F1B1"/>
    <w:rsid w:val="00090C51"/>
    <w:pPr>
      <w:spacing w:after="0" w:line="240" w:lineRule="auto"/>
    </w:pPr>
    <w:rPr>
      <w:rFonts w:eastAsiaTheme="minorHAnsi"/>
    </w:rPr>
  </w:style>
  <w:style w:type="paragraph" w:customStyle="1" w:styleId="3DBFEE271F4F4B56BD9AACAE6D357BB41">
    <w:name w:val="3DBFEE271F4F4B56BD9AACAE6D357BB41"/>
    <w:rsid w:val="00090C51"/>
    <w:pPr>
      <w:spacing w:after="0" w:line="240" w:lineRule="auto"/>
    </w:pPr>
    <w:rPr>
      <w:rFonts w:eastAsiaTheme="minorHAnsi"/>
    </w:rPr>
  </w:style>
  <w:style w:type="paragraph" w:customStyle="1" w:styleId="2977AC216365492BB3A88C1A72DD9EA21">
    <w:name w:val="2977AC216365492BB3A88C1A72DD9EA21"/>
    <w:rsid w:val="00090C51"/>
    <w:pPr>
      <w:spacing w:after="0" w:line="240" w:lineRule="auto"/>
    </w:pPr>
    <w:rPr>
      <w:rFonts w:eastAsiaTheme="minorHAnsi"/>
    </w:rPr>
  </w:style>
  <w:style w:type="paragraph" w:customStyle="1" w:styleId="21F4FD925A2146F3AD77CDF838A486561">
    <w:name w:val="21F4FD925A2146F3AD77CDF838A486561"/>
    <w:rsid w:val="00090C51"/>
    <w:pPr>
      <w:spacing w:after="0" w:line="240" w:lineRule="auto"/>
    </w:pPr>
    <w:rPr>
      <w:rFonts w:eastAsiaTheme="minorHAnsi"/>
    </w:rPr>
  </w:style>
  <w:style w:type="paragraph" w:customStyle="1" w:styleId="A420822BE4CE44E5AE36F12230A5D0851">
    <w:name w:val="A420822BE4CE44E5AE36F12230A5D0851"/>
    <w:rsid w:val="00090C51"/>
    <w:pPr>
      <w:spacing w:after="0" w:line="240" w:lineRule="auto"/>
    </w:pPr>
    <w:rPr>
      <w:rFonts w:eastAsiaTheme="minorHAnsi"/>
    </w:rPr>
  </w:style>
  <w:style w:type="paragraph" w:customStyle="1" w:styleId="4555AFD6162547E386E0FF98F21F85211">
    <w:name w:val="4555AFD6162547E386E0FF98F21F85211"/>
    <w:rsid w:val="00090C51"/>
    <w:pPr>
      <w:spacing w:after="0" w:line="240" w:lineRule="auto"/>
    </w:pPr>
    <w:rPr>
      <w:rFonts w:eastAsiaTheme="minorHAnsi"/>
    </w:rPr>
  </w:style>
  <w:style w:type="paragraph" w:customStyle="1" w:styleId="AAE798BA884947ECA44F94E346B5A1535">
    <w:name w:val="AAE798BA884947ECA44F94E346B5A1535"/>
    <w:rsid w:val="00090C51"/>
    <w:pPr>
      <w:spacing w:after="0" w:line="240" w:lineRule="auto"/>
      <w:jc w:val="center"/>
    </w:pPr>
    <w:rPr>
      <w:rFonts w:eastAsiaTheme="minorHAnsi" w:cstheme="minorHAnsi"/>
      <w:b/>
      <w:sz w:val="28"/>
      <w:szCs w:val="28"/>
    </w:rPr>
  </w:style>
  <w:style w:type="paragraph" w:customStyle="1" w:styleId="F2C38805480C4C1BAFDB0E33F1C260DE6">
    <w:name w:val="F2C38805480C4C1BAFDB0E33F1C260DE6"/>
    <w:rsid w:val="00090C51"/>
    <w:pPr>
      <w:spacing w:after="0" w:line="240" w:lineRule="auto"/>
    </w:pPr>
    <w:rPr>
      <w:rFonts w:eastAsiaTheme="minorHAnsi"/>
    </w:rPr>
  </w:style>
  <w:style w:type="paragraph" w:customStyle="1" w:styleId="8FAB82FE92D9482D82AAE77A41EB55256">
    <w:name w:val="8FAB82FE92D9482D82AAE77A41EB55256"/>
    <w:rsid w:val="00090C51"/>
    <w:pPr>
      <w:spacing w:after="0" w:line="240" w:lineRule="auto"/>
    </w:pPr>
    <w:rPr>
      <w:rFonts w:eastAsiaTheme="minorHAnsi"/>
    </w:rPr>
  </w:style>
  <w:style w:type="paragraph" w:customStyle="1" w:styleId="4182E407EBA84B359955356F17F4F66F6">
    <w:name w:val="4182E407EBA84B359955356F17F4F66F6"/>
    <w:rsid w:val="00090C51"/>
    <w:pPr>
      <w:spacing w:after="0" w:line="240" w:lineRule="auto"/>
    </w:pPr>
    <w:rPr>
      <w:rFonts w:eastAsiaTheme="minorHAnsi"/>
    </w:rPr>
  </w:style>
  <w:style w:type="paragraph" w:customStyle="1" w:styleId="2680DE8D794A4BEDB87FD5EA4A3FF3B76">
    <w:name w:val="2680DE8D794A4BEDB87FD5EA4A3FF3B76"/>
    <w:rsid w:val="00090C51"/>
    <w:pPr>
      <w:spacing w:after="0" w:line="240" w:lineRule="auto"/>
    </w:pPr>
    <w:rPr>
      <w:rFonts w:eastAsiaTheme="minorHAnsi"/>
    </w:rPr>
  </w:style>
  <w:style w:type="paragraph" w:customStyle="1" w:styleId="D27A3F543E5A40B2BEB48C3013EB47736">
    <w:name w:val="D27A3F543E5A40B2BEB48C3013EB47736"/>
    <w:rsid w:val="00090C51"/>
    <w:pPr>
      <w:spacing w:after="0" w:line="240" w:lineRule="auto"/>
    </w:pPr>
    <w:rPr>
      <w:rFonts w:eastAsiaTheme="minorHAnsi"/>
    </w:rPr>
  </w:style>
  <w:style w:type="paragraph" w:customStyle="1" w:styleId="8679A6E882A346E9A441556E81513F853">
    <w:name w:val="8679A6E882A346E9A441556E81513F853"/>
    <w:rsid w:val="00090C51"/>
    <w:pPr>
      <w:spacing w:after="0" w:line="240" w:lineRule="auto"/>
    </w:pPr>
    <w:rPr>
      <w:rFonts w:eastAsiaTheme="minorHAnsi"/>
    </w:rPr>
  </w:style>
  <w:style w:type="paragraph" w:customStyle="1" w:styleId="7804F5BA204B40808043EEA86FE045E06">
    <w:name w:val="7804F5BA204B40808043EEA86FE045E06"/>
    <w:rsid w:val="00090C51"/>
    <w:pPr>
      <w:spacing w:after="0" w:line="240" w:lineRule="auto"/>
    </w:pPr>
    <w:rPr>
      <w:rFonts w:eastAsiaTheme="minorHAnsi"/>
    </w:rPr>
  </w:style>
  <w:style w:type="paragraph" w:customStyle="1" w:styleId="97FF01462EC5402D96A85E297C77B3086">
    <w:name w:val="97FF01462EC5402D96A85E297C77B3086"/>
    <w:rsid w:val="00090C51"/>
    <w:pPr>
      <w:spacing w:after="0" w:line="240" w:lineRule="auto"/>
    </w:pPr>
    <w:rPr>
      <w:rFonts w:eastAsiaTheme="minorHAnsi"/>
    </w:rPr>
  </w:style>
  <w:style w:type="paragraph" w:customStyle="1" w:styleId="61C544CA722C425587D02697B5DE9A706">
    <w:name w:val="61C544CA722C425587D02697B5DE9A706"/>
    <w:rsid w:val="00090C51"/>
    <w:pPr>
      <w:spacing w:after="0" w:line="240" w:lineRule="auto"/>
    </w:pPr>
    <w:rPr>
      <w:rFonts w:eastAsiaTheme="minorHAnsi"/>
    </w:rPr>
  </w:style>
  <w:style w:type="paragraph" w:customStyle="1" w:styleId="1DD0BD7852254815A98A60364FF927B76">
    <w:name w:val="1DD0BD7852254815A98A60364FF927B76"/>
    <w:rsid w:val="00090C51"/>
    <w:pPr>
      <w:spacing w:after="0" w:line="240" w:lineRule="auto"/>
    </w:pPr>
    <w:rPr>
      <w:rFonts w:eastAsiaTheme="minorHAnsi"/>
    </w:rPr>
  </w:style>
  <w:style w:type="paragraph" w:customStyle="1" w:styleId="566F0E961120436E9F1EC307F76E186C6">
    <w:name w:val="566F0E961120436E9F1EC307F76E186C6"/>
    <w:rsid w:val="00090C51"/>
    <w:pPr>
      <w:spacing w:after="0" w:line="240" w:lineRule="auto"/>
    </w:pPr>
    <w:rPr>
      <w:rFonts w:eastAsiaTheme="minorHAnsi"/>
    </w:rPr>
  </w:style>
  <w:style w:type="paragraph" w:customStyle="1" w:styleId="2428382B211448BF8AF364C519D696006">
    <w:name w:val="2428382B211448BF8AF364C519D696006"/>
    <w:rsid w:val="00090C51"/>
    <w:pPr>
      <w:spacing w:after="0" w:line="240" w:lineRule="auto"/>
    </w:pPr>
    <w:rPr>
      <w:rFonts w:eastAsiaTheme="minorHAnsi"/>
    </w:rPr>
  </w:style>
  <w:style w:type="paragraph" w:customStyle="1" w:styleId="0023F3F5FD004E29BFC94916EED131B76">
    <w:name w:val="0023F3F5FD004E29BFC94916EED131B76"/>
    <w:rsid w:val="00090C51"/>
    <w:pPr>
      <w:spacing w:after="0" w:line="240" w:lineRule="auto"/>
    </w:pPr>
    <w:rPr>
      <w:rFonts w:eastAsiaTheme="minorHAnsi"/>
    </w:rPr>
  </w:style>
  <w:style w:type="paragraph" w:customStyle="1" w:styleId="C46A48F80E75448CB5F30555BDE623406">
    <w:name w:val="C46A48F80E75448CB5F30555BDE623406"/>
    <w:rsid w:val="00090C51"/>
    <w:pPr>
      <w:spacing w:after="0" w:line="240" w:lineRule="auto"/>
    </w:pPr>
    <w:rPr>
      <w:rFonts w:eastAsiaTheme="minorHAnsi"/>
    </w:rPr>
  </w:style>
  <w:style w:type="paragraph" w:customStyle="1" w:styleId="734B713253064BC992105653CB89C78A6">
    <w:name w:val="734B713253064BC992105653CB89C78A6"/>
    <w:rsid w:val="00090C51"/>
    <w:pPr>
      <w:spacing w:after="0" w:line="240" w:lineRule="auto"/>
    </w:pPr>
    <w:rPr>
      <w:rFonts w:eastAsiaTheme="minorHAnsi"/>
    </w:rPr>
  </w:style>
  <w:style w:type="paragraph" w:customStyle="1" w:styleId="D127DDC705214E7484DFFBA40B103E776">
    <w:name w:val="D127DDC705214E7484DFFBA40B103E776"/>
    <w:rsid w:val="00090C51"/>
    <w:pPr>
      <w:spacing w:after="0" w:line="240" w:lineRule="auto"/>
    </w:pPr>
    <w:rPr>
      <w:rFonts w:eastAsiaTheme="minorHAnsi"/>
    </w:rPr>
  </w:style>
  <w:style w:type="paragraph" w:customStyle="1" w:styleId="E5C19DBD99A94732B6DD4533B77213026">
    <w:name w:val="E5C19DBD99A94732B6DD4533B77213026"/>
    <w:rsid w:val="00090C51"/>
    <w:pPr>
      <w:spacing w:after="0" w:line="240" w:lineRule="auto"/>
    </w:pPr>
    <w:rPr>
      <w:rFonts w:eastAsiaTheme="minorHAnsi"/>
    </w:rPr>
  </w:style>
  <w:style w:type="paragraph" w:customStyle="1" w:styleId="62239BB06F114885B72DAC2D4F0D77316">
    <w:name w:val="62239BB06F114885B72DAC2D4F0D77316"/>
    <w:rsid w:val="00090C51"/>
    <w:pPr>
      <w:spacing w:after="0" w:line="240" w:lineRule="auto"/>
    </w:pPr>
    <w:rPr>
      <w:rFonts w:eastAsiaTheme="minorHAnsi"/>
    </w:rPr>
  </w:style>
  <w:style w:type="paragraph" w:customStyle="1" w:styleId="130A74B4A3D4461F838A42A0DA8D6BF06">
    <w:name w:val="130A74B4A3D4461F838A42A0DA8D6BF06"/>
    <w:rsid w:val="00090C51"/>
    <w:pPr>
      <w:spacing w:after="0" w:line="240" w:lineRule="auto"/>
    </w:pPr>
    <w:rPr>
      <w:rFonts w:eastAsiaTheme="minorHAnsi"/>
    </w:rPr>
  </w:style>
  <w:style w:type="paragraph" w:customStyle="1" w:styleId="2F4C4024493E4DC885D315CEC2DF13976">
    <w:name w:val="2F4C4024493E4DC885D315CEC2DF13976"/>
    <w:rsid w:val="00090C51"/>
    <w:pPr>
      <w:spacing w:after="0" w:line="240" w:lineRule="auto"/>
    </w:pPr>
    <w:rPr>
      <w:rFonts w:eastAsiaTheme="minorHAnsi"/>
    </w:rPr>
  </w:style>
  <w:style w:type="paragraph" w:customStyle="1" w:styleId="54B541865F4245C68DEE687B0D77D9F46">
    <w:name w:val="54B541865F4245C68DEE687B0D77D9F46"/>
    <w:rsid w:val="00090C51"/>
    <w:pPr>
      <w:spacing w:after="0" w:line="240" w:lineRule="auto"/>
    </w:pPr>
    <w:rPr>
      <w:rFonts w:eastAsiaTheme="minorHAnsi"/>
    </w:rPr>
  </w:style>
  <w:style w:type="paragraph" w:customStyle="1" w:styleId="8072FAB69B7C4C13B8019610CAA6AA7D6">
    <w:name w:val="8072FAB69B7C4C13B8019610CAA6AA7D6"/>
    <w:rsid w:val="00090C51"/>
    <w:pPr>
      <w:spacing w:after="0" w:line="240" w:lineRule="auto"/>
    </w:pPr>
    <w:rPr>
      <w:rFonts w:eastAsiaTheme="minorHAnsi"/>
    </w:rPr>
  </w:style>
  <w:style w:type="paragraph" w:customStyle="1" w:styleId="599123755AE34DDE82B05DEB1002392C6">
    <w:name w:val="599123755AE34DDE82B05DEB1002392C6"/>
    <w:rsid w:val="00090C51"/>
    <w:pPr>
      <w:spacing w:after="0" w:line="240" w:lineRule="auto"/>
    </w:pPr>
    <w:rPr>
      <w:rFonts w:eastAsiaTheme="minorHAnsi"/>
    </w:rPr>
  </w:style>
  <w:style w:type="paragraph" w:customStyle="1" w:styleId="85CAF599E2F84B10AF783BFECA636F366">
    <w:name w:val="85CAF599E2F84B10AF783BFECA636F366"/>
    <w:rsid w:val="00090C51"/>
    <w:pPr>
      <w:spacing w:after="0" w:line="240" w:lineRule="auto"/>
    </w:pPr>
    <w:rPr>
      <w:rFonts w:eastAsiaTheme="minorHAnsi"/>
    </w:rPr>
  </w:style>
  <w:style w:type="paragraph" w:customStyle="1" w:styleId="C293A108A442448BB7BC62A0BBC7EAD56">
    <w:name w:val="C293A108A442448BB7BC62A0BBC7EAD56"/>
    <w:rsid w:val="00090C51"/>
    <w:pPr>
      <w:spacing w:after="0" w:line="240" w:lineRule="auto"/>
    </w:pPr>
    <w:rPr>
      <w:rFonts w:eastAsiaTheme="minorHAnsi"/>
    </w:rPr>
  </w:style>
  <w:style w:type="paragraph" w:customStyle="1" w:styleId="239080310B08486482ECBD71DF47C59C6">
    <w:name w:val="239080310B08486482ECBD71DF47C59C6"/>
    <w:rsid w:val="00090C51"/>
    <w:pPr>
      <w:spacing w:after="0" w:line="240" w:lineRule="auto"/>
    </w:pPr>
    <w:rPr>
      <w:rFonts w:eastAsiaTheme="minorHAnsi"/>
    </w:rPr>
  </w:style>
  <w:style w:type="paragraph" w:customStyle="1" w:styleId="A710040E930540609A0A2E980A7202A16">
    <w:name w:val="A710040E930540609A0A2E980A7202A16"/>
    <w:rsid w:val="00090C51"/>
    <w:pPr>
      <w:spacing w:after="0" w:line="240" w:lineRule="auto"/>
    </w:pPr>
    <w:rPr>
      <w:rFonts w:eastAsiaTheme="minorHAnsi"/>
    </w:rPr>
  </w:style>
  <w:style w:type="paragraph" w:customStyle="1" w:styleId="E6F24D4157B24430B5A16D7F24CE6A5C6">
    <w:name w:val="E6F24D4157B24430B5A16D7F24CE6A5C6"/>
    <w:rsid w:val="00090C51"/>
    <w:pPr>
      <w:spacing w:after="0" w:line="240" w:lineRule="auto"/>
    </w:pPr>
    <w:rPr>
      <w:rFonts w:eastAsiaTheme="minorHAnsi"/>
    </w:rPr>
  </w:style>
  <w:style w:type="paragraph" w:customStyle="1" w:styleId="AB4CCE1BDF844D49BA0EA23634ED042A6">
    <w:name w:val="AB4CCE1BDF844D49BA0EA23634ED042A6"/>
    <w:rsid w:val="00090C51"/>
    <w:pPr>
      <w:spacing w:after="0" w:line="240" w:lineRule="auto"/>
    </w:pPr>
    <w:rPr>
      <w:rFonts w:eastAsiaTheme="minorHAnsi"/>
    </w:rPr>
  </w:style>
  <w:style w:type="paragraph" w:customStyle="1" w:styleId="300C51B8B78743088A7F7072342593FF6">
    <w:name w:val="300C51B8B78743088A7F7072342593FF6"/>
    <w:rsid w:val="00090C51"/>
    <w:pPr>
      <w:spacing w:after="0" w:line="240" w:lineRule="auto"/>
    </w:pPr>
    <w:rPr>
      <w:rFonts w:eastAsiaTheme="minorHAnsi"/>
    </w:rPr>
  </w:style>
  <w:style w:type="paragraph" w:customStyle="1" w:styleId="F630EDF48DEA4FF6A07078E9F1685D486">
    <w:name w:val="F630EDF48DEA4FF6A07078E9F1685D486"/>
    <w:rsid w:val="00090C51"/>
    <w:pPr>
      <w:spacing w:after="0" w:line="240" w:lineRule="auto"/>
    </w:pPr>
    <w:rPr>
      <w:rFonts w:eastAsiaTheme="minorHAnsi"/>
    </w:rPr>
  </w:style>
  <w:style w:type="paragraph" w:customStyle="1" w:styleId="314B7EDC25B0475F893D3ADE0C3D14786">
    <w:name w:val="314B7EDC25B0475F893D3ADE0C3D14786"/>
    <w:rsid w:val="00090C51"/>
    <w:pPr>
      <w:spacing w:after="0" w:line="240" w:lineRule="auto"/>
    </w:pPr>
    <w:rPr>
      <w:rFonts w:eastAsiaTheme="minorHAnsi"/>
    </w:rPr>
  </w:style>
  <w:style w:type="paragraph" w:customStyle="1" w:styleId="D165B9F4182740789D99AE3B7DB712226">
    <w:name w:val="D165B9F4182740789D99AE3B7DB712226"/>
    <w:rsid w:val="00090C51"/>
    <w:pPr>
      <w:spacing w:after="0" w:line="240" w:lineRule="auto"/>
    </w:pPr>
    <w:rPr>
      <w:rFonts w:eastAsiaTheme="minorHAnsi"/>
    </w:rPr>
  </w:style>
  <w:style w:type="paragraph" w:customStyle="1" w:styleId="D931ACB2779C4B5B8CC3C5A03C62E9C66">
    <w:name w:val="D931ACB2779C4B5B8CC3C5A03C62E9C66"/>
    <w:rsid w:val="00090C51"/>
    <w:pPr>
      <w:spacing w:after="0" w:line="240" w:lineRule="auto"/>
    </w:pPr>
    <w:rPr>
      <w:rFonts w:eastAsiaTheme="minorHAnsi"/>
    </w:rPr>
  </w:style>
  <w:style w:type="paragraph" w:customStyle="1" w:styleId="E6D995CC9DA942118AC2651A1988B0E06">
    <w:name w:val="E6D995CC9DA942118AC2651A1988B0E06"/>
    <w:rsid w:val="00090C51"/>
    <w:pPr>
      <w:spacing w:after="0" w:line="240" w:lineRule="auto"/>
    </w:pPr>
    <w:rPr>
      <w:rFonts w:eastAsiaTheme="minorHAnsi"/>
    </w:rPr>
  </w:style>
  <w:style w:type="paragraph" w:customStyle="1" w:styleId="79F0C1E05EF44D1FABAAF31C587051A66">
    <w:name w:val="79F0C1E05EF44D1FABAAF31C587051A66"/>
    <w:rsid w:val="00090C51"/>
    <w:pPr>
      <w:spacing w:after="0" w:line="240" w:lineRule="auto"/>
    </w:pPr>
    <w:rPr>
      <w:rFonts w:eastAsiaTheme="minorHAnsi"/>
    </w:rPr>
  </w:style>
  <w:style w:type="paragraph" w:customStyle="1" w:styleId="983F9EEF4A144CF8AC67BE6126BB2C9E6">
    <w:name w:val="983F9EEF4A144CF8AC67BE6126BB2C9E6"/>
    <w:rsid w:val="00090C51"/>
    <w:pPr>
      <w:spacing w:after="0" w:line="240" w:lineRule="auto"/>
    </w:pPr>
    <w:rPr>
      <w:rFonts w:eastAsiaTheme="minorHAnsi"/>
    </w:rPr>
  </w:style>
  <w:style w:type="paragraph" w:customStyle="1" w:styleId="F747C29D9B004BA3927C16AA85B51A126">
    <w:name w:val="F747C29D9B004BA3927C16AA85B51A126"/>
    <w:rsid w:val="00090C51"/>
    <w:pPr>
      <w:spacing w:after="0" w:line="240" w:lineRule="auto"/>
    </w:pPr>
    <w:rPr>
      <w:rFonts w:eastAsiaTheme="minorHAnsi"/>
    </w:rPr>
  </w:style>
  <w:style w:type="paragraph" w:customStyle="1" w:styleId="A1BFC8AE850C45BFB816044003250E326">
    <w:name w:val="A1BFC8AE850C45BFB816044003250E326"/>
    <w:rsid w:val="00090C51"/>
    <w:pPr>
      <w:spacing w:after="0" w:line="240" w:lineRule="auto"/>
    </w:pPr>
    <w:rPr>
      <w:rFonts w:eastAsiaTheme="minorHAnsi"/>
    </w:rPr>
  </w:style>
  <w:style w:type="paragraph" w:customStyle="1" w:styleId="8FDA08321C534D4790DC50E2D82B46526">
    <w:name w:val="8FDA08321C534D4790DC50E2D82B46526"/>
    <w:rsid w:val="00090C51"/>
    <w:pPr>
      <w:spacing w:after="0" w:line="240" w:lineRule="auto"/>
    </w:pPr>
    <w:rPr>
      <w:rFonts w:eastAsiaTheme="minorHAnsi"/>
    </w:rPr>
  </w:style>
  <w:style w:type="paragraph" w:customStyle="1" w:styleId="B1A8722FBC9D4213994B204644F02CA36">
    <w:name w:val="B1A8722FBC9D4213994B204644F02CA36"/>
    <w:rsid w:val="00090C51"/>
    <w:pPr>
      <w:spacing w:after="0" w:line="240" w:lineRule="auto"/>
    </w:pPr>
    <w:rPr>
      <w:rFonts w:eastAsiaTheme="minorHAnsi"/>
    </w:rPr>
  </w:style>
  <w:style w:type="paragraph" w:customStyle="1" w:styleId="2A116BF608514B90A328F366B71154936">
    <w:name w:val="2A116BF608514B90A328F366B71154936"/>
    <w:rsid w:val="00090C51"/>
    <w:pPr>
      <w:spacing w:after="0" w:line="240" w:lineRule="auto"/>
    </w:pPr>
    <w:rPr>
      <w:rFonts w:eastAsiaTheme="minorHAnsi"/>
    </w:rPr>
  </w:style>
  <w:style w:type="paragraph" w:customStyle="1" w:styleId="115446B20F014B3194056FE4FBF139DF6">
    <w:name w:val="115446B20F014B3194056FE4FBF139DF6"/>
    <w:rsid w:val="00090C51"/>
    <w:pPr>
      <w:spacing w:after="0" w:line="240" w:lineRule="auto"/>
    </w:pPr>
    <w:rPr>
      <w:rFonts w:eastAsiaTheme="minorHAnsi"/>
    </w:rPr>
  </w:style>
  <w:style w:type="paragraph" w:customStyle="1" w:styleId="CF1433A0947741D5B573807F3D9D074C6">
    <w:name w:val="CF1433A0947741D5B573807F3D9D074C6"/>
    <w:rsid w:val="00090C51"/>
    <w:pPr>
      <w:spacing w:after="0" w:line="240" w:lineRule="auto"/>
    </w:pPr>
    <w:rPr>
      <w:rFonts w:eastAsiaTheme="minorHAnsi"/>
    </w:rPr>
  </w:style>
  <w:style w:type="paragraph" w:customStyle="1" w:styleId="2127C3F46149426BAB0983EC93F52C5C6">
    <w:name w:val="2127C3F46149426BAB0983EC93F52C5C6"/>
    <w:rsid w:val="00090C51"/>
    <w:pPr>
      <w:spacing w:after="0" w:line="240" w:lineRule="auto"/>
    </w:pPr>
    <w:rPr>
      <w:rFonts w:eastAsiaTheme="minorHAnsi"/>
    </w:rPr>
  </w:style>
  <w:style w:type="paragraph" w:customStyle="1" w:styleId="C4D2E3B7C4204A6E9FE05C4EDD5B6E376">
    <w:name w:val="C4D2E3B7C4204A6E9FE05C4EDD5B6E376"/>
    <w:rsid w:val="00090C51"/>
    <w:pPr>
      <w:spacing w:after="0" w:line="240" w:lineRule="auto"/>
    </w:pPr>
    <w:rPr>
      <w:rFonts w:eastAsiaTheme="minorHAnsi"/>
    </w:rPr>
  </w:style>
  <w:style w:type="paragraph" w:customStyle="1" w:styleId="AC1D2E42809B4C27BBA7A9ED5A5AE0306">
    <w:name w:val="AC1D2E42809B4C27BBA7A9ED5A5AE0306"/>
    <w:rsid w:val="00090C51"/>
    <w:pPr>
      <w:spacing w:after="0" w:line="240" w:lineRule="auto"/>
    </w:pPr>
    <w:rPr>
      <w:rFonts w:eastAsiaTheme="minorHAnsi"/>
    </w:rPr>
  </w:style>
  <w:style w:type="paragraph" w:customStyle="1" w:styleId="0D21B3B6942E4BD39B3FA9D3ADA57C456">
    <w:name w:val="0D21B3B6942E4BD39B3FA9D3ADA57C456"/>
    <w:rsid w:val="00090C51"/>
    <w:pPr>
      <w:spacing w:after="0" w:line="240" w:lineRule="auto"/>
    </w:pPr>
    <w:rPr>
      <w:rFonts w:eastAsiaTheme="minorHAnsi"/>
    </w:rPr>
  </w:style>
  <w:style w:type="paragraph" w:customStyle="1" w:styleId="D8EA8CC8B54249C9A3741D589B8620486">
    <w:name w:val="D8EA8CC8B54249C9A3741D589B8620486"/>
    <w:rsid w:val="00090C51"/>
    <w:pPr>
      <w:spacing w:after="0" w:line="240" w:lineRule="auto"/>
    </w:pPr>
    <w:rPr>
      <w:rFonts w:eastAsiaTheme="minorHAnsi"/>
    </w:rPr>
  </w:style>
  <w:style w:type="paragraph" w:customStyle="1" w:styleId="1EDF4E28ABF24B80B6553356EAF616336">
    <w:name w:val="1EDF4E28ABF24B80B6553356EAF616336"/>
    <w:rsid w:val="00090C51"/>
    <w:pPr>
      <w:spacing w:after="0" w:line="240" w:lineRule="auto"/>
    </w:pPr>
    <w:rPr>
      <w:rFonts w:eastAsiaTheme="minorHAnsi"/>
    </w:rPr>
  </w:style>
  <w:style w:type="paragraph" w:customStyle="1" w:styleId="47E7D17C88094902BCF7B39B4F5516E36">
    <w:name w:val="47E7D17C88094902BCF7B39B4F5516E36"/>
    <w:rsid w:val="00090C51"/>
    <w:pPr>
      <w:spacing w:after="0" w:line="240" w:lineRule="auto"/>
    </w:pPr>
    <w:rPr>
      <w:rFonts w:eastAsiaTheme="minorHAnsi"/>
    </w:rPr>
  </w:style>
  <w:style w:type="paragraph" w:customStyle="1" w:styleId="DF7BAF6B9FA349618A239C05F34293B46">
    <w:name w:val="DF7BAF6B9FA349618A239C05F34293B46"/>
    <w:rsid w:val="00090C51"/>
    <w:pPr>
      <w:spacing w:after="0" w:line="240" w:lineRule="auto"/>
    </w:pPr>
    <w:rPr>
      <w:rFonts w:eastAsiaTheme="minorHAnsi"/>
    </w:rPr>
  </w:style>
  <w:style w:type="paragraph" w:customStyle="1" w:styleId="F69DB2251DDF4467A9C13D81A883513B6">
    <w:name w:val="F69DB2251DDF4467A9C13D81A883513B6"/>
    <w:rsid w:val="00090C51"/>
    <w:pPr>
      <w:spacing w:after="0" w:line="240" w:lineRule="auto"/>
    </w:pPr>
    <w:rPr>
      <w:rFonts w:eastAsiaTheme="minorHAnsi"/>
    </w:rPr>
  </w:style>
  <w:style w:type="paragraph" w:customStyle="1" w:styleId="8A753DA350F04222856F4949E0F6D2EF6">
    <w:name w:val="8A753DA350F04222856F4949E0F6D2EF6"/>
    <w:rsid w:val="00090C51"/>
    <w:pPr>
      <w:spacing w:after="0" w:line="240" w:lineRule="auto"/>
    </w:pPr>
    <w:rPr>
      <w:rFonts w:eastAsiaTheme="minorHAnsi"/>
    </w:rPr>
  </w:style>
  <w:style w:type="paragraph" w:customStyle="1" w:styleId="F3D3F1213DB84B9286491E4B1620F6DE6">
    <w:name w:val="F3D3F1213DB84B9286491E4B1620F6DE6"/>
    <w:rsid w:val="00090C51"/>
    <w:pPr>
      <w:spacing w:after="0" w:line="240" w:lineRule="auto"/>
    </w:pPr>
    <w:rPr>
      <w:rFonts w:eastAsiaTheme="minorHAnsi"/>
    </w:rPr>
  </w:style>
  <w:style w:type="paragraph" w:customStyle="1" w:styleId="F98770BBF3CC41FBAA44D07BF4DB8A302">
    <w:name w:val="F98770BBF3CC41FBAA44D07BF4DB8A302"/>
    <w:rsid w:val="00090C51"/>
    <w:pPr>
      <w:spacing w:after="0" w:line="240" w:lineRule="auto"/>
    </w:pPr>
    <w:rPr>
      <w:rFonts w:eastAsiaTheme="minorHAnsi"/>
    </w:rPr>
  </w:style>
  <w:style w:type="paragraph" w:customStyle="1" w:styleId="F9BA8D2E3E464A9F94A6E573F1D0BA892">
    <w:name w:val="F9BA8D2E3E464A9F94A6E573F1D0BA892"/>
    <w:rsid w:val="00090C51"/>
    <w:pPr>
      <w:spacing w:after="0" w:line="240" w:lineRule="auto"/>
    </w:pPr>
    <w:rPr>
      <w:rFonts w:eastAsiaTheme="minorHAnsi"/>
    </w:rPr>
  </w:style>
  <w:style w:type="paragraph" w:customStyle="1" w:styleId="C577C065EC2D429792CCA6FFAF7551782">
    <w:name w:val="C577C065EC2D429792CCA6FFAF7551782"/>
    <w:rsid w:val="00090C51"/>
    <w:pPr>
      <w:spacing w:after="0" w:line="240" w:lineRule="auto"/>
    </w:pPr>
    <w:rPr>
      <w:rFonts w:eastAsiaTheme="minorHAnsi"/>
    </w:rPr>
  </w:style>
  <w:style w:type="paragraph" w:customStyle="1" w:styleId="6C373452B7924D5CA0B41FE4E3B488A22">
    <w:name w:val="6C373452B7924D5CA0B41FE4E3B488A22"/>
    <w:rsid w:val="00090C51"/>
    <w:pPr>
      <w:spacing w:after="0" w:line="240" w:lineRule="auto"/>
    </w:pPr>
    <w:rPr>
      <w:rFonts w:eastAsiaTheme="minorHAnsi"/>
    </w:rPr>
  </w:style>
  <w:style w:type="paragraph" w:customStyle="1" w:styleId="EC344B42EE4647329EDFBC18670C730F2">
    <w:name w:val="EC344B42EE4647329EDFBC18670C730F2"/>
    <w:rsid w:val="00090C51"/>
    <w:pPr>
      <w:spacing w:after="0" w:line="240" w:lineRule="auto"/>
    </w:pPr>
    <w:rPr>
      <w:rFonts w:eastAsiaTheme="minorHAnsi"/>
    </w:rPr>
  </w:style>
  <w:style w:type="paragraph" w:customStyle="1" w:styleId="DC98885B5BA744A7B8039485B839F4E72">
    <w:name w:val="DC98885B5BA744A7B8039485B839F4E72"/>
    <w:rsid w:val="00090C51"/>
    <w:pPr>
      <w:spacing w:after="0" w:line="240" w:lineRule="auto"/>
    </w:pPr>
    <w:rPr>
      <w:rFonts w:eastAsiaTheme="minorHAnsi"/>
    </w:rPr>
  </w:style>
  <w:style w:type="paragraph" w:customStyle="1" w:styleId="6A76C04F98E14A6AA1B27053ABE5377A2">
    <w:name w:val="6A76C04F98E14A6AA1B27053ABE5377A2"/>
    <w:rsid w:val="00090C51"/>
    <w:pPr>
      <w:spacing w:after="0" w:line="240" w:lineRule="auto"/>
    </w:pPr>
    <w:rPr>
      <w:rFonts w:eastAsiaTheme="minorHAnsi"/>
    </w:rPr>
  </w:style>
  <w:style w:type="paragraph" w:customStyle="1" w:styleId="037CC3D744D14B4EAD8A03DE549D0A692">
    <w:name w:val="037CC3D744D14B4EAD8A03DE549D0A692"/>
    <w:rsid w:val="00090C51"/>
    <w:pPr>
      <w:spacing w:after="0" w:line="240" w:lineRule="auto"/>
    </w:pPr>
    <w:rPr>
      <w:rFonts w:eastAsiaTheme="minorHAnsi"/>
    </w:rPr>
  </w:style>
  <w:style w:type="paragraph" w:customStyle="1" w:styleId="0FBFCFE50726491991CF32DCBC730CB92">
    <w:name w:val="0FBFCFE50726491991CF32DCBC730CB92"/>
    <w:rsid w:val="00090C51"/>
    <w:pPr>
      <w:spacing w:after="0" w:line="240" w:lineRule="auto"/>
    </w:pPr>
    <w:rPr>
      <w:rFonts w:eastAsiaTheme="minorHAnsi"/>
    </w:rPr>
  </w:style>
  <w:style w:type="paragraph" w:customStyle="1" w:styleId="DFF6DB47C390408EB519D55D0E3307892">
    <w:name w:val="DFF6DB47C390408EB519D55D0E3307892"/>
    <w:rsid w:val="00090C51"/>
    <w:pPr>
      <w:spacing w:after="0" w:line="240" w:lineRule="auto"/>
    </w:pPr>
    <w:rPr>
      <w:rFonts w:eastAsiaTheme="minorHAnsi"/>
    </w:rPr>
  </w:style>
  <w:style w:type="paragraph" w:customStyle="1" w:styleId="A6B819C547E549ACB3DC28124E3394752">
    <w:name w:val="A6B819C547E549ACB3DC28124E3394752"/>
    <w:rsid w:val="00090C51"/>
    <w:pPr>
      <w:spacing w:after="0" w:line="240" w:lineRule="auto"/>
    </w:pPr>
    <w:rPr>
      <w:rFonts w:eastAsiaTheme="minorHAnsi"/>
    </w:rPr>
  </w:style>
  <w:style w:type="paragraph" w:customStyle="1" w:styleId="572E3E4A5BA745D685A1E2A8C3827DD32">
    <w:name w:val="572E3E4A5BA745D685A1E2A8C3827DD32"/>
    <w:rsid w:val="00090C51"/>
    <w:pPr>
      <w:spacing w:after="0" w:line="240" w:lineRule="auto"/>
    </w:pPr>
    <w:rPr>
      <w:rFonts w:eastAsiaTheme="minorHAnsi"/>
    </w:rPr>
  </w:style>
  <w:style w:type="paragraph" w:customStyle="1" w:styleId="99B4F51554814BA481F2CFE6B906E6C92">
    <w:name w:val="99B4F51554814BA481F2CFE6B906E6C92"/>
    <w:rsid w:val="00090C51"/>
    <w:pPr>
      <w:spacing w:after="0" w:line="240" w:lineRule="auto"/>
    </w:pPr>
    <w:rPr>
      <w:rFonts w:eastAsiaTheme="minorHAnsi"/>
    </w:rPr>
  </w:style>
  <w:style w:type="paragraph" w:customStyle="1" w:styleId="FEEA1DFEB8F440B7957F363717B1EAA72">
    <w:name w:val="FEEA1DFEB8F440B7957F363717B1EAA72"/>
    <w:rsid w:val="00090C51"/>
    <w:pPr>
      <w:spacing w:after="0" w:line="240" w:lineRule="auto"/>
    </w:pPr>
    <w:rPr>
      <w:rFonts w:eastAsiaTheme="minorHAnsi"/>
    </w:rPr>
  </w:style>
  <w:style w:type="paragraph" w:customStyle="1" w:styleId="51802598D75F4236AC41AC4F5666012E2">
    <w:name w:val="51802598D75F4236AC41AC4F5666012E2"/>
    <w:rsid w:val="00090C51"/>
    <w:pPr>
      <w:spacing w:after="0" w:line="240" w:lineRule="auto"/>
    </w:pPr>
    <w:rPr>
      <w:rFonts w:eastAsiaTheme="minorHAnsi"/>
    </w:rPr>
  </w:style>
  <w:style w:type="paragraph" w:customStyle="1" w:styleId="E12BEACEFF524A9E85CB5CC072A05BE52">
    <w:name w:val="E12BEACEFF524A9E85CB5CC072A05BE52"/>
    <w:rsid w:val="00090C51"/>
    <w:pPr>
      <w:spacing w:after="0" w:line="240" w:lineRule="auto"/>
    </w:pPr>
    <w:rPr>
      <w:rFonts w:eastAsiaTheme="minorHAnsi"/>
    </w:rPr>
  </w:style>
  <w:style w:type="paragraph" w:customStyle="1" w:styleId="6081AFA86F4344ACA67236062B33D7BA2">
    <w:name w:val="6081AFA86F4344ACA67236062B33D7BA2"/>
    <w:rsid w:val="00090C51"/>
    <w:pPr>
      <w:spacing w:after="0" w:line="240" w:lineRule="auto"/>
    </w:pPr>
    <w:rPr>
      <w:rFonts w:eastAsiaTheme="minorHAnsi"/>
    </w:rPr>
  </w:style>
  <w:style w:type="paragraph" w:customStyle="1" w:styleId="A0EC66A5D2E74014B0528A99050F18592">
    <w:name w:val="A0EC66A5D2E74014B0528A99050F18592"/>
    <w:rsid w:val="00090C51"/>
    <w:pPr>
      <w:spacing w:after="0" w:line="240" w:lineRule="auto"/>
    </w:pPr>
    <w:rPr>
      <w:rFonts w:eastAsiaTheme="minorHAnsi"/>
    </w:rPr>
  </w:style>
  <w:style w:type="paragraph" w:customStyle="1" w:styleId="61366085459C4765863A079B518103AD2">
    <w:name w:val="61366085459C4765863A079B518103AD2"/>
    <w:rsid w:val="00090C51"/>
    <w:pPr>
      <w:spacing w:after="0" w:line="240" w:lineRule="auto"/>
    </w:pPr>
    <w:rPr>
      <w:rFonts w:eastAsiaTheme="minorHAnsi"/>
    </w:rPr>
  </w:style>
  <w:style w:type="paragraph" w:customStyle="1" w:styleId="04E674DE64554214B0ABAA3EDFB0631D2">
    <w:name w:val="04E674DE64554214B0ABAA3EDFB0631D2"/>
    <w:rsid w:val="00090C51"/>
    <w:pPr>
      <w:spacing w:after="0" w:line="240" w:lineRule="auto"/>
    </w:pPr>
    <w:rPr>
      <w:rFonts w:eastAsiaTheme="minorHAnsi"/>
    </w:rPr>
  </w:style>
  <w:style w:type="paragraph" w:customStyle="1" w:styleId="509308C0437F4129B37E011699477F1B2">
    <w:name w:val="509308C0437F4129B37E011699477F1B2"/>
    <w:rsid w:val="00090C51"/>
    <w:pPr>
      <w:spacing w:after="0" w:line="240" w:lineRule="auto"/>
    </w:pPr>
    <w:rPr>
      <w:rFonts w:eastAsiaTheme="minorHAnsi"/>
    </w:rPr>
  </w:style>
  <w:style w:type="paragraph" w:customStyle="1" w:styleId="3DBFEE271F4F4B56BD9AACAE6D357BB42">
    <w:name w:val="3DBFEE271F4F4B56BD9AACAE6D357BB42"/>
    <w:rsid w:val="00090C51"/>
    <w:pPr>
      <w:spacing w:after="0" w:line="240" w:lineRule="auto"/>
    </w:pPr>
    <w:rPr>
      <w:rFonts w:eastAsiaTheme="minorHAnsi"/>
    </w:rPr>
  </w:style>
  <w:style w:type="paragraph" w:customStyle="1" w:styleId="2977AC216365492BB3A88C1A72DD9EA22">
    <w:name w:val="2977AC216365492BB3A88C1A72DD9EA22"/>
    <w:rsid w:val="00090C51"/>
    <w:pPr>
      <w:spacing w:after="0" w:line="240" w:lineRule="auto"/>
    </w:pPr>
    <w:rPr>
      <w:rFonts w:eastAsiaTheme="minorHAnsi"/>
    </w:rPr>
  </w:style>
  <w:style w:type="paragraph" w:customStyle="1" w:styleId="21F4FD925A2146F3AD77CDF838A486562">
    <w:name w:val="21F4FD925A2146F3AD77CDF838A486562"/>
    <w:rsid w:val="00090C51"/>
    <w:pPr>
      <w:spacing w:after="0" w:line="240" w:lineRule="auto"/>
    </w:pPr>
    <w:rPr>
      <w:rFonts w:eastAsiaTheme="minorHAnsi"/>
    </w:rPr>
  </w:style>
  <w:style w:type="paragraph" w:customStyle="1" w:styleId="A420822BE4CE44E5AE36F12230A5D0852">
    <w:name w:val="A420822BE4CE44E5AE36F12230A5D0852"/>
    <w:rsid w:val="00090C51"/>
    <w:pPr>
      <w:spacing w:after="0" w:line="240" w:lineRule="auto"/>
    </w:pPr>
    <w:rPr>
      <w:rFonts w:eastAsiaTheme="minorHAnsi"/>
    </w:rPr>
  </w:style>
  <w:style w:type="paragraph" w:customStyle="1" w:styleId="4555AFD6162547E386E0FF98F21F85212">
    <w:name w:val="4555AFD6162547E386E0FF98F21F85212"/>
    <w:rsid w:val="00090C51"/>
    <w:pPr>
      <w:spacing w:after="0" w:line="240" w:lineRule="auto"/>
    </w:pPr>
    <w:rPr>
      <w:rFonts w:eastAsiaTheme="minorHAnsi"/>
    </w:rPr>
  </w:style>
  <w:style w:type="paragraph" w:customStyle="1" w:styleId="AAE798BA884947ECA44F94E346B5A1536">
    <w:name w:val="AAE798BA884947ECA44F94E346B5A1536"/>
    <w:rsid w:val="00090C51"/>
    <w:pPr>
      <w:spacing w:after="0" w:line="240" w:lineRule="auto"/>
      <w:jc w:val="center"/>
    </w:pPr>
    <w:rPr>
      <w:rFonts w:eastAsiaTheme="minorHAnsi" w:cstheme="minorHAnsi"/>
      <w:b/>
      <w:sz w:val="28"/>
      <w:szCs w:val="28"/>
    </w:rPr>
  </w:style>
  <w:style w:type="paragraph" w:customStyle="1" w:styleId="F2C38805480C4C1BAFDB0E33F1C260DE7">
    <w:name w:val="F2C38805480C4C1BAFDB0E33F1C260DE7"/>
    <w:rsid w:val="00090C51"/>
    <w:pPr>
      <w:spacing w:after="0" w:line="240" w:lineRule="auto"/>
    </w:pPr>
    <w:rPr>
      <w:rFonts w:eastAsiaTheme="minorHAnsi"/>
    </w:rPr>
  </w:style>
  <w:style w:type="paragraph" w:customStyle="1" w:styleId="8FAB82FE92D9482D82AAE77A41EB55257">
    <w:name w:val="8FAB82FE92D9482D82AAE77A41EB55257"/>
    <w:rsid w:val="00090C51"/>
    <w:pPr>
      <w:spacing w:after="0" w:line="240" w:lineRule="auto"/>
    </w:pPr>
    <w:rPr>
      <w:rFonts w:eastAsiaTheme="minorHAnsi"/>
    </w:rPr>
  </w:style>
  <w:style w:type="paragraph" w:customStyle="1" w:styleId="4182E407EBA84B359955356F17F4F66F7">
    <w:name w:val="4182E407EBA84B359955356F17F4F66F7"/>
    <w:rsid w:val="00090C51"/>
    <w:pPr>
      <w:spacing w:after="0" w:line="240" w:lineRule="auto"/>
    </w:pPr>
    <w:rPr>
      <w:rFonts w:eastAsiaTheme="minorHAnsi"/>
    </w:rPr>
  </w:style>
  <w:style w:type="paragraph" w:customStyle="1" w:styleId="2680DE8D794A4BEDB87FD5EA4A3FF3B77">
    <w:name w:val="2680DE8D794A4BEDB87FD5EA4A3FF3B77"/>
    <w:rsid w:val="00090C51"/>
    <w:pPr>
      <w:spacing w:after="0" w:line="240" w:lineRule="auto"/>
    </w:pPr>
    <w:rPr>
      <w:rFonts w:eastAsiaTheme="minorHAnsi"/>
    </w:rPr>
  </w:style>
  <w:style w:type="paragraph" w:customStyle="1" w:styleId="D27A3F543E5A40B2BEB48C3013EB47737">
    <w:name w:val="D27A3F543E5A40B2BEB48C3013EB47737"/>
    <w:rsid w:val="00090C51"/>
    <w:pPr>
      <w:spacing w:after="0" w:line="240" w:lineRule="auto"/>
    </w:pPr>
    <w:rPr>
      <w:rFonts w:eastAsiaTheme="minorHAnsi"/>
    </w:rPr>
  </w:style>
  <w:style w:type="paragraph" w:customStyle="1" w:styleId="8679A6E882A346E9A441556E81513F854">
    <w:name w:val="8679A6E882A346E9A441556E81513F854"/>
    <w:rsid w:val="00090C51"/>
    <w:pPr>
      <w:spacing w:after="0" w:line="240" w:lineRule="auto"/>
    </w:pPr>
    <w:rPr>
      <w:rFonts w:eastAsiaTheme="minorHAnsi"/>
    </w:rPr>
  </w:style>
  <w:style w:type="paragraph" w:customStyle="1" w:styleId="7804F5BA204B40808043EEA86FE045E07">
    <w:name w:val="7804F5BA204B40808043EEA86FE045E07"/>
    <w:rsid w:val="00090C51"/>
    <w:pPr>
      <w:spacing w:after="0" w:line="240" w:lineRule="auto"/>
    </w:pPr>
    <w:rPr>
      <w:rFonts w:eastAsiaTheme="minorHAnsi"/>
    </w:rPr>
  </w:style>
  <w:style w:type="paragraph" w:customStyle="1" w:styleId="97FF01462EC5402D96A85E297C77B3087">
    <w:name w:val="97FF01462EC5402D96A85E297C77B3087"/>
    <w:rsid w:val="00090C51"/>
    <w:pPr>
      <w:spacing w:after="0" w:line="240" w:lineRule="auto"/>
    </w:pPr>
    <w:rPr>
      <w:rFonts w:eastAsiaTheme="minorHAnsi"/>
    </w:rPr>
  </w:style>
  <w:style w:type="paragraph" w:customStyle="1" w:styleId="61C544CA722C425587D02697B5DE9A707">
    <w:name w:val="61C544CA722C425587D02697B5DE9A707"/>
    <w:rsid w:val="00090C51"/>
    <w:pPr>
      <w:spacing w:after="0" w:line="240" w:lineRule="auto"/>
    </w:pPr>
    <w:rPr>
      <w:rFonts w:eastAsiaTheme="minorHAnsi"/>
    </w:rPr>
  </w:style>
  <w:style w:type="paragraph" w:customStyle="1" w:styleId="1DD0BD7852254815A98A60364FF927B77">
    <w:name w:val="1DD0BD7852254815A98A60364FF927B77"/>
    <w:rsid w:val="00090C51"/>
    <w:pPr>
      <w:spacing w:after="0" w:line="240" w:lineRule="auto"/>
    </w:pPr>
    <w:rPr>
      <w:rFonts w:eastAsiaTheme="minorHAnsi"/>
    </w:rPr>
  </w:style>
  <w:style w:type="paragraph" w:customStyle="1" w:styleId="566F0E961120436E9F1EC307F76E186C7">
    <w:name w:val="566F0E961120436E9F1EC307F76E186C7"/>
    <w:rsid w:val="00090C51"/>
    <w:pPr>
      <w:spacing w:after="0" w:line="240" w:lineRule="auto"/>
    </w:pPr>
    <w:rPr>
      <w:rFonts w:eastAsiaTheme="minorHAnsi"/>
    </w:rPr>
  </w:style>
  <w:style w:type="paragraph" w:customStyle="1" w:styleId="2428382B211448BF8AF364C519D696007">
    <w:name w:val="2428382B211448BF8AF364C519D696007"/>
    <w:rsid w:val="00090C51"/>
    <w:pPr>
      <w:spacing w:after="0" w:line="240" w:lineRule="auto"/>
    </w:pPr>
    <w:rPr>
      <w:rFonts w:eastAsiaTheme="minorHAnsi"/>
    </w:rPr>
  </w:style>
  <w:style w:type="paragraph" w:customStyle="1" w:styleId="0023F3F5FD004E29BFC94916EED131B77">
    <w:name w:val="0023F3F5FD004E29BFC94916EED131B77"/>
    <w:rsid w:val="00090C51"/>
    <w:pPr>
      <w:spacing w:after="0" w:line="240" w:lineRule="auto"/>
    </w:pPr>
    <w:rPr>
      <w:rFonts w:eastAsiaTheme="minorHAnsi"/>
    </w:rPr>
  </w:style>
  <w:style w:type="paragraph" w:customStyle="1" w:styleId="C46A48F80E75448CB5F30555BDE623407">
    <w:name w:val="C46A48F80E75448CB5F30555BDE623407"/>
    <w:rsid w:val="00090C51"/>
    <w:pPr>
      <w:spacing w:after="0" w:line="240" w:lineRule="auto"/>
    </w:pPr>
    <w:rPr>
      <w:rFonts w:eastAsiaTheme="minorHAnsi"/>
    </w:rPr>
  </w:style>
  <w:style w:type="paragraph" w:customStyle="1" w:styleId="734B713253064BC992105653CB89C78A7">
    <w:name w:val="734B713253064BC992105653CB89C78A7"/>
    <w:rsid w:val="00090C51"/>
    <w:pPr>
      <w:spacing w:after="0" w:line="240" w:lineRule="auto"/>
    </w:pPr>
    <w:rPr>
      <w:rFonts w:eastAsiaTheme="minorHAnsi"/>
    </w:rPr>
  </w:style>
  <w:style w:type="paragraph" w:customStyle="1" w:styleId="D127DDC705214E7484DFFBA40B103E777">
    <w:name w:val="D127DDC705214E7484DFFBA40B103E777"/>
    <w:rsid w:val="00090C51"/>
    <w:pPr>
      <w:spacing w:after="0" w:line="240" w:lineRule="auto"/>
    </w:pPr>
    <w:rPr>
      <w:rFonts w:eastAsiaTheme="minorHAnsi"/>
    </w:rPr>
  </w:style>
  <w:style w:type="paragraph" w:customStyle="1" w:styleId="E5C19DBD99A94732B6DD4533B77213027">
    <w:name w:val="E5C19DBD99A94732B6DD4533B77213027"/>
    <w:rsid w:val="00090C51"/>
    <w:pPr>
      <w:spacing w:after="0" w:line="240" w:lineRule="auto"/>
    </w:pPr>
    <w:rPr>
      <w:rFonts w:eastAsiaTheme="minorHAnsi"/>
    </w:rPr>
  </w:style>
  <w:style w:type="paragraph" w:customStyle="1" w:styleId="62239BB06F114885B72DAC2D4F0D77317">
    <w:name w:val="62239BB06F114885B72DAC2D4F0D77317"/>
    <w:rsid w:val="00090C51"/>
    <w:pPr>
      <w:spacing w:after="0" w:line="240" w:lineRule="auto"/>
    </w:pPr>
    <w:rPr>
      <w:rFonts w:eastAsiaTheme="minorHAnsi"/>
    </w:rPr>
  </w:style>
  <w:style w:type="paragraph" w:customStyle="1" w:styleId="130A74B4A3D4461F838A42A0DA8D6BF07">
    <w:name w:val="130A74B4A3D4461F838A42A0DA8D6BF07"/>
    <w:rsid w:val="00090C51"/>
    <w:pPr>
      <w:spacing w:after="0" w:line="240" w:lineRule="auto"/>
    </w:pPr>
    <w:rPr>
      <w:rFonts w:eastAsiaTheme="minorHAnsi"/>
    </w:rPr>
  </w:style>
  <w:style w:type="paragraph" w:customStyle="1" w:styleId="2F4C4024493E4DC885D315CEC2DF13977">
    <w:name w:val="2F4C4024493E4DC885D315CEC2DF13977"/>
    <w:rsid w:val="00090C51"/>
    <w:pPr>
      <w:spacing w:after="0" w:line="240" w:lineRule="auto"/>
    </w:pPr>
    <w:rPr>
      <w:rFonts w:eastAsiaTheme="minorHAnsi"/>
    </w:rPr>
  </w:style>
  <w:style w:type="paragraph" w:customStyle="1" w:styleId="54B541865F4245C68DEE687B0D77D9F47">
    <w:name w:val="54B541865F4245C68DEE687B0D77D9F47"/>
    <w:rsid w:val="00090C51"/>
    <w:pPr>
      <w:spacing w:after="0" w:line="240" w:lineRule="auto"/>
    </w:pPr>
    <w:rPr>
      <w:rFonts w:eastAsiaTheme="minorHAnsi"/>
    </w:rPr>
  </w:style>
  <w:style w:type="paragraph" w:customStyle="1" w:styleId="8072FAB69B7C4C13B8019610CAA6AA7D7">
    <w:name w:val="8072FAB69B7C4C13B8019610CAA6AA7D7"/>
    <w:rsid w:val="00090C51"/>
    <w:pPr>
      <w:spacing w:after="0" w:line="240" w:lineRule="auto"/>
    </w:pPr>
    <w:rPr>
      <w:rFonts w:eastAsiaTheme="minorHAnsi"/>
    </w:rPr>
  </w:style>
  <w:style w:type="paragraph" w:customStyle="1" w:styleId="599123755AE34DDE82B05DEB1002392C7">
    <w:name w:val="599123755AE34DDE82B05DEB1002392C7"/>
    <w:rsid w:val="00090C51"/>
    <w:pPr>
      <w:spacing w:after="0" w:line="240" w:lineRule="auto"/>
    </w:pPr>
    <w:rPr>
      <w:rFonts w:eastAsiaTheme="minorHAnsi"/>
    </w:rPr>
  </w:style>
  <w:style w:type="paragraph" w:customStyle="1" w:styleId="85CAF599E2F84B10AF783BFECA636F367">
    <w:name w:val="85CAF599E2F84B10AF783BFECA636F367"/>
    <w:rsid w:val="00090C51"/>
    <w:pPr>
      <w:spacing w:after="0" w:line="240" w:lineRule="auto"/>
    </w:pPr>
    <w:rPr>
      <w:rFonts w:eastAsiaTheme="minorHAnsi"/>
    </w:rPr>
  </w:style>
  <w:style w:type="paragraph" w:customStyle="1" w:styleId="C293A108A442448BB7BC62A0BBC7EAD57">
    <w:name w:val="C293A108A442448BB7BC62A0BBC7EAD57"/>
    <w:rsid w:val="00090C51"/>
    <w:pPr>
      <w:spacing w:after="0" w:line="240" w:lineRule="auto"/>
    </w:pPr>
    <w:rPr>
      <w:rFonts w:eastAsiaTheme="minorHAnsi"/>
    </w:rPr>
  </w:style>
  <w:style w:type="paragraph" w:customStyle="1" w:styleId="239080310B08486482ECBD71DF47C59C7">
    <w:name w:val="239080310B08486482ECBD71DF47C59C7"/>
    <w:rsid w:val="00090C51"/>
    <w:pPr>
      <w:spacing w:after="0" w:line="240" w:lineRule="auto"/>
    </w:pPr>
    <w:rPr>
      <w:rFonts w:eastAsiaTheme="minorHAnsi"/>
    </w:rPr>
  </w:style>
  <w:style w:type="paragraph" w:customStyle="1" w:styleId="A710040E930540609A0A2E980A7202A17">
    <w:name w:val="A710040E930540609A0A2E980A7202A17"/>
    <w:rsid w:val="00090C51"/>
    <w:pPr>
      <w:spacing w:after="0" w:line="240" w:lineRule="auto"/>
    </w:pPr>
    <w:rPr>
      <w:rFonts w:eastAsiaTheme="minorHAnsi"/>
    </w:rPr>
  </w:style>
  <w:style w:type="paragraph" w:customStyle="1" w:styleId="E6F24D4157B24430B5A16D7F24CE6A5C7">
    <w:name w:val="E6F24D4157B24430B5A16D7F24CE6A5C7"/>
    <w:rsid w:val="00090C51"/>
    <w:pPr>
      <w:spacing w:after="0" w:line="240" w:lineRule="auto"/>
    </w:pPr>
    <w:rPr>
      <w:rFonts w:eastAsiaTheme="minorHAnsi"/>
    </w:rPr>
  </w:style>
  <w:style w:type="paragraph" w:customStyle="1" w:styleId="AB4CCE1BDF844D49BA0EA23634ED042A7">
    <w:name w:val="AB4CCE1BDF844D49BA0EA23634ED042A7"/>
    <w:rsid w:val="00090C51"/>
    <w:pPr>
      <w:spacing w:after="0" w:line="240" w:lineRule="auto"/>
    </w:pPr>
    <w:rPr>
      <w:rFonts w:eastAsiaTheme="minorHAnsi"/>
    </w:rPr>
  </w:style>
  <w:style w:type="paragraph" w:customStyle="1" w:styleId="300C51B8B78743088A7F7072342593FF7">
    <w:name w:val="300C51B8B78743088A7F7072342593FF7"/>
    <w:rsid w:val="00090C51"/>
    <w:pPr>
      <w:spacing w:after="0" w:line="240" w:lineRule="auto"/>
    </w:pPr>
    <w:rPr>
      <w:rFonts w:eastAsiaTheme="minorHAnsi"/>
    </w:rPr>
  </w:style>
  <w:style w:type="paragraph" w:customStyle="1" w:styleId="F630EDF48DEA4FF6A07078E9F1685D487">
    <w:name w:val="F630EDF48DEA4FF6A07078E9F1685D487"/>
    <w:rsid w:val="00090C51"/>
    <w:pPr>
      <w:spacing w:after="0" w:line="240" w:lineRule="auto"/>
    </w:pPr>
    <w:rPr>
      <w:rFonts w:eastAsiaTheme="minorHAnsi"/>
    </w:rPr>
  </w:style>
  <w:style w:type="paragraph" w:customStyle="1" w:styleId="314B7EDC25B0475F893D3ADE0C3D14787">
    <w:name w:val="314B7EDC25B0475F893D3ADE0C3D14787"/>
    <w:rsid w:val="00090C51"/>
    <w:pPr>
      <w:spacing w:after="0" w:line="240" w:lineRule="auto"/>
    </w:pPr>
    <w:rPr>
      <w:rFonts w:eastAsiaTheme="minorHAnsi"/>
    </w:rPr>
  </w:style>
  <w:style w:type="paragraph" w:customStyle="1" w:styleId="D165B9F4182740789D99AE3B7DB712227">
    <w:name w:val="D165B9F4182740789D99AE3B7DB712227"/>
    <w:rsid w:val="00090C51"/>
    <w:pPr>
      <w:spacing w:after="0" w:line="240" w:lineRule="auto"/>
    </w:pPr>
    <w:rPr>
      <w:rFonts w:eastAsiaTheme="minorHAnsi"/>
    </w:rPr>
  </w:style>
  <w:style w:type="paragraph" w:customStyle="1" w:styleId="D931ACB2779C4B5B8CC3C5A03C62E9C67">
    <w:name w:val="D931ACB2779C4B5B8CC3C5A03C62E9C67"/>
    <w:rsid w:val="00090C51"/>
    <w:pPr>
      <w:spacing w:after="0" w:line="240" w:lineRule="auto"/>
    </w:pPr>
    <w:rPr>
      <w:rFonts w:eastAsiaTheme="minorHAnsi"/>
    </w:rPr>
  </w:style>
  <w:style w:type="paragraph" w:customStyle="1" w:styleId="E6D995CC9DA942118AC2651A1988B0E07">
    <w:name w:val="E6D995CC9DA942118AC2651A1988B0E07"/>
    <w:rsid w:val="00090C51"/>
    <w:pPr>
      <w:spacing w:after="0" w:line="240" w:lineRule="auto"/>
    </w:pPr>
    <w:rPr>
      <w:rFonts w:eastAsiaTheme="minorHAnsi"/>
    </w:rPr>
  </w:style>
  <w:style w:type="paragraph" w:customStyle="1" w:styleId="79F0C1E05EF44D1FABAAF31C587051A67">
    <w:name w:val="79F0C1E05EF44D1FABAAF31C587051A67"/>
    <w:rsid w:val="00090C51"/>
    <w:pPr>
      <w:spacing w:after="0" w:line="240" w:lineRule="auto"/>
    </w:pPr>
    <w:rPr>
      <w:rFonts w:eastAsiaTheme="minorHAnsi"/>
    </w:rPr>
  </w:style>
  <w:style w:type="paragraph" w:customStyle="1" w:styleId="983F9EEF4A144CF8AC67BE6126BB2C9E7">
    <w:name w:val="983F9EEF4A144CF8AC67BE6126BB2C9E7"/>
    <w:rsid w:val="00090C51"/>
    <w:pPr>
      <w:spacing w:after="0" w:line="240" w:lineRule="auto"/>
    </w:pPr>
    <w:rPr>
      <w:rFonts w:eastAsiaTheme="minorHAnsi"/>
    </w:rPr>
  </w:style>
  <w:style w:type="paragraph" w:customStyle="1" w:styleId="F747C29D9B004BA3927C16AA85B51A127">
    <w:name w:val="F747C29D9B004BA3927C16AA85B51A127"/>
    <w:rsid w:val="00090C51"/>
    <w:pPr>
      <w:spacing w:after="0" w:line="240" w:lineRule="auto"/>
    </w:pPr>
    <w:rPr>
      <w:rFonts w:eastAsiaTheme="minorHAnsi"/>
    </w:rPr>
  </w:style>
  <w:style w:type="paragraph" w:customStyle="1" w:styleId="A1BFC8AE850C45BFB816044003250E327">
    <w:name w:val="A1BFC8AE850C45BFB816044003250E327"/>
    <w:rsid w:val="00090C51"/>
    <w:pPr>
      <w:spacing w:after="0" w:line="240" w:lineRule="auto"/>
    </w:pPr>
    <w:rPr>
      <w:rFonts w:eastAsiaTheme="minorHAnsi"/>
    </w:rPr>
  </w:style>
  <w:style w:type="paragraph" w:customStyle="1" w:styleId="8FDA08321C534D4790DC50E2D82B46527">
    <w:name w:val="8FDA08321C534D4790DC50E2D82B46527"/>
    <w:rsid w:val="00090C51"/>
    <w:pPr>
      <w:spacing w:after="0" w:line="240" w:lineRule="auto"/>
    </w:pPr>
    <w:rPr>
      <w:rFonts w:eastAsiaTheme="minorHAnsi"/>
    </w:rPr>
  </w:style>
  <w:style w:type="paragraph" w:customStyle="1" w:styleId="B1A8722FBC9D4213994B204644F02CA37">
    <w:name w:val="B1A8722FBC9D4213994B204644F02CA37"/>
    <w:rsid w:val="00090C51"/>
    <w:pPr>
      <w:spacing w:after="0" w:line="240" w:lineRule="auto"/>
    </w:pPr>
    <w:rPr>
      <w:rFonts w:eastAsiaTheme="minorHAnsi"/>
    </w:rPr>
  </w:style>
  <w:style w:type="paragraph" w:customStyle="1" w:styleId="2A116BF608514B90A328F366B71154937">
    <w:name w:val="2A116BF608514B90A328F366B71154937"/>
    <w:rsid w:val="00090C51"/>
    <w:pPr>
      <w:spacing w:after="0" w:line="240" w:lineRule="auto"/>
    </w:pPr>
    <w:rPr>
      <w:rFonts w:eastAsiaTheme="minorHAnsi"/>
    </w:rPr>
  </w:style>
  <w:style w:type="paragraph" w:customStyle="1" w:styleId="115446B20F014B3194056FE4FBF139DF7">
    <w:name w:val="115446B20F014B3194056FE4FBF139DF7"/>
    <w:rsid w:val="00090C51"/>
    <w:pPr>
      <w:spacing w:after="0" w:line="240" w:lineRule="auto"/>
    </w:pPr>
    <w:rPr>
      <w:rFonts w:eastAsiaTheme="minorHAnsi"/>
    </w:rPr>
  </w:style>
  <w:style w:type="paragraph" w:customStyle="1" w:styleId="CF1433A0947741D5B573807F3D9D074C7">
    <w:name w:val="CF1433A0947741D5B573807F3D9D074C7"/>
    <w:rsid w:val="00090C51"/>
    <w:pPr>
      <w:spacing w:after="0" w:line="240" w:lineRule="auto"/>
    </w:pPr>
    <w:rPr>
      <w:rFonts w:eastAsiaTheme="minorHAnsi"/>
    </w:rPr>
  </w:style>
  <w:style w:type="paragraph" w:customStyle="1" w:styleId="2127C3F46149426BAB0983EC93F52C5C7">
    <w:name w:val="2127C3F46149426BAB0983EC93F52C5C7"/>
    <w:rsid w:val="00090C51"/>
    <w:pPr>
      <w:spacing w:after="0" w:line="240" w:lineRule="auto"/>
    </w:pPr>
    <w:rPr>
      <w:rFonts w:eastAsiaTheme="minorHAnsi"/>
    </w:rPr>
  </w:style>
  <w:style w:type="paragraph" w:customStyle="1" w:styleId="C4D2E3B7C4204A6E9FE05C4EDD5B6E377">
    <w:name w:val="C4D2E3B7C4204A6E9FE05C4EDD5B6E377"/>
    <w:rsid w:val="00090C51"/>
    <w:pPr>
      <w:spacing w:after="0" w:line="240" w:lineRule="auto"/>
    </w:pPr>
    <w:rPr>
      <w:rFonts w:eastAsiaTheme="minorHAnsi"/>
    </w:rPr>
  </w:style>
  <w:style w:type="paragraph" w:customStyle="1" w:styleId="AC1D2E42809B4C27BBA7A9ED5A5AE0307">
    <w:name w:val="AC1D2E42809B4C27BBA7A9ED5A5AE0307"/>
    <w:rsid w:val="00090C51"/>
    <w:pPr>
      <w:spacing w:after="0" w:line="240" w:lineRule="auto"/>
    </w:pPr>
    <w:rPr>
      <w:rFonts w:eastAsiaTheme="minorHAnsi"/>
    </w:rPr>
  </w:style>
  <w:style w:type="paragraph" w:customStyle="1" w:styleId="0D21B3B6942E4BD39B3FA9D3ADA57C457">
    <w:name w:val="0D21B3B6942E4BD39B3FA9D3ADA57C457"/>
    <w:rsid w:val="00090C51"/>
    <w:pPr>
      <w:spacing w:after="0" w:line="240" w:lineRule="auto"/>
    </w:pPr>
    <w:rPr>
      <w:rFonts w:eastAsiaTheme="minorHAnsi"/>
    </w:rPr>
  </w:style>
  <w:style w:type="paragraph" w:customStyle="1" w:styleId="D8EA8CC8B54249C9A3741D589B8620487">
    <w:name w:val="D8EA8CC8B54249C9A3741D589B8620487"/>
    <w:rsid w:val="00090C51"/>
    <w:pPr>
      <w:spacing w:after="0" w:line="240" w:lineRule="auto"/>
    </w:pPr>
    <w:rPr>
      <w:rFonts w:eastAsiaTheme="minorHAnsi"/>
    </w:rPr>
  </w:style>
  <w:style w:type="paragraph" w:customStyle="1" w:styleId="1EDF4E28ABF24B80B6553356EAF616337">
    <w:name w:val="1EDF4E28ABF24B80B6553356EAF616337"/>
    <w:rsid w:val="00090C51"/>
    <w:pPr>
      <w:spacing w:after="0" w:line="240" w:lineRule="auto"/>
    </w:pPr>
    <w:rPr>
      <w:rFonts w:eastAsiaTheme="minorHAnsi"/>
    </w:rPr>
  </w:style>
  <w:style w:type="paragraph" w:customStyle="1" w:styleId="47E7D17C88094902BCF7B39B4F5516E37">
    <w:name w:val="47E7D17C88094902BCF7B39B4F5516E37"/>
    <w:rsid w:val="00090C51"/>
    <w:pPr>
      <w:spacing w:after="0" w:line="240" w:lineRule="auto"/>
    </w:pPr>
    <w:rPr>
      <w:rFonts w:eastAsiaTheme="minorHAnsi"/>
    </w:rPr>
  </w:style>
  <w:style w:type="paragraph" w:customStyle="1" w:styleId="DF7BAF6B9FA349618A239C05F34293B47">
    <w:name w:val="DF7BAF6B9FA349618A239C05F34293B47"/>
    <w:rsid w:val="00090C51"/>
    <w:pPr>
      <w:spacing w:after="0" w:line="240" w:lineRule="auto"/>
    </w:pPr>
    <w:rPr>
      <w:rFonts w:eastAsiaTheme="minorHAnsi"/>
    </w:rPr>
  </w:style>
  <w:style w:type="paragraph" w:customStyle="1" w:styleId="F69DB2251DDF4467A9C13D81A883513B7">
    <w:name w:val="F69DB2251DDF4467A9C13D81A883513B7"/>
    <w:rsid w:val="00090C51"/>
    <w:pPr>
      <w:spacing w:after="0" w:line="240" w:lineRule="auto"/>
    </w:pPr>
    <w:rPr>
      <w:rFonts w:eastAsiaTheme="minorHAnsi"/>
    </w:rPr>
  </w:style>
  <w:style w:type="paragraph" w:customStyle="1" w:styleId="8A753DA350F04222856F4949E0F6D2EF7">
    <w:name w:val="8A753DA350F04222856F4949E0F6D2EF7"/>
    <w:rsid w:val="00090C51"/>
    <w:pPr>
      <w:spacing w:after="0" w:line="240" w:lineRule="auto"/>
    </w:pPr>
    <w:rPr>
      <w:rFonts w:eastAsiaTheme="minorHAnsi"/>
    </w:rPr>
  </w:style>
  <w:style w:type="paragraph" w:customStyle="1" w:styleId="F3D3F1213DB84B9286491E4B1620F6DE7">
    <w:name w:val="F3D3F1213DB84B9286491E4B1620F6DE7"/>
    <w:rsid w:val="00090C51"/>
    <w:pPr>
      <w:spacing w:after="0" w:line="240" w:lineRule="auto"/>
    </w:pPr>
    <w:rPr>
      <w:rFonts w:eastAsiaTheme="minorHAnsi"/>
    </w:rPr>
  </w:style>
  <w:style w:type="paragraph" w:customStyle="1" w:styleId="F98770BBF3CC41FBAA44D07BF4DB8A303">
    <w:name w:val="F98770BBF3CC41FBAA44D07BF4DB8A303"/>
    <w:rsid w:val="00090C51"/>
    <w:pPr>
      <w:spacing w:after="0" w:line="240" w:lineRule="auto"/>
    </w:pPr>
    <w:rPr>
      <w:rFonts w:eastAsiaTheme="minorHAnsi"/>
    </w:rPr>
  </w:style>
  <w:style w:type="paragraph" w:customStyle="1" w:styleId="F9BA8D2E3E464A9F94A6E573F1D0BA893">
    <w:name w:val="F9BA8D2E3E464A9F94A6E573F1D0BA893"/>
    <w:rsid w:val="00090C51"/>
    <w:pPr>
      <w:spacing w:after="0" w:line="240" w:lineRule="auto"/>
    </w:pPr>
    <w:rPr>
      <w:rFonts w:eastAsiaTheme="minorHAnsi"/>
    </w:rPr>
  </w:style>
  <w:style w:type="paragraph" w:customStyle="1" w:styleId="C577C065EC2D429792CCA6FFAF7551783">
    <w:name w:val="C577C065EC2D429792CCA6FFAF7551783"/>
    <w:rsid w:val="00090C51"/>
    <w:pPr>
      <w:spacing w:after="0" w:line="240" w:lineRule="auto"/>
    </w:pPr>
    <w:rPr>
      <w:rFonts w:eastAsiaTheme="minorHAnsi"/>
    </w:rPr>
  </w:style>
  <w:style w:type="paragraph" w:customStyle="1" w:styleId="6C373452B7924D5CA0B41FE4E3B488A23">
    <w:name w:val="6C373452B7924D5CA0B41FE4E3B488A23"/>
    <w:rsid w:val="00090C51"/>
    <w:pPr>
      <w:spacing w:after="0" w:line="240" w:lineRule="auto"/>
    </w:pPr>
    <w:rPr>
      <w:rFonts w:eastAsiaTheme="minorHAnsi"/>
    </w:rPr>
  </w:style>
  <w:style w:type="paragraph" w:customStyle="1" w:styleId="EC344B42EE4647329EDFBC18670C730F3">
    <w:name w:val="EC344B42EE4647329EDFBC18670C730F3"/>
    <w:rsid w:val="00090C51"/>
    <w:pPr>
      <w:spacing w:after="0" w:line="240" w:lineRule="auto"/>
    </w:pPr>
    <w:rPr>
      <w:rFonts w:eastAsiaTheme="minorHAnsi"/>
    </w:rPr>
  </w:style>
  <w:style w:type="paragraph" w:customStyle="1" w:styleId="DC98885B5BA744A7B8039485B839F4E73">
    <w:name w:val="DC98885B5BA744A7B8039485B839F4E73"/>
    <w:rsid w:val="00090C51"/>
    <w:pPr>
      <w:spacing w:after="0" w:line="240" w:lineRule="auto"/>
    </w:pPr>
    <w:rPr>
      <w:rFonts w:eastAsiaTheme="minorHAnsi"/>
    </w:rPr>
  </w:style>
  <w:style w:type="paragraph" w:customStyle="1" w:styleId="6A76C04F98E14A6AA1B27053ABE5377A3">
    <w:name w:val="6A76C04F98E14A6AA1B27053ABE5377A3"/>
    <w:rsid w:val="00090C51"/>
    <w:pPr>
      <w:spacing w:after="0" w:line="240" w:lineRule="auto"/>
    </w:pPr>
    <w:rPr>
      <w:rFonts w:eastAsiaTheme="minorHAnsi"/>
    </w:rPr>
  </w:style>
  <w:style w:type="paragraph" w:customStyle="1" w:styleId="037CC3D744D14B4EAD8A03DE549D0A693">
    <w:name w:val="037CC3D744D14B4EAD8A03DE549D0A693"/>
    <w:rsid w:val="00090C51"/>
    <w:pPr>
      <w:spacing w:after="0" w:line="240" w:lineRule="auto"/>
    </w:pPr>
    <w:rPr>
      <w:rFonts w:eastAsiaTheme="minorHAnsi"/>
    </w:rPr>
  </w:style>
  <w:style w:type="paragraph" w:customStyle="1" w:styleId="0FBFCFE50726491991CF32DCBC730CB93">
    <w:name w:val="0FBFCFE50726491991CF32DCBC730CB93"/>
    <w:rsid w:val="00090C51"/>
    <w:pPr>
      <w:spacing w:after="0" w:line="240" w:lineRule="auto"/>
    </w:pPr>
    <w:rPr>
      <w:rFonts w:eastAsiaTheme="minorHAnsi"/>
    </w:rPr>
  </w:style>
  <w:style w:type="paragraph" w:customStyle="1" w:styleId="DFF6DB47C390408EB519D55D0E3307893">
    <w:name w:val="DFF6DB47C390408EB519D55D0E3307893"/>
    <w:rsid w:val="00090C51"/>
    <w:pPr>
      <w:spacing w:after="0" w:line="240" w:lineRule="auto"/>
    </w:pPr>
    <w:rPr>
      <w:rFonts w:eastAsiaTheme="minorHAnsi"/>
    </w:rPr>
  </w:style>
  <w:style w:type="paragraph" w:customStyle="1" w:styleId="A6B819C547E549ACB3DC28124E3394753">
    <w:name w:val="A6B819C547E549ACB3DC28124E3394753"/>
    <w:rsid w:val="00090C51"/>
    <w:pPr>
      <w:spacing w:after="0" w:line="240" w:lineRule="auto"/>
    </w:pPr>
    <w:rPr>
      <w:rFonts w:eastAsiaTheme="minorHAnsi"/>
    </w:rPr>
  </w:style>
  <w:style w:type="paragraph" w:customStyle="1" w:styleId="572E3E4A5BA745D685A1E2A8C3827DD33">
    <w:name w:val="572E3E4A5BA745D685A1E2A8C3827DD33"/>
    <w:rsid w:val="00090C51"/>
    <w:pPr>
      <w:spacing w:after="0" w:line="240" w:lineRule="auto"/>
    </w:pPr>
    <w:rPr>
      <w:rFonts w:eastAsiaTheme="minorHAnsi"/>
    </w:rPr>
  </w:style>
  <w:style w:type="paragraph" w:customStyle="1" w:styleId="99B4F51554814BA481F2CFE6B906E6C93">
    <w:name w:val="99B4F51554814BA481F2CFE6B906E6C93"/>
    <w:rsid w:val="00090C51"/>
    <w:pPr>
      <w:spacing w:after="0" w:line="240" w:lineRule="auto"/>
    </w:pPr>
    <w:rPr>
      <w:rFonts w:eastAsiaTheme="minorHAnsi"/>
    </w:rPr>
  </w:style>
  <w:style w:type="paragraph" w:customStyle="1" w:styleId="FEEA1DFEB8F440B7957F363717B1EAA73">
    <w:name w:val="FEEA1DFEB8F440B7957F363717B1EAA73"/>
    <w:rsid w:val="00090C51"/>
    <w:pPr>
      <w:spacing w:after="0" w:line="240" w:lineRule="auto"/>
    </w:pPr>
    <w:rPr>
      <w:rFonts w:eastAsiaTheme="minorHAnsi"/>
    </w:rPr>
  </w:style>
  <w:style w:type="paragraph" w:customStyle="1" w:styleId="51802598D75F4236AC41AC4F5666012E3">
    <w:name w:val="51802598D75F4236AC41AC4F5666012E3"/>
    <w:rsid w:val="00090C51"/>
    <w:pPr>
      <w:spacing w:after="0" w:line="240" w:lineRule="auto"/>
    </w:pPr>
    <w:rPr>
      <w:rFonts w:eastAsiaTheme="minorHAnsi"/>
    </w:rPr>
  </w:style>
  <w:style w:type="paragraph" w:customStyle="1" w:styleId="E12BEACEFF524A9E85CB5CC072A05BE53">
    <w:name w:val="E12BEACEFF524A9E85CB5CC072A05BE53"/>
    <w:rsid w:val="00090C51"/>
    <w:pPr>
      <w:spacing w:after="0" w:line="240" w:lineRule="auto"/>
    </w:pPr>
    <w:rPr>
      <w:rFonts w:eastAsiaTheme="minorHAnsi"/>
    </w:rPr>
  </w:style>
  <w:style w:type="paragraph" w:customStyle="1" w:styleId="6081AFA86F4344ACA67236062B33D7BA3">
    <w:name w:val="6081AFA86F4344ACA67236062B33D7BA3"/>
    <w:rsid w:val="00090C51"/>
    <w:pPr>
      <w:spacing w:after="0" w:line="240" w:lineRule="auto"/>
    </w:pPr>
    <w:rPr>
      <w:rFonts w:eastAsiaTheme="minorHAnsi"/>
    </w:rPr>
  </w:style>
  <w:style w:type="paragraph" w:customStyle="1" w:styleId="A0EC66A5D2E74014B0528A99050F18593">
    <w:name w:val="A0EC66A5D2E74014B0528A99050F18593"/>
    <w:rsid w:val="00090C51"/>
    <w:pPr>
      <w:spacing w:after="0" w:line="240" w:lineRule="auto"/>
    </w:pPr>
    <w:rPr>
      <w:rFonts w:eastAsiaTheme="minorHAnsi"/>
    </w:rPr>
  </w:style>
  <w:style w:type="paragraph" w:customStyle="1" w:styleId="61366085459C4765863A079B518103AD3">
    <w:name w:val="61366085459C4765863A079B518103AD3"/>
    <w:rsid w:val="00090C51"/>
    <w:pPr>
      <w:spacing w:after="0" w:line="240" w:lineRule="auto"/>
    </w:pPr>
    <w:rPr>
      <w:rFonts w:eastAsiaTheme="minorHAnsi"/>
    </w:rPr>
  </w:style>
  <w:style w:type="paragraph" w:customStyle="1" w:styleId="04E674DE64554214B0ABAA3EDFB0631D3">
    <w:name w:val="04E674DE64554214B0ABAA3EDFB0631D3"/>
    <w:rsid w:val="00090C51"/>
    <w:pPr>
      <w:spacing w:after="0" w:line="240" w:lineRule="auto"/>
    </w:pPr>
    <w:rPr>
      <w:rFonts w:eastAsiaTheme="minorHAnsi"/>
    </w:rPr>
  </w:style>
  <w:style w:type="paragraph" w:customStyle="1" w:styleId="509308C0437F4129B37E011699477F1B3">
    <w:name w:val="509308C0437F4129B37E011699477F1B3"/>
    <w:rsid w:val="00090C51"/>
    <w:pPr>
      <w:spacing w:after="0" w:line="240" w:lineRule="auto"/>
    </w:pPr>
    <w:rPr>
      <w:rFonts w:eastAsiaTheme="minorHAnsi"/>
    </w:rPr>
  </w:style>
  <w:style w:type="paragraph" w:customStyle="1" w:styleId="3DBFEE271F4F4B56BD9AACAE6D357BB43">
    <w:name w:val="3DBFEE271F4F4B56BD9AACAE6D357BB43"/>
    <w:rsid w:val="00090C51"/>
    <w:pPr>
      <w:spacing w:after="0" w:line="240" w:lineRule="auto"/>
    </w:pPr>
    <w:rPr>
      <w:rFonts w:eastAsiaTheme="minorHAnsi"/>
    </w:rPr>
  </w:style>
  <w:style w:type="paragraph" w:customStyle="1" w:styleId="2977AC216365492BB3A88C1A72DD9EA23">
    <w:name w:val="2977AC216365492BB3A88C1A72DD9EA23"/>
    <w:rsid w:val="00090C51"/>
    <w:pPr>
      <w:spacing w:after="0" w:line="240" w:lineRule="auto"/>
    </w:pPr>
    <w:rPr>
      <w:rFonts w:eastAsiaTheme="minorHAnsi"/>
    </w:rPr>
  </w:style>
  <w:style w:type="paragraph" w:customStyle="1" w:styleId="21F4FD925A2146F3AD77CDF838A486563">
    <w:name w:val="21F4FD925A2146F3AD77CDF838A486563"/>
    <w:rsid w:val="00090C51"/>
    <w:pPr>
      <w:spacing w:after="0" w:line="240" w:lineRule="auto"/>
    </w:pPr>
    <w:rPr>
      <w:rFonts w:eastAsiaTheme="minorHAnsi"/>
    </w:rPr>
  </w:style>
  <w:style w:type="paragraph" w:customStyle="1" w:styleId="A420822BE4CE44E5AE36F12230A5D0853">
    <w:name w:val="A420822BE4CE44E5AE36F12230A5D0853"/>
    <w:rsid w:val="00090C51"/>
    <w:pPr>
      <w:spacing w:after="0" w:line="240" w:lineRule="auto"/>
    </w:pPr>
    <w:rPr>
      <w:rFonts w:eastAsiaTheme="minorHAnsi"/>
    </w:rPr>
  </w:style>
  <w:style w:type="paragraph" w:customStyle="1" w:styleId="4555AFD6162547E386E0FF98F21F85213">
    <w:name w:val="4555AFD6162547E386E0FF98F21F85213"/>
    <w:rsid w:val="00090C51"/>
    <w:pPr>
      <w:spacing w:after="0" w:line="240" w:lineRule="auto"/>
    </w:pPr>
    <w:rPr>
      <w:rFonts w:eastAsiaTheme="minorHAnsi"/>
    </w:rPr>
  </w:style>
  <w:style w:type="paragraph" w:customStyle="1" w:styleId="CA519DA582E5407AB8545495929CBB78">
    <w:name w:val="CA519DA582E5407AB8545495929CBB78"/>
    <w:rsid w:val="00090C51"/>
  </w:style>
  <w:style w:type="paragraph" w:customStyle="1" w:styleId="5143DB7BEAFE481DBBFCB4C4A5C8C592">
    <w:name w:val="5143DB7BEAFE481DBBFCB4C4A5C8C592"/>
    <w:rsid w:val="00090C51"/>
  </w:style>
  <w:style w:type="paragraph" w:customStyle="1" w:styleId="4A0D85FC745645D29DDA31158134A7E8">
    <w:name w:val="4A0D85FC745645D29DDA31158134A7E8"/>
    <w:rsid w:val="00090C51"/>
  </w:style>
  <w:style w:type="paragraph" w:customStyle="1" w:styleId="31E701C5EE1C45AF9F431F41875A74ED">
    <w:name w:val="31E701C5EE1C45AF9F431F41875A74ED"/>
    <w:rsid w:val="00090C51"/>
  </w:style>
  <w:style w:type="paragraph" w:customStyle="1" w:styleId="674D974FBF5749458324FA56EEECD231">
    <w:name w:val="674D974FBF5749458324FA56EEECD231"/>
    <w:rsid w:val="00090C51"/>
  </w:style>
  <w:style w:type="paragraph" w:customStyle="1" w:styleId="F40AC68343C14781AC71745D8705E6DB">
    <w:name w:val="F40AC68343C14781AC71745D8705E6DB"/>
    <w:rsid w:val="00090C51"/>
  </w:style>
  <w:style w:type="paragraph" w:customStyle="1" w:styleId="E6A46E6B904B4E4CBFB3290168A31736">
    <w:name w:val="E6A46E6B904B4E4CBFB3290168A31736"/>
    <w:rsid w:val="00090C51"/>
  </w:style>
  <w:style w:type="paragraph" w:customStyle="1" w:styleId="2A85BAD333C04B9884462A65BE6A9958">
    <w:name w:val="2A85BAD333C04B9884462A65BE6A9958"/>
    <w:rsid w:val="00090C51"/>
  </w:style>
  <w:style w:type="paragraph" w:customStyle="1" w:styleId="8CAEEDEB6A424572BEF56C3B8726C0A5">
    <w:name w:val="8CAEEDEB6A424572BEF56C3B8726C0A5"/>
    <w:rsid w:val="00090C51"/>
  </w:style>
  <w:style w:type="paragraph" w:customStyle="1" w:styleId="C77F605E16F64E54A8DD3184B7F5329E">
    <w:name w:val="C77F605E16F64E54A8DD3184B7F5329E"/>
    <w:rsid w:val="00090C51"/>
  </w:style>
  <w:style w:type="paragraph" w:customStyle="1" w:styleId="DFBBB12EAD2044E088AE9C270856F34C">
    <w:name w:val="DFBBB12EAD2044E088AE9C270856F34C"/>
    <w:rsid w:val="00090C51"/>
  </w:style>
  <w:style w:type="paragraph" w:customStyle="1" w:styleId="AC9070DFB29A43F48F0D9AE4335007BE">
    <w:name w:val="AC9070DFB29A43F48F0D9AE4335007BE"/>
    <w:rsid w:val="00090C51"/>
  </w:style>
  <w:style w:type="paragraph" w:customStyle="1" w:styleId="0298B112884C4B21B4460EA9B3626325">
    <w:name w:val="0298B112884C4B21B4460EA9B3626325"/>
    <w:rsid w:val="00090C51"/>
  </w:style>
  <w:style w:type="paragraph" w:customStyle="1" w:styleId="3A9FE7F6D29C42EA93CAC89B342AEDC1">
    <w:name w:val="3A9FE7F6D29C42EA93CAC89B342AEDC1"/>
    <w:rsid w:val="00090C51"/>
  </w:style>
  <w:style w:type="paragraph" w:customStyle="1" w:styleId="68007BB8F44245FE93967CCBBAAA603D">
    <w:name w:val="68007BB8F44245FE93967CCBBAAA603D"/>
    <w:rsid w:val="00090C51"/>
  </w:style>
  <w:style w:type="paragraph" w:customStyle="1" w:styleId="9656E0910D8C42D79E725BA2B4042601">
    <w:name w:val="9656E0910D8C42D79E725BA2B4042601"/>
    <w:rsid w:val="00090C51"/>
  </w:style>
  <w:style w:type="paragraph" w:customStyle="1" w:styleId="6FFAA7BDC37742F28CE3B0FB1C5F7B03">
    <w:name w:val="6FFAA7BDC37742F28CE3B0FB1C5F7B03"/>
    <w:rsid w:val="00090C51"/>
  </w:style>
  <w:style w:type="paragraph" w:customStyle="1" w:styleId="B72308DBB33747F59794CA3B3597EE91">
    <w:name w:val="B72308DBB33747F59794CA3B3597EE91"/>
    <w:rsid w:val="00090C51"/>
  </w:style>
  <w:style w:type="paragraph" w:customStyle="1" w:styleId="5F1ABBE1B4D54F6D87EB8BAD092DC8B0">
    <w:name w:val="5F1ABBE1B4D54F6D87EB8BAD092DC8B0"/>
    <w:rsid w:val="00090C51"/>
  </w:style>
  <w:style w:type="paragraph" w:customStyle="1" w:styleId="BE0E42EBE5AD4A3BB230B7EA73293197">
    <w:name w:val="BE0E42EBE5AD4A3BB230B7EA73293197"/>
    <w:rsid w:val="00090C51"/>
  </w:style>
  <w:style w:type="paragraph" w:customStyle="1" w:styleId="1E691903C66A496FB3C62004BA9A1C29">
    <w:name w:val="1E691903C66A496FB3C62004BA9A1C29"/>
    <w:rsid w:val="00090C51"/>
  </w:style>
  <w:style w:type="paragraph" w:customStyle="1" w:styleId="CF823F20DF4640FC9971AFADEAF1A3BA">
    <w:name w:val="CF823F20DF4640FC9971AFADEAF1A3BA"/>
    <w:rsid w:val="00090C51"/>
  </w:style>
  <w:style w:type="paragraph" w:customStyle="1" w:styleId="0404A9D7FE7547B08F50564F9DBCCE93">
    <w:name w:val="0404A9D7FE7547B08F50564F9DBCCE93"/>
    <w:rsid w:val="00090C51"/>
  </w:style>
  <w:style w:type="paragraph" w:customStyle="1" w:styleId="4B605A6C4FDE46FD9F7F3E909B73A4C4">
    <w:name w:val="4B605A6C4FDE46FD9F7F3E909B73A4C4"/>
    <w:rsid w:val="00090C51"/>
  </w:style>
  <w:style w:type="paragraph" w:customStyle="1" w:styleId="72B5C0FFA8D544B3AB80D67BDD07A817">
    <w:name w:val="72B5C0FFA8D544B3AB80D67BDD07A817"/>
    <w:rsid w:val="00090C51"/>
  </w:style>
  <w:style w:type="paragraph" w:customStyle="1" w:styleId="7741CB87897E41C29E0F3038D744948F">
    <w:name w:val="7741CB87897E41C29E0F3038D744948F"/>
    <w:rsid w:val="00090C51"/>
  </w:style>
  <w:style w:type="paragraph" w:customStyle="1" w:styleId="FA0E9FCFEB864B96BD52A88DD573F332">
    <w:name w:val="FA0E9FCFEB864B96BD52A88DD573F332"/>
    <w:rsid w:val="00090C51"/>
  </w:style>
  <w:style w:type="paragraph" w:customStyle="1" w:styleId="2F3F45E4D96E4B889F23E326ABC2F5BF">
    <w:name w:val="2F3F45E4D96E4B889F23E326ABC2F5BF"/>
    <w:rsid w:val="00090C51"/>
  </w:style>
  <w:style w:type="paragraph" w:customStyle="1" w:styleId="EF7CF735651F4D83B40E17E43BD9E674">
    <w:name w:val="EF7CF735651F4D83B40E17E43BD9E674"/>
    <w:rsid w:val="00090C51"/>
  </w:style>
  <w:style w:type="paragraph" w:customStyle="1" w:styleId="EA424BCCE6604BA5BDED536B272C4A4A">
    <w:name w:val="EA424BCCE6604BA5BDED536B272C4A4A"/>
    <w:rsid w:val="00090C51"/>
  </w:style>
  <w:style w:type="paragraph" w:customStyle="1" w:styleId="D724912F9F4E4B16949B6ABFC3FB8E3A">
    <w:name w:val="D724912F9F4E4B16949B6ABFC3FB8E3A"/>
    <w:rsid w:val="00090C51"/>
  </w:style>
  <w:style w:type="paragraph" w:customStyle="1" w:styleId="44D09A8466A94C78B88DE9AD06CFF52C">
    <w:name w:val="44D09A8466A94C78B88DE9AD06CFF52C"/>
    <w:rsid w:val="00090C51"/>
  </w:style>
  <w:style w:type="paragraph" w:customStyle="1" w:styleId="99A95CDFC7AC49AD8DFF6AC8A3EDA1C2">
    <w:name w:val="99A95CDFC7AC49AD8DFF6AC8A3EDA1C2"/>
    <w:rsid w:val="00090C51"/>
  </w:style>
  <w:style w:type="paragraph" w:customStyle="1" w:styleId="F9B3228B899047BC95BF77958CC1207A">
    <w:name w:val="F9B3228B899047BC95BF77958CC1207A"/>
    <w:rsid w:val="00090C51"/>
  </w:style>
  <w:style w:type="paragraph" w:customStyle="1" w:styleId="C8D92B996EB54DCBAB5FCE5FE6F1A768">
    <w:name w:val="C8D92B996EB54DCBAB5FCE5FE6F1A768"/>
    <w:rsid w:val="00090C51"/>
  </w:style>
  <w:style w:type="paragraph" w:customStyle="1" w:styleId="8EB43CF69B974FE8B0E727AD9676C19D">
    <w:name w:val="8EB43CF69B974FE8B0E727AD9676C19D"/>
    <w:rsid w:val="00090C51"/>
  </w:style>
  <w:style w:type="paragraph" w:customStyle="1" w:styleId="7CA261052B4541B49D9FF3B081C131EA">
    <w:name w:val="7CA261052B4541B49D9FF3B081C131EA"/>
    <w:rsid w:val="00090C51"/>
  </w:style>
  <w:style w:type="paragraph" w:customStyle="1" w:styleId="4BB18E41D2074845AE45FD34EDACC604">
    <w:name w:val="4BB18E41D2074845AE45FD34EDACC604"/>
    <w:rsid w:val="00090C51"/>
  </w:style>
  <w:style w:type="paragraph" w:customStyle="1" w:styleId="E5EBA70C037149D8ADA66168C4AE8667">
    <w:name w:val="E5EBA70C037149D8ADA66168C4AE8667"/>
    <w:rsid w:val="00090C51"/>
  </w:style>
  <w:style w:type="paragraph" w:customStyle="1" w:styleId="883394FAB2F641F99BA8EC7A55126437">
    <w:name w:val="883394FAB2F641F99BA8EC7A55126437"/>
    <w:rsid w:val="00090C51"/>
  </w:style>
  <w:style w:type="paragraph" w:customStyle="1" w:styleId="08C76F069AEE4D9D8312DDE8BE4E433F">
    <w:name w:val="08C76F069AEE4D9D8312DDE8BE4E433F"/>
    <w:rsid w:val="00090C51"/>
  </w:style>
  <w:style w:type="paragraph" w:customStyle="1" w:styleId="9E34CEEEFECD4348AD6632C1C893B9D1">
    <w:name w:val="9E34CEEEFECD4348AD6632C1C893B9D1"/>
    <w:rsid w:val="00090C51"/>
  </w:style>
  <w:style w:type="paragraph" w:customStyle="1" w:styleId="D1464DE6051B462FA252BA3AF887983C">
    <w:name w:val="D1464DE6051B462FA252BA3AF887983C"/>
    <w:rsid w:val="00090C51"/>
  </w:style>
  <w:style w:type="paragraph" w:customStyle="1" w:styleId="67BCE9DB779C4BAF9BD415E2F9681EE2">
    <w:name w:val="67BCE9DB779C4BAF9BD415E2F9681EE2"/>
    <w:rsid w:val="00090C51"/>
  </w:style>
  <w:style w:type="paragraph" w:customStyle="1" w:styleId="128DAC4215E34FDC9276E0D47D67DD8C">
    <w:name w:val="128DAC4215E34FDC9276E0D47D67DD8C"/>
    <w:rsid w:val="00090C51"/>
  </w:style>
  <w:style w:type="paragraph" w:customStyle="1" w:styleId="8853D1BDE2DE41B7A76BA33A24DC7DDC">
    <w:name w:val="8853D1BDE2DE41B7A76BA33A24DC7DDC"/>
    <w:rsid w:val="00090C51"/>
  </w:style>
  <w:style w:type="paragraph" w:customStyle="1" w:styleId="93A746FC46844955B8B36EB73FD01E9F">
    <w:name w:val="93A746FC46844955B8B36EB73FD01E9F"/>
    <w:rsid w:val="00090C51"/>
  </w:style>
  <w:style w:type="paragraph" w:customStyle="1" w:styleId="951FE8FB21B34E2091AFD2E2638AE2B4">
    <w:name w:val="951FE8FB21B34E2091AFD2E2638AE2B4"/>
    <w:rsid w:val="00090C51"/>
  </w:style>
  <w:style w:type="paragraph" w:customStyle="1" w:styleId="92B9A675A5BD4676A76A7CC7CAA3FC09">
    <w:name w:val="92B9A675A5BD4676A76A7CC7CAA3FC09"/>
    <w:rsid w:val="00090C51"/>
  </w:style>
  <w:style w:type="paragraph" w:customStyle="1" w:styleId="FB0E7EF49A3441059A9B93BDD48F70D7">
    <w:name w:val="FB0E7EF49A3441059A9B93BDD48F70D7"/>
    <w:rsid w:val="00090C51"/>
  </w:style>
  <w:style w:type="paragraph" w:customStyle="1" w:styleId="4FCAEC18BBA441FF9F130AF588C1E108">
    <w:name w:val="4FCAEC18BBA441FF9F130AF588C1E108"/>
    <w:rsid w:val="00090C51"/>
  </w:style>
  <w:style w:type="paragraph" w:customStyle="1" w:styleId="3817728C759F4C8F871C114C2672EE59">
    <w:name w:val="3817728C759F4C8F871C114C2672EE59"/>
    <w:rsid w:val="00090C51"/>
  </w:style>
  <w:style w:type="paragraph" w:customStyle="1" w:styleId="AE8BEC1C534B459B9A6321DD8473F92F">
    <w:name w:val="AE8BEC1C534B459B9A6321DD8473F92F"/>
    <w:rsid w:val="00090C51"/>
  </w:style>
  <w:style w:type="paragraph" w:customStyle="1" w:styleId="DA1DA378C3C941EAB61195322E6E30B8">
    <w:name w:val="DA1DA378C3C941EAB61195322E6E30B8"/>
    <w:rsid w:val="00090C51"/>
  </w:style>
  <w:style w:type="paragraph" w:customStyle="1" w:styleId="BAADAD2A16434B3796B5E413E5CE26D8">
    <w:name w:val="BAADAD2A16434B3796B5E413E5CE26D8"/>
    <w:rsid w:val="00090C51"/>
  </w:style>
  <w:style w:type="paragraph" w:customStyle="1" w:styleId="15B29805A844476981063D9BB96091F7">
    <w:name w:val="15B29805A844476981063D9BB96091F7"/>
    <w:rsid w:val="00090C51"/>
  </w:style>
  <w:style w:type="paragraph" w:customStyle="1" w:styleId="7332ECC1A5F247DABB0354C08378EFAB">
    <w:name w:val="7332ECC1A5F247DABB0354C08378EFAB"/>
    <w:rsid w:val="00090C51"/>
  </w:style>
  <w:style w:type="paragraph" w:customStyle="1" w:styleId="5CA7E23D181D4363918C5B63EFC06269">
    <w:name w:val="5CA7E23D181D4363918C5B63EFC06269"/>
    <w:rsid w:val="00090C51"/>
  </w:style>
  <w:style w:type="paragraph" w:customStyle="1" w:styleId="0F16EE2CE3654F90883681DA18BE1A86">
    <w:name w:val="0F16EE2CE3654F90883681DA18BE1A86"/>
    <w:rsid w:val="00090C51"/>
  </w:style>
  <w:style w:type="paragraph" w:customStyle="1" w:styleId="5469015F31B74B189D365FE11C5DF18A">
    <w:name w:val="5469015F31B74B189D365FE11C5DF18A"/>
    <w:rsid w:val="00090C51"/>
  </w:style>
  <w:style w:type="paragraph" w:customStyle="1" w:styleId="86F242E2B5124407A47B3055C4BF1F61">
    <w:name w:val="86F242E2B5124407A47B3055C4BF1F61"/>
    <w:rsid w:val="00090C51"/>
  </w:style>
  <w:style w:type="paragraph" w:customStyle="1" w:styleId="CB381C03107844E386AE3BC342BC0A80">
    <w:name w:val="CB381C03107844E386AE3BC342BC0A80"/>
    <w:rsid w:val="00090C51"/>
  </w:style>
  <w:style w:type="paragraph" w:customStyle="1" w:styleId="D6AC9B667A63439183EF96931056278E">
    <w:name w:val="D6AC9B667A63439183EF96931056278E"/>
    <w:rsid w:val="00090C51"/>
  </w:style>
  <w:style w:type="paragraph" w:customStyle="1" w:styleId="7C1962BE87BF43FCB2276B22902ADB23">
    <w:name w:val="7C1962BE87BF43FCB2276B22902ADB23"/>
    <w:rsid w:val="00090C51"/>
  </w:style>
  <w:style w:type="paragraph" w:customStyle="1" w:styleId="4890853E77D34D48BCA40ACA54C2B568">
    <w:name w:val="4890853E77D34D48BCA40ACA54C2B568"/>
    <w:rsid w:val="00090C51"/>
  </w:style>
  <w:style w:type="paragraph" w:customStyle="1" w:styleId="F7B2CA6722404D61941228F25347D590">
    <w:name w:val="F7B2CA6722404D61941228F25347D590"/>
    <w:rsid w:val="00090C51"/>
  </w:style>
  <w:style w:type="paragraph" w:customStyle="1" w:styleId="E3F837A86566494A9F0F3A27802EEA4D">
    <w:name w:val="E3F837A86566494A9F0F3A27802EEA4D"/>
    <w:rsid w:val="00090C51"/>
  </w:style>
  <w:style w:type="paragraph" w:customStyle="1" w:styleId="E06B7FD719A843C793028CC5C3BE025D">
    <w:name w:val="E06B7FD719A843C793028CC5C3BE025D"/>
    <w:rsid w:val="00090C51"/>
  </w:style>
  <w:style w:type="paragraph" w:customStyle="1" w:styleId="36EB12458A964182922F6574895C42F4">
    <w:name w:val="36EB12458A964182922F6574895C42F4"/>
    <w:rsid w:val="00090C51"/>
  </w:style>
  <w:style w:type="paragraph" w:customStyle="1" w:styleId="9F369CDE7268464580042232F727159B">
    <w:name w:val="9F369CDE7268464580042232F727159B"/>
    <w:rsid w:val="00090C51"/>
  </w:style>
  <w:style w:type="paragraph" w:customStyle="1" w:styleId="68A1C409EEF6473B87D451C279CCB606">
    <w:name w:val="68A1C409EEF6473B87D451C279CCB606"/>
    <w:rsid w:val="00090C51"/>
  </w:style>
  <w:style w:type="paragraph" w:customStyle="1" w:styleId="A6BD1200EE7349B6BE059E2D84DDB381">
    <w:name w:val="A6BD1200EE7349B6BE059E2D84DDB381"/>
    <w:rsid w:val="00090C51"/>
  </w:style>
  <w:style w:type="paragraph" w:customStyle="1" w:styleId="EB73847061DE406391210B9D2345C01B">
    <w:name w:val="EB73847061DE406391210B9D2345C01B"/>
    <w:rsid w:val="00090C51"/>
  </w:style>
  <w:style w:type="paragraph" w:customStyle="1" w:styleId="BA7855A7B50643B0801B5101DE501123">
    <w:name w:val="BA7855A7B50643B0801B5101DE501123"/>
    <w:rsid w:val="00090C51"/>
  </w:style>
  <w:style w:type="paragraph" w:customStyle="1" w:styleId="DC985312C7944671B8C17E813A922CD7">
    <w:name w:val="DC985312C7944671B8C17E813A922CD7"/>
    <w:rsid w:val="00090C51"/>
  </w:style>
  <w:style w:type="paragraph" w:customStyle="1" w:styleId="BE7BCC6EC0594490AC7A19EE1C7DD9BB">
    <w:name w:val="BE7BCC6EC0594490AC7A19EE1C7DD9BB"/>
    <w:rsid w:val="00090C51"/>
  </w:style>
  <w:style w:type="paragraph" w:customStyle="1" w:styleId="D5761E5B13DE4677A09ADC6B9581257D">
    <w:name w:val="D5761E5B13DE4677A09ADC6B9581257D"/>
    <w:rsid w:val="00090C51"/>
  </w:style>
  <w:style w:type="paragraph" w:customStyle="1" w:styleId="E5EA118963F0447A8A7B236C0BF8EF93">
    <w:name w:val="E5EA118963F0447A8A7B236C0BF8EF93"/>
    <w:rsid w:val="00090C51"/>
  </w:style>
  <w:style w:type="paragraph" w:customStyle="1" w:styleId="2F6C5EC2DDE841CB8AA8B9B896A861AC">
    <w:name w:val="2F6C5EC2DDE841CB8AA8B9B896A861AC"/>
    <w:rsid w:val="00090C51"/>
  </w:style>
  <w:style w:type="paragraph" w:customStyle="1" w:styleId="877F1C8D0C5A434A930C5EBC5FA04245">
    <w:name w:val="877F1C8D0C5A434A930C5EBC5FA04245"/>
    <w:rsid w:val="00090C51"/>
  </w:style>
  <w:style w:type="paragraph" w:customStyle="1" w:styleId="1F7BFAA683974A3290B1A83FF05D6ECB">
    <w:name w:val="1F7BFAA683974A3290B1A83FF05D6ECB"/>
    <w:rsid w:val="00090C51"/>
  </w:style>
  <w:style w:type="paragraph" w:customStyle="1" w:styleId="6944CAB968114F2D96479CD81530E1FB">
    <w:name w:val="6944CAB968114F2D96479CD81530E1FB"/>
    <w:rsid w:val="00090C51"/>
  </w:style>
  <w:style w:type="paragraph" w:customStyle="1" w:styleId="63337940392045EA9815A0B6423836DF">
    <w:name w:val="63337940392045EA9815A0B6423836DF"/>
    <w:rsid w:val="00090C51"/>
  </w:style>
  <w:style w:type="paragraph" w:customStyle="1" w:styleId="6CD82599B75948F58164B1F521B4716A">
    <w:name w:val="6CD82599B75948F58164B1F521B4716A"/>
    <w:rsid w:val="00090C51"/>
  </w:style>
  <w:style w:type="paragraph" w:customStyle="1" w:styleId="4BF57C9253D647BAB26932EF5FFACB60">
    <w:name w:val="4BF57C9253D647BAB26932EF5FFACB60"/>
    <w:rsid w:val="00090C51"/>
  </w:style>
  <w:style w:type="paragraph" w:customStyle="1" w:styleId="C35588427FFD45149A17CCAE8D609F79">
    <w:name w:val="C35588427FFD45149A17CCAE8D609F79"/>
    <w:rsid w:val="00090C51"/>
  </w:style>
  <w:style w:type="paragraph" w:customStyle="1" w:styleId="75BA33887D7040C8A1447D7FB231CCC2">
    <w:name w:val="75BA33887D7040C8A1447D7FB231CCC2"/>
    <w:rsid w:val="00090C51"/>
  </w:style>
  <w:style w:type="paragraph" w:customStyle="1" w:styleId="BEA87DEC14C645CB997231DF8593B4B8">
    <w:name w:val="BEA87DEC14C645CB997231DF8593B4B8"/>
    <w:rsid w:val="00090C51"/>
  </w:style>
  <w:style w:type="paragraph" w:customStyle="1" w:styleId="1156658DF89D4A8DAE0AACBEE48C8B66">
    <w:name w:val="1156658DF89D4A8DAE0AACBEE48C8B66"/>
    <w:rsid w:val="00090C51"/>
  </w:style>
  <w:style w:type="paragraph" w:customStyle="1" w:styleId="61073EBF899B4FA1B36F89D1A18068B0">
    <w:name w:val="61073EBF899B4FA1B36F89D1A18068B0"/>
    <w:rsid w:val="00090C51"/>
  </w:style>
  <w:style w:type="paragraph" w:customStyle="1" w:styleId="35DA7078A34F44A785380C5F275DE475">
    <w:name w:val="35DA7078A34F44A785380C5F275DE475"/>
    <w:rsid w:val="00090C51"/>
  </w:style>
  <w:style w:type="paragraph" w:customStyle="1" w:styleId="28C116992A4D48BC90F27C42286E1652">
    <w:name w:val="28C116992A4D48BC90F27C42286E1652"/>
    <w:rsid w:val="00090C51"/>
  </w:style>
  <w:style w:type="paragraph" w:customStyle="1" w:styleId="0EE927E49028499D9AC757CADD6C80B9">
    <w:name w:val="0EE927E49028499D9AC757CADD6C80B9"/>
    <w:rsid w:val="00090C51"/>
  </w:style>
  <w:style w:type="paragraph" w:customStyle="1" w:styleId="F235B6AFD8EF450EABE9038A8C2E0C5D">
    <w:name w:val="F235B6AFD8EF450EABE9038A8C2E0C5D"/>
    <w:rsid w:val="00090C51"/>
  </w:style>
  <w:style w:type="paragraph" w:customStyle="1" w:styleId="F21F4C05C06440679DB519FB396F2816">
    <w:name w:val="F21F4C05C06440679DB519FB396F2816"/>
    <w:rsid w:val="00090C51"/>
  </w:style>
  <w:style w:type="paragraph" w:customStyle="1" w:styleId="F3AB74204D854E7BABA3373E6CBE4794">
    <w:name w:val="F3AB74204D854E7BABA3373E6CBE4794"/>
    <w:rsid w:val="00090C51"/>
  </w:style>
  <w:style w:type="paragraph" w:customStyle="1" w:styleId="DEDF977E1FB14865A140F1FF3A675428">
    <w:name w:val="DEDF977E1FB14865A140F1FF3A675428"/>
    <w:rsid w:val="00090C51"/>
  </w:style>
  <w:style w:type="paragraph" w:customStyle="1" w:styleId="AAB7FFF5B7574DF089B3FC3758AA56D1">
    <w:name w:val="AAB7FFF5B7574DF089B3FC3758AA56D1"/>
    <w:rsid w:val="00090C51"/>
  </w:style>
  <w:style w:type="paragraph" w:customStyle="1" w:styleId="47FE6445B4F646E8A37A629AAC4DE95C">
    <w:name w:val="47FE6445B4F646E8A37A629AAC4DE95C"/>
    <w:rsid w:val="00090C51"/>
  </w:style>
  <w:style w:type="paragraph" w:customStyle="1" w:styleId="0330DA2CA2954AAE87968B2CE79B1265">
    <w:name w:val="0330DA2CA2954AAE87968B2CE79B1265"/>
    <w:rsid w:val="00090C51"/>
  </w:style>
  <w:style w:type="paragraph" w:customStyle="1" w:styleId="5FD9D9B7733E48F1A3176907B16E55E6">
    <w:name w:val="5FD9D9B7733E48F1A3176907B16E55E6"/>
    <w:rsid w:val="00090C51"/>
  </w:style>
  <w:style w:type="paragraph" w:customStyle="1" w:styleId="A9AED4E9F9B548E5A5D3520AE22F7F42">
    <w:name w:val="A9AED4E9F9B548E5A5D3520AE22F7F42"/>
    <w:rsid w:val="00090C51"/>
  </w:style>
  <w:style w:type="paragraph" w:customStyle="1" w:styleId="3984CB8776D24363A92E575A50D3502B">
    <w:name w:val="3984CB8776D24363A92E575A50D3502B"/>
    <w:rsid w:val="00090C51"/>
  </w:style>
  <w:style w:type="paragraph" w:customStyle="1" w:styleId="ED5785A5251C47A6BC3EC1CC1306FBEC">
    <w:name w:val="ED5785A5251C47A6BC3EC1CC1306FBEC"/>
    <w:rsid w:val="00090C51"/>
  </w:style>
  <w:style w:type="paragraph" w:customStyle="1" w:styleId="95092B67B64B4EDAB827A2E0FDAD19E3">
    <w:name w:val="95092B67B64B4EDAB827A2E0FDAD19E3"/>
    <w:rsid w:val="00090C51"/>
  </w:style>
  <w:style w:type="paragraph" w:customStyle="1" w:styleId="BB9B9AF4079B426EB9FAD4CD50EE67DE">
    <w:name w:val="BB9B9AF4079B426EB9FAD4CD50EE67DE"/>
    <w:rsid w:val="00090C51"/>
  </w:style>
  <w:style w:type="paragraph" w:customStyle="1" w:styleId="3A54838BFB6848BEAE82C778E1FEF86C">
    <w:name w:val="3A54838BFB6848BEAE82C778E1FEF86C"/>
    <w:rsid w:val="00090C51"/>
  </w:style>
  <w:style w:type="paragraph" w:customStyle="1" w:styleId="CA3EB648218A437B8EBF530926F98082">
    <w:name w:val="CA3EB648218A437B8EBF530926F98082"/>
    <w:rsid w:val="00090C51"/>
  </w:style>
  <w:style w:type="paragraph" w:customStyle="1" w:styleId="174D8474AC5B4A6BB9A6A47294E3802F">
    <w:name w:val="174D8474AC5B4A6BB9A6A47294E3802F"/>
    <w:rsid w:val="00090C51"/>
  </w:style>
  <w:style w:type="paragraph" w:customStyle="1" w:styleId="993D8EC556344DD38F287BE9AA14D379">
    <w:name w:val="993D8EC556344DD38F287BE9AA14D379"/>
    <w:rsid w:val="00090C51"/>
  </w:style>
  <w:style w:type="paragraph" w:customStyle="1" w:styleId="C0782BF7EB0344A39EC0680AD5BE030D">
    <w:name w:val="C0782BF7EB0344A39EC0680AD5BE030D"/>
    <w:rsid w:val="00090C51"/>
  </w:style>
  <w:style w:type="paragraph" w:customStyle="1" w:styleId="E2BEBCD56943438287D154F8A213CA08">
    <w:name w:val="E2BEBCD56943438287D154F8A213CA08"/>
    <w:rsid w:val="00090C51"/>
  </w:style>
  <w:style w:type="paragraph" w:customStyle="1" w:styleId="7389A12D39004013BF15CC8D39C194D5">
    <w:name w:val="7389A12D39004013BF15CC8D39C194D5"/>
    <w:rsid w:val="00090C51"/>
  </w:style>
  <w:style w:type="paragraph" w:customStyle="1" w:styleId="F2AF686001A14D19931F48905640DF6B">
    <w:name w:val="F2AF686001A14D19931F48905640DF6B"/>
    <w:rsid w:val="00090C51"/>
  </w:style>
  <w:style w:type="paragraph" w:customStyle="1" w:styleId="37EC4F0D8428499C94DDEDB6F71F0DC4">
    <w:name w:val="37EC4F0D8428499C94DDEDB6F71F0DC4"/>
    <w:rsid w:val="00090C51"/>
  </w:style>
  <w:style w:type="paragraph" w:customStyle="1" w:styleId="3EAC526310FC447693B76297379D397A">
    <w:name w:val="3EAC526310FC447693B76297379D397A"/>
    <w:rsid w:val="00090C51"/>
  </w:style>
  <w:style w:type="paragraph" w:customStyle="1" w:styleId="85EF920BA7AC44A2863E6C67B04E147D">
    <w:name w:val="85EF920BA7AC44A2863E6C67B04E147D"/>
    <w:rsid w:val="00090C51"/>
  </w:style>
  <w:style w:type="paragraph" w:customStyle="1" w:styleId="D212551D07EF466AB0477B28DD47D807">
    <w:name w:val="D212551D07EF466AB0477B28DD47D807"/>
    <w:rsid w:val="00090C51"/>
  </w:style>
  <w:style w:type="paragraph" w:customStyle="1" w:styleId="BEAC5B90FF0A4149B7919C84E44DD84C">
    <w:name w:val="BEAC5B90FF0A4149B7919C84E44DD84C"/>
    <w:rsid w:val="00090C51"/>
  </w:style>
  <w:style w:type="paragraph" w:customStyle="1" w:styleId="4BABCAFD332F433EA3A611ACC2B6DFB1">
    <w:name w:val="4BABCAFD332F433EA3A611ACC2B6DFB1"/>
    <w:rsid w:val="00090C51"/>
  </w:style>
  <w:style w:type="paragraph" w:customStyle="1" w:styleId="AC45327086E543378A12EF8C7AA27E27">
    <w:name w:val="AC45327086E543378A12EF8C7AA27E27"/>
    <w:rsid w:val="00090C51"/>
  </w:style>
  <w:style w:type="paragraph" w:customStyle="1" w:styleId="BF1D85A725354B7A8D0EA2C0E7209AD0">
    <w:name w:val="BF1D85A725354B7A8D0EA2C0E7209AD0"/>
    <w:rsid w:val="00090C51"/>
  </w:style>
  <w:style w:type="paragraph" w:customStyle="1" w:styleId="D84F6C6509C84E0CBC0CD5E21D6B118D">
    <w:name w:val="D84F6C6509C84E0CBC0CD5E21D6B118D"/>
    <w:rsid w:val="00090C51"/>
  </w:style>
  <w:style w:type="paragraph" w:customStyle="1" w:styleId="28F87A7F2FD449028D76E5C52C709CB2">
    <w:name w:val="28F87A7F2FD449028D76E5C52C709CB2"/>
    <w:rsid w:val="00090C51"/>
  </w:style>
  <w:style w:type="paragraph" w:customStyle="1" w:styleId="6D1BD989C98C41449DD0621C9E6303BC">
    <w:name w:val="6D1BD989C98C41449DD0621C9E6303BC"/>
    <w:rsid w:val="00090C51"/>
  </w:style>
  <w:style w:type="paragraph" w:customStyle="1" w:styleId="DE930B7B615A4D339803F4E767DAEB12">
    <w:name w:val="DE930B7B615A4D339803F4E767DAEB12"/>
    <w:rsid w:val="00090C51"/>
  </w:style>
  <w:style w:type="paragraph" w:customStyle="1" w:styleId="308CB62E28E148DD8D6F9230F171EB29">
    <w:name w:val="308CB62E28E148DD8D6F9230F171EB29"/>
    <w:rsid w:val="00090C51"/>
  </w:style>
  <w:style w:type="paragraph" w:customStyle="1" w:styleId="D7347DE05E4B447688F9A969E772D614">
    <w:name w:val="D7347DE05E4B447688F9A969E772D614"/>
    <w:rsid w:val="00090C51"/>
  </w:style>
  <w:style w:type="paragraph" w:customStyle="1" w:styleId="69C6EBC6FBED4342A76E6D20D1E26392">
    <w:name w:val="69C6EBC6FBED4342A76E6D20D1E26392"/>
    <w:rsid w:val="00090C51"/>
  </w:style>
  <w:style w:type="paragraph" w:customStyle="1" w:styleId="C58AB376842E4A44BC948875144CCF7C">
    <w:name w:val="C58AB376842E4A44BC948875144CCF7C"/>
    <w:rsid w:val="00090C51"/>
  </w:style>
  <w:style w:type="paragraph" w:customStyle="1" w:styleId="78C7FEADA3F842268091473840ECEF39">
    <w:name w:val="78C7FEADA3F842268091473840ECEF39"/>
    <w:rsid w:val="00090C51"/>
  </w:style>
  <w:style w:type="paragraph" w:customStyle="1" w:styleId="DB4F55C26F7146ABA3C025644F8BDA93">
    <w:name w:val="DB4F55C26F7146ABA3C025644F8BDA93"/>
    <w:rsid w:val="00090C51"/>
  </w:style>
  <w:style w:type="paragraph" w:customStyle="1" w:styleId="B28D8CBFA488492FB59654261C09FF49">
    <w:name w:val="B28D8CBFA488492FB59654261C09FF49"/>
    <w:rsid w:val="00090C51"/>
  </w:style>
  <w:style w:type="paragraph" w:customStyle="1" w:styleId="835DB99CD06548CCB9981418C104BE8E">
    <w:name w:val="835DB99CD06548CCB9981418C104BE8E"/>
    <w:rsid w:val="00090C51"/>
  </w:style>
  <w:style w:type="paragraph" w:customStyle="1" w:styleId="49F074DDF3424941A742E4568892C9D9">
    <w:name w:val="49F074DDF3424941A742E4568892C9D9"/>
    <w:rsid w:val="00090C51"/>
  </w:style>
  <w:style w:type="paragraph" w:customStyle="1" w:styleId="161DA29B6AB74F9FAFECCF2F14818E84">
    <w:name w:val="161DA29B6AB74F9FAFECCF2F14818E84"/>
    <w:rsid w:val="00090C51"/>
  </w:style>
  <w:style w:type="paragraph" w:customStyle="1" w:styleId="26F88D644E4F4E74931293937CA7CD5A">
    <w:name w:val="26F88D644E4F4E74931293937CA7CD5A"/>
    <w:rsid w:val="00090C51"/>
  </w:style>
  <w:style w:type="paragraph" w:customStyle="1" w:styleId="8B8C0C3E04864134AE99F7F3F7F77458">
    <w:name w:val="8B8C0C3E04864134AE99F7F3F7F77458"/>
    <w:rsid w:val="00090C51"/>
  </w:style>
  <w:style w:type="paragraph" w:customStyle="1" w:styleId="C20A175FDA2749028607C7D400AAEC17">
    <w:name w:val="C20A175FDA2749028607C7D400AAEC17"/>
    <w:rsid w:val="00090C51"/>
  </w:style>
  <w:style w:type="paragraph" w:customStyle="1" w:styleId="BE9EE7C9639247B69D560BB2742D5F90">
    <w:name w:val="BE9EE7C9639247B69D560BB2742D5F90"/>
    <w:rsid w:val="00090C51"/>
  </w:style>
  <w:style w:type="paragraph" w:customStyle="1" w:styleId="6C7D460B3E3F4977AB1B3333CEA90A4D">
    <w:name w:val="6C7D460B3E3F4977AB1B3333CEA90A4D"/>
    <w:rsid w:val="00090C51"/>
  </w:style>
  <w:style w:type="paragraph" w:customStyle="1" w:styleId="69DE23C68B094317936E459904ED77BC">
    <w:name w:val="69DE23C68B094317936E459904ED77BC"/>
    <w:rsid w:val="00090C51"/>
  </w:style>
  <w:style w:type="paragraph" w:customStyle="1" w:styleId="3D6BB5283E1B4C21926D7BE39A5FC009">
    <w:name w:val="3D6BB5283E1B4C21926D7BE39A5FC009"/>
    <w:rsid w:val="00090C51"/>
  </w:style>
  <w:style w:type="paragraph" w:customStyle="1" w:styleId="E4C17C63995B47FE85314D44A2692C34">
    <w:name w:val="E4C17C63995B47FE85314D44A2692C34"/>
    <w:rsid w:val="00090C51"/>
  </w:style>
  <w:style w:type="paragraph" w:customStyle="1" w:styleId="4DB728F1A77F4B9190215DC67293C63D">
    <w:name w:val="4DB728F1A77F4B9190215DC67293C63D"/>
    <w:rsid w:val="00090C51"/>
  </w:style>
  <w:style w:type="paragraph" w:customStyle="1" w:styleId="C7F4619B551A43F28031A06542FC27D9">
    <w:name w:val="C7F4619B551A43F28031A06542FC27D9"/>
    <w:rsid w:val="00090C51"/>
  </w:style>
  <w:style w:type="paragraph" w:customStyle="1" w:styleId="A8FC680268E0445A967991BB6B063498">
    <w:name w:val="A8FC680268E0445A967991BB6B063498"/>
    <w:rsid w:val="00090C51"/>
  </w:style>
  <w:style w:type="paragraph" w:customStyle="1" w:styleId="AFFBF6A79CF84095B4B47E80348F8A21">
    <w:name w:val="AFFBF6A79CF84095B4B47E80348F8A21"/>
    <w:rsid w:val="00090C51"/>
  </w:style>
  <w:style w:type="paragraph" w:customStyle="1" w:styleId="1FDAFF9EFBB749CCA70586B444023CCB">
    <w:name w:val="1FDAFF9EFBB749CCA70586B444023CCB"/>
    <w:rsid w:val="00090C51"/>
  </w:style>
  <w:style w:type="paragraph" w:customStyle="1" w:styleId="0D98F89065FA474BB0C641D1DE3A3771">
    <w:name w:val="0D98F89065FA474BB0C641D1DE3A3771"/>
    <w:rsid w:val="00090C51"/>
  </w:style>
  <w:style w:type="paragraph" w:customStyle="1" w:styleId="6A9C7CF80B844AB881860CE35764098E">
    <w:name w:val="6A9C7CF80B844AB881860CE35764098E"/>
    <w:rsid w:val="00090C51"/>
  </w:style>
  <w:style w:type="paragraph" w:customStyle="1" w:styleId="E4584F25A9C44B2383A97C1D53B7F362">
    <w:name w:val="E4584F25A9C44B2383A97C1D53B7F362"/>
    <w:rsid w:val="00090C51"/>
  </w:style>
  <w:style w:type="paragraph" w:customStyle="1" w:styleId="3D9EC079F2584846A420EE46B2DEAC7B">
    <w:name w:val="3D9EC079F2584846A420EE46B2DEAC7B"/>
    <w:rsid w:val="00090C51"/>
  </w:style>
  <w:style w:type="paragraph" w:customStyle="1" w:styleId="95E45B93ED36439CB97781B0CA502DE0">
    <w:name w:val="95E45B93ED36439CB97781B0CA502DE0"/>
    <w:rsid w:val="00090C51"/>
  </w:style>
  <w:style w:type="paragraph" w:customStyle="1" w:styleId="2FB2CFEE2B354BFCA029E7AECD5F8096">
    <w:name w:val="2FB2CFEE2B354BFCA029E7AECD5F8096"/>
    <w:rsid w:val="00090C51"/>
  </w:style>
  <w:style w:type="paragraph" w:customStyle="1" w:styleId="761290046D8142029E34F2DFC1C56E57">
    <w:name w:val="761290046D8142029E34F2DFC1C56E57"/>
    <w:rsid w:val="00090C51"/>
  </w:style>
  <w:style w:type="paragraph" w:customStyle="1" w:styleId="AAE798BA884947ECA44F94E346B5A1537">
    <w:name w:val="AAE798BA884947ECA44F94E346B5A1537"/>
    <w:rsid w:val="00090C51"/>
    <w:pPr>
      <w:spacing w:after="0" w:line="240" w:lineRule="auto"/>
      <w:jc w:val="center"/>
    </w:pPr>
    <w:rPr>
      <w:rFonts w:eastAsiaTheme="minorHAnsi" w:cstheme="minorHAnsi"/>
      <w:b/>
      <w:sz w:val="28"/>
      <w:szCs w:val="28"/>
    </w:rPr>
  </w:style>
  <w:style w:type="paragraph" w:customStyle="1" w:styleId="F2C38805480C4C1BAFDB0E33F1C260DE8">
    <w:name w:val="F2C38805480C4C1BAFDB0E33F1C260DE8"/>
    <w:rsid w:val="00090C51"/>
    <w:pPr>
      <w:spacing w:after="0" w:line="240" w:lineRule="auto"/>
    </w:pPr>
    <w:rPr>
      <w:rFonts w:eastAsiaTheme="minorHAnsi"/>
    </w:rPr>
  </w:style>
  <w:style w:type="paragraph" w:customStyle="1" w:styleId="8FAB82FE92D9482D82AAE77A41EB55258">
    <w:name w:val="8FAB82FE92D9482D82AAE77A41EB55258"/>
    <w:rsid w:val="00090C51"/>
    <w:pPr>
      <w:spacing w:after="0" w:line="240" w:lineRule="auto"/>
    </w:pPr>
    <w:rPr>
      <w:rFonts w:eastAsiaTheme="minorHAnsi"/>
    </w:rPr>
  </w:style>
  <w:style w:type="paragraph" w:customStyle="1" w:styleId="4182E407EBA84B359955356F17F4F66F8">
    <w:name w:val="4182E407EBA84B359955356F17F4F66F8"/>
    <w:rsid w:val="00090C51"/>
    <w:pPr>
      <w:spacing w:after="0" w:line="240" w:lineRule="auto"/>
    </w:pPr>
    <w:rPr>
      <w:rFonts w:eastAsiaTheme="minorHAnsi"/>
    </w:rPr>
  </w:style>
  <w:style w:type="paragraph" w:customStyle="1" w:styleId="2680DE8D794A4BEDB87FD5EA4A3FF3B78">
    <w:name w:val="2680DE8D794A4BEDB87FD5EA4A3FF3B78"/>
    <w:rsid w:val="00090C51"/>
    <w:pPr>
      <w:spacing w:after="0" w:line="240" w:lineRule="auto"/>
    </w:pPr>
    <w:rPr>
      <w:rFonts w:eastAsiaTheme="minorHAnsi"/>
    </w:rPr>
  </w:style>
  <w:style w:type="paragraph" w:customStyle="1" w:styleId="D27A3F543E5A40B2BEB48C3013EB47738">
    <w:name w:val="D27A3F543E5A40B2BEB48C3013EB47738"/>
    <w:rsid w:val="00090C51"/>
    <w:pPr>
      <w:spacing w:after="0" w:line="240" w:lineRule="auto"/>
    </w:pPr>
    <w:rPr>
      <w:rFonts w:eastAsiaTheme="minorHAnsi"/>
    </w:rPr>
  </w:style>
  <w:style w:type="paragraph" w:customStyle="1" w:styleId="8679A6E882A346E9A441556E81513F855">
    <w:name w:val="8679A6E882A346E9A441556E81513F855"/>
    <w:rsid w:val="00090C51"/>
    <w:pPr>
      <w:spacing w:after="0" w:line="240" w:lineRule="auto"/>
    </w:pPr>
    <w:rPr>
      <w:rFonts w:eastAsiaTheme="minorHAnsi"/>
    </w:rPr>
  </w:style>
  <w:style w:type="paragraph" w:customStyle="1" w:styleId="7804F5BA204B40808043EEA86FE045E08">
    <w:name w:val="7804F5BA204B40808043EEA86FE045E08"/>
    <w:rsid w:val="00090C51"/>
    <w:pPr>
      <w:spacing w:after="0" w:line="240" w:lineRule="auto"/>
    </w:pPr>
    <w:rPr>
      <w:rFonts w:eastAsiaTheme="minorHAnsi"/>
    </w:rPr>
  </w:style>
  <w:style w:type="paragraph" w:customStyle="1" w:styleId="97FF01462EC5402D96A85E297C77B3088">
    <w:name w:val="97FF01462EC5402D96A85E297C77B3088"/>
    <w:rsid w:val="00090C51"/>
    <w:pPr>
      <w:spacing w:after="0" w:line="240" w:lineRule="auto"/>
    </w:pPr>
    <w:rPr>
      <w:rFonts w:eastAsiaTheme="minorHAnsi"/>
    </w:rPr>
  </w:style>
  <w:style w:type="paragraph" w:customStyle="1" w:styleId="61C544CA722C425587D02697B5DE9A708">
    <w:name w:val="61C544CA722C425587D02697B5DE9A708"/>
    <w:rsid w:val="00090C51"/>
    <w:pPr>
      <w:spacing w:after="0" w:line="240" w:lineRule="auto"/>
    </w:pPr>
    <w:rPr>
      <w:rFonts w:eastAsiaTheme="minorHAnsi"/>
    </w:rPr>
  </w:style>
  <w:style w:type="paragraph" w:customStyle="1" w:styleId="1DD0BD7852254815A98A60364FF927B78">
    <w:name w:val="1DD0BD7852254815A98A60364FF927B78"/>
    <w:rsid w:val="00090C51"/>
    <w:pPr>
      <w:spacing w:after="0" w:line="240" w:lineRule="auto"/>
    </w:pPr>
    <w:rPr>
      <w:rFonts w:eastAsiaTheme="minorHAnsi"/>
    </w:rPr>
  </w:style>
  <w:style w:type="paragraph" w:customStyle="1" w:styleId="566F0E961120436E9F1EC307F76E186C8">
    <w:name w:val="566F0E961120436E9F1EC307F76E186C8"/>
    <w:rsid w:val="00090C51"/>
    <w:pPr>
      <w:spacing w:after="0" w:line="240" w:lineRule="auto"/>
    </w:pPr>
    <w:rPr>
      <w:rFonts w:eastAsiaTheme="minorHAnsi"/>
    </w:rPr>
  </w:style>
  <w:style w:type="paragraph" w:customStyle="1" w:styleId="2428382B211448BF8AF364C519D696008">
    <w:name w:val="2428382B211448BF8AF364C519D696008"/>
    <w:rsid w:val="00090C51"/>
    <w:pPr>
      <w:spacing w:after="0" w:line="240" w:lineRule="auto"/>
    </w:pPr>
    <w:rPr>
      <w:rFonts w:eastAsiaTheme="minorHAnsi"/>
    </w:rPr>
  </w:style>
  <w:style w:type="paragraph" w:customStyle="1" w:styleId="0023F3F5FD004E29BFC94916EED131B78">
    <w:name w:val="0023F3F5FD004E29BFC94916EED131B78"/>
    <w:rsid w:val="00090C51"/>
    <w:pPr>
      <w:spacing w:after="0" w:line="240" w:lineRule="auto"/>
    </w:pPr>
    <w:rPr>
      <w:rFonts w:eastAsiaTheme="minorHAnsi"/>
    </w:rPr>
  </w:style>
  <w:style w:type="paragraph" w:customStyle="1" w:styleId="C46A48F80E75448CB5F30555BDE623408">
    <w:name w:val="C46A48F80E75448CB5F30555BDE623408"/>
    <w:rsid w:val="00090C51"/>
    <w:pPr>
      <w:spacing w:after="0" w:line="240" w:lineRule="auto"/>
    </w:pPr>
    <w:rPr>
      <w:rFonts w:eastAsiaTheme="minorHAnsi"/>
    </w:rPr>
  </w:style>
  <w:style w:type="paragraph" w:customStyle="1" w:styleId="734B713253064BC992105653CB89C78A8">
    <w:name w:val="734B713253064BC992105653CB89C78A8"/>
    <w:rsid w:val="00090C51"/>
    <w:pPr>
      <w:spacing w:after="0" w:line="240" w:lineRule="auto"/>
    </w:pPr>
    <w:rPr>
      <w:rFonts w:eastAsiaTheme="minorHAnsi"/>
    </w:rPr>
  </w:style>
  <w:style w:type="paragraph" w:customStyle="1" w:styleId="D127DDC705214E7484DFFBA40B103E778">
    <w:name w:val="D127DDC705214E7484DFFBA40B103E778"/>
    <w:rsid w:val="00090C51"/>
    <w:pPr>
      <w:spacing w:after="0" w:line="240" w:lineRule="auto"/>
    </w:pPr>
    <w:rPr>
      <w:rFonts w:eastAsiaTheme="minorHAnsi"/>
    </w:rPr>
  </w:style>
  <w:style w:type="paragraph" w:customStyle="1" w:styleId="E5C19DBD99A94732B6DD4533B77213028">
    <w:name w:val="E5C19DBD99A94732B6DD4533B77213028"/>
    <w:rsid w:val="00090C51"/>
    <w:pPr>
      <w:spacing w:after="0" w:line="240" w:lineRule="auto"/>
    </w:pPr>
    <w:rPr>
      <w:rFonts w:eastAsiaTheme="minorHAnsi"/>
    </w:rPr>
  </w:style>
  <w:style w:type="paragraph" w:customStyle="1" w:styleId="62239BB06F114885B72DAC2D4F0D77318">
    <w:name w:val="62239BB06F114885B72DAC2D4F0D77318"/>
    <w:rsid w:val="00090C51"/>
    <w:pPr>
      <w:spacing w:after="0" w:line="240" w:lineRule="auto"/>
    </w:pPr>
    <w:rPr>
      <w:rFonts w:eastAsiaTheme="minorHAnsi"/>
    </w:rPr>
  </w:style>
  <w:style w:type="paragraph" w:customStyle="1" w:styleId="130A74B4A3D4461F838A42A0DA8D6BF08">
    <w:name w:val="130A74B4A3D4461F838A42A0DA8D6BF08"/>
    <w:rsid w:val="00090C51"/>
    <w:pPr>
      <w:spacing w:after="0" w:line="240" w:lineRule="auto"/>
    </w:pPr>
    <w:rPr>
      <w:rFonts w:eastAsiaTheme="minorHAnsi"/>
    </w:rPr>
  </w:style>
  <w:style w:type="paragraph" w:customStyle="1" w:styleId="2F4C4024493E4DC885D315CEC2DF13978">
    <w:name w:val="2F4C4024493E4DC885D315CEC2DF13978"/>
    <w:rsid w:val="00090C51"/>
    <w:pPr>
      <w:spacing w:after="0" w:line="240" w:lineRule="auto"/>
    </w:pPr>
    <w:rPr>
      <w:rFonts w:eastAsiaTheme="minorHAnsi"/>
    </w:rPr>
  </w:style>
  <w:style w:type="paragraph" w:customStyle="1" w:styleId="54B541865F4245C68DEE687B0D77D9F48">
    <w:name w:val="54B541865F4245C68DEE687B0D77D9F48"/>
    <w:rsid w:val="00090C51"/>
    <w:pPr>
      <w:spacing w:after="0" w:line="240" w:lineRule="auto"/>
    </w:pPr>
    <w:rPr>
      <w:rFonts w:eastAsiaTheme="minorHAnsi"/>
    </w:rPr>
  </w:style>
  <w:style w:type="paragraph" w:customStyle="1" w:styleId="8072FAB69B7C4C13B8019610CAA6AA7D8">
    <w:name w:val="8072FAB69B7C4C13B8019610CAA6AA7D8"/>
    <w:rsid w:val="00090C51"/>
    <w:pPr>
      <w:spacing w:after="0" w:line="240" w:lineRule="auto"/>
    </w:pPr>
    <w:rPr>
      <w:rFonts w:eastAsiaTheme="minorHAnsi"/>
    </w:rPr>
  </w:style>
  <w:style w:type="paragraph" w:customStyle="1" w:styleId="599123755AE34DDE82B05DEB1002392C8">
    <w:name w:val="599123755AE34DDE82B05DEB1002392C8"/>
    <w:rsid w:val="00090C51"/>
    <w:pPr>
      <w:spacing w:after="0" w:line="240" w:lineRule="auto"/>
    </w:pPr>
    <w:rPr>
      <w:rFonts w:eastAsiaTheme="minorHAnsi"/>
    </w:rPr>
  </w:style>
  <w:style w:type="paragraph" w:customStyle="1" w:styleId="85CAF599E2F84B10AF783BFECA636F368">
    <w:name w:val="85CAF599E2F84B10AF783BFECA636F368"/>
    <w:rsid w:val="00090C51"/>
    <w:pPr>
      <w:spacing w:after="0" w:line="240" w:lineRule="auto"/>
    </w:pPr>
    <w:rPr>
      <w:rFonts w:eastAsiaTheme="minorHAnsi"/>
    </w:rPr>
  </w:style>
  <w:style w:type="paragraph" w:customStyle="1" w:styleId="C293A108A442448BB7BC62A0BBC7EAD58">
    <w:name w:val="C293A108A442448BB7BC62A0BBC7EAD58"/>
    <w:rsid w:val="00090C51"/>
    <w:pPr>
      <w:spacing w:after="0" w:line="240" w:lineRule="auto"/>
    </w:pPr>
    <w:rPr>
      <w:rFonts w:eastAsiaTheme="minorHAnsi"/>
    </w:rPr>
  </w:style>
  <w:style w:type="paragraph" w:customStyle="1" w:styleId="239080310B08486482ECBD71DF47C59C8">
    <w:name w:val="239080310B08486482ECBD71DF47C59C8"/>
    <w:rsid w:val="00090C51"/>
    <w:pPr>
      <w:spacing w:after="0" w:line="240" w:lineRule="auto"/>
    </w:pPr>
    <w:rPr>
      <w:rFonts w:eastAsiaTheme="minorHAnsi"/>
    </w:rPr>
  </w:style>
  <w:style w:type="paragraph" w:customStyle="1" w:styleId="A710040E930540609A0A2E980A7202A18">
    <w:name w:val="A710040E930540609A0A2E980A7202A18"/>
    <w:rsid w:val="00090C51"/>
    <w:pPr>
      <w:spacing w:after="0" w:line="240" w:lineRule="auto"/>
    </w:pPr>
    <w:rPr>
      <w:rFonts w:eastAsiaTheme="minorHAnsi"/>
    </w:rPr>
  </w:style>
  <w:style w:type="paragraph" w:customStyle="1" w:styleId="E6F24D4157B24430B5A16D7F24CE6A5C8">
    <w:name w:val="E6F24D4157B24430B5A16D7F24CE6A5C8"/>
    <w:rsid w:val="00090C51"/>
    <w:pPr>
      <w:spacing w:after="0" w:line="240" w:lineRule="auto"/>
    </w:pPr>
    <w:rPr>
      <w:rFonts w:eastAsiaTheme="minorHAnsi"/>
    </w:rPr>
  </w:style>
  <w:style w:type="paragraph" w:customStyle="1" w:styleId="AB4CCE1BDF844D49BA0EA23634ED042A8">
    <w:name w:val="AB4CCE1BDF844D49BA0EA23634ED042A8"/>
    <w:rsid w:val="00090C51"/>
    <w:pPr>
      <w:spacing w:after="0" w:line="240" w:lineRule="auto"/>
    </w:pPr>
    <w:rPr>
      <w:rFonts w:eastAsiaTheme="minorHAnsi"/>
    </w:rPr>
  </w:style>
  <w:style w:type="paragraph" w:customStyle="1" w:styleId="300C51B8B78743088A7F7072342593FF8">
    <w:name w:val="300C51B8B78743088A7F7072342593FF8"/>
    <w:rsid w:val="00090C51"/>
    <w:pPr>
      <w:spacing w:after="0" w:line="240" w:lineRule="auto"/>
    </w:pPr>
    <w:rPr>
      <w:rFonts w:eastAsiaTheme="minorHAnsi"/>
    </w:rPr>
  </w:style>
  <w:style w:type="paragraph" w:customStyle="1" w:styleId="F630EDF48DEA4FF6A07078E9F1685D488">
    <w:name w:val="F630EDF48DEA4FF6A07078E9F1685D488"/>
    <w:rsid w:val="00090C51"/>
    <w:pPr>
      <w:spacing w:after="0" w:line="240" w:lineRule="auto"/>
    </w:pPr>
    <w:rPr>
      <w:rFonts w:eastAsiaTheme="minorHAnsi"/>
    </w:rPr>
  </w:style>
  <w:style w:type="paragraph" w:customStyle="1" w:styleId="314B7EDC25B0475F893D3ADE0C3D14788">
    <w:name w:val="314B7EDC25B0475F893D3ADE0C3D14788"/>
    <w:rsid w:val="00090C51"/>
    <w:pPr>
      <w:spacing w:after="0" w:line="240" w:lineRule="auto"/>
    </w:pPr>
    <w:rPr>
      <w:rFonts w:eastAsiaTheme="minorHAnsi"/>
    </w:rPr>
  </w:style>
  <w:style w:type="paragraph" w:customStyle="1" w:styleId="D165B9F4182740789D99AE3B7DB712228">
    <w:name w:val="D165B9F4182740789D99AE3B7DB712228"/>
    <w:rsid w:val="00090C51"/>
    <w:pPr>
      <w:spacing w:after="0" w:line="240" w:lineRule="auto"/>
    </w:pPr>
    <w:rPr>
      <w:rFonts w:eastAsiaTheme="minorHAnsi"/>
    </w:rPr>
  </w:style>
  <w:style w:type="paragraph" w:customStyle="1" w:styleId="D931ACB2779C4B5B8CC3C5A03C62E9C68">
    <w:name w:val="D931ACB2779C4B5B8CC3C5A03C62E9C68"/>
    <w:rsid w:val="00090C51"/>
    <w:pPr>
      <w:spacing w:after="0" w:line="240" w:lineRule="auto"/>
    </w:pPr>
    <w:rPr>
      <w:rFonts w:eastAsiaTheme="minorHAnsi"/>
    </w:rPr>
  </w:style>
  <w:style w:type="paragraph" w:customStyle="1" w:styleId="E6D995CC9DA942118AC2651A1988B0E08">
    <w:name w:val="E6D995CC9DA942118AC2651A1988B0E08"/>
    <w:rsid w:val="00090C51"/>
    <w:pPr>
      <w:spacing w:after="0" w:line="240" w:lineRule="auto"/>
    </w:pPr>
    <w:rPr>
      <w:rFonts w:eastAsiaTheme="minorHAnsi"/>
    </w:rPr>
  </w:style>
  <w:style w:type="paragraph" w:customStyle="1" w:styleId="79F0C1E05EF44D1FABAAF31C587051A68">
    <w:name w:val="79F0C1E05EF44D1FABAAF31C587051A68"/>
    <w:rsid w:val="00090C51"/>
    <w:pPr>
      <w:spacing w:after="0" w:line="240" w:lineRule="auto"/>
    </w:pPr>
    <w:rPr>
      <w:rFonts w:eastAsiaTheme="minorHAnsi"/>
    </w:rPr>
  </w:style>
  <w:style w:type="paragraph" w:customStyle="1" w:styleId="983F9EEF4A144CF8AC67BE6126BB2C9E8">
    <w:name w:val="983F9EEF4A144CF8AC67BE6126BB2C9E8"/>
    <w:rsid w:val="00090C51"/>
    <w:pPr>
      <w:spacing w:after="0" w:line="240" w:lineRule="auto"/>
    </w:pPr>
    <w:rPr>
      <w:rFonts w:eastAsiaTheme="minorHAnsi"/>
    </w:rPr>
  </w:style>
  <w:style w:type="paragraph" w:customStyle="1" w:styleId="F747C29D9B004BA3927C16AA85B51A128">
    <w:name w:val="F747C29D9B004BA3927C16AA85B51A128"/>
    <w:rsid w:val="00090C51"/>
    <w:pPr>
      <w:spacing w:after="0" w:line="240" w:lineRule="auto"/>
    </w:pPr>
    <w:rPr>
      <w:rFonts w:eastAsiaTheme="minorHAnsi"/>
    </w:rPr>
  </w:style>
  <w:style w:type="paragraph" w:customStyle="1" w:styleId="A1BFC8AE850C45BFB816044003250E328">
    <w:name w:val="A1BFC8AE850C45BFB816044003250E328"/>
    <w:rsid w:val="00090C51"/>
    <w:pPr>
      <w:spacing w:after="0" w:line="240" w:lineRule="auto"/>
    </w:pPr>
    <w:rPr>
      <w:rFonts w:eastAsiaTheme="minorHAnsi"/>
    </w:rPr>
  </w:style>
  <w:style w:type="paragraph" w:customStyle="1" w:styleId="8FDA08321C534D4790DC50E2D82B46528">
    <w:name w:val="8FDA08321C534D4790DC50E2D82B46528"/>
    <w:rsid w:val="00090C51"/>
    <w:pPr>
      <w:spacing w:after="0" w:line="240" w:lineRule="auto"/>
    </w:pPr>
    <w:rPr>
      <w:rFonts w:eastAsiaTheme="minorHAnsi"/>
    </w:rPr>
  </w:style>
  <w:style w:type="paragraph" w:customStyle="1" w:styleId="B1A8722FBC9D4213994B204644F02CA38">
    <w:name w:val="B1A8722FBC9D4213994B204644F02CA38"/>
    <w:rsid w:val="00090C51"/>
    <w:pPr>
      <w:spacing w:after="0" w:line="240" w:lineRule="auto"/>
    </w:pPr>
    <w:rPr>
      <w:rFonts w:eastAsiaTheme="minorHAnsi"/>
    </w:rPr>
  </w:style>
  <w:style w:type="paragraph" w:customStyle="1" w:styleId="2A116BF608514B90A328F366B71154938">
    <w:name w:val="2A116BF608514B90A328F366B71154938"/>
    <w:rsid w:val="00090C51"/>
    <w:pPr>
      <w:spacing w:after="0" w:line="240" w:lineRule="auto"/>
    </w:pPr>
    <w:rPr>
      <w:rFonts w:eastAsiaTheme="minorHAnsi"/>
    </w:rPr>
  </w:style>
  <w:style w:type="paragraph" w:customStyle="1" w:styleId="115446B20F014B3194056FE4FBF139DF8">
    <w:name w:val="115446B20F014B3194056FE4FBF139DF8"/>
    <w:rsid w:val="00090C51"/>
    <w:pPr>
      <w:spacing w:after="0" w:line="240" w:lineRule="auto"/>
    </w:pPr>
    <w:rPr>
      <w:rFonts w:eastAsiaTheme="minorHAnsi"/>
    </w:rPr>
  </w:style>
  <w:style w:type="paragraph" w:customStyle="1" w:styleId="CF1433A0947741D5B573807F3D9D074C8">
    <w:name w:val="CF1433A0947741D5B573807F3D9D074C8"/>
    <w:rsid w:val="00090C51"/>
    <w:pPr>
      <w:spacing w:after="0" w:line="240" w:lineRule="auto"/>
    </w:pPr>
    <w:rPr>
      <w:rFonts w:eastAsiaTheme="minorHAnsi"/>
    </w:rPr>
  </w:style>
  <w:style w:type="paragraph" w:customStyle="1" w:styleId="2127C3F46149426BAB0983EC93F52C5C8">
    <w:name w:val="2127C3F46149426BAB0983EC93F52C5C8"/>
    <w:rsid w:val="00090C51"/>
    <w:pPr>
      <w:spacing w:after="0" w:line="240" w:lineRule="auto"/>
    </w:pPr>
    <w:rPr>
      <w:rFonts w:eastAsiaTheme="minorHAnsi"/>
    </w:rPr>
  </w:style>
  <w:style w:type="paragraph" w:customStyle="1" w:styleId="C4D2E3B7C4204A6E9FE05C4EDD5B6E378">
    <w:name w:val="C4D2E3B7C4204A6E9FE05C4EDD5B6E378"/>
    <w:rsid w:val="00090C51"/>
    <w:pPr>
      <w:spacing w:after="0" w:line="240" w:lineRule="auto"/>
    </w:pPr>
    <w:rPr>
      <w:rFonts w:eastAsiaTheme="minorHAnsi"/>
    </w:rPr>
  </w:style>
  <w:style w:type="paragraph" w:customStyle="1" w:styleId="AC1D2E42809B4C27BBA7A9ED5A5AE0308">
    <w:name w:val="AC1D2E42809B4C27BBA7A9ED5A5AE0308"/>
    <w:rsid w:val="00090C51"/>
    <w:pPr>
      <w:spacing w:after="0" w:line="240" w:lineRule="auto"/>
    </w:pPr>
    <w:rPr>
      <w:rFonts w:eastAsiaTheme="minorHAnsi"/>
    </w:rPr>
  </w:style>
  <w:style w:type="paragraph" w:customStyle="1" w:styleId="0D21B3B6942E4BD39B3FA9D3ADA57C458">
    <w:name w:val="0D21B3B6942E4BD39B3FA9D3ADA57C458"/>
    <w:rsid w:val="00090C51"/>
    <w:pPr>
      <w:spacing w:after="0" w:line="240" w:lineRule="auto"/>
    </w:pPr>
    <w:rPr>
      <w:rFonts w:eastAsiaTheme="minorHAnsi"/>
    </w:rPr>
  </w:style>
  <w:style w:type="paragraph" w:customStyle="1" w:styleId="D8EA8CC8B54249C9A3741D589B8620488">
    <w:name w:val="D8EA8CC8B54249C9A3741D589B8620488"/>
    <w:rsid w:val="00090C51"/>
    <w:pPr>
      <w:spacing w:after="0" w:line="240" w:lineRule="auto"/>
    </w:pPr>
    <w:rPr>
      <w:rFonts w:eastAsiaTheme="minorHAnsi"/>
    </w:rPr>
  </w:style>
  <w:style w:type="paragraph" w:customStyle="1" w:styleId="1EDF4E28ABF24B80B6553356EAF616338">
    <w:name w:val="1EDF4E28ABF24B80B6553356EAF616338"/>
    <w:rsid w:val="00090C51"/>
    <w:pPr>
      <w:spacing w:after="0" w:line="240" w:lineRule="auto"/>
    </w:pPr>
    <w:rPr>
      <w:rFonts w:eastAsiaTheme="minorHAnsi"/>
    </w:rPr>
  </w:style>
  <w:style w:type="paragraph" w:customStyle="1" w:styleId="47E7D17C88094902BCF7B39B4F5516E38">
    <w:name w:val="47E7D17C88094902BCF7B39B4F5516E38"/>
    <w:rsid w:val="00090C51"/>
    <w:pPr>
      <w:spacing w:after="0" w:line="240" w:lineRule="auto"/>
    </w:pPr>
    <w:rPr>
      <w:rFonts w:eastAsiaTheme="minorHAnsi"/>
    </w:rPr>
  </w:style>
  <w:style w:type="paragraph" w:customStyle="1" w:styleId="DF7BAF6B9FA349618A239C05F34293B48">
    <w:name w:val="DF7BAF6B9FA349618A239C05F34293B48"/>
    <w:rsid w:val="00090C51"/>
    <w:pPr>
      <w:spacing w:after="0" w:line="240" w:lineRule="auto"/>
    </w:pPr>
    <w:rPr>
      <w:rFonts w:eastAsiaTheme="minorHAnsi"/>
    </w:rPr>
  </w:style>
  <w:style w:type="paragraph" w:customStyle="1" w:styleId="F69DB2251DDF4467A9C13D81A883513B8">
    <w:name w:val="F69DB2251DDF4467A9C13D81A883513B8"/>
    <w:rsid w:val="00090C51"/>
    <w:pPr>
      <w:spacing w:after="0" w:line="240" w:lineRule="auto"/>
    </w:pPr>
    <w:rPr>
      <w:rFonts w:eastAsiaTheme="minorHAnsi"/>
    </w:rPr>
  </w:style>
  <w:style w:type="paragraph" w:customStyle="1" w:styleId="8A753DA350F04222856F4949E0F6D2EF8">
    <w:name w:val="8A753DA350F04222856F4949E0F6D2EF8"/>
    <w:rsid w:val="00090C51"/>
    <w:pPr>
      <w:spacing w:after="0" w:line="240" w:lineRule="auto"/>
    </w:pPr>
    <w:rPr>
      <w:rFonts w:eastAsiaTheme="minorHAnsi"/>
    </w:rPr>
  </w:style>
  <w:style w:type="paragraph" w:customStyle="1" w:styleId="F3D3F1213DB84B9286491E4B1620F6DE8">
    <w:name w:val="F3D3F1213DB84B9286491E4B1620F6DE8"/>
    <w:rsid w:val="00090C51"/>
    <w:pPr>
      <w:spacing w:after="0" w:line="240" w:lineRule="auto"/>
    </w:pPr>
    <w:rPr>
      <w:rFonts w:eastAsiaTheme="minorHAnsi"/>
    </w:rPr>
  </w:style>
  <w:style w:type="paragraph" w:customStyle="1" w:styleId="F98770BBF3CC41FBAA44D07BF4DB8A304">
    <w:name w:val="F98770BBF3CC41FBAA44D07BF4DB8A304"/>
    <w:rsid w:val="00090C51"/>
    <w:pPr>
      <w:spacing w:after="0" w:line="240" w:lineRule="auto"/>
    </w:pPr>
    <w:rPr>
      <w:rFonts w:eastAsiaTheme="minorHAnsi"/>
    </w:rPr>
  </w:style>
  <w:style w:type="paragraph" w:customStyle="1" w:styleId="F9BA8D2E3E464A9F94A6E573F1D0BA894">
    <w:name w:val="F9BA8D2E3E464A9F94A6E573F1D0BA894"/>
    <w:rsid w:val="00090C51"/>
    <w:pPr>
      <w:spacing w:after="0" w:line="240" w:lineRule="auto"/>
    </w:pPr>
    <w:rPr>
      <w:rFonts w:eastAsiaTheme="minorHAnsi"/>
    </w:rPr>
  </w:style>
  <w:style w:type="paragraph" w:customStyle="1" w:styleId="CA519DA582E5407AB8545495929CBB781">
    <w:name w:val="CA519DA582E5407AB8545495929CBB781"/>
    <w:rsid w:val="00090C51"/>
    <w:pPr>
      <w:spacing w:after="0" w:line="240" w:lineRule="auto"/>
    </w:pPr>
    <w:rPr>
      <w:rFonts w:eastAsiaTheme="minorHAnsi"/>
    </w:rPr>
  </w:style>
  <w:style w:type="paragraph" w:customStyle="1" w:styleId="5143DB7BEAFE481DBBFCB4C4A5C8C5921">
    <w:name w:val="5143DB7BEAFE481DBBFCB4C4A5C8C5921"/>
    <w:rsid w:val="00090C51"/>
    <w:pPr>
      <w:spacing w:after="0" w:line="240" w:lineRule="auto"/>
    </w:pPr>
    <w:rPr>
      <w:rFonts w:eastAsiaTheme="minorHAnsi"/>
    </w:rPr>
  </w:style>
  <w:style w:type="paragraph" w:customStyle="1" w:styleId="72B5C0FFA8D544B3AB80D67BDD07A8171">
    <w:name w:val="72B5C0FFA8D544B3AB80D67BDD07A8171"/>
    <w:rsid w:val="00090C51"/>
    <w:pPr>
      <w:spacing w:after="0" w:line="240" w:lineRule="auto"/>
    </w:pPr>
    <w:rPr>
      <w:rFonts w:eastAsiaTheme="minorHAnsi"/>
    </w:rPr>
  </w:style>
  <w:style w:type="paragraph" w:customStyle="1" w:styleId="7741CB87897E41C29E0F3038D744948F1">
    <w:name w:val="7741CB87897E41C29E0F3038D744948F1"/>
    <w:rsid w:val="00090C51"/>
    <w:pPr>
      <w:spacing w:after="0" w:line="240" w:lineRule="auto"/>
    </w:pPr>
    <w:rPr>
      <w:rFonts w:eastAsiaTheme="minorHAnsi"/>
    </w:rPr>
  </w:style>
  <w:style w:type="paragraph" w:customStyle="1" w:styleId="93A746FC46844955B8B36EB73FD01E9F1">
    <w:name w:val="93A746FC46844955B8B36EB73FD01E9F1"/>
    <w:rsid w:val="00090C51"/>
    <w:pPr>
      <w:spacing w:after="0" w:line="240" w:lineRule="auto"/>
    </w:pPr>
    <w:rPr>
      <w:rFonts w:eastAsiaTheme="minorHAnsi"/>
    </w:rPr>
  </w:style>
  <w:style w:type="paragraph" w:customStyle="1" w:styleId="951FE8FB21B34E2091AFD2E2638AE2B41">
    <w:name w:val="951FE8FB21B34E2091AFD2E2638AE2B41"/>
    <w:rsid w:val="00090C51"/>
    <w:pPr>
      <w:spacing w:after="0" w:line="240" w:lineRule="auto"/>
    </w:pPr>
    <w:rPr>
      <w:rFonts w:eastAsiaTheme="minorHAnsi"/>
    </w:rPr>
  </w:style>
  <w:style w:type="paragraph" w:customStyle="1" w:styleId="E3F837A86566494A9F0F3A27802EEA4D1">
    <w:name w:val="E3F837A86566494A9F0F3A27802EEA4D1"/>
    <w:rsid w:val="00090C51"/>
    <w:pPr>
      <w:spacing w:after="0" w:line="240" w:lineRule="auto"/>
    </w:pPr>
    <w:rPr>
      <w:rFonts w:eastAsiaTheme="minorHAnsi"/>
    </w:rPr>
  </w:style>
  <w:style w:type="paragraph" w:customStyle="1" w:styleId="E06B7FD719A843C793028CC5C3BE025D1">
    <w:name w:val="E06B7FD719A843C793028CC5C3BE025D1"/>
    <w:rsid w:val="00090C51"/>
    <w:pPr>
      <w:spacing w:after="0" w:line="240" w:lineRule="auto"/>
    </w:pPr>
    <w:rPr>
      <w:rFonts w:eastAsiaTheme="minorHAnsi"/>
    </w:rPr>
  </w:style>
  <w:style w:type="paragraph" w:customStyle="1" w:styleId="4BF57C9253D647BAB26932EF5FFACB601">
    <w:name w:val="4BF57C9253D647BAB26932EF5FFACB601"/>
    <w:rsid w:val="00090C51"/>
    <w:pPr>
      <w:spacing w:after="0" w:line="240" w:lineRule="auto"/>
    </w:pPr>
    <w:rPr>
      <w:rFonts w:eastAsiaTheme="minorHAnsi"/>
    </w:rPr>
  </w:style>
  <w:style w:type="paragraph" w:customStyle="1" w:styleId="C35588427FFD45149A17CCAE8D609F791">
    <w:name w:val="C35588427FFD45149A17CCAE8D609F791"/>
    <w:rsid w:val="00090C51"/>
    <w:pPr>
      <w:spacing w:after="0" w:line="240" w:lineRule="auto"/>
    </w:pPr>
    <w:rPr>
      <w:rFonts w:eastAsiaTheme="minorHAnsi"/>
    </w:rPr>
  </w:style>
  <w:style w:type="paragraph" w:customStyle="1" w:styleId="5FD9D9B7733E48F1A3176907B16E55E61">
    <w:name w:val="5FD9D9B7733E48F1A3176907B16E55E61"/>
    <w:rsid w:val="00090C51"/>
    <w:pPr>
      <w:spacing w:after="0" w:line="240" w:lineRule="auto"/>
    </w:pPr>
    <w:rPr>
      <w:rFonts w:eastAsiaTheme="minorHAnsi"/>
    </w:rPr>
  </w:style>
  <w:style w:type="paragraph" w:customStyle="1" w:styleId="A9AED4E9F9B548E5A5D3520AE22F7F421">
    <w:name w:val="A9AED4E9F9B548E5A5D3520AE22F7F421"/>
    <w:rsid w:val="00090C51"/>
    <w:pPr>
      <w:spacing w:after="0" w:line="240" w:lineRule="auto"/>
    </w:pPr>
    <w:rPr>
      <w:rFonts w:eastAsiaTheme="minorHAnsi"/>
    </w:rPr>
  </w:style>
  <w:style w:type="paragraph" w:customStyle="1" w:styleId="37EC4F0D8428499C94DDEDB6F71F0DC41">
    <w:name w:val="37EC4F0D8428499C94DDEDB6F71F0DC41"/>
    <w:rsid w:val="00090C51"/>
    <w:pPr>
      <w:spacing w:after="0" w:line="240" w:lineRule="auto"/>
    </w:pPr>
    <w:rPr>
      <w:rFonts w:eastAsiaTheme="minorHAnsi"/>
    </w:rPr>
  </w:style>
  <w:style w:type="paragraph" w:customStyle="1" w:styleId="3EAC526310FC447693B76297379D397A1">
    <w:name w:val="3EAC526310FC447693B76297379D397A1"/>
    <w:rsid w:val="00090C51"/>
    <w:pPr>
      <w:spacing w:after="0" w:line="240" w:lineRule="auto"/>
    </w:pPr>
    <w:rPr>
      <w:rFonts w:eastAsiaTheme="minorHAnsi"/>
    </w:rPr>
  </w:style>
  <w:style w:type="paragraph" w:customStyle="1" w:styleId="308CB62E28E148DD8D6F9230F171EB291">
    <w:name w:val="308CB62E28E148DD8D6F9230F171EB291"/>
    <w:rsid w:val="00090C51"/>
    <w:pPr>
      <w:spacing w:after="0" w:line="240" w:lineRule="auto"/>
    </w:pPr>
    <w:rPr>
      <w:rFonts w:eastAsiaTheme="minorHAnsi"/>
    </w:rPr>
  </w:style>
  <w:style w:type="paragraph" w:customStyle="1" w:styleId="D7347DE05E4B447688F9A969E772D6141">
    <w:name w:val="D7347DE05E4B447688F9A969E772D6141"/>
    <w:rsid w:val="00090C51"/>
    <w:pPr>
      <w:spacing w:after="0" w:line="240" w:lineRule="auto"/>
    </w:pPr>
    <w:rPr>
      <w:rFonts w:eastAsiaTheme="minorHAnsi"/>
    </w:rPr>
  </w:style>
  <w:style w:type="paragraph" w:customStyle="1" w:styleId="26F88D644E4F4E74931293937CA7CD5A1">
    <w:name w:val="26F88D644E4F4E74931293937CA7CD5A1"/>
    <w:rsid w:val="00090C51"/>
    <w:pPr>
      <w:spacing w:after="0" w:line="240" w:lineRule="auto"/>
    </w:pPr>
    <w:rPr>
      <w:rFonts w:eastAsiaTheme="minorHAnsi"/>
    </w:rPr>
  </w:style>
  <w:style w:type="paragraph" w:customStyle="1" w:styleId="8B8C0C3E04864134AE99F7F3F7F774581">
    <w:name w:val="8B8C0C3E04864134AE99F7F3F7F774581"/>
    <w:rsid w:val="00090C51"/>
    <w:pPr>
      <w:spacing w:after="0" w:line="240" w:lineRule="auto"/>
    </w:pPr>
    <w:rPr>
      <w:rFonts w:eastAsiaTheme="minorHAnsi"/>
    </w:rPr>
  </w:style>
  <w:style w:type="paragraph" w:customStyle="1" w:styleId="4DB728F1A77F4B9190215DC67293C63D1">
    <w:name w:val="4DB728F1A77F4B9190215DC67293C63D1"/>
    <w:rsid w:val="00090C51"/>
    <w:pPr>
      <w:spacing w:after="0" w:line="240" w:lineRule="auto"/>
    </w:pPr>
    <w:rPr>
      <w:rFonts w:eastAsiaTheme="minorHAnsi"/>
    </w:rPr>
  </w:style>
  <w:style w:type="paragraph" w:customStyle="1" w:styleId="C7F4619B551A43F28031A06542FC27D91">
    <w:name w:val="C7F4619B551A43F28031A06542FC27D91"/>
    <w:rsid w:val="00090C51"/>
    <w:pPr>
      <w:spacing w:after="0" w:line="240" w:lineRule="auto"/>
    </w:pPr>
    <w:rPr>
      <w:rFonts w:eastAsiaTheme="minorHAnsi"/>
    </w:rPr>
  </w:style>
  <w:style w:type="paragraph" w:customStyle="1" w:styleId="6A9C7CF80B844AB881860CE35764098E1">
    <w:name w:val="6A9C7CF80B844AB881860CE35764098E1"/>
    <w:rsid w:val="00090C51"/>
    <w:pPr>
      <w:spacing w:after="0" w:line="240" w:lineRule="auto"/>
    </w:pPr>
    <w:rPr>
      <w:rFonts w:eastAsiaTheme="minorHAnsi"/>
    </w:rPr>
  </w:style>
  <w:style w:type="paragraph" w:customStyle="1" w:styleId="E4584F25A9C44B2383A97C1D53B7F3621">
    <w:name w:val="E4584F25A9C44B2383A97C1D53B7F3621"/>
    <w:rsid w:val="00090C51"/>
    <w:pPr>
      <w:spacing w:after="0" w:line="240" w:lineRule="auto"/>
    </w:pPr>
    <w:rPr>
      <w:rFonts w:eastAsiaTheme="minorHAnsi"/>
    </w:rPr>
  </w:style>
  <w:style w:type="paragraph" w:customStyle="1" w:styleId="2FB2CFEE2B354BFCA029E7AECD5F80961">
    <w:name w:val="2FB2CFEE2B354BFCA029E7AECD5F80961"/>
    <w:rsid w:val="00090C51"/>
    <w:pPr>
      <w:spacing w:after="0" w:line="240" w:lineRule="auto"/>
    </w:pPr>
    <w:rPr>
      <w:rFonts w:eastAsiaTheme="minorHAnsi"/>
    </w:rPr>
  </w:style>
  <w:style w:type="paragraph" w:customStyle="1" w:styleId="761290046D8142029E34F2DFC1C56E571">
    <w:name w:val="761290046D8142029E34F2DFC1C56E571"/>
    <w:rsid w:val="00090C51"/>
    <w:pPr>
      <w:spacing w:after="0" w:line="240" w:lineRule="auto"/>
    </w:pPr>
    <w:rPr>
      <w:rFonts w:eastAsiaTheme="minorHAnsi"/>
    </w:rPr>
  </w:style>
  <w:style w:type="paragraph" w:customStyle="1" w:styleId="72752373F3564EF7A9A8790907D04721">
    <w:name w:val="72752373F3564EF7A9A8790907D04721"/>
    <w:rsid w:val="00090C51"/>
  </w:style>
  <w:style w:type="paragraph" w:customStyle="1" w:styleId="A0C58BC1AA3741718A5210E0C983B887">
    <w:name w:val="A0C58BC1AA3741718A5210E0C983B887"/>
    <w:rsid w:val="00090C51"/>
  </w:style>
  <w:style w:type="paragraph" w:customStyle="1" w:styleId="BC7BCD78664F49A4996926C8767AC650">
    <w:name w:val="BC7BCD78664F49A4996926C8767AC650"/>
    <w:rsid w:val="00090C51"/>
  </w:style>
  <w:style w:type="paragraph" w:customStyle="1" w:styleId="4A2E4F0B346740F384EC8F088DB94E6E">
    <w:name w:val="4A2E4F0B346740F384EC8F088DB94E6E"/>
    <w:rsid w:val="00090C51"/>
  </w:style>
  <w:style w:type="paragraph" w:customStyle="1" w:styleId="AAE798BA884947ECA44F94E346B5A1538">
    <w:name w:val="AAE798BA884947ECA44F94E346B5A1538"/>
    <w:rsid w:val="00090C51"/>
    <w:pPr>
      <w:spacing w:after="0" w:line="240" w:lineRule="auto"/>
      <w:jc w:val="center"/>
    </w:pPr>
    <w:rPr>
      <w:rFonts w:eastAsiaTheme="minorHAnsi" w:cstheme="minorHAnsi"/>
      <w:b/>
      <w:sz w:val="28"/>
      <w:szCs w:val="28"/>
    </w:rPr>
  </w:style>
  <w:style w:type="paragraph" w:customStyle="1" w:styleId="F2C38805480C4C1BAFDB0E33F1C260DE9">
    <w:name w:val="F2C38805480C4C1BAFDB0E33F1C260DE9"/>
    <w:rsid w:val="00090C51"/>
    <w:pPr>
      <w:spacing w:after="0" w:line="240" w:lineRule="auto"/>
    </w:pPr>
    <w:rPr>
      <w:rFonts w:eastAsiaTheme="minorHAnsi"/>
    </w:rPr>
  </w:style>
  <w:style w:type="paragraph" w:customStyle="1" w:styleId="8FAB82FE92D9482D82AAE77A41EB55259">
    <w:name w:val="8FAB82FE92D9482D82AAE77A41EB55259"/>
    <w:rsid w:val="00090C51"/>
    <w:pPr>
      <w:spacing w:after="0" w:line="240" w:lineRule="auto"/>
    </w:pPr>
    <w:rPr>
      <w:rFonts w:eastAsiaTheme="minorHAnsi"/>
    </w:rPr>
  </w:style>
  <w:style w:type="paragraph" w:customStyle="1" w:styleId="4182E407EBA84B359955356F17F4F66F9">
    <w:name w:val="4182E407EBA84B359955356F17F4F66F9"/>
    <w:rsid w:val="00090C51"/>
    <w:pPr>
      <w:spacing w:after="0" w:line="240" w:lineRule="auto"/>
    </w:pPr>
    <w:rPr>
      <w:rFonts w:eastAsiaTheme="minorHAnsi"/>
    </w:rPr>
  </w:style>
  <w:style w:type="paragraph" w:customStyle="1" w:styleId="2680DE8D794A4BEDB87FD5EA4A3FF3B79">
    <w:name w:val="2680DE8D794A4BEDB87FD5EA4A3FF3B79"/>
    <w:rsid w:val="00090C51"/>
    <w:pPr>
      <w:spacing w:after="0" w:line="240" w:lineRule="auto"/>
    </w:pPr>
    <w:rPr>
      <w:rFonts w:eastAsiaTheme="minorHAnsi"/>
    </w:rPr>
  </w:style>
  <w:style w:type="paragraph" w:customStyle="1" w:styleId="D27A3F543E5A40B2BEB48C3013EB47739">
    <w:name w:val="D27A3F543E5A40B2BEB48C3013EB47739"/>
    <w:rsid w:val="00090C51"/>
    <w:pPr>
      <w:spacing w:after="0" w:line="240" w:lineRule="auto"/>
    </w:pPr>
    <w:rPr>
      <w:rFonts w:eastAsiaTheme="minorHAnsi"/>
    </w:rPr>
  </w:style>
  <w:style w:type="paragraph" w:customStyle="1" w:styleId="8679A6E882A346E9A441556E81513F856">
    <w:name w:val="8679A6E882A346E9A441556E81513F856"/>
    <w:rsid w:val="00090C51"/>
    <w:pPr>
      <w:spacing w:after="0" w:line="240" w:lineRule="auto"/>
    </w:pPr>
    <w:rPr>
      <w:rFonts w:eastAsiaTheme="minorHAnsi"/>
    </w:rPr>
  </w:style>
  <w:style w:type="paragraph" w:customStyle="1" w:styleId="7804F5BA204B40808043EEA86FE045E09">
    <w:name w:val="7804F5BA204B40808043EEA86FE045E09"/>
    <w:rsid w:val="00090C51"/>
    <w:pPr>
      <w:spacing w:after="0" w:line="240" w:lineRule="auto"/>
    </w:pPr>
    <w:rPr>
      <w:rFonts w:eastAsiaTheme="minorHAnsi"/>
    </w:rPr>
  </w:style>
  <w:style w:type="paragraph" w:customStyle="1" w:styleId="97FF01462EC5402D96A85E297C77B3089">
    <w:name w:val="97FF01462EC5402D96A85E297C77B3089"/>
    <w:rsid w:val="00090C51"/>
    <w:pPr>
      <w:spacing w:after="0" w:line="240" w:lineRule="auto"/>
    </w:pPr>
    <w:rPr>
      <w:rFonts w:eastAsiaTheme="minorHAnsi"/>
    </w:rPr>
  </w:style>
  <w:style w:type="paragraph" w:customStyle="1" w:styleId="61C544CA722C425587D02697B5DE9A709">
    <w:name w:val="61C544CA722C425587D02697B5DE9A709"/>
    <w:rsid w:val="00090C51"/>
    <w:pPr>
      <w:spacing w:after="0" w:line="240" w:lineRule="auto"/>
    </w:pPr>
    <w:rPr>
      <w:rFonts w:eastAsiaTheme="minorHAnsi"/>
    </w:rPr>
  </w:style>
  <w:style w:type="paragraph" w:customStyle="1" w:styleId="1DD0BD7852254815A98A60364FF927B79">
    <w:name w:val="1DD0BD7852254815A98A60364FF927B79"/>
    <w:rsid w:val="00090C51"/>
    <w:pPr>
      <w:spacing w:after="0" w:line="240" w:lineRule="auto"/>
    </w:pPr>
    <w:rPr>
      <w:rFonts w:eastAsiaTheme="minorHAnsi"/>
    </w:rPr>
  </w:style>
  <w:style w:type="paragraph" w:customStyle="1" w:styleId="566F0E961120436E9F1EC307F76E186C9">
    <w:name w:val="566F0E961120436E9F1EC307F76E186C9"/>
    <w:rsid w:val="00090C51"/>
    <w:pPr>
      <w:spacing w:after="0" w:line="240" w:lineRule="auto"/>
    </w:pPr>
    <w:rPr>
      <w:rFonts w:eastAsiaTheme="minorHAnsi"/>
    </w:rPr>
  </w:style>
  <w:style w:type="paragraph" w:customStyle="1" w:styleId="2428382B211448BF8AF364C519D696009">
    <w:name w:val="2428382B211448BF8AF364C519D696009"/>
    <w:rsid w:val="00090C51"/>
    <w:pPr>
      <w:spacing w:after="0" w:line="240" w:lineRule="auto"/>
    </w:pPr>
    <w:rPr>
      <w:rFonts w:eastAsiaTheme="minorHAnsi"/>
    </w:rPr>
  </w:style>
  <w:style w:type="paragraph" w:customStyle="1" w:styleId="0023F3F5FD004E29BFC94916EED131B79">
    <w:name w:val="0023F3F5FD004E29BFC94916EED131B79"/>
    <w:rsid w:val="00090C51"/>
    <w:pPr>
      <w:spacing w:after="0" w:line="240" w:lineRule="auto"/>
    </w:pPr>
    <w:rPr>
      <w:rFonts w:eastAsiaTheme="minorHAnsi"/>
    </w:rPr>
  </w:style>
  <w:style w:type="paragraph" w:customStyle="1" w:styleId="C46A48F80E75448CB5F30555BDE623409">
    <w:name w:val="C46A48F80E75448CB5F30555BDE623409"/>
    <w:rsid w:val="00090C51"/>
    <w:pPr>
      <w:spacing w:after="0" w:line="240" w:lineRule="auto"/>
    </w:pPr>
    <w:rPr>
      <w:rFonts w:eastAsiaTheme="minorHAnsi"/>
    </w:rPr>
  </w:style>
  <w:style w:type="paragraph" w:customStyle="1" w:styleId="734B713253064BC992105653CB89C78A9">
    <w:name w:val="734B713253064BC992105653CB89C78A9"/>
    <w:rsid w:val="00090C51"/>
    <w:pPr>
      <w:spacing w:after="0" w:line="240" w:lineRule="auto"/>
    </w:pPr>
    <w:rPr>
      <w:rFonts w:eastAsiaTheme="minorHAnsi"/>
    </w:rPr>
  </w:style>
  <w:style w:type="paragraph" w:customStyle="1" w:styleId="D127DDC705214E7484DFFBA40B103E779">
    <w:name w:val="D127DDC705214E7484DFFBA40B103E779"/>
    <w:rsid w:val="00090C51"/>
    <w:pPr>
      <w:spacing w:after="0" w:line="240" w:lineRule="auto"/>
    </w:pPr>
    <w:rPr>
      <w:rFonts w:eastAsiaTheme="minorHAnsi"/>
    </w:rPr>
  </w:style>
  <w:style w:type="paragraph" w:customStyle="1" w:styleId="E5C19DBD99A94732B6DD4533B77213029">
    <w:name w:val="E5C19DBD99A94732B6DD4533B77213029"/>
    <w:rsid w:val="00090C51"/>
    <w:pPr>
      <w:spacing w:after="0" w:line="240" w:lineRule="auto"/>
    </w:pPr>
    <w:rPr>
      <w:rFonts w:eastAsiaTheme="minorHAnsi"/>
    </w:rPr>
  </w:style>
  <w:style w:type="paragraph" w:customStyle="1" w:styleId="62239BB06F114885B72DAC2D4F0D77319">
    <w:name w:val="62239BB06F114885B72DAC2D4F0D77319"/>
    <w:rsid w:val="00090C51"/>
    <w:pPr>
      <w:spacing w:after="0" w:line="240" w:lineRule="auto"/>
    </w:pPr>
    <w:rPr>
      <w:rFonts w:eastAsiaTheme="minorHAnsi"/>
    </w:rPr>
  </w:style>
  <w:style w:type="paragraph" w:customStyle="1" w:styleId="130A74B4A3D4461F838A42A0DA8D6BF09">
    <w:name w:val="130A74B4A3D4461F838A42A0DA8D6BF09"/>
    <w:rsid w:val="00090C51"/>
    <w:pPr>
      <w:spacing w:after="0" w:line="240" w:lineRule="auto"/>
    </w:pPr>
    <w:rPr>
      <w:rFonts w:eastAsiaTheme="minorHAnsi"/>
    </w:rPr>
  </w:style>
  <w:style w:type="paragraph" w:customStyle="1" w:styleId="4A2E4F0B346740F384EC8F088DB94E6E1">
    <w:name w:val="4A2E4F0B346740F384EC8F088DB94E6E1"/>
    <w:rsid w:val="00090C51"/>
    <w:pPr>
      <w:spacing w:after="0" w:line="240" w:lineRule="auto"/>
    </w:pPr>
    <w:rPr>
      <w:rFonts w:eastAsiaTheme="minorHAnsi"/>
    </w:rPr>
  </w:style>
  <w:style w:type="paragraph" w:customStyle="1" w:styleId="2F4C4024493E4DC885D315CEC2DF13979">
    <w:name w:val="2F4C4024493E4DC885D315CEC2DF13979"/>
    <w:rsid w:val="00090C51"/>
    <w:pPr>
      <w:spacing w:after="0" w:line="240" w:lineRule="auto"/>
    </w:pPr>
    <w:rPr>
      <w:rFonts w:eastAsiaTheme="minorHAnsi"/>
    </w:rPr>
  </w:style>
  <w:style w:type="paragraph" w:customStyle="1" w:styleId="54B541865F4245C68DEE687B0D77D9F49">
    <w:name w:val="54B541865F4245C68DEE687B0D77D9F49"/>
    <w:rsid w:val="00090C51"/>
    <w:pPr>
      <w:spacing w:after="0" w:line="240" w:lineRule="auto"/>
    </w:pPr>
    <w:rPr>
      <w:rFonts w:eastAsiaTheme="minorHAnsi"/>
    </w:rPr>
  </w:style>
  <w:style w:type="paragraph" w:customStyle="1" w:styleId="8072FAB69B7C4C13B8019610CAA6AA7D9">
    <w:name w:val="8072FAB69B7C4C13B8019610CAA6AA7D9"/>
    <w:rsid w:val="00090C51"/>
    <w:pPr>
      <w:spacing w:after="0" w:line="240" w:lineRule="auto"/>
    </w:pPr>
    <w:rPr>
      <w:rFonts w:eastAsiaTheme="minorHAnsi"/>
    </w:rPr>
  </w:style>
  <w:style w:type="paragraph" w:customStyle="1" w:styleId="599123755AE34DDE82B05DEB1002392C9">
    <w:name w:val="599123755AE34DDE82B05DEB1002392C9"/>
    <w:rsid w:val="00090C51"/>
    <w:pPr>
      <w:spacing w:after="0" w:line="240" w:lineRule="auto"/>
    </w:pPr>
    <w:rPr>
      <w:rFonts w:eastAsiaTheme="minorHAnsi"/>
    </w:rPr>
  </w:style>
  <w:style w:type="paragraph" w:customStyle="1" w:styleId="85CAF599E2F84B10AF783BFECA636F369">
    <w:name w:val="85CAF599E2F84B10AF783BFECA636F369"/>
    <w:rsid w:val="00090C51"/>
    <w:pPr>
      <w:spacing w:after="0" w:line="240" w:lineRule="auto"/>
    </w:pPr>
    <w:rPr>
      <w:rFonts w:eastAsiaTheme="minorHAnsi"/>
    </w:rPr>
  </w:style>
  <w:style w:type="paragraph" w:customStyle="1" w:styleId="C293A108A442448BB7BC62A0BBC7EAD59">
    <w:name w:val="C293A108A442448BB7BC62A0BBC7EAD59"/>
    <w:rsid w:val="00090C51"/>
    <w:pPr>
      <w:spacing w:after="0" w:line="240" w:lineRule="auto"/>
    </w:pPr>
    <w:rPr>
      <w:rFonts w:eastAsiaTheme="minorHAnsi"/>
    </w:rPr>
  </w:style>
  <w:style w:type="paragraph" w:customStyle="1" w:styleId="239080310B08486482ECBD71DF47C59C9">
    <w:name w:val="239080310B08486482ECBD71DF47C59C9"/>
    <w:rsid w:val="00090C51"/>
    <w:pPr>
      <w:spacing w:after="0" w:line="240" w:lineRule="auto"/>
    </w:pPr>
    <w:rPr>
      <w:rFonts w:eastAsiaTheme="minorHAnsi"/>
    </w:rPr>
  </w:style>
  <w:style w:type="paragraph" w:customStyle="1" w:styleId="A710040E930540609A0A2E980A7202A19">
    <w:name w:val="A710040E930540609A0A2E980A7202A19"/>
    <w:rsid w:val="00090C51"/>
    <w:pPr>
      <w:spacing w:after="0" w:line="240" w:lineRule="auto"/>
    </w:pPr>
    <w:rPr>
      <w:rFonts w:eastAsiaTheme="minorHAnsi"/>
    </w:rPr>
  </w:style>
  <w:style w:type="paragraph" w:customStyle="1" w:styleId="E6F24D4157B24430B5A16D7F24CE6A5C9">
    <w:name w:val="E6F24D4157B24430B5A16D7F24CE6A5C9"/>
    <w:rsid w:val="00090C51"/>
    <w:pPr>
      <w:spacing w:after="0" w:line="240" w:lineRule="auto"/>
    </w:pPr>
    <w:rPr>
      <w:rFonts w:eastAsiaTheme="minorHAnsi"/>
    </w:rPr>
  </w:style>
  <w:style w:type="paragraph" w:customStyle="1" w:styleId="AB4CCE1BDF844D49BA0EA23634ED042A9">
    <w:name w:val="AB4CCE1BDF844D49BA0EA23634ED042A9"/>
    <w:rsid w:val="00090C51"/>
    <w:pPr>
      <w:spacing w:after="0" w:line="240" w:lineRule="auto"/>
    </w:pPr>
    <w:rPr>
      <w:rFonts w:eastAsiaTheme="minorHAnsi"/>
    </w:rPr>
  </w:style>
  <w:style w:type="paragraph" w:customStyle="1" w:styleId="300C51B8B78743088A7F7072342593FF9">
    <w:name w:val="300C51B8B78743088A7F7072342593FF9"/>
    <w:rsid w:val="00090C51"/>
    <w:pPr>
      <w:spacing w:after="0" w:line="240" w:lineRule="auto"/>
    </w:pPr>
    <w:rPr>
      <w:rFonts w:eastAsiaTheme="minorHAnsi"/>
    </w:rPr>
  </w:style>
  <w:style w:type="paragraph" w:customStyle="1" w:styleId="F630EDF48DEA4FF6A07078E9F1685D489">
    <w:name w:val="F630EDF48DEA4FF6A07078E9F1685D489"/>
    <w:rsid w:val="00090C51"/>
    <w:pPr>
      <w:spacing w:after="0" w:line="240" w:lineRule="auto"/>
    </w:pPr>
    <w:rPr>
      <w:rFonts w:eastAsiaTheme="minorHAnsi"/>
    </w:rPr>
  </w:style>
  <w:style w:type="paragraph" w:customStyle="1" w:styleId="314B7EDC25B0475F893D3ADE0C3D14789">
    <w:name w:val="314B7EDC25B0475F893D3ADE0C3D14789"/>
    <w:rsid w:val="00090C51"/>
    <w:pPr>
      <w:spacing w:after="0" w:line="240" w:lineRule="auto"/>
    </w:pPr>
    <w:rPr>
      <w:rFonts w:eastAsiaTheme="minorHAnsi"/>
    </w:rPr>
  </w:style>
  <w:style w:type="paragraph" w:customStyle="1" w:styleId="D165B9F4182740789D99AE3B7DB712229">
    <w:name w:val="D165B9F4182740789D99AE3B7DB712229"/>
    <w:rsid w:val="00090C51"/>
    <w:pPr>
      <w:spacing w:after="0" w:line="240" w:lineRule="auto"/>
    </w:pPr>
    <w:rPr>
      <w:rFonts w:eastAsiaTheme="minorHAnsi"/>
    </w:rPr>
  </w:style>
  <w:style w:type="paragraph" w:customStyle="1" w:styleId="D931ACB2779C4B5B8CC3C5A03C62E9C69">
    <w:name w:val="D931ACB2779C4B5B8CC3C5A03C62E9C69"/>
    <w:rsid w:val="00090C51"/>
    <w:pPr>
      <w:spacing w:after="0" w:line="240" w:lineRule="auto"/>
    </w:pPr>
    <w:rPr>
      <w:rFonts w:eastAsiaTheme="minorHAnsi"/>
    </w:rPr>
  </w:style>
  <w:style w:type="paragraph" w:customStyle="1" w:styleId="E6D995CC9DA942118AC2651A1988B0E09">
    <w:name w:val="E6D995CC9DA942118AC2651A1988B0E09"/>
    <w:rsid w:val="00090C51"/>
    <w:pPr>
      <w:spacing w:after="0" w:line="240" w:lineRule="auto"/>
    </w:pPr>
    <w:rPr>
      <w:rFonts w:eastAsiaTheme="minorHAnsi"/>
    </w:rPr>
  </w:style>
  <w:style w:type="paragraph" w:customStyle="1" w:styleId="79F0C1E05EF44D1FABAAF31C587051A69">
    <w:name w:val="79F0C1E05EF44D1FABAAF31C587051A69"/>
    <w:rsid w:val="00090C51"/>
    <w:pPr>
      <w:spacing w:after="0" w:line="240" w:lineRule="auto"/>
    </w:pPr>
    <w:rPr>
      <w:rFonts w:eastAsiaTheme="minorHAnsi"/>
    </w:rPr>
  </w:style>
  <w:style w:type="paragraph" w:customStyle="1" w:styleId="983F9EEF4A144CF8AC67BE6126BB2C9E9">
    <w:name w:val="983F9EEF4A144CF8AC67BE6126BB2C9E9"/>
    <w:rsid w:val="00090C51"/>
    <w:pPr>
      <w:spacing w:after="0" w:line="240" w:lineRule="auto"/>
    </w:pPr>
    <w:rPr>
      <w:rFonts w:eastAsiaTheme="minorHAnsi"/>
    </w:rPr>
  </w:style>
  <w:style w:type="paragraph" w:customStyle="1" w:styleId="F747C29D9B004BA3927C16AA85B51A129">
    <w:name w:val="F747C29D9B004BA3927C16AA85B51A129"/>
    <w:rsid w:val="00090C51"/>
    <w:pPr>
      <w:spacing w:after="0" w:line="240" w:lineRule="auto"/>
    </w:pPr>
    <w:rPr>
      <w:rFonts w:eastAsiaTheme="minorHAnsi"/>
    </w:rPr>
  </w:style>
  <w:style w:type="paragraph" w:customStyle="1" w:styleId="A1BFC8AE850C45BFB816044003250E329">
    <w:name w:val="A1BFC8AE850C45BFB816044003250E329"/>
    <w:rsid w:val="00090C51"/>
    <w:pPr>
      <w:spacing w:after="0" w:line="240" w:lineRule="auto"/>
    </w:pPr>
    <w:rPr>
      <w:rFonts w:eastAsiaTheme="minorHAnsi"/>
    </w:rPr>
  </w:style>
  <w:style w:type="paragraph" w:customStyle="1" w:styleId="8FDA08321C534D4790DC50E2D82B46529">
    <w:name w:val="8FDA08321C534D4790DC50E2D82B46529"/>
    <w:rsid w:val="00090C51"/>
    <w:pPr>
      <w:spacing w:after="0" w:line="240" w:lineRule="auto"/>
    </w:pPr>
    <w:rPr>
      <w:rFonts w:eastAsiaTheme="minorHAnsi"/>
    </w:rPr>
  </w:style>
  <w:style w:type="paragraph" w:customStyle="1" w:styleId="B1A8722FBC9D4213994B204644F02CA39">
    <w:name w:val="B1A8722FBC9D4213994B204644F02CA39"/>
    <w:rsid w:val="00090C51"/>
    <w:pPr>
      <w:spacing w:after="0" w:line="240" w:lineRule="auto"/>
    </w:pPr>
    <w:rPr>
      <w:rFonts w:eastAsiaTheme="minorHAnsi"/>
    </w:rPr>
  </w:style>
  <w:style w:type="paragraph" w:customStyle="1" w:styleId="2A116BF608514B90A328F366B71154939">
    <w:name w:val="2A116BF608514B90A328F366B71154939"/>
    <w:rsid w:val="00090C51"/>
    <w:pPr>
      <w:spacing w:after="0" w:line="240" w:lineRule="auto"/>
    </w:pPr>
    <w:rPr>
      <w:rFonts w:eastAsiaTheme="minorHAnsi"/>
    </w:rPr>
  </w:style>
  <w:style w:type="paragraph" w:customStyle="1" w:styleId="115446B20F014B3194056FE4FBF139DF9">
    <w:name w:val="115446B20F014B3194056FE4FBF139DF9"/>
    <w:rsid w:val="00090C51"/>
    <w:pPr>
      <w:spacing w:after="0" w:line="240" w:lineRule="auto"/>
    </w:pPr>
    <w:rPr>
      <w:rFonts w:eastAsiaTheme="minorHAnsi"/>
    </w:rPr>
  </w:style>
  <w:style w:type="paragraph" w:customStyle="1" w:styleId="CF1433A0947741D5B573807F3D9D074C9">
    <w:name w:val="CF1433A0947741D5B573807F3D9D074C9"/>
    <w:rsid w:val="00090C51"/>
    <w:pPr>
      <w:spacing w:after="0" w:line="240" w:lineRule="auto"/>
    </w:pPr>
    <w:rPr>
      <w:rFonts w:eastAsiaTheme="minorHAnsi"/>
    </w:rPr>
  </w:style>
  <w:style w:type="paragraph" w:customStyle="1" w:styleId="2127C3F46149426BAB0983EC93F52C5C9">
    <w:name w:val="2127C3F46149426BAB0983EC93F52C5C9"/>
    <w:rsid w:val="00090C51"/>
    <w:pPr>
      <w:spacing w:after="0" w:line="240" w:lineRule="auto"/>
    </w:pPr>
    <w:rPr>
      <w:rFonts w:eastAsiaTheme="minorHAnsi"/>
    </w:rPr>
  </w:style>
  <w:style w:type="paragraph" w:customStyle="1" w:styleId="C4D2E3B7C4204A6E9FE05C4EDD5B6E379">
    <w:name w:val="C4D2E3B7C4204A6E9FE05C4EDD5B6E379"/>
    <w:rsid w:val="00090C51"/>
    <w:pPr>
      <w:spacing w:after="0" w:line="240" w:lineRule="auto"/>
    </w:pPr>
    <w:rPr>
      <w:rFonts w:eastAsiaTheme="minorHAnsi"/>
    </w:rPr>
  </w:style>
  <w:style w:type="paragraph" w:customStyle="1" w:styleId="AC1D2E42809B4C27BBA7A9ED5A5AE0309">
    <w:name w:val="AC1D2E42809B4C27BBA7A9ED5A5AE0309"/>
    <w:rsid w:val="00090C51"/>
    <w:pPr>
      <w:spacing w:after="0" w:line="240" w:lineRule="auto"/>
    </w:pPr>
    <w:rPr>
      <w:rFonts w:eastAsiaTheme="minorHAnsi"/>
    </w:rPr>
  </w:style>
  <w:style w:type="paragraph" w:customStyle="1" w:styleId="0D21B3B6942E4BD39B3FA9D3ADA57C459">
    <w:name w:val="0D21B3B6942E4BD39B3FA9D3ADA57C459"/>
    <w:rsid w:val="00090C51"/>
    <w:pPr>
      <w:spacing w:after="0" w:line="240" w:lineRule="auto"/>
    </w:pPr>
    <w:rPr>
      <w:rFonts w:eastAsiaTheme="minorHAnsi"/>
    </w:rPr>
  </w:style>
  <w:style w:type="paragraph" w:customStyle="1" w:styleId="D8EA8CC8B54249C9A3741D589B8620489">
    <w:name w:val="D8EA8CC8B54249C9A3741D589B8620489"/>
    <w:rsid w:val="00090C51"/>
    <w:pPr>
      <w:spacing w:after="0" w:line="240" w:lineRule="auto"/>
    </w:pPr>
    <w:rPr>
      <w:rFonts w:eastAsiaTheme="minorHAnsi"/>
    </w:rPr>
  </w:style>
  <w:style w:type="paragraph" w:customStyle="1" w:styleId="1EDF4E28ABF24B80B6553356EAF616339">
    <w:name w:val="1EDF4E28ABF24B80B6553356EAF616339"/>
    <w:rsid w:val="00090C51"/>
    <w:pPr>
      <w:spacing w:after="0" w:line="240" w:lineRule="auto"/>
    </w:pPr>
    <w:rPr>
      <w:rFonts w:eastAsiaTheme="minorHAnsi"/>
    </w:rPr>
  </w:style>
  <w:style w:type="paragraph" w:customStyle="1" w:styleId="47E7D17C88094902BCF7B39B4F5516E39">
    <w:name w:val="47E7D17C88094902BCF7B39B4F5516E39"/>
    <w:rsid w:val="00090C51"/>
    <w:pPr>
      <w:spacing w:after="0" w:line="240" w:lineRule="auto"/>
    </w:pPr>
    <w:rPr>
      <w:rFonts w:eastAsiaTheme="minorHAnsi"/>
    </w:rPr>
  </w:style>
  <w:style w:type="paragraph" w:customStyle="1" w:styleId="DF7BAF6B9FA349618A239C05F34293B49">
    <w:name w:val="DF7BAF6B9FA349618A239C05F34293B49"/>
    <w:rsid w:val="00090C51"/>
    <w:pPr>
      <w:spacing w:after="0" w:line="240" w:lineRule="auto"/>
    </w:pPr>
    <w:rPr>
      <w:rFonts w:eastAsiaTheme="minorHAnsi"/>
    </w:rPr>
  </w:style>
  <w:style w:type="paragraph" w:customStyle="1" w:styleId="F69DB2251DDF4467A9C13D81A883513B9">
    <w:name w:val="F69DB2251DDF4467A9C13D81A883513B9"/>
    <w:rsid w:val="00090C51"/>
    <w:pPr>
      <w:spacing w:after="0" w:line="240" w:lineRule="auto"/>
    </w:pPr>
    <w:rPr>
      <w:rFonts w:eastAsiaTheme="minorHAnsi"/>
    </w:rPr>
  </w:style>
  <w:style w:type="paragraph" w:customStyle="1" w:styleId="8A753DA350F04222856F4949E0F6D2EF9">
    <w:name w:val="8A753DA350F04222856F4949E0F6D2EF9"/>
    <w:rsid w:val="00090C51"/>
    <w:pPr>
      <w:spacing w:after="0" w:line="240" w:lineRule="auto"/>
    </w:pPr>
    <w:rPr>
      <w:rFonts w:eastAsiaTheme="minorHAnsi"/>
    </w:rPr>
  </w:style>
  <w:style w:type="paragraph" w:customStyle="1" w:styleId="F3D3F1213DB84B9286491E4B1620F6DE9">
    <w:name w:val="F3D3F1213DB84B9286491E4B1620F6DE9"/>
    <w:rsid w:val="00090C51"/>
    <w:pPr>
      <w:spacing w:after="0" w:line="240" w:lineRule="auto"/>
    </w:pPr>
    <w:rPr>
      <w:rFonts w:eastAsiaTheme="minorHAnsi"/>
    </w:rPr>
  </w:style>
  <w:style w:type="paragraph" w:customStyle="1" w:styleId="F98770BBF3CC41FBAA44D07BF4DB8A305">
    <w:name w:val="F98770BBF3CC41FBAA44D07BF4DB8A305"/>
    <w:rsid w:val="00090C51"/>
    <w:pPr>
      <w:spacing w:after="0" w:line="240" w:lineRule="auto"/>
    </w:pPr>
    <w:rPr>
      <w:rFonts w:eastAsiaTheme="minorHAnsi"/>
    </w:rPr>
  </w:style>
  <w:style w:type="paragraph" w:customStyle="1" w:styleId="F9BA8D2E3E464A9F94A6E573F1D0BA895">
    <w:name w:val="F9BA8D2E3E464A9F94A6E573F1D0BA895"/>
    <w:rsid w:val="00090C51"/>
    <w:pPr>
      <w:spacing w:after="0" w:line="240" w:lineRule="auto"/>
    </w:pPr>
    <w:rPr>
      <w:rFonts w:eastAsiaTheme="minorHAnsi"/>
    </w:rPr>
  </w:style>
  <w:style w:type="paragraph" w:customStyle="1" w:styleId="CA519DA582E5407AB8545495929CBB782">
    <w:name w:val="CA519DA582E5407AB8545495929CBB782"/>
    <w:rsid w:val="00090C51"/>
    <w:pPr>
      <w:spacing w:after="0" w:line="240" w:lineRule="auto"/>
    </w:pPr>
    <w:rPr>
      <w:rFonts w:eastAsiaTheme="minorHAnsi"/>
    </w:rPr>
  </w:style>
  <w:style w:type="paragraph" w:customStyle="1" w:styleId="5143DB7BEAFE481DBBFCB4C4A5C8C5922">
    <w:name w:val="5143DB7BEAFE481DBBFCB4C4A5C8C5922"/>
    <w:rsid w:val="00090C51"/>
    <w:pPr>
      <w:spacing w:after="0" w:line="240" w:lineRule="auto"/>
    </w:pPr>
    <w:rPr>
      <w:rFonts w:eastAsiaTheme="minorHAnsi"/>
    </w:rPr>
  </w:style>
  <w:style w:type="paragraph" w:customStyle="1" w:styleId="72B5C0FFA8D544B3AB80D67BDD07A8172">
    <w:name w:val="72B5C0FFA8D544B3AB80D67BDD07A8172"/>
    <w:rsid w:val="00090C51"/>
    <w:pPr>
      <w:spacing w:after="0" w:line="240" w:lineRule="auto"/>
    </w:pPr>
    <w:rPr>
      <w:rFonts w:eastAsiaTheme="minorHAnsi"/>
    </w:rPr>
  </w:style>
  <w:style w:type="paragraph" w:customStyle="1" w:styleId="7741CB87897E41C29E0F3038D744948F2">
    <w:name w:val="7741CB87897E41C29E0F3038D744948F2"/>
    <w:rsid w:val="00090C51"/>
    <w:pPr>
      <w:spacing w:after="0" w:line="240" w:lineRule="auto"/>
    </w:pPr>
    <w:rPr>
      <w:rFonts w:eastAsiaTheme="minorHAnsi"/>
    </w:rPr>
  </w:style>
  <w:style w:type="paragraph" w:customStyle="1" w:styleId="93A746FC46844955B8B36EB73FD01E9F2">
    <w:name w:val="93A746FC46844955B8B36EB73FD01E9F2"/>
    <w:rsid w:val="00090C51"/>
    <w:pPr>
      <w:spacing w:after="0" w:line="240" w:lineRule="auto"/>
    </w:pPr>
    <w:rPr>
      <w:rFonts w:eastAsiaTheme="minorHAnsi"/>
    </w:rPr>
  </w:style>
  <w:style w:type="paragraph" w:customStyle="1" w:styleId="951FE8FB21B34E2091AFD2E2638AE2B42">
    <w:name w:val="951FE8FB21B34E2091AFD2E2638AE2B42"/>
    <w:rsid w:val="00090C51"/>
    <w:pPr>
      <w:spacing w:after="0" w:line="240" w:lineRule="auto"/>
    </w:pPr>
    <w:rPr>
      <w:rFonts w:eastAsiaTheme="minorHAnsi"/>
    </w:rPr>
  </w:style>
  <w:style w:type="paragraph" w:customStyle="1" w:styleId="E3F837A86566494A9F0F3A27802EEA4D2">
    <w:name w:val="E3F837A86566494A9F0F3A27802EEA4D2"/>
    <w:rsid w:val="00090C51"/>
    <w:pPr>
      <w:spacing w:after="0" w:line="240" w:lineRule="auto"/>
    </w:pPr>
    <w:rPr>
      <w:rFonts w:eastAsiaTheme="minorHAnsi"/>
    </w:rPr>
  </w:style>
  <w:style w:type="paragraph" w:customStyle="1" w:styleId="E06B7FD719A843C793028CC5C3BE025D2">
    <w:name w:val="E06B7FD719A843C793028CC5C3BE025D2"/>
    <w:rsid w:val="00090C51"/>
    <w:pPr>
      <w:spacing w:after="0" w:line="240" w:lineRule="auto"/>
    </w:pPr>
    <w:rPr>
      <w:rFonts w:eastAsiaTheme="minorHAnsi"/>
    </w:rPr>
  </w:style>
  <w:style w:type="paragraph" w:customStyle="1" w:styleId="4BF57C9253D647BAB26932EF5FFACB602">
    <w:name w:val="4BF57C9253D647BAB26932EF5FFACB602"/>
    <w:rsid w:val="00090C51"/>
    <w:pPr>
      <w:spacing w:after="0" w:line="240" w:lineRule="auto"/>
    </w:pPr>
    <w:rPr>
      <w:rFonts w:eastAsiaTheme="minorHAnsi"/>
    </w:rPr>
  </w:style>
  <w:style w:type="paragraph" w:customStyle="1" w:styleId="C35588427FFD45149A17CCAE8D609F792">
    <w:name w:val="C35588427FFD45149A17CCAE8D609F792"/>
    <w:rsid w:val="00090C51"/>
    <w:pPr>
      <w:spacing w:after="0" w:line="240" w:lineRule="auto"/>
    </w:pPr>
    <w:rPr>
      <w:rFonts w:eastAsiaTheme="minorHAnsi"/>
    </w:rPr>
  </w:style>
  <w:style w:type="paragraph" w:customStyle="1" w:styleId="5FD9D9B7733E48F1A3176907B16E55E62">
    <w:name w:val="5FD9D9B7733E48F1A3176907B16E55E62"/>
    <w:rsid w:val="00090C51"/>
    <w:pPr>
      <w:spacing w:after="0" w:line="240" w:lineRule="auto"/>
    </w:pPr>
    <w:rPr>
      <w:rFonts w:eastAsiaTheme="minorHAnsi"/>
    </w:rPr>
  </w:style>
  <w:style w:type="paragraph" w:customStyle="1" w:styleId="A9AED4E9F9B548E5A5D3520AE22F7F422">
    <w:name w:val="A9AED4E9F9B548E5A5D3520AE22F7F422"/>
    <w:rsid w:val="00090C51"/>
    <w:pPr>
      <w:spacing w:after="0" w:line="240" w:lineRule="auto"/>
    </w:pPr>
    <w:rPr>
      <w:rFonts w:eastAsiaTheme="minorHAnsi"/>
    </w:rPr>
  </w:style>
  <w:style w:type="paragraph" w:customStyle="1" w:styleId="37EC4F0D8428499C94DDEDB6F71F0DC42">
    <w:name w:val="37EC4F0D8428499C94DDEDB6F71F0DC42"/>
    <w:rsid w:val="00090C51"/>
    <w:pPr>
      <w:spacing w:after="0" w:line="240" w:lineRule="auto"/>
    </w:pPr>
    <w:rPr>
      <w:rFonts w:eastAsiaTheme="minorHAnsi"/>
    </w:rPr>
  </w:style>
  <w:style w:type="paragraph" w:customStyle="1" w:styleId="3EAC526310FC447693B76297379D397A2">
    <w:name w:val="3EAC526310FC447693B76297379D397A2"/>
    <w:rsid w:val="00090C51"/>
    <w:pPr>
      <w:spacing w:after="0" w:line="240" w:lineRule="auto"/>
    </w:pPr>
    <w:rPr>
      <w:rFonts w:eastAsiaTheme="minorHAnsi"/>
    </w:rPr>
  </w:style>
  <w:style w:type="paragraph" w:customStyle="1" w:styleId="308CB62E28E148DD8D6F9230F171EB292">
    <w:name w:val="308CB62E28E148DD8D6F9230F171EB292"/>
    <w:rsid w:val="00090C51"/>
    <w:pPr>
      <w:spacing w:after="0" w:line="240" w:lineRule="auto"/>
    </w:pPr>
    <w:rPr>
      <w:rFonts w:eastAsiaTheme="minorHAnsi"/>
    </w:rPr>
  </w:style>
  <w:style w:type="paragraph" w:customStyle="1" w:styleId="D7347DE05E4B447688F9A969E772D6142">
    <w:name w:val="D7347DE05E4B447688F9A969E772D6142"/>
    <w:rsid w:val="00090C51"/>
    <w:pPr>
      <w:spacing w:after="0" w:line="240" w:lineRule="auto"/>
    </w:pPr>
    <w:rPr>
      <w:rFonts w:eastAsiaTheme="minorHAnsi"/>
    </w:rPr>
  </w:style>
  <w:style w:type="paragraph" w:customStyle="1" w:styleId="26F88D644E4F4E74931293937CA7CD5A2">
    <w:name w:val="26F88D644E4F4E74931293937CA7CD5A2"/>
    <w:rsid w:val="00090C51"/>
    <w:pPr>
      <w:spacing w:after="0" w:line="240" w:lineRule="auto"/>
    </w:pPr>
    <w:rPr>
      <w:rFonts w:eastAsiaTheme="minorHAnsi"/>
    </w:rPr>
  </w:style>
  <w:style w:type="paragraph" w:customStyle="1" w:styleId="8B8C0C3E04864134AE99F7F3F7F774582">
    <w:name w:val="8B8C0C3E04864134AE99F7F3F7F774582"/>
    <w:rsid w:val="00090C51"/>
    <w:pPr>
      <w:spacing w:after="0" w:line="240" w:lineRule="auto"/>
    </w:pPr>
    <w:rPr>
      <w:rFonts w:eastAsiaTheme="minorHAnsi"/>
    </w:rPr>
  </w:style>
  <w:style w:type="paragraph" w:customStyle="1" w:styleId="4DB728F1A77F4B9190215DC67293C63D2">
    <w:name w:val="4DB728F1A77F4B9190215DC67293C63D2"/>
    <w:rsid w:val="00090C51"/>
    <w:pPr>
      <w:spacing w:after="0" w:line="240" w:lineRule="auto"/>
    </w:pPr>
    <w:rPr>
      <w:rFonts w:eastAsiaTheme="minorHAnsi"/>
    </w:rPr>
  </w:style>
  <w:style w:type="paragraph" w:customStyle="1" w:styleId="C7F4619B551A43F28031A06542FC27D92">
    <w:name w:val="C7F4619B551A43F28031A06542FC27D92"/>
    <w:rsid w:val="00090C51"/>
    <w:pPr>
      <w:spacing w:after="0" w:line="240" w:lineRule="auto"/>
    </w:pPr>
    <w:rPr>
      <w:rFonts w:eastAsiaTheme="minorHAnsi"/>
    </w:rPr>
  </w:style>
  <w:style w:type="paragraph" w:customStyle="1" w:styleId="6A9C7CF80B844AB881860CE35764098E2">
    <w:name w:val="6A9C7CF80B844AB881860CE35764098E2"/>
    <w:rsid w:val="00090C51"/>
    <w:pPr>
      <w:spacing w:after="0" w:line="240" w:lineRule="auto"/>
    </w:pPr>
    <w:rPr>
      <w:rFonts w:eastAsiaTheme="minorHAnsi"/>
    </w:rPr>
  </w:style>
  <w:style w:type="paragraph" w:customStyle="1" w:styleId="E4584F25A9C44B2383A97C1D53B7F3622">
    <w:name w:val="E4584F25A9C44B2383A97C1D53B7F3622"/>
    <w:rsid w:val="00090C51"/>
    <w:pPr>
      <w:spacing w:after="0" w:line="240" w:lineRule="auto"/>
    </w:pPr>
    <w:rPr>
      <w:rFonts w:eastAsiaTheme="minorHAnsi"/>
    </w:rPr>
  </w:style>
  <w:style w:type="paragraph" w:customStyle="1" w:styleId="2FB2CFEE2B354BFCA029E7AECD5F80962">
    <w:name w:val="2FB2CFEE2B354BFCA029E7AECD5F80962"/>
    <w:rsid w:val="00090C51"/>
    <w:pPr>
      <w:spacing w:after="0" w:line="240" w:lineRule="auto"/>
    </w:pPr>
    <w:rPr>
      <w:rFonts w:eastAsiaTheme="minorHAnsi"/>
    </w:rPr>
  </w:style>
  <w:style w:type="paragraph" w:customStyle="1" w:styleId="761290046D8142029E34F2DFC1C56E572">
    <w:name w:val="761290046D8142029E34F2DFC1C56E572"/>
    <w:rsid w:val="00090C51"/>
    <w:pPr>
      <w:spacing w:after="0" w:line="240" w:lineRule="auto"/>
    </w:pPr>
    <w:rPr>
      <w:rFonts w:eastAsiaTheme="minorHAnsi"/>
    </w:rPr>
  </w:style>
  <w:style w:type="paragraph" w:customStyle="1" w:styleId="AAE798BA884947ECA44F94E346B5A1539">
    <w:name w:val="AAE798BA884947ECA44F94E346B5A1539"/>
    <w:rsid w:val="00E6002B"/>
    <w:pPr>
      <w:spacing w:after="0" w:line="240" w:lineRule="auto"/>
      <w:jc w:val="center"/>
    </w:pPr>
    <w:rPr>
      <w:rFonts w:eastAsiaTheme="minorHAnsi" w:cstheme="minorHAnsi"/>
      <w:b/>
      <w:sz w:val="28"/>
      <w:szCs w:val="28"/>
    </w:rPr>
  </w:style>
  <w:style w:type="paragraph" w:customStyle="1" w:styleId="F2C38805480C4C1BAFDB0E33F1C260DE10">
    <w:name w:val="F2C38805480C4C1BAFDB0E33F1C260DE10"/>
    <w:rsid w:val="00E6002B"/>
    <w:pPr>
      <w:spacing w:after="0" w:line="240" w:lineRule="auto"/>
    </w:pPr>
    <w:rPr>
      <w:rFonts w:eastAsiaTheme="minorHAnsi"/>
    </w:rPr>
  </w:style>
  <w:style w:type="paragraph" w:customStyle="1" w:styleId="8FAB82FE92D9482D82AAE77A41EB552510">
    <w:name w:val="8FAB82FE92D9482D82AAE77A41EB552510"/>
    <w:rsid w:val="00E6002B"/>
    <w:pPr>
      <w:spacing w:after="0" w:line="240" w:lineRule="auto"/>
    </w:pPr>
    <w:rPr>
      <w:rFonts w:eastAsiaTheme="minorHAnsi"/>
    </w:rPr>
  </w:style>
  <w:style w:type="paragraph" w:customStyle="1" w:styleId="4182E407EBA84B359955356F17F4F66F10">
    <w:name w:val="4182E407EBA84B359955356F17F4F66F10"/>
    <w:rsid w:val="00E6002B"/>
    <w:pPr>
      <w:spacing w:after="0" w:line="240" w:lineRule="auto"/>
    </w:pPr>
    <w:rPr>
      <w:rFonts w:eastAsiaTheme="minorHAnsi"/>
    </w:rPr>
  </w:style>
  <w:style w:type="paragraph" w:customStyle="1" w:styleId="2680DE8D794A4BEDB87FD5EA4A3FF3B710">
    <w:name w:val="2680DE8D794A4BEDB87FD5EA4A3FF3B710"/>
    <w:rsid w:val="00E6002B"/>
    <w:pPr>
      <w:spacing w:after="0" w:line="240" w:lineRule="auto"/>
    </w:pPr>
    <w:rPr>
      <w:rFonts w:eastAsiaTheme="minorHAnsi"/>
    </w:rPr>
  </w:style>
  <w:style w:type="paragraph" w:customStyle="1" w:styleId="D27A3F543E5A40B2BEB48C3013EB477310">
    <w:name w:val="D27A3F543E5A40B2BEB48C3013EB477310"/>
    <w:rsid w:val="00E6002B"/>
    <w:pPr>
      <w:spacing w:after="0" w:line="240" w:lineRule="auto"/>
    </w:pPr>
    <w:rPr>
      <w:rFonts w:eastAsiaTheme="minorHAnsi"/>
    </w:rPr>
  </w:style>
  <w:style w:type="paragraph" w:customStyle="1" w:styleId="8679A6E882A346E9A441556E81513F857">
    <w:name w:val="8679A6E882A346E9A441556E81513F857"/>
    <w:rsid w:val="00E6002B"/>
    <w:pPr>
      <w:spacing w:after="0" w:line="240" w:lineRule="auto"/>
    </w:pPr>
    <w:rPr>
      <w:rFonts w:eastAsiaTheme="minorHAnsi"/>
    </w:rPr>
  </w:style>
  <w:style w:type="paragraph" w:customStyle="1" w:styleId="7804F5BA204B40808043EEA86FE045E010">
    <w:name w:val="7804F5BA204B40808043EEA86FE045E010"/>
    <w:rsid w:val="00E6002B"/>
    <w:pPr>
      <w:spacing w:after="0" w:line="240" w:lineRule="auto"/>
    </w:pPr>
    <w:rPr>
      <w:rFonts w:eastAsiaTheme="minorHAnsi"/>
    </w:rPr>
  </w:style>
  <w:style w:type="paragraph" w:customStyle="1" w:styleId="97FF01462EC5402D96A85E297C77B30810">
    <w:name w:val="97FF01462EC5402D96A85E297C77B30810"/>
    <w:rsid w:val="00E6002B"/>
    <w:pPr>
      <w:spacing w:after="0" w:line="240" w:lineRule="auto"/>
    </w:pPr>
    <w:rPr>
      <w:rFonts w:eastAsiaTheme="minorHAnsi"/>
    </w:rPr>
  </w:style>
  <w:style w:type="paragraph" w:customStyle="1" w:styleId="61C544CA722C425587D02697B5DE9A7010">
    <w:name w:val="61C544CA722C425587D02697B5DE9A7010"/>
    <w:rsid w:val="00E6002B"/>
    <w:pPr>
      <w:spacing w:after="0" w:line="240" w:lineRule="auto"/>
    </w:pPr>
    <w:rPr>
      <w:rFonts w:eastAsiaTheme="minorHAnsi"/>
    </w:rPr>
  </w:style>
  <w:style w:type="paragraph" w:customStyle="1" w:styleId="1DD0BD7852254815A98A60364FF927B710">
    <w:name w:val="1DD0BD7852254815A98A60364FF927B710"/>
    <w:rsid w:val="00E6002B"/>
    <w:pPr>
      <w:spacing w:after="0" w:line="240" w:lineRule="auto"/>
    </w:pPr>
    <w:rPr>
      <w:rFonts w:eastAsiaTheme="minorHAnsi"/>
    </w:rPr>
  </w:style>
  <w:style w:type="paragraph" w:customStyle="1" w:styleId="566F0E961120436E9F1EC307F76E186C10">
    <w:name w:val="566F0E961120436E9F1EC307F76E186C10"/>
    <w:rsid w:val="00E6002B"/>
    <w:pPr>
      <w:spacing w:after="0" w:line="240" w:lineRule="auto"/>
    </w:pPr>
    <w:rPr>
      <w:rFonts w:eastAsiaTheme="minorHAnsi"/>
    </w:rPr>
  </w:style>
  <w:style w:type="paragraph" w:customStyle="1" w:styleId="2428382B211448BF8AF364C519D6960010">
    <w:name w:val="2428382B211448BF8AF364C519D6960010"/>
    <w:rsid w:val="00E6002B"/>
    <w:pPr>
      <w:spacing w:after="0" w:line="240" w:lineRule="auto"/>
    </w:pPr>
    <w:rPr>
      <w:rFonts w:eastAsiaTheme="minorHAnsi"/>
    </w:rPr>
  </w:style>
  <w:style w:type="paragraph" w:customStyle="1" w:styleId="0023F3F5FD004E29BFC94916EED131B710">
    <w:name w:val="0023F3F5FD004E29BFC94916EED131B710"/>
    <w:rsid w:val="00E6002B"/>
    <w:pPr>
      <w:spacing w:after="0" w:line="240" w:lineRule="auto"/>
    </w:pPr>
    <w:rPr>
      <w:rFonts w:eastAsiaTheme="minorHAnsi"/>
    </w:rPr>
  </w:style>
  <w:style w:type="paragraph" w:customStyle="1" w:styleId="C46A48F80E75448CB5F30555BDE6234010">
    <w:name w:val="C46A48F80E75448CB5F30555BDE6234010"/>
    <w:rsid w:val="00E6002B"/>
    <w:pPr>
      <w:spacing w:after="0" w:line="240" w:lineRule="auto"/>
    </w:pPr>
    <w:rPr>
      <w:rFonts w:eastAsiaTheme="minorHAnsi"/>
    </w:rPr>
  </w:style>
  <w:style w:type="paragraph" w:customStyle="1" w:styleId="734B713253064BC992105653CB89C78A10">
    <w:name w:val="734B713253064BC992105653CB89C78A10"/>
    <w:rsid w:val="00E6002B"/>
    <w:pPr>
      <w:spacing w:after="0" w:line="240" w:lineRule="auto"/>
    </w:pPr>
    <w:rPr>
      <w:rFonts w:eastAsiaTheme="minorHAnsi"/>
    </w:rPr>
  </w:style>
  <w:style w:type="paragraph" w:customStyle="1" w:styleId="D127DDC705214E7484DFFBA40B103E7710">
    <w:name w:val="D127DDC705214E7484DFFBA40B103E7710"/>
    <w:rsid w:val="00E6002B"/>
    <w:pPr>
      <w:spacing w:after="0" w:line="240" w:lineRule="auto"/>
    </w:pPr>
    <w:rPr>
      <w:rFonts w:eastAsiaTheme="minorHAnsi"/>
    </w:rPr>
  </w:style>
  <w:style w:type="paragraph" w:customStyle="1" w:styleId="E5C19DBD99A94732B6DD4533B772130210">
    <w:name w:val="E5C19DBD99A94732B6DD4533B772130210"/>
    <w:rsid w:val="00E6002B"/>
    <w:pPr>
      <w:spacing w:after="0" w:line="240" w:lineRule="auto"/>
    </w:pPr>
    <w:rPr>
      <w:rFonts w:eastAsiaTheme="minorHAnsi"/>
    </w:rPr>
  </w:style>
  <w:style w:type="paragraph" w:customStyle="1" w:styleId="62239BB06F114885B72DAC2D4F0D773110">
    <w:name w:val="62239BB06F114885B72DAC2D4F0D773110"/>
    <w:rsid w:val="00E6002B"/>
    <w:pPr>
      <w:spacing w:after="0" w:line="240" w:lineRule="auto"/>
    </w:pPr>
    <w:rPr>
      <w:rFonts w:eastAsiaTheme="minorHAnsi"/>
    </w:rPr>
  </w:style>
  <w:style w:type="paragraph" w:customStyle="1" w:styleId="130A74B4A3D4461F838A42A0DA8D6BF010">
    <w:name w:val="130A74B4A3D4461F838A42A0DA8D6BF010"/>
    <w:rsid w:val="00E6002B"/>
    <w:pPr>
      <w:spacing w:after="0" w:line="240" w:lineRule="auto"/>
    </w:pPr>
    <w:rPr>
      <w:rFonts w:eastAsiaTheme="minorHAnsi"/>
    </w:rPr>
  </w:style>
  <w:style w:type="paragraph" w:customStyle="1" w:styleId="4A2E4F0B346740F384EC8F088DB94E6E2">
    <w:name w:val="4A2E4F0B346740F384EC8F088DB94E6E2"/>
    <w:rsid w:val="00E6002B"/>
    <w:pPr>
      <w:spacing w:after="0" w:line="240" w:lineRule="auto"/>
    </w:pPr>
    <w:rPr>
      <w:rFonts w:eastAsiaTheme="minorHAnsi"/>
    </w:rPr>
  </w:style>
  <w:style w:type="paragraph" w:customStyle="1" w:styleId="2F4C4024493E4DC885D315CEC2DF139710">
    <w:name w:val="2F4C4024493E4DC885D315CEC2DF139710"/>
    <w:rsid w:val="00E6002B"/>
    <w:pPr>
      <w:spacing w:after="0" w:line="240" w:lineRule="auto"/>
    </w:pPr>
    <w:rPr>
      <w:rFonts w:eastAsiaTheme="minorHAnsi"/>
    </w:rPr>
  </w:style>
  <w:style w:type="paragraph" w:customStyle="1" w:styleId="54B541865F4245C68DEE687B0D77D9F410">
    <w:name w:val="54B541865F4245C68DEE687B0D77D9F410"/>
    <w:rsid w:val="00E6002B"/>
    <w:pPr>
      <w:spacing w:after="0" w:line="240" w:lineRule="auto"/>
    </w:pPr>
    <w:rPr>
      <w:rFonts w:eastAsiaTheme="minorHAnsi"/>
    </w:rPr>
  </w:style>
  <w:style w:type="paragraph" w:customStyle="1" w:styleId="85CAF599E2F84B10AF783BFECA636F3610">
    <w:name w:val="85CAF599E2F84B10AF783BFECA636F3610"/>
    <w:rsid w:val="00E6002B"/>
    <w:pPr>
      <w:spacing w:after="0" w:line="240" w:lineRule="auto"/>
    </w:pPr>
    <w:rPr>
      <w:rFonts w:eastAsiaTheme="minorHAnsi"/>
    </w:rPr>
  </w:style>
  <w:style w:type="paragraph" w:customStyle="1" w:styleId="C293A108A442448BB7BC62A0BBC7EAD510">
    <w:name w:val="C293A108A442448BB7BC62A0BBC7EAD510"/>
    <w:rsid w:val="00E6002B"/>
    <w:pPr>
      <w:spacing w:after="0" w:line="240" w:lineRule="auto"/>
    </w:pPr>
    <w:rPr>
      <w:rFonts w:eastAsiaTheme="minorHAnsi"/>
    </w:rPr>
  </w:style>
  <w:style w:type="paragraph" w:customStyle="1" w:styleId="239080310B08486482ECBD71DF47C59C10">
    <w:name w:val="239080310B08486482ECBD71DF47C59C10"/>
    <w:rsid w:val="00E6002B"/>
    <w:pPr>
      <w:spacing w:after="0" w:line="240" w:lineRule="auto"/>
    </w:pPr>
    <w:rPr>
      <w:rFonts w:eastAsiaTheme="minorHAnsi"/>
    </w:rPr>
  </w:style>
  <w:style w:type="paragraph" w:customStyle="1" w:styleId="A710040E930540609A0A2E980A7202A110">
    <w:name w:val="A710040E930540609A0A2E980A7202A110"/>
    <w:rsid w:val="00E6002B"/>
    <w:pPr>
      <w:spacing w:after="0" w:line="240" w:lineRule="auto"/>
    </w:pPr>
    <w:rPr>
      <w:rFonts w:eastAsiaTheme="minorHAnsi"/>
    </w:rPr>
  </w:style>
  <w:style w:type="paragraph" w:customStyle="1" w:styleId="300C51B8B78743088A7F7072342593FF10">
    <w:name w:val="300C51B8B78743088A7F7072342593FF10"/>
    <w:rsid w:val="00E6002B"/>
    <w:pPr>
      <w:spacing w:after="0" w:line="240" w:lineRule="auto"/>
    </w:pPr>
    <w:rPr>
      <w:rFonts w:eastAsiaTheme="minorHAnsi"/>
    </w:rPr>
  </w:style>
  <w:style w:type="paragraph" w:customStyle="1" w:styleId="F630EDF48DEA4FF6A07078E9F1685D4810">
    <w:name w:val="F630EDF48DEA4FF6A07078E9F1685D4810"/>
    <w:rsid w:val="00E6002B"/>
    <w:pPr>
      <w:spacing w:after="0" w:line="240" w:lineRule="auto"/>
    </w:pPr>
    <w:rPr>
      <w:rFonts w:eastAsiaTheme="minorHAnsi"/>
    </w:rPr>
  </w:style>
  <w:style w:type="paragraph" w:customStyle="1" w:styleId="314B7EDC25B0475F893D3ADE0C3D147810">
    <w:name w:val="314B7EDC25B0475F893D3ADE0C3D147810"/>
    <w:rsid w:val="00E6002B"/>
    <w:pPr>
      <w:spacing w:after="0" w:line="240" w:lineRule="auto"/>
    </w:pPr>
    <w:rPr>
      <w:rFonts w:eastAsiaTheme="minorHAnsi"/>
    </w:rPr>
  </w:style>
  <w:style w:type="paragraph" w:customStyle="1" w:styleId="D165B9F4182740789D99AE3B7DB7122210">
    <w:name w:val="D165B9F4182740789D99AE3B7DB7122210"/>
    <w:rsid w:val="00E6002B"/>
    <w:pPr>
      <w:spacing w:after="0" w:line="240" w:lineRule="auto"/>
    </w:pPr>
    <w:rPr>
      <w:rFonts w:eastAsiaTheme="minorHAnsi"/>
    </w:rPr>
  </w:style>
  <w:style w:type="paragraph" w:customStyle="1" w:styleId="79F0C1E05EF44D1FABAAF31C587051A610">
    <w:name w:val="79F0C1E05EF44D1FABAAF31C587051A610"/>
    <w:rsid w:val="00E6002B"/>
    <w:pPr>
      <w:spacing w:after="0" w:line="240" w:lineRule="auto"/>
    </w:pPr>
    <w:rPr>
      <w:rFonts w:eastAsiaTheme="minorHAnsi"/>
    </w:rPr>
  </w:style>
  <w:style w:type="paragraph" w:customStyle="1" w:styleId="983F9EEF4A144CF8AC67BE6126BB2C9E10">
    <w:name w:val="983F9EEF4A144CF8AC67BE6126BB2C9E10"/>
    <w:rsid w:val="00E6002B"/>
    <w:pPr>
      <w:spacing w:after="0" w:line="240" w:lineRule="auto"/>
    </w:pPr>
    <w:rPr>
      <w:rFonts w:eastAsiaTheme="minorHAnsi"/>
    </w:rPr>
  </w:style>
  <w:style w:type="paragraph" w:customStyle="1" w:styleId="F747C29D9B004BA3927C16AA85B51A1210">
    <w:name w:val="F747C29D9B004BA3927C16AA85B51A1210"/>
    <w:rsid w:val="00E6002B"/>
    <w:pPr>
      <w:spacing w:after="0" w:line="240" w:lineRule="auto"/>
    </w:pPr>
    <w:rPr>
      <w:rFonts w:eastAsiaTheme="minorHAnsi"/>
    </w:rPr>
  </w:style>
  <w:style w:type="paragraph" w:customStyle="1" w:styleId="A1BFC8AE850C45BFB816044003250E3210">
    <w:name w:val="A1BFC8AE850C45BFB816044003250E3210"/>
    <w:rsid w:val="00E6002B"/>
    <w:pPr>
      <w:spacing w:after="0" w:line="240" w:lineRule="auto"/>
    </w:pPr>
    <w:rPr>
      <w:rFonts w:eastAsiaTheme="minorHAnsi"/>
    </w:rPr>
  </w:style>
  <w:style w:type="paragraph" w:customStyle="1" w:styleId="2A116BF608514B90A328F366B711549310">
    <w:name w:val="2A116BF608514B90A328F366B711549310"/>
    <w:rsid w:val="00E6002B"/>
    <w:pPr>
      <w:spacing w:after="0" w:line="240" w:lineRule="auto"/>
    </w:pPr>
    <w:rPr>
      <w:rFonts w:eastAsiaTheme="minorHAnsi"/>
    </w:rPr>
  </w:style>
  <w:style w:type="paragraph" w:customStyle="1" w:styleId="115446B20F014B3194056FE4FBF139DF10">
    <w:name w:val="115446B20F014B3194056FE4FBF139DF10"/>
    <w:rsid w:val="00E6002B"/>
    <w:pPr>
      <w:spacing w:after="0" w:line="240" w:lineRule="auto"/>
    </w:pPr>
    <w:rPr>
      <w:rFonts w:eastAsiaTheme="minorHAnsi"/>
    </w:rPr>
  </w:style>
  <w:style w:type="paragraph" w:customStyle="1" w:styleId="CF1433A0947741D5B573807F3D9D074C10">
    <w:name w:val="CF1433A0947741D5B573807F3D9D074C10"/>
    <w:rsid w:val="00E6002B"/>
    <w:pPr>
      <w:spacing w:after="0" w:line="240" w:lineRule="auto"/>
    </w:pPr>
    <w:rPr>
      <w:rFonts w:eastAsiaTheme="minorHAnsi"/>
    </w:rPr>
  </w:style>
  <w:style w:type="paragraph" w:customStyle="1" w:styleId="2127C3F46149426BAB0983EC93F52C5C10">
    <w:name w:val="2127C3F46149426BAB0983EC93F52C5C10"/>
    <w:rsid w:val="00E6002B"/>
    <w:pPr>
      <w:spacing w:after="0" w:line="240" w:lineRule="auto"/>
    </w:pPr>
    <w:rPr>
      <w:rFonts w:eastAsiaTheme="minorHAnsi"/>
    </w:rPr>
  </w:style>
  <w:style w:type="paragraph" w:customStyle="1" w:styleId="0D21B3B6942E4BD39B3FA9D3ADA57C4510">
    <w:name w:val="0D21B3B6942E4BD39B3FA9D3ADA57C4510"/>
    <w:rsid w:val="00E6002B"/>
    <w:pPr>
      <w:spacing w:after="0" w:line="240" w:lineRule="auto"/>
    </w:pPr>
    <w:rPr>
      <w:rFonts w:eastAsiaTheme="minorHAnsi"/>
    </w:rPr>
  </w:style>
  <w:style w:type="paragraph" w:customStyle="1" w:styleId="D8EA8CC8B54249C9A3741D589B86204810">
    <w:name w:val="D8EA8CC8B54249C9A3741D589B86204810"/>
    <w:rsid w:val="00E6002B"/>
    <w:pPr>
      <w:spacing w:after="0" w:line="240" w:lineRule="auto"/>
    </w:pPr>
    <w:rPr>
      <w:rFonts w:eastAsiaTheme="minorHAnsi"/>
    </w:rPr>
  </w:style>
  <w:style w:type="paragraph" w:customStyle="1" w:styleId="1EDF4E28ABF24B80B6553356EAF6163310">
    <w:name w:val="1EDF4E28ABF24B80B6553356EAF6163310"/>
    <w:rsid w:val="00E6002B"/>
    <w:pPr>
      <w:spacing w:after="0" w:line="240" w:lineRule="auto"/>
    </w:pPr>
    <w:rPr>
      <w:rFonts w:eastAsiaTheme="minorHAnsi"/>
    </w:rPr>
  </w:style>
  <w:style w:type="paragraph" w:customStyle="1" w:styleId="47E7D17C88094902BCF7B39B4F5516E310">
    <w:name w:val="47E7D17C88094902BCF7B39B4F5516E310"/>
    <w:rsid w:val="00E6002B"/>
    <w:pPr>
      <w:spacing w:after="0" w:line="240" w:lineRule="auto"/>
    </w:pPr>
    <w:rPr>
      <w:rFonts w:eastAsiaTheme="minorHAnsi"/>
    </w:rPr>
  </w:style>
  <w:style w:type="paragraph" w:customStyle="1" w:styleId="8A753DA350F04222856F4949E0F6D2EF10">
    <w:name w:val="8A753DA350F04222856F4949E0F6D2EF10"/>
    <w:rsid w:val="00E6002B"/>
    <w:pPr>
      <w:spacing w:after="0" w:line="240" w:lineRule="auto"/>
    </w:pPr>
    <w:rPr>
      <w:rFonts w:eastAsiaTheme="minorHAnsi"/>
    </w:rPr>
  </w:style>
  <w:style w:type="paragraph" w:customStyle="1" w:styleId="F3D3F1213DB84B9286491E4B1620F6DE10">
    <w:name w:val="F3D3F1213DB84B9286491E4B1620F6DE10"/>
    <w:rsid w:val="00E6002B"/>
    <w:pPr>
      <w:spacing w:after="0" w:line="240" w:lineRule="auto"/>
    </w:pPr>
    <w:rPr>
      <w:rFonts w:eastAsiaTheme="minorHAnsi"/>
    </w:rPr>
  </w:style>
  <w:style w:type="paragraph" w:customStyle="1" w:styleId="F98770BBF3CC41FBAA44D07BF4DB8A306">
    <w:name w:val="F98770BBF3CC41FBAA44D07BF4DB8A306"/>
    <w:rsid w:val="00E6002B"/>
    <w:pPr>
      <w:spacing w:after="0" w:line="240" w:lineRule="auto"/>
    </w:pPr>
    <w:rPr>
      <w:rFonts w:eastAsiaTheme="minorHAnsi"/>
    </w:rPr>
  </w:style>
  <w:style w:type="paragraph" w:customStyle="1" w:styleId="F9BA8D2E3E464A9F94A6E573F1D0BA896">
    <w:name w:val="F9BA8D2E3E464A9F94A6E573F1D0BA896"/>
    <w:rsid w:val="00E6002B"/>
    <w:pPr>
      <w:spacing w:after="0" w:line="240" w:lineRule="auto"/>
    </w:pPr>
    <w:rPr>
      <w:rFonts w:eastAsiaTheme="minorHAnsi"/>
    </w:rPr>
  </w:style>
  <w:style w:type="paragraph" w:customStyle="1" w:styleId="CA519DA582E5407AB8545495929CBB783">
    <w:name w:val="CA519DA582E5407AB8545495929CBB783"/>
    <w:rsid w:val="00E6002B"/>
    <w:pPr>
      <w:spacing w:after="0" w:line="240" w:lineRule="auto"/>
    </w:pPr>
    <w:rPr>
      <w:rFonts w:eastAsiaTheme="minorHAnsi"/>
    </w:rPr>
  </w:style>
  <w:style w:type="paragraph" w:customStyle="1" w:styleId="5143DB7BEAFE481DBBFCB4C4A5C8C5923">
    <w:name w:val="5143DB7BEAFE481DBBFCB4C4A5C8C5923"/>
    <w:rsid w:val="00E6002B"/>
    <w:pPr>
      <w:spacing w:after="0" w:line="240" w:lineRule="auto"/>
    </w:pPr>
    <w:rPr>
      <w:rFonts w:eastAsiaTheme="minorHAnsi"/>
    </w:rPr>
  </w:style>
  <w:style w:type="paragraph" w:customStyle="1" w:styleId="72B5C0FFA8D544B3AB80D67BDD07A8173">
    <w:name w:val="72B5C0FFA8D544B3AB80D67BDD07A8173"/>
    <w:rsid w:val="00E6002B"/>
    <w:pPr>
      <w:spacing w:after="0" w:line="240" w:lineRule="auto"/>
    </w:pPr>
    <w:rPr>
      <w:rFonts w:eastAsiaTheme="minorHAnsi"/>
    </w:rPr>
  </w:style>
  <w:style w:type="paragraph" w:customStyle="1" w:styleId="7741CB87897E41C29E0F3038D744948F3">
    <w:name w:val="7741CB87897E41C29E0F3038D744948F3"/>
    <w:rsid w:val="00E6002B"/>
    <w:pPr>
      <w:spacing w:after="0" w:line="240" w:lineRule="auto"/>
    </w:pPr>
    <w:rPr>
      <w:rFonts w:eastAsiaTheme="minorHAnsi"/>
    </w:rPr>
  </w:style>
  <w:style w:type="paragraph" w:customStyle="1" w:styleId="93A746FC46844955B8B36EB73FD01E9F3">
    <w:name w:val="93A746FC46844955B8B36EB73FD01E9F3"/>
    <w:rsid w:val="00E6002B"/>
    <w:pPr>
      <w:spacing w:after="0" w:line="240" w:lineRule="auto"/>
    </w:pPr>
    <w:rPr>
      <w:rFonts w:eastAsiaTheme="minorHAnsi"/>
    </w:rPr>
  </w:style>
  <w:style w:type="paragraph" w:customStyle="1" w:styleId="951FE8FB21B34E2091AFD2E2638AE2B43">
    <w:name w:val="951FE8FB21B34E2091AFD2E2638AE2B43"/>
    <w:rsid w:val="00E6002B"/>
    <w:pPr>
      <w:spacing w:after="0" w:line="240" w:lineRule="auto"/>
    </w:pPr>
    <w:rPr>
      <w:rFonts w:eastAsiaTheme="minorHAnsi"/>
    </w:rPr>
  </w:style>
  <w:style w:type="paragraph" w:customStyle="1" w:styleId="E3F837A86566494A9F0F3A27802EEA4D3">
    <w:name w:val="E3F837A86566494A9F0F3A27802EEA4D3"/>
    <w:rsid w:val="00E6002B"/>
    <w:pPr>
      <w:spacing w:after="0" w:line="240" w:lineRule="auto"/>
    </w:pPr>
    <w:rPr>
      <w:rFonts w:eastAsiaTheme="minorHAnsi"/>
    </w:rPr>
  </w:style>
  <w:style w:type="paragraph" w:customStyle="1" w:styleId="E06B7FD719A843C793028CC5C3BE025D3">
    <w:name w:val="E06B7FD719A843C793028CC5C3BE025D3"/>
    <w:rsid w:val="00E6002B"/>
    <w:pPr>
      <w:spacing w:after="0" w:line="240" w:lineRule="auto"/>
    </w:pPr>
    <w:rPr>
      <w:rFonts w:eastAsiaTheme="minorHAnsi"/>
    </w:rPr>
  </w:style>
  <w:style w:type="paragraph" w:customStyle="1" w:styleId="4BF57C9253D647BAB26932EF5FFACB603">
    <w:name w:val="4BF57C9253D647BAB26932EF5FFACB603"/>
    <w:rsid w:val="00E6002B"/>
    <w:pPr>
      <w:spacing w:after="0" w:line="240" w:lineRule="auto"/>
    </w:pPr>
    <w:rPr>
      <w:rFonts w:eastAsiaTheme="minorHAnsi"/>
    </w:rPr>
  </w:style>
  <w:style w:type="paragraph" w:customStyle="1" w:styleId="C35588427FFD45149A17CCAE8D609F793">
    <w:name w:val="C35588427FFD45149A17CCAE8D609F793"/>
    <w:rsid w:val="00E6002B"/>
    <w:pPr>
      <w:spacing w:after="0" w:line="240" w:lineRule="auto"/>
    </w:pPr>
    <w:rPr>
      <w:rFonts w:eastAsiaTheme="minorHAnsi"/>
    </w:rPr>
  </w:style>
  <w:style w:type="paragraph" w:customStyle="1" w:styleId="5FD9D9B7733E48F1A3176907B16E55E63">
    <w:name w:val="5FD9D9B7733E48F1A3176907B16E55E63"/>
    <w:rsid w:val="00E6002B"/>
    <w:pPr>
      <w:spacing w:after="0" w:line="240" w:lineRule="auto"/>
    </w:pPr>
    <w:rPr>
      <w:rFonts w:eastAsiaTheme="minorHAnsi"/>
    </w:rPr>
  </w:style>
  <w:style w:type="paragraph" w:customStyle="1" w:styleId="A9AED4E9F9B548E5A5D3520AE22F7F423">
    <w:name w:val="A9AED4E9F9B548E5A5D3520AE22F7F423"/>
    <w:rsid w:val="00E6002B"/>
    <w:pPr>
      <w:spacing w:after="0" w:line="240" w:lineRule="auto"/>
    </w:pPr>
    <w:rPr>
      <w:rFonts w:eastAsiaTheme="minorHAnsi"/>
    </w:rPr>
  </w:style>
  <w:style w:type="paragraph" w:customStyle="1" w:styleId="37EC4F0D8428499C94DDEDB6F71F0DC43">
    <w:name w:val="37EC4F0D8428499C94DDEDB6F71F0DC43"/>
    <w:rsid w:val="00E6002B"/>
    <w:pPr>
      <w:spacing w:after="0" w:line="240" w:lineRule="auto"/>
    </w:pPr>
    <w:rPr>
      <w:rFonts w:eastAsiaTheme="minorHAnsi"/>
    </w:rPr>
  </w:style>
  <w:style w:type="paragraph" w:customStyle="1" w:styleId="3EAC526310FC447693B76297379D397A3">
    <w:name w:val="3EAC526310FC447693B76297379D397A3"/>
    <w:rsid w:val="00E6002B"/>
    <w:pPr>
      <w:spacing w:after="0" w:line="240" w:lineRule="auto"/>
    </w:pPr>
    <w:rPr>
      <w:rFonts w:eastAsiaTheme="minorHAnsi"/>
    </w:rPr>
  </w:style>
  <w:style w:type="paragraph" w:customStyle="1" w:styleId="308CB62E28E148DD8D6F9230F171EB293">
    <w:name w:val="308CB62E28E148DD8D6F9230F171EB293"/>
    <w:rsid w:val="00E6002B"/>
    <w:pPr>
      <w:spacing w:after="0" w:line="240" w:lineRule="auto"/>
    </w:pPr>
    <w:rPr>
      <w:rFonts w:eastAsiaTheme="minorHAnsi"/>
    </w:rPr>
  </w:style>
  <w:style w:type="paragraph" w:customStyle="1" w:styleId="D7347DE05E4B447688F9A969E772D6143">
    <w:name w:val="D7347DE05E4B447688F9A969E772D6143"/>
    <w:rsid w:val="00E6002B"/>
    <w:pPr>
      <w:spacing w:after="0" w:line="240" w:lineRule="auto"/>
    </w:pPr>
    <w:rPr>
      <w:rFonts w:eastAsiaTheme="minorHAnsi"/>
    </w:rPr>
  </w:style>
  <w:style w:type="paragraph" w:customStyle="1" w:styleId="26F88D644E4F4E74931293937CA7CD5A3">
    <w:name w:val="26F88D644E4F4E74931293937CA7CD5A3"/>
    <w:rsid w:val="00E6002B"/>
    <w:pPr>
      <w:spacing w:after="0" w:line="240" w:lineRule="auto"/>
    </w:pPr>
    <w:rPr>
      <w:rFonts w:eastAsiaTheme="minorHAnsi"/>
    </w:rPr>
  </w:style>
  <w:style w:type="paragraph" w:customStyle="1" w:styleId="8B8C0C3E04864134AE99F7F3F7F774583">
    <w:name w:val="8B8C0C3E04864134AE99F7F3F7F774583"/>
    <w:rsid w:val="00E6002B"/>
    <w:pPr>
      <w:spacing w:after="0" w:line="240" w:lineRule="auto"/>
    </w:pPr>
    <w:rPr>
      <w:rFonts w:eastAsiaTheme="minorHAnsi"/>
    </w:rPr>
  </w:style>
  <w:style w:type="paragraph" w:customStyle="1" w:styleId="4DB728F1A77F4B9190215DC67293C63D3">
    <w:name w:val="4DB728F1A77F4B9190215DC67293C63D3"/>
    <w:rsid w:val="00E6002B"/>
    <w:pPr>
      <w:spacing w:after="0" w:line="240" w:lineRule="auto"/>
    </w:pPr>
    <w:rPr>
      <w:rFonts w:eastAsiaTheme="minorHAnsi"/>
    </w:rPr>
  </w:style>
  <w:style w:type="paragraph" w:customStyle="1" w:styleId="C7F4619B551A43F28031A06542FC27D93">
    <w:name w:val="C7F4619B551A43F28031A06542FC27D93"/>
    <w:rsid w:val="00E6002B"/>
    <w:pPr>
      <w:spacing w:after="0" w:line="240" w:lineRule="auto"/>
    </w:pPr>
    <w:rPr>
      <w:rFonts w:eastAsiaTheme="minorHAnsi"/>
    </w:rPr>
  </w:style>
  <w:style w:type="paragraph" w:customStyle="1" w:styleId="6A9C7CF80B844AB881860CE35764098E3">
    <w:name w:val="6A9C7CF80B844AB881860CE35764098E3"/>
    <w:rsid w:val="00E6002B"/>
    <w:pPr>
      <w:spacing w:after="0" w:line="240" w:lineRule="auto"/>
    </w:pPr>
    <w:rPr>
      <w:rFonts w:eastAsiaTheme="minorHAnsi"/>
    </w:rPr>
  </w:style>
  <w:style w:type="paragraph" w:customStyle="1" w:styleId="E4584F25A9C44B2383A97C1D53B7F3623">
    <w:name w:val="E4584F25A9C44B2383A97C1D53B7F3623"/>
    <w:rsid w:val="00E6002B"/>
    <w:pPr>
      <w:spacing w:after="0" w:line="240" w:lineRule="auto"/>
    </w:pPr>
    <w:rPr>
      <w:rFonts w:eastAsiaTheme="minorHAnsi"/>
    </w:rPr>
  </w:style>
  <w:style w:type="paragraph" w:customStyle="1" w:styleId="2FB2CFEE2B354BFCA029E7AECD5F80963">
    <w:name w:val="2FB2CFEE2B354BFCA029E7AECD5F80963"/>
    <w:rsid w:val="00E6002B"/>
    <w:pPr>
      <w:spacing w:after="0" w:line="240" w:lineRule="auto"/>
    </w:pPr>
    <w:rPr>
      <w:rFonts w:eastAsiaTheme="minorHAnsi"/>
    </w:rPr>
  </w:style>
  <w:style w:type="paragraph" w:customStyle="1" w:styleId="761290046D8142029E34F2DFC1C56E573">
    <w:name w:val="761290046D8142029E34F2DFC1C56E573"/>
    <w:rsid w:val="00E6002B"/>
    <w:pPr>
      <w:spacing w:after="0" w:line="240" w:lineRule="auto"/>
    </w:pPr>
    <w:rPr>
      <w:rFonts w:eastAsiaTheme="minorHAnsi"/>
    </w:rPr>
  </w:style>
  <w:style w:type="paragraph" w:customStyle="1" w:styleId="A57725575163457BBD730FA309FAD98C">
    <w:name w:val="A57725575163457BBD730FA309FAD98C"/>
    <w:rsid w:val="00E6002B"/>
  </w:style>
  <w:style w:type="paragraph" w:customStyle="1" w:styleId="E47234567E624A699A01D468F8F6DE0D">
    <w:name w:val="E47234567E624A699A01D468F8F6DE0D"/>
    <w:rsid w:val="00E6002B"/>
  </w:style>
  <w:style w:type="paragraph" w:customStyle="1" w:styleId="19BA8F932ED64A77908AFC036815014F">
    <w:name w:val="19BA8F932ED64A77908AFC036815014F"/>
    <w:rsid w:val="00E6002B"/>
  </w:style>
  <w:style w:type="paragraph" w:customStyle="1" w:styleId="DFA6FBDF373248889CA7C84BB2F6BC45">
    <w:name w:val="DFA6FBDF373248889CA7C84BB2F6BC45"/>
    <w:rsid w:val="00E6002B"/>
  </w:style>
  <w:style w:type="paragraph" w:customStyle="1" w:styleId="F2B763D4858B4DB881ED35BC18588BDC">
    <w:name w:val="F2B763D4858B4DB881ED35BC18588BDC"/>
    <w:rsid w:val="00E6002B"/>
  </w:style>
  <w:style w:type="paragraph" w:customStyle="1" w:styleId="9F1A55D34D4D4358A2D5958F3DC327ED">
    <w:name w:val="9F1A55D34D4D4358A2D5958F3DC327ED"/>
    <w:rsid w:val="00E6002B"/>
  </w:style>
  <w:style w:type="paragraph" w:customStyle="1" w:styleId="438F32F8A2194432BDD4AC3D4028A568">
    <w:name w:val="438F32F8A2194432BDD4AC3D4028A568"/>
    <w:rsid w:val="00E6002B"/>
  </w:style>
  <w:style w:type="paragraph" w:customStyle="1" w:styleId="F88912BE24AF4AC3A14C771D7EBE4B71">
    <w:name w:val="F88912BE24AF4AC3A14C771D7EBE4B71"/>
    <w:rsid w:val="00E6002B"/>
  </w:style>
  <w:style w:type="paragraph" w:customStyle="1" w:styleId="1192A86E071841ED876414A7186F241C">
    <w:name w:val="1192A86E071841ED876414A7186F241C"/>
    <w:rsid w:val="00E6002B"/>
  </w:style>
  <w:style w:type="paragraph" w:customStyle="1" w:styleId="4B1231CDD7564265A2D552600D12B423">
    <w:name w:val="4B1231CDD7564265A2D552600D12B423"/>
    <w:rsid w:val="00E6002B"/>
  </w:style>
  <w:style w:type="paragraph" w:customStyle="1" w:styleId="D821DA4827D74DAA9DE577669E9DCBF9">
    <w:name w:val="D821DA4827D74DAA9DE577669E9DCBF9"/>
    <w:rsid w:val="00E6002B"/>
  </w:style>
  <w:style w:type="paragraph" w:customStyle="1" w:styleId="48E70A85520445469F05694F9480E861">
    <w:name w:val="48E70A85520445469F05694F9480E861"/>
    <w:rsid w:val="00E6002B"/>
  </w:style>
  <w:style w:type="paragraph" w:customStyle="1" w:styleId="FF3686BC5A7540A78AF706BCB9E4AA7E">
    <w:name w:val="FF3686BC5A7540A78AF706BCB9E4AA7E"/>
    <w:rsid w:val="00E6002B"/>
  </w:style>
  <w:style w:type="paragraph" w:customStyle="1" w:styleId="29233DA2C0FD4455A42A6F78619DD9FC">
    <w:name w:val="29233DA2C0FD4455A42A6F78619DD9FC"/>
    <w:rsid w:val="00E6002B"/>
  </w:style>
  <w:style w:type="paragraph" w:customStyle="1" w:styleId="746A23A71D2E4F48B298F03EE0EBC0FF">
    <w:name w:val="746A23A71D2E4F48B298F03EE0EBC0FF"/>
    <w:rsid w:val="00E6002B"/>
  </w:style>
  <w:style w:type="paragraph" w:customStyle="1" w:styleId="4ACFDBB48945429392F0433EAA8B051C">
    <w:name w:val="4ACFDBB48945429392F0433EAA8B051C"/>
    <w:rsid w:val="00E6002B"/>
  </w:style>
  <w:style w:type="paragraph" w:customStyle="1" w:styleId="1D3FB13898604D37A07286B4223DE874">
    <w:name w:val="1D3FB13898604D37A07286B4223DE874"/>
    <w:rsid w:val="00E6002B"/>
  </w:style>
  <w:style w:type="paragraph" w:customStyle="1" w:styleId="990907A3CF6D4D9E833F1B2B26A97EC5">
    <w:name w:val="990907A3CF6D4D9E833F1B2B26A97EC5"/>
    <w:rsid w:val="00E6002B"/>
  </w:style>
  <w:style w:type="paragraph" w:customStyle="1" w:styleId="2ED282DB76D24396B8B90475A9DDD009">
    <w:name w:val="2ED282DB76D24396B8B90475A9DDD009"/>
    <w:rsid w:val="00E6002B"/>
  </w:style>
  <w:style w:type="paragraph" w:customStyle="1" w:styleId="9089895ABF7941BEA3C3804B66012FA8">
    <w:name w:val="9089895ABF7941BEA3C3804B66012FA8"/>
    <w:rsid w:val="00E6002B"/>
  </w:style>
  <w:style w:type="paragraph" w:customStyle="1" w:styleId="AAE798BA884947ECA44F94E346B5A15310">
    <w:name w:val="AAE798BA884947ECA44F94E346B5A15310"/>
    <w:rsid w:val="00E6002B"/>
    <w:pPr>
      <w:spacing w:after="0" w:line="240" w:lineRule="auto"/>
      <w:jc w:val="center"/>
    </w:pPr>
    <w:rPr>
      <w:rFonts w:eastAsiaTheme="minorHAnsi" w:cstheme="minorHAnsi"/>
      <w:b/>
      <w:sz w:val="28"/>
      <w:szCs w:val="28"/>
    </w:rPr>
  </w:style>
  <w:style w:type="paragraph" w:customStyle="1" w:styleId="F2C38805480C4C1BAFDB0E33F1C260DE11">
    <w:name w:val="F2C38805480C4C1BAFDB0E33F1C260DE11"/>
    <w:rsid w:val="00E6002B"/>
    <w:pPr>
      <w:spacing w:after="0" w:line="240" w:lineRule="auto"/>
    </w:pPr>
    <w:rPr>
      <w:rFonts w:eastAsiaTheme="minorHAnsi"/>
    </w:rPr>
  </w:style>
  <w:style w:type="paragraph" w:customStyle="1" w:styleId="8FAB82FE92D9482D82AAE77A41EB552511">
    <w:name w:val="8FAB82FE92D9482D82AAE77A41EB552511"/>
    <w:rsid w:val="00E6002B"/>
    <w:pPr>
      <w:spacing w:after="0" w:line="240" w:lineRule="auto"/>
    </w:pPr>
    <w:rPr>
      <w:rFonts w:eastAsiaTheme="minorHAnsi"/>
    </w:rPr>
  </w:style>
  <w:style w:type="paragraph" w:customStyle="1" w:styleId="4182E407EBA84B359955356F17F4F66F11">
    <w:name w:val="4182E407EBA84B359955356F17F4F66F11"/>
    <w:rsid w:val="00E6002B"/>
    <w:pPr>
      <w:spacing w:after="0" w:line="240" w:lineRule="auto"/>
    </w:pPr>
    <w:rPr>
      <w:rFonts w:eastAsiaTheme="minorHAnsi"/>
    </w:rPr>
  </w:style>
  <w:style w:type="paragraph" w:customStyle="1" w:styleId="2680DE8D794A4BEDB87FD5EA4A3FF3B711">
    <w:name w:val="2680DE8D794A4BEDB87FD5EA4A3FF3B711"/>
    <w:rsid w:val="00E6002B"/>
    <w:pPr>
      <w:spacing w:after="0" w:line="240" w:lineRule="auto"/>
    </w:pPr>
    <w:rPr>
      <w:rFonts w:eastAsiaTheme="minorHAnsi"/>
    </w:rPr>
  </w:style>
  <w:style w:type="paragraph" w:customStyle="1" w:styleId="D27A3F543E5A40B2BEB48C3013EB477311">
    <w:name w:val="D27A3F543E5A40B2BEB48C3013EB477311"/>
    <w:rsid w:val="00E6002B"/>
    <w:pPr>
      <w:spacing w:after="0" w:line="240" w:lineRule="auto"/>
    </w:pPr>
    <w:rPr>
      <w:rFonts w:eastAsiaTheme="minorHAnsi"/>
    </w:rPr>
  </w:style>
  <w:style w:type="paragraph" w:customStyle="1" w:styleId="8679A6E882A346E9A441556E81513F858">
    <w:name w:val="8679A6E882A346E9A441556E81513F858"/>
    <w:rsid w:val="00E6002B"/>
    <w:pPr>
      <w:spacing w:after="0" w:line="240" w:lineRule="auto"/>
    </w:pPr>
    <w:rPr>
      <w:rFonts w:eastAsiaTheme="minorHAnsi"/>
    </w:rPr>
  </w:style>
  <w:style w:type="paragraph" w:customStyle="1" w:styleId="7804F5BA204B40808043EEA86FE045E011">
    <w:name w:val="7804F5BA204B40808043EEA86FE045E011"/>
    <w:rsid w:val="00E6002B"/>
    <w:pPr>
      <w:spacing w:after="0" w:line="240" w:lineRule="auto"/>
    </w:pPr>
    <w:rPr>
      <w:rFonts w:eastAsiaTheme="minorHAnsi"/>
    </w:rPr>
  </w:style>
  <w:style w:type="paragraph" w:customStyle="1" w:styleId="97FF01462EC5402D96A85E297C77B30811">
    <w:name w:val="97FF01462EC5402D96A85E297C77B30811"/>
    <w:rsid w:val="00E6002B"/>
    <w:pPr>
      <w:spacing w:after="0" w:line="240" w:lineRule="auto"/>
    </w:pPr>
    <w:rPr>
      <w:rFonts w:eastAsiaTheme="minorHAnsi"/>
    </w:rPr>
  </w:style>
  <w:style w:type="paragraph" w:customStyle="1" w:styleId="61C544CA722C425587D02697B5DE9A7011">
    <w:name w:val="61C544CA722C425587D02697B5DE9A7011"/>
    <w:rsid w:val="00E6002B"/>
    <w:pPr>
      <w:spacing w:after="0" w:line="240" w:lineRule="auto"/>
    </w:pPr>
    <w:rPr>
      <w:rFonts w:eastAsiaTheme="minorHAnsi"/>
    </w:rPr>
  </w:style>
  <w:style w:type="paragraph" w:customStyle="1" w:styleId="1DD0BD7852254815A98A60364FF927B711">
    <w:name w:val="1DD0BD7852254815A98A60364FF927B711"/>
    <w:rsid w:val="00E6002B"/>
    <w:pPr>
      <w:spacing w:after="0" w:line="240" w:lineRule="auto"/>
    </w:pPr>
    <w:rPr>
      <w:rFonts w:eastAsiaTheme="minorHAnsi"/>
    </w:rPr>
  </w:style>
  <w:style w:type="paragraph" w:customStyle="1" w:styleId="566F0E961120436E9F1EC307F76E186C11">
    <w:name w:val="566F0E961120436E9F1EC307F76E186C11"/>
    <w:rsid w:val="00E6002B"/>
    <w:pPr>
      <w:spacing w:after="0" w:line="240" w:lineRule="auto"/>
    </w:pPr>
    <w:rPr>
      <w:rFonts w:eastAsiaTheme="minorHAnsi"/>
    </w:rPr>
  </w:style>
  <w:style w:type="paragraph" w:customStyle="1" w:styleId="2428382B211448BF8AF364C519D6960011">
    <w:name w:val="2428382B211448BF8AF364C519D6960011"/>
    <w:rsid w:val="00E6002B"/>
    <w:pPr>
      <w:spacing w:after="0" w:line="240" w:lineRule="auto"/>
    </w:pPr>
    <w:rPr>
      <w:rFonts w:eastAsiaTheme="minorHAnsi"/>
    </w:rPr>
  </w:style>
  <w:style w:type="paragraph" w:customStyle="1" w:styleId="0023F3F5FD004E29BFC94916EED131B711">
    <w:name w:val="0023F3F5FD004E29BFC94916EED131B711"/>
    <w:rsid w:val="00E6002B"/>
    <w:pPr>
      <w:spacing w:after="0" w:line="240" w:lineRule="auto"/>
    </w:pPr>
    <w:rPr>
      <w:rFonts w:eastAsiaTheme="minorHAnsi"/>
    </w:rPr>
  </w:style>
  <w:style w:type="paragraph" w:customStyle="1" w:styleId="C46A48F80E75448CB5F30555BDE6234011">
    <w:name w:val="C46A48F80E75448CB5F30555BDE6234011"/>
    <w:rsid w:val="00E6002B"/>
    <w:pPr>
      <w:spacing w:after="0" w:line="240" w:lineRule="auto"/>
    </w:pPr>
    <w:rPr>
      <w:rFonts w:eastAsiaTheme="minorHAnsi"/>
    </w:rPr>
  </w:style>
  <w:style w:type="paragraph" w:customStyle="1" w:styleId="734B713253064BC992105653CB89C78A11">
    <w:name w:val="734B713253064BC992105653CB89C78A11"/>
    <w:rsid w:val="00E6002B"/>
    <w:pPr>
      <w:spacing w:after="0" w:line="240" w:lineRule="auto"/>
    </w:pPr>
    <w:rPr>
      <w:rFonts w:eastAsiaTheme="minorHAnsi"/>
    </w:rPr>
  </w:style>
  <w:style w:type="paragraph" w:customStyle="1" w:styleId="D127DDC705214E7484DFFBA40B103E7711">
    <w:name w:val="D127DDC705214E7484DFFBA40B103E7711"/>
    <w:rsid w:val="00E6002B"/>
    <w:pPr>
      <w:spacing w:after="0" w:line="240" w:lineRule="auto"/>
    </w:pPr>
    <w:rPr>
      <w:rFonts w:eastAsiaTheme="minorHAnsi"/>
    </w:rPr>
  </w:style>
  <w:style w:type="paragraph" w:customStyle="1" w:styleId="E5C19DBD99A94732B6DD4533B772130211">
    <w:name w:val="E5C19DBD99A94732B6DD4533B772130211"/>
    <w:rsid w:val="00E6002B"/>
    <w:pPr>
      <w:spacing w:after="0" w:line="240" w:lineRule="auto"/>
    </w:pPr>
    <w:rPr>
      <w:rFonts w:eastAsiaTheme="minorHAnsi"/>
    </w:rPr>
  </w:style>
  <w:style w:type="paragraph" w:customStyle="1" w:styleId="62239BB06F114885B72DAC2D4F0D773111">
    <w:name w:val="62239BB06F114885B72DAC2D4F0D773111"/>
    <w:rsid w:val="00E6002B"/>
    <w:pPr>
      <w:spacing w:after="0" w:line="240" w:lineRule="auto"/>
    </w:pPr>
    <w:rPr>
      <w:rFonts w:eastAsiaTheme="minorHAnsi"/>
    </w:rPr>
  </w:style>
  <w:style w:type="paragraph" w:customStyle="1" w:styleId="130A74B4A3D4461F838A42A0DA8D6BF011">
    <w:name w:val="130A74B4A3D4461F838A42A0DA8D6BF011"/>
    <w:rsid w:val="00E6002B"/>
    <w:pPr>
      <w:spacing w:after="0" w:line="240" w:lineRule="auto"/>
    </w:pPr>
    <w:rPr>
      <w:rFonts w:eastAsiaTheme="minorHAnsi"/>
    </w:rPr>
  </w:style>
  <w:style w:type="paragraph" w:customStyle="1" w:styleId="4A2E4F0B346740F384EC8F088DB94E6E3">
    <w:name w:val="4A2E4F0B346740F384EC8F088DB94E6E3"/>
    <w:rsid w:val="00E6002B"/>
    <w:pPr>
      <w:spacing w:after="0" w:line="240" w:lineRule="auto"/>
    </w:pPr>
    <w:rPr>
      <w:rFonts w:eastAsiaTheme="minorHAnsi"/>
    </w:rPr>
  </w:style>
  <w:style w:type="paragraph" w:customStyle="1" w:styleId="2F4C4024493E4DC885D315CEC2DF139711">
    <w:name w:val="2F4C4024493E4DC885D315CEC2DF139711"/>
    <w:rsid w:val="00E6002B"/>
    <w:pPr>
      <w:spacing w:after="0" w:line="240" w:lineRule="auto"/>
    </w:pPr>
    <w:rPr>
      <w:rFonts w:eastAsiaTheme="minorHAnsi"/>
    </w:rPr>
  </w:style>
  <w:style w:type="paragraph" w:customStyle="1" w:styleId="54B541865F4245C68DEE687B0D77D9F411">
    <w:name w:val="54B541865F4245C68DEE687B0D77D9F411"/>
    <w:rsid w:val="00E6002B"/>
    <w:pPr>
      <w:spacing w:after="0" w:line="240" w:lineRule="auto"/>
    </w:pPr>
    <w:rPr>
      <w:rFonts w:eastAsiaTheme="minorHAnsi"/>
    </w:rPr>
  </w:style>
  <w:style w:type="paragraph" w:customStyle="1" w:styleId="85CAF599E2F84B10AF783BFECA636F3611">
    <w:name w:val="85CAF599E2F84B10AF783BFECA636F3611"/>
    <w:rsid w:val="00E6002B"/>
    <w:pPr>
      <w:spacing w:after="0" w:line="240" w:lineRule="auto"/>
    </w:pPr>
    <w:rPr>
      <w:rFonts w:eastAsiaTheme="minorHAnsi"/>
    </w:rPr>
  </w:style>
  <w:style w:type="paragraph" w:customStyle="1" w:styleId="C293A108A442448BB7BC62A0BBC7EAD511">
    <w:name w:val="C293A108A442448BB7BC62A0BBC7EAD511"/>
    <w:rsid w:val="00E6002B"/>
    <w:pPr>
      <w:spacing w:after="0" w:line="240" w:lineRule="auto"/>
    </w:pPr>
    <w:rPr>
      <w:rFonts w:eastAsiaTheme="minorHAnsi"/>
    </w:rPr>
  </w:style>
  <w:style w:type="paragraph" w:customStyle="1" w:styleId="A57725575163457BBD730FA309FAD98C1">
    <w:name w:val="A57725575163457BBD730FA309FAD98C1"/>
    <w:rsid w:val="00E6002B"/>
    <w:pPr>
      <w:spacing w:after="0" w:line="240" w:lineRule="auto"/>
    </w:pPr>
    <w:rPr>
      <w:rFonts w:eastAsiaTheme="minorHAnsi"/>
    </w:rPr>
  </w:style>
  <w:style w:type="paragraph" w:customStyle="1" w:styleId="E47234567E624A699A01D468F8F6DE0D1">
    <w:name w:val="E47234567E624A699A01D468F8F6DE0D1"/>
    <w:rsid w:val="00E6002B"/>
    <w:pPr>
      <w:spacing w:after="0" w:line="240" w:lineRule="auto"/>
    </w:pPr>
    <w:rPr>
      <w:rFonts w:eastAsiaTheme="minorHAnsi"/>
    </w:rPr>
  </w:style>
  <w:style w:type="paragraph" w:customStyle="1" w:styleId="19BA8F932ED64A77908AFC036815014F1">
    <w:name w:val="19BA8F932ED64A77908AFC036815014F1"/>
    <w:rsid w:val="00E6002B"/>
    <w:pPr>
      <w:spacing w:after="0" w:line="240" w:lineRule="auto"/>
    </w:pPr>
    <w:rPr>
      <w:rFonts w:eastAsiaTheme="minorHAnsi"/>
    </w:rPr>
  </w:style>
  <w:style w:type="paragraph" w:customStyle="1" w:styleId="DFA6FBDF373248889CA7C84BB2F6BC451">
    <w:name w:val="DFA6FBDF373248889CA7C84BB2F6BC451"/>
    <w:rsid w:val="00E6002B"/>
    <w:pPr>
      <w:spacing w:after="0" w:line="240" w:lineRule="auto"/>
    </w:pPr>
    <w:rPr>
      <w:rFonts w:eastAsiaTheme="minorHAnsi"/>
    </w:rPr>
  </w:style>
  <w:style w:type="paragraph" w:customStyle="1" w:styleId="F2B763D4858B4DB881ED35BC18588BDC1">
    <w:name w:val="F2B763D4858B4DB881ED35BC18588BDC1"/>
    <w:rsid w:val="00E6002B"/>
    <w:pPr>
      <w:spacing w:after="0" w:line="240" w:lineRule="auto"/>
    </w:pPr>
    <w:rPr>
      <w:rFonts w:eastAsiaTheme="minorHAnsi"/>
    </w:rPr>
  </w:style>
  <w:style w:type="paragraph" w:customStyle="1" w:styleId="9F1A55D34D4D4358A2D5958F3DC327ED1">
    <w:name w:val="9F1A55D34D4D4358A2D5958F3DC327ED1"/>
    <w:rsid w:val="00E6002B"/>
    <w:pPr>
      <w:spacing w:after="0" w:line="240" w:lineRule="auto"/>
    </w:pPr>
    <w:rPr>
      <w:rFonts w:eastAsiaTheme="minorHAnsi"/>
    </w:rPr>
  </w:style>
  <w:style w:type="paragraph" w:customStyle="1" w:styleId="438F32F8A2194432BDD4AC3D4028A5681">
    <w:name w:val="438F32F8A2194432BDD4AC3D4028A5681"/>
    <w:rsid w:val="00E6002B"/>
    <w:pPr>
      <w:spacing w:after="0" w:line="240" w:lineRule="auto"/>
    </w:pPr>
    <w:rPr>
      <w:rFonts w:eastAsiaTheme="minorHAnsi"/>
    </w:rPr>
  </w:style>
  <w:style w:type="paragraph" w:customStyle="1" w:styleId="F88912BE24AF4AC3A14C771D7EBE4B711">
    <w:name w:val="F88912BE24AF4AC3A14C771D7EBE4B711"/>
    <w:rsid w:val="00E6002B"/>
    <w:pPr>
      <w:spacing w:after="0" w:line="240" w:lineRule="auto"/>
    </w:pPr>
    <w:rPr>
      <w:rFonts w:eastAsiaTheme="minorHAnsi"/>
    </w:rPr>
  </w:style>
  <w:style w:type="paragraph" w:customStyle="1" w:styleId="1192A86E071841ED876414A7186F241C1">
    <w:name w:val="1192A86E071841ED876414A7186F241C1"/>
    <w:rsid w:val="00E6002B"/>
    <w:pPr>
      <w:spacing w:after="0" w:line="240" w:lineRule="auto"/>
    </w:pPr>
    <w:rPr>
      <w:rFonts w:eastAsiaTheme="minorHAnsi"/>
    </w:rPr>
  </w:style>
  <w:style w:type="paragraph" w:customStyle="1" w:styleId="4B1231CDD7564265A2D552600D12B4231">
    <w:name w:val="4B1231CDD7564265A2D552600D12B4231"/>
    <w:rsid w:val="00E6002B"/>
    <w:pPr>
      <w:spacing w:after="0" w:line="240" w:lineRule="auto"/>
    </w:pPr>
    <w:rPr>
      <w:rFonts w:eastAsiaTheme="minorHAnsi"/>
    </w:rPr>
  </w:style>
  <w:style w:type="paragraph" w:customStyle="1" w:styleId="D821DA4827D74DAA9DE577669E9DCBF91">
    <w:name w:val="D821DA4827D74DAA9DE577669E9DCBF91"/>
    <w:rsid w:val="00E6002B"/>
    <w:pPr>
      <w:spacing w:after="0" w:line="240" w:lineRule="auto"/>
    </w:pPr>
    <w:rPr>
      <w:rFonts w:eastAsiaTheme="minorHAnsi"/>
    </w:rPr>
  </w:style>
  <w:style w:type="paragraph" w:customStyle="1" w:styleId="48E70A85520445469F05694F9480E8611">
    <w:name w:val="48E70A85520445469F05694F9480E8611"/>
    <w:rsid w:val="00E6002B"/>
    <w:pPr>
      <w:spacing w:after="0" w:line="240" w:lineRule="auto"/>
    </w:pPr>
    <w:rPr>
      <w:rFonts w:eastAsiaTheme="minorHAnsi"/>
    </w:rPr>
  </w:style>
  <w:style w:type="paragraph" w:customStyle="1" w:styleId="FF3686BC5A7540A78AF706BCB9E4AA7E1">
    <w:name w:val="FF3686BC5A7540A78AF706BCB9E4AA7E1"/>
    <w:rsid w:val="00E6002B"/>
    <w:pPr>
      <w:spacing w:after="0" w:line="240" w:lineRule="auto"/>
    </w:pPr>
    <w:rPr>
      <w:rFonts w:eastAsiaTheme="minorHAnsi"/>
    </w:rPr>
  </w:style>
  <w:style w:type="paragraph" w:customStyle="1" w:styleId="29233DA2C0FD4455A42A6F78619DD9FC1">
    <w:name w:val="29233DA2C0FD4455A42A6F78619DD9FC1"/>
    <w:rsid w:val="00E6002B"/>
    <w:pPr>
      <w:spacing w:after="0" w:line="240" w:lineRule="auto"/>
    </w:pPr>
    <w:rPr>
      <w:rFonts w:eastAsiaTheme="minorHAnsi"/>
    </w:rPr>
  </w:style>
  <w:style w:type="paragraph" w:customStyle="1" w:styleId="746A23A71D2E4F48B298F03EE0EBC0FF1">
    <w:name w:val="746A23A71D2E4F48B298F03EE0EBC0FF1"/>
    <w:rsid w:val="00E6002B"/>
    <w:pPr>
      <w:spacing w:after="0" w:line="240" w:lineRule="auto"/>
    </w:pPr>
    <w:rPr>
      <w:rFonts w:eastAsiaTheme="minorHAnsi"/>
    </w:rPr>
  </w:style>
  <w:style w:type="paragraph" w:customStyle="1" w:styleId="4ACFDBB48945429392F0433EAA8B051C1">
    <w:name w:val="4ACFDBB48945429392F0433EAA8B051C1"/>
    <w:rsid w:val="00E6002B"/>
    <w:pPr>
      <w:spacing w:after="0" w:line="240" w:lineRule="auto"/>
    </w:pPr>
    <w:rPr>
      <w:rFonts w:eastAsiaTheme="minorHAnsi"/>
    </w:rPr>
  </w:style>
  <w:style w:type="paragraph" w:customStyle="1" w:styleId="1D3FB13898604D37A07286B4223DE8741">
    <w:name w:val="1D3FB13898604D37A07286B4223DE8741"/>
    <w:rsid w:val="00E6002B"/>
    <w:pPr>
      <w:spacing w:after="0" w:line="240" w:lineRule="auto"/>
    </w:pPr>
    <w:rPr>
      <w:rFonts w:eastAsiaTheme="minorHAnsi"/>
    </w:rPr>
  </w:style>
  <w:style w:type="paragraph" w:customStyle="1" w:styleId="990907A3CF6D4D9E833F1B2B26A97EC51">
    <w:name w:val="990907A3CF6D4D9E833F1B2B26A97EC51"/>
    <w:rsid w:val="00E6002B"/>
    <w:pPr>
      <w:spacing w:after="0" w:line="240" w:lineRule="auto"/>
    </w:pPr>
    <w:rPr>
      <w:rFonts w:eastAsiaTheme="minorHAnsi"/>
    </w:rPr>
  </w:style>
  <w:style w:type="paragraph" w:customStyle="1" w:styleId="2ED282DB76D24396B8B90475A9DDD0091">
    <w:name w:val="2ED282DB76D24396B8B90475A9DDD0091"/>
    <w:rsid w:val="00E6002B"/>
    <w:pPr>
      <w:spacing w:after="0" w:line="240" w:lineRule="auto"/>
    </w:pPr>
    <w:rPr>
      <w:rFonts w:eastAsiaTheme="minorHAnsi"/>
    </w:rPr>
  </w:style>
  <w:style w:type="paragraph" w:customStyle="1" w:styleId="9089895ABF7941BEA3C3804B66012FA81">
    <w:name w:val="9089895ABF7941BEA3C3804B66012FA81"/>
    <w:rsid w:val="00E6002B"/>
    <w:pPr>
      <w:spacing w:after="0" w:line="240" w:lineRule="auto"/>
    </w:pPr>
    <w:rPr>
      <w:rFonts w:eastAsiaTheme="minorHAnsi"/>
    </w:rPr>
  </w:style>
  <w:style w:type="paragraph" w:customStyle="1" w:styleId="F98770BBF3CC41FBAA44D07BF4DB8A307">
    <w:name w:val="F98770BBF3CC41FBAA44D07BF4DB8A307"/>
    <w:rsid w:val="00E6002B"/>
    <w:pPr>
      <w:spacing w:after="0" w:line="240" w:lineRule="auto"/>
    </w:pPr>
    <w:rPr>
      <w:rFonts w:eastAsiaTheme="minorHAnsi"/>
    </w:rPr>
  </w:style>
  <w:style w:type="paragraph" w:customStyle="1" w:styleId="F9BA8D2E3E464A9F94A6E573F1D0BA897">
    <w:name w:val="F9BA8D2E3E464A9F94A6E573F1D0BA897"/>
    <w:rsid w:val="00E6002B"/>
    <w:pPr>
      <w:spacing w:after="0" w:line="240" w:lineRule="auto"/>
    </w:pPr>
    <w:rPr>
      <w:rFonts w:eastAsiaTheme="minorHAnsi"/>
    </w:rPr>
  </w:style>
  <w:style w:type="paragraph" w:customStyle="1" w:styleId="CA519DA582E5407AB8545495929CBB784">
    <w:name w:val="CA519DA582E5407AB8545495929CBB784"/>
    <w:rsid w:val="00E6002B"/>
    <w:pPr>
      <w:spacing w:after="0" w:line="240" w:lineRule="auto"/>
    </w:pPr>
    <w:rPr>
      <w:rFonts w:eastAsiaTheme="minorHAnsi"/>
    </w:rPr>
  </w:style>
  <w:style w:type="paragraph" w:customStyle="1" w:styleId="5143DB7BEAFE481DBBFCB4C4A5C8C5924">
    <w:name w:val="5143DB7BEAFE481DBBFCB4C4A5C8C5924"/>
    <w:rsid w:val="00E6002B"/>
    <w:pPr>
      <w:spacing w:after="0" w:line="240" w:lineRule="auto"/>
    </w:pPr>
    <w:rPr>
      <w:rFonts w:eastAsiaTheme="minorHAnsi"/>
    </w:rPr>
  </w:style>
  <w:style w:type="paragraph" w:customStyle="1" w:styleId="72B5C0FFA8D544B3AB80D67BDD07A8174">
    <w:name w:val="72B5C0FFA8D544B3AB80D67BDD07A8174"/>
    <w:rsid w:val="00E6002B"/>
    <w:pPr>
      <w:spacing w:after="0" w:line="240" w:lineRule="auto"/>
    </w:pPr>
    <w:rPr>
      <w:rFonts w:eastAsiaTheme="minorHAnsi"/>
    </w:rPr>
  </w:style>
  <w:style w:type="paragraph" w:customStyle="1" w:styleId="7741CB87897E41C29E0F3038D744948F4">
    <w:name w:val="7741CB87897E41C29E0F3038D744948F4"/>
    <w:rsid w:val="00E6002B"/>
    <w:pPr>
      <w:spacing w:after="0" w:line="240" w:lineRule="auto"/>
    </w:pPr>
    <w:rPr>
      <w:rFonts w:eastAsiaTheme="minorHAnsi"/>
    </w:rPr>
  </w:style>
  <w:style w:type="paragraph" w:customStyle="1" w:styleId="93A746FC46844955B8B36EB73FD01E9F4">
    <w:name w:val="93A746FC46844955B8B36EB73FD01E9F4"/>
    <w:rsid w:val="00E6002B"/>
    <w:pPr>
      <w:spacing w:after="0" w:line="240" w:lineRule="auto"/>
    </w:pPr>
    <w:rPr>
      <w:rFonts w:eastAsiaTheme="minorHAnsi"/>
    </w:rPr>
  </w:style>
  <w:style w:type="paragraph" w:customStyle="1" w:styleId="951FE8FB21B34E2091AFD2E2638AE2B44">
    <w:name w:val="951FE8FB21B34E2091AFD2E2638AE2B44"/>
    <w:rsid w:val="00E6002B"/>
    <w:pPr>
      <w:spacing w:after="0" w:line="240" w:lineRule="auto"/>
    </w:pPr>
    <w:rPr>
      <w:rFonts w:eastAsiaTheme="minorHAnsi"/>
    </w:rPr>
  </w:style>
  <w:style w:type="paragraph" w:customStyle="1" w:styleId="E3F837A86566494A9F0F3A27802EEA4D4">
    <w:name w:val="E3F837A86566494A9F0F3A27802EEA4D4"/>
    <w:rsid w:val="00E6002B"/>
    <w:pPr>
      <w:spacing w:after="0" w:line="240" w:lineRule="auto"/>
    </w:pPr>
    <w:rPr>
      <w:rFonts w:eastAsiaTheme="minorHAnsi"/>
    </w:rPr>
  </w:style>
  <w:style w:type="paragraph" w:customStyle="1" w:styleId="E06B7FD719A843C793028CC5C3BE025D4">
    <w:name w:val="E06B7FD719A843C793028CC5C3BE025D4"/>
    <w:rsid w:val="00E6002B"/>
    <w:pPr>
      <w:spacing w:after="0" w:line="240" w:lineRule="auto"/>
    </w:pPr>
    <w:rPr>
      <w:rFonts w:eastAsiaTheme="minorHAnsi"/>
    </w:rPr>
  </w:style>
  <w:style w:type="paragraph" w:customStyle="1" w:styleId="4BF57C9253D647BAB26932EF5FFACB604">
    <w:name w:val="4BF57C9253D647BAB26932EF5FFACB604"/>
    <w:rsid w:val="00E6002B"/>
    <w:pPr>
      <w:spacing w:after="0" w:line="240" w:lineRule="auto"/>
    </w:pPr>
    <w:rPr>
      <w:rFonts w:eastAsiaTheme="minorHAnsi"/>
    </w:rPr>
  </w:style>
  <w:style w:type="paragraph" w:customStyle="1" w:styleId="C35588427FFD45149A17CCAE8D609F794">
    <w:name w:val="C35588427FFD45149A17CCAE8D609F794"/>
    <w:rsid w:val="00E6002B"/>
    <w:pPr>
      <w:spacing w:after="0" w:line="240" w:lineRule="auto"/>
    </w:pPr>
    <w:rPr>
      <w:rFonts w:eastAsiaTheme="minorHAnsi"/>
    </w:rPr>
  </w:style>
  <w:style w:type="paragraph" w:customStyle="1" w:styleId="5FD9D9B7733E48F1A3176907B16E55E64">
    <w:name w:val="5FD9D9B7733E48F1A3176907B16E55E64"/>
    <w:rsid w:val="00E6002B"/>
    <w:pPr>
      <w:spacing w:after="0" w:line="240" w:lineRule="auto"/>
    </w:pPr>
    <w:rPr>
      <w:rFonts w:eastAsiaTheme="minorHAnsi"/>
    </w:rPr>
  </w:style>
  <w:style w:type="paragraph" w:customStyle="1" w:styleId="A9AED4E9F9B548E5A5D3520AE22F7F424">
    <w:name w:val="A9AED4E9F9B548E5A5D3520AE22F7F424"/>
    <w:rsid w:val="00E6002B"/>
    <w:pPr>
      <w:spacing w:after="0" w:line="240" w:lineRule="auto"/>
    </w:pPr>
    <w:rPr>
      <w:rFonts w:eastAsiaTheme="minorHAnsi"/>
    </w:rPr>
  </w:style>
  <w:style w:type="paragraph" w:customStyle="1" w:styleId="37EC4F0D8428499C94DDEDB6F71F0DC44">
    <w:name w:val="37EC4F0D8428499C94DDEDB6F71F0DC44"/>
    <w:rsid w:val="00E6002B"/>
    <w:pPr>
      <w:spacing w:after="0" w:line="240" w:lineRule="auto"/>
    </w:pPr>
    <w:rPr>
      <w:rFonts w:eastAsiaTheme="minorHAnsi"/>
    </w:rPr>
  </w:style>
  <w:style w:type="paragraph" w:customStyle="1" w:styleId="3EAC526310FC447693B76297379D397A4">
    <w:name w:val="3EAC526310FC447693B76297379D397A4"/>
    <w:rsid w:val="00E6002B"/>
    <w:pPr>
      <w:spacing w:after="0" w:line="240" w:lineRule="auto"/>
    </w:pPr>
    <w:rPr>
      <w:rFonts w:eastAsiaTheme="minorHAnsi"/>
    </w:rPr>
  </w:style>
  <w:style w:type="paragraph" w:customStyle="1" w:styleId="308CB62E28E148DD8D6F9230F171EB294">
    <w:name w:val="308CB62E28E148DD8D6F9230F171EB294"/>
    <w:rsid w:val="00E6002B"/>
    <w:pPr>
      <w:spacing w:after="0" w:line="240" w:lineRule="auto"/>
    </w:pPr>
    <w:rPr>
      <w:rFonts w:eastAsiaTheme="minorHAnsi"/>
    </w:rPr>
  </w:style>
  <w:style w:type="paragraph" w:customStyle="1" w:styleId="D7347DE05E4B447688F9A969E772D6144">
    <w:name w:val="D7347DE05E4B447688F9A969E772D6144"/>
    <w:rsid w:val="00E6002B"/>
    <w:pPr>
      <w:spacing w:after="0" w:line="240" w:lineRule="auto"/>
    </w:pPr>
    <w:rPr>
      <w:rFonts w:eastAsiaTheme="minorHAnsi"/>
    </w:rPr>
  </w:style>
  <w:style w:type="paragraph" w:customStyle="1" w:styleId="26F88D644E4F4E74931293937CA7CD5A4">
    <w:name w:val="26F88D644E4F4E74931293937CA7CD5A4"/>
    <w:rsid w:val="00E6002B"/>
    <w:pPr>
      <w:spacing w:after="0" w:line="240" w:lineRule="auto"/>
    </w:pPr>
    <w:rPr>
      <w:rFonts w:eastAsiaTheme="minorHAnsi"/>
    </w:rPr>
  </w:style>
  <w:style w:type="paragraph" w:customStyle="1" w:styleId="8B8C0C3E04864134AE99F7F3F7F774584">
    <w:name w:val="8B8C0C3E04864134AE99F7F3F7F774584"/>
    <w:rsid w:val="00E6002B"/>
    <w:pPr>
      <w:spacing w:after="0" w:line="240" w:lineRule="auto"/>
    </w:pPr>
    <w:rPr>
      <w:rFonts w:eastAsiaTheme="minorHAnsi"/>
    </w:rPr>
  </w:style>
  <w:style w:type="paragraph" w:customStyle="1" w:styleId="4DB728F1A77F4B9190215DC67293C63D4">
    <w:name w:val="4DB728F1A77F4B9190215DC67293C63D4"/>
    <w:rsid w:val="00E6002B"/>
    <w:pPr>
      <w:spacing w:after="0" w:line="240" w:lineRule="auto"/>
    </w:pPr>
    <w:rPr>
      <w:rFonts w:eastAsiaTheme="minorHAnsi"/>
    </w:rPr>
  </w:style>
  <w:style w:type="paragraph" w:customStyle="1" w:styleId="C7F4619B551A43F28031A06542FC27D94">
    <w:name w:val="C7F4619B551A43F28031A06542FC27D94"/>
    <w:rsid w:val="00E6002B"/>
    <w:pPr>
      <w:spacing w:after="0" w:line="240" w:lineRule="auto"/>
    </w:pPr>
    <w:rPr>
      <w:rFonts w:eastAsiaTheme="minorHAnsi"/>
    </w:rPr>
  </w:style>
  <w:style w:type="paragraph" w:customStyle="1" w:styleId="6A9C7CF80B844AB881860CE35764098E4">
    <w:name w:val="6A9C7CF80B844AB881860CE35764098E4"/>
    <w:rsid w:val="00E6002B"/>
    <w:pPr>
      <w:spacing w:after="0" w:line="240" w:lineRule="auto"/>
    </w:pPr>
    <w:rPr>
      <w:rFonts w:eastAsiaTheme="minorHAnsi"/>
    </w:rPr>
  </w:style>
  <w:style w:type="paragraph" w:customStyle="1" w:styleId="E4584F25A9C44B2383A97C1D53B7F3624">
    <w:name w:val="E4584F25A9C44B2383A97C1D53B7F3624"/>
    <w:rsid w:val="00E6002B"/>
    <w:pPr>
      <w:spacing w:after="0" w:line="240" w:lineRule="auto"/>
    </w:pPr>
    <w:rPr>
      <w:rFonts w:eastAsiaTheme="minorHAnsi"/>
    </w:rPr>
  </w:style>
  <w:style w:type="paragraph" w:customStyle="1" w:styleId="2FB2CFEE2B354BFCA029E7AECD5F80964">
    <w:name w:val="2FB2CFEE2B354BFCA029E7AECD5F80964"/>
    <w:rsid w:val="00E6002B"/>
    <w:pPr>
      <w:spacing w:after="0" w:line="240" w:lineRule="auto"/>
    </w:pPr>
    <w:rPr>
      <w:rFonts w:eastAsiaTheme="minorHAnsi"/>
    </w:rPr>
  </w:style>
  <w:style w:type="paragraph" w:customStyle="1" w:styleId="761290046D8142029E34F2DFC1C56E574">
    <w:name w:val="761290046D8142029E34F2DFC1C56E574"/>
    <w:rsid w:val="00E6002B"/>
    <w:pPr>
      <w:spacing w:after="0" w:line="240" w:lineRule="auto"/>
    </w:pPr>
    <w:rPr>
      <w:rFonts w:eastAsiaTheme="minorHAnsi"/>
    </w:rPr>
  </w:style>
  <w:style w:type="paragraph" w:customStyle="1" w:styleId="6F8C1F22C19749DE9EDDF148406016BF">
    <w:name w:val="6F8C1F22C19749DE9EDDF148406016BF"/>
    <w:rsid w:val="00686A54"/>
  </w:style>
  <w:style w:type="paragraph" w:customStyle="1" w:styleId="5A8DBC9B0B05464EBA7BC80398DAA2CB">
    <w:name w:val="5A8DBC9B0B05464EBA7BC80398DAA2CB"/>
    <w:rsid w:val="00AB628D"/>
    <w:rPr>
      <w:rFonts w:cs="Raavi"/>
      <w:lang w:bidi="pa-IN"/>
    </w:rPr>
  </w:style>
  <w:style w:type="paragraph" w:customStyle="1" w:styleId="54C9202644084D63AC47CABCF5BED2DC">
    <w:name w:val="54C9202644084D63AC47CABCF5BED2DC"/>
    <w:rsid w:val="00C171E9"/>
    <w:rPr>
      <w:rFonts w:cs="Raavi"/>
      <w:lang w:bidi="pa-IN"/>
    </w:rPr>
  </w:style>
  <w:style w:type="paragraph" w:customStyle="1" w:styleId="C6B1350561F54AADB7E52E83010ECF34">
    <w:name w:val="C6B1350561F54AADB7E52E83010ECF34"/>
    <w:rsid w:val="00C171E9"/>
    <w:rPr>
      <w:rFonts w:cs="Raavi"/>
      <w:lang w:bidi="pa-IN"/>
    </w:rPr>
  </w:style>
  <w:style w:type="paragraph" w:customStyle="1" w:styleId="55D20C0E8DCD4AB5BDB44D287F52B120">
    <w:name w:val="55D20C0E8DCD4AB5BDB44D287F52B120"/>
    <w:rsid w:val="00C171E9"/>
    <w:rPr>
      <w:rFonts w:cs="Raavi"/>
      <w:lang w:bidi="pa-IN"/>
    </w:rPr>
  </w:style>
  <w:style w:type="paragraph" w:customStyle="1" w:styleId="209B4E8DB071432F89DA4A103BA4071C">
    <w:name w:val="209B4E8DB071432F89DA4A103BA4071C"/>
    <w:rsid w:val="00C171E9"/>
    <w:rPr>
      <w:rFonts w:cs="Raavi"/>
      <w:lang w:bidi="pa-IN"/>
    </w:rPr>
  </w:style>
  <w:style w:type="paragraph" w:customStyle="1" w:styleId="6802D5CD0A114E6A9E4778E83455BD0A">
    <w:name w:val="6802D5CD0A114E6A9E4778E83455BD0A"/>
    <w:rsid w:val="00C171E9"/>
    <w:rPr>
      <w:rFonts w:cs="Raavi"/>
      <w:lang w:bidi="pa-IN"/>
    </w:rPr>
  </w:style>
  <w:style w:type="paragraph" w:customStyle="1" w:styleId="4DD22124432C4234B7C33CE929DED7AE">
    <w:name w:val="4DD22124432C4234B7C33CE929DED7AE"/>
    <w:rsid w:val="00C171E9"/>
    <w:rPr>
      <w:rFonts w:cs="Raavi"/>
      <w:lang w:bidi="pa-IN"/>
    </w:rPr>
  </w:style>
  <w:style w:type="paragraph" w:customStyle="1" w:styleId="1928138261824612BDE063AB3A070206">
    <w:name w:val="1928138261824612BDE063AB3A070206"/>
    <w:rsid w:val="00C171E9"/>
    <w:rPr>
      <w:rFonts w:cs="Raavi"/>
      <w:lang w:bidi="pa-IN"/>
    </w:rPr>
  </w:style>
  <w:style w:type="paragraph" w:customStyle="1" w:styleId="DC2DE6B06AEA474F8A1E509AA2A3091A">
    <w:name w:val="DC2DE6B06AEA474F8A1E509AA2A3091A"/>
    <w:rsid w:val="00C171E9"/>
    <w:rPr>
      <w:rFonts w:cs="Raavi"/>
      <w:lang w:bidi="pa-IN"/>
    </w:rPr>
  </w:style>
  <w:style w:type="paragraph" w:customStyle="1" w:styleId="D2F1A0158E6F4DF1B872A0AE2AE87374">
    <w:name w:val="D2F1A0158E6F4DF1B872A0AE2AE87374"/>
    <w:rsid w:val="00C171E9"/>
    <w:rPr>
      <w:rFonts w:cs="Raavi"/>
      <w:lang w:bidi="pa-IN"/>
    </w:rPr>
  </w:style>
  <w:style w:type="paragraph" w:customStyle="1" w:styleId="0F0D819ADE794FB9A5D4191D50379126">
    <w:name w:val="0F0D819ADE794FB9A5D4191D50379126"/>
    <w:rsid w:val="00C171E9"/>
    <w:rPr>
      <w:rFonts w:cs="Raavi"/>
      <w:lang w:bidi="pa-IN"/>
    </w:rPr>
  </w:style>
  <w:style w:type="paragraph" w:customStyle="1" w:styleId="FC3B243FE8FF4AB0A16AF9670531C85C">
    <w:name w:val="FC3B243FE8FF4AB0A16AF9670531C85C"/>
    <w:rsid w:val="00C171E9"/>
    <w:rPr>
      <w:rFonts w:cs="Raavi"/>
      <w:lang w:bidi="pa-IN"/>
    </w:rPr>
  </w:style>
  <w:style w:type="paragraph" w:customStyle="1" w:styleId="02251C359CC44FE98DA709DA1FDB2560">
    <w:name w:val="02251C359CC44FE98DA709DA1FDB2560"/>
    <w:rsid w:val="00C171E9"/>
    <w:rPr>
      <w:rFonts w:cs="Raavi"/>
      <w:lang w:bidi="pa-IN"/>
    </w:rPr>
  </w:style>
  <w:style w:type="paragraph" w:customStyle="1" w:styleId="D6A7920134AE4A9D92BEA3FF7F90C3B6">
    <w:name w:val="D6A7920134AE4A9D92BEA3FF7F90C3B6"/>
    <w:rsid w:val="00C171E9"/>
    <w:rPr>
      <w:rFonts w:cs="Raavi"/>
      <w:lang w:bidi="pa-IN"/>
    </w:rPr>
  </w:style>
  <w:style w:type="paragraph" w:customStyle="1" w:styleId="541992824BC4410593596A623EE5576B">
    <w:name w:val="541992824BC4410593596A623EE5576B"/>
    <w:rsid w:val="00C171E9"/>
    <w:rPr>
      <w:rFonts w:cs="Raavi"/>
      <w:lang w:bidi="pa-IN"/>
    </w:rPr>
  </w:style>
  <w:style w:type="paragraph" w:customStyle="1" w:styleId="17CB87C278794EF483E0220B479BCE8D">
    <w:name w:val="17CB87C278794EF483E0220B479BCE8D"/>
    <w:rsid w:val="00C171E9"/>
    <w:rPr>
      <w:rFonts w:cs="Raavi"/>
      <w:lang w:bidi="pa-IN"/>
    </w:rPr>
  </w:style>
  <w:style w:type="paragraph" w:customStyle="1" w:styleId="E714E5DC09B340A8823D6CA4D0691B13">
    <w:name w:val="E714E5DC09B340A8823D6CA4D0691B13"/>
    <w:rsid w:val="00C171E9"/>
    <w:rPr>
      <w:rFonts w:cs="Raavi"/>
      <w:lang w:bidi="pa-IN"/>
    </w:rPr>
  </w:style>
  <w:style w:type="paragraph" w:customStyle="1" w:styleId="966E02BADCA14E24B42814A8490835D7">
    <w:name w:val="966E02BADCA14E24B42814A8490835D7"/>
    <w:rsid w:val="00C171E9"/>
    <w:rPr>
      <w:rFonts w:cs="Raavi"/>
      <w:lang w:bidi="pa-IN"/>
    </w:rPr>
  </w:style>
  <w:style w:type="paragraph" w:customStyle="1" w:styleId="01512DF2B1DE4C7292865D5EE1A2D92F">
    <w:name w:val="01512DF2B1DE4C7292865D5EE1A2D92F"/>
    <w:rsid w:val="00C171E9"/>
    <w:rPr>
      <w:rFonts w:cs="Raavi"/>
      <w:lang w:bidi="pa-IN"/>
    </w:rPr>
  </w:style>
  <w:style w:type="paragraph" w:customStyle="1" w:styleId="BBBBCD0F5B86481282DFAB39115B97FA">
    <w:name w:val="BBBBCD0F5B86481282DFAB39115B97FA"/>
    <w:rsid w:val="00C171E9"/>
    <w:rPr>
      <w:rFonts w:cs="Raavi"/>
      <w:lang w:bidi="pa-IN"/>
    </w:rPr>
  </w:style>
  <w:style w:type="paragraph" w:customStyle="1" w:styleId="F3F6030DAF6A4CE291E081DB3BDBBA37">
    <w:name w:val="F3F6030DAF6A4CE291E081DB3BDBBA37"/>
    <w:rsid w:val="00C171E9"/>
    <w:rPr>
      <w:rFonts w:cs="Raavi"/>
      <w:lang w:bidi="pa-IN"/>
    </w:rPr>
  </w:style>
  <w:style w:type="paragraph" w:customStyle="1" w:styleId="D7C6E8BBE57B40E78A867639C2916A9A">
    <w:name w:val="D7C6E8BBE57B40E78A867639C2916A9A"/>
    <w:rsid w:val="00C171E9"/>
    <w:rPr>
      <w:rFonts w:cs="Raavi"/>
      <w:lang w:bidi="pa-IN"/>
    </w:rPr>
  </w:style>
  <w:style w:type="paragraph" w:customStyle="1" w:styleId="85611F0AF333476685CE25734F7D1587">
    <w:name w:val="85611F0AF333476685CE25734F7D1587"/>
    <w:rsid w:val="00C171E9"/>
    <w:rPr>
      <w:rFonts w:cs="Raavi"/>
      <w:lang w:bidi="pa-IN"/>
    </w:rPr>
  </w:style>
  <w:style w:type="paragraph" w:customStyle="1" w:styleId="09D3F8FA962A481C938F4548A5FA833E">
    <w:name w:val="09D3F8FA962A481C938F4548A5FA833E"/>
    <w:rsid w:val="00C171E9"/>
    <w:rPr>
      <w:rFonts w:cs="Raavi"/>
      <w:lang w:bidi="pa-IN"/>
    </w:rPr>
  </w:style>
  <w:style w:type="paragraph" w:customStyle="1" w:styleId="D7B9C522BD864CBD88A34221A2D6393F">
    <w:name w:val="D7B9C522BD864CBD88A34221A2D6393F"/>
    <w:rsid w:val="00C171E9"/>
    <w:rPr>
      <w:rFonts w:cs="Raavi"/>
      <w:lang w:bidi="pa-IN"/>
    </w:rPr>
  </w:style>
  <w:style w:type="paragraph" w:customStyle="1" w:styleId="96581B124D92479B97FA3C8C3FA2C995">
    <w:name w:val="96581B124D92479B97FA3C8C3FA2C995"/>
    <w:rsid w:val="00EE22AB"/>
    <w:rPr>
      <w:rFonts w:cs="Raavi"/>
      <w:lang w:bidi="pa-IN"/>
    </w:rPr>
  </w:style>
  <w:style w:type="paragraph" w:customStyle="1" w:styleId="5A8DBC9B0B05464EBA7BC80398DAA2CB1">
    <w:name w:val="5A8DBC9B0B05464EBA7BC80398DAA2CB1"/>
    <w:rsid w:val="008554AB"/>
    <w:pPr>
      <w:spacing w:after="0" w:line="240" w:lineRule="auto"/>
    </w:pPr>
    <w:rPr>
      <w:rFonts w:eastAsiaTheme="minorHAnsi"/>
    </w:rPr>
  </w:style>
  <w:style w:type="paragraph" w:customStyle="1" w:styleId="F2C38805480C4C1BAFDB0E33F1C260DE12">
    <w:name w:val="F2C38805480C4C1BAFDB0E33F1C260DE12"/>
    <w:rsid w:val="008554AB"/>
    <w:pPr>
      <w:spacing w:after="0" w:line="240" w:lineRule="auto"/>
    </w:pPr>
    <w:rPr>
      <w:rFonts w:eastAsiaTheme="minorHAnsi"/>
    </w:rPr>
  </w:style>
  <w:style w:type="paragraph" w:customStyle="1" w:styleId="8FAB82FE92D9482D82AAE77A41EB552512">
    <w:name w:val="8FAB82FE92D9482D82AAE77A41EB552512"/>
    <w:rsid w:val="008554AB"/>
    <w:pPr>
      <w:spacing w:after="0" w:line="240" w:lineRule="auto"/>
    </w:pPr>
    <w:rPr>
      <w:rFonts w:eastAsiaTheme="minorHAnsi"/>
    </w:rPr>
  </w:style>
  <w:style w:type="paragraph" w:customStyle="1" w:styleId="4182E407EBA84B359955356F17F4F66F12">
    <w:name w:val="4182E407EBA84B359955356F17F4F66F12"/>
    <w:rsid w:val="008554AB"/>
    <w:pPr>
      <w:spacing w:after="0" w:line="240" w:lineRule="auto"/>
    </w:pPr>
    <w:rPr>
      <w:rFonts w:eastAsiaTheme="minorHAnsi"/>
    </w:rPr>
  </w:style>
  <w:style w:type="paragraph" w:customStyle="1" w:styleId="2680DE8D794A4BEDB87FD5EA4A3FF3B712">
    <w:name w:val="2680DE8D794A4BEDB87FD5EA4A3FF3B712"/>
    <w:rsid w:val="008554AB"/>
    <w:pPr>
      <w:spacing w:after="0" w:line="240" w:lineRule="auto"/>
    </w:pPr>
    <w:rPr>
      <w:rFonts w:eastAsiaTheme="minorHAnsi"/>
    </w:rPr>
  </w:style>
  <w:style w:type="paragraph" w:customStyle="1" w:styleId="96581B124D92479B97FA3C8C3FA2C9951">
    <w:name w:val="96581B124D92479B97FA3C8C3FA2C9951"/>
    <w:rsid w:val="008554AB"/>
    <w:pPr>
      <w:spacing w:after="0" w:line="240" w:lineRule="auto"/>
    </w:pPr>
    <w:rPr>
      <w:rFonts w:eastAsiaTheme="minorHAnsi"/>
    </w:rPr>
  </w:style>
  <w:style w:type="paragraph" w:customStyle="1" w:styleId="8679A6E882A346E9A441556E81513F859">
    <w:name w:val="8679A6E882A346E9A441556E81513F859"/>
    <w:rsid w:val="008554AB"/>
    <w:pPr>
      <w:spacing w:after="0" w:line="240" w:lineRule="auto"/>
    </w:pPr>
    <w:rPr>
      <w:rFonts w:eastAsiaTheme="minorHAnsi"/>
    </w:rPr>
  </w:style>
  <w:style w:type="paragraph" w:customStyle="1" w:styleId="7804F5BA204B40808043EEA86FE045E012">
    <w:name w:val="7804F5BA204B40808043EEA86FE045E012"/>
    <w:rsid w:val="008554AB"/>
    <w:pPr>
      <w:spacing w:after="0" w:line="240" w:lineRule="auto"/>
    </w:pPr>
    <w:rPr>
      <w:rFonts w:eastAsiaTheme="minorHAnsi"/>
    </w:rPr>
  </w:style>
  <w:style w:type="paragraph" w:customStyle="1" w:styleId="97FF01462EC5402D96A85E297C77B30812">
    <w:name w:val="97FF01462EC5402D96A85E297C77B30812"/>
    <w:rsid w:val="008554AB"/>
    <w:pPr>
      <w:spacing w:after="0" w:line="240" w:lineRule="auto"/>
    </w:pPr>
    <w:rPr>
      <w:rFonts w:eastAsiaTheme="minorHAnsi"/>
    </w:rPr>
  </w:style>
  <w:style w:type="paragraph" w:customStyle="1" w:styleId="61C544CA722C425587D02697B5DE9A7012">
    <w:name w:val="61C544CA722C425587D02697B5DE9A7012"/>
    <w:rsid w:val="008554AB"/>
    <w:pPr>
      <w:spacing w:after="0" w:line="240" w:lineRule="auto"/>
    </w:pPr>
    <w:rPr>
      <w:rFonts w:eastAsiaTheme="minorHAnsi"/>
    </w:rPr>
  </w:style>
  <w:style w:type="paragraph" w:customStyle="1" w:styleId="1DD0BD7852254815A98A60364FF927B712">
    <w:name w:val="1DD0BD7852254815A98A60364FF927B712"/>
    <w:rsid w:val="008554AB"/>
    <w:pPr>
      <w:spacing w:after="0" w:line="240" w:lineRule="auto"/>
    </w:pPr>
    <w:rPr>
      <w:rFonts w:eastAsiaTheme="minorHAnsi"/>
    </w:rPr>
  </w:style>
  <w:style w:type="paragraph" w:customStyle="1" w:styleId="566F0E961120436E9F1EC307F76E186C12">
    <w:name w:val="566F0E961120436E9F1EC307F76E186C12"/>
    <w:rsid w:val="008554AB"/>
    <w:pPr>
      <w:spacing w:after="0" w:line="240" w:lineRule="auto"/>
    </w:pPr>
    <w:rPr>
      <w:rFonts w:eastAsiaTheme="minorHAnsi"/>
    </w:rPr>
  </w:style>
  <w:style w:type="paragraph" w:customStyle="1" w:styleId="2428382B211448BF8AF364C519D6960012">
    <w:name w:val="2428382B211448BF8AF364C519D6960012"/>
    <w:rsid w:val="008554AB"/>
    <w:pPr>
      <w:spacing w:after="0" w:line="240" w:lineRule="auto"/>
    </w:pPr>
    <w:rPr>
      <w:rFonts w:eastAsiaTheme="minorHAnsi"/>
    </w:rPr>
  </w:style>
  <w:style w:type="paragraph" w:customStyle="1" w:styleId="0023F3F5FD004E29BFC94916EED131B712">
    <w:name w:val="0023F3F5FD004E29BFC94916EED131B712"/>
    <w:rsid w:val="008554AB"/>
    <w:pPr>
      <w:spacing w:after="0" w:line="240" w:lineRule="auto"/>
    </w:pPr>
    <w:rPr>
      <w:rFonts w:eastAsiaTheme="minorHAnsi"/>
    </w:rPr>
  </w:style>
  <w:style w:type="paragraph" w:customStyle="1" w:styleId="C46A48F80E75448CB5F30555BDE6234012">
    <w:name w:val="C46A48F80E75448CB5F30555BDE6234012"/>
    <w:rsid w:val="008554AB"/>
    <w:pPr>
      <w:spacing w:after="0" w:line="240" w:lineRule="auto"/>
    </w:pPr>
    <w:rPr>
      <w:rFonts w:eastAsiaTheme="minorHAnsi"/>
    </w:rPr>
  </w:style>
  <w:style w:type="paragraph" w:customStyle="1" w:styleId="734B713253064BC992105653CB89C78A12">
    <w:name w:val="734B713253064BC992105653CB89C78A12"/>
    <w:rsid w:val="008554AB"/>
    <w:pPr>
      <w:spacing w:after="0" w:line="240" w:lineRule="auto"/>
    </w:pPr>
    <w:rPr>
      <w:rFonts w:eastAsiaTheme="minorHAnsi"/>
    </w:rPr>
  </w:style>
  <w:style w:type="paragraph" w:customStyle="1" w:styleId="D127DDC705214E7484DFFBA40B103E7712">
    <w:name w:val="D127DDC705214E7484DFFBA40B103E7712"/>
    <w:rsid w:val="008554AB"/>
    <w:pPr>
      <w:spacing w:after="0" w:line="240" w:lineRule="auto"/>
    </w:pPr>
    <w:rPr>
      <w:rFonts w:eastAsiaTheme="minorHAnsi"/>
    </w:rPr>
  </w:style>
  <w:style w:type="paragraph" w:customStyle="1" w:styleId="E5C19DBD99A94732B6DD4533B772130212">
    <w:name w:val="E5C19DBD99A94732B6DD4533B772130212"/>
    <w:rsid w:val="008554AB"/>
    <w:pPr>
      <w:spacing w:after="0" w:line="240" w:lineRule="auto"/>
    </w:pPr>
    <w:rPr>
      <w:rFonts w:eastAsiaTheme="minorHAnsi"/>
    </w:rPr>
  </w:style>
  <w:style w:type="paragraph" w:customStyle="1" w:styleId="62239BB06F114885B72DAC2D4F0D773112">
    <w:name w:val="62239BB06F114885B72DAC2D4F0D773112"/>
    <w:rsid w:val="008554AB"/>
    <w:pPr>
      <w:spacing w:after="0" w:line="240" w:lineRule="auto"/>
    </w:pPr>
    <w:rPr>
      <w:rFonts w:eastAsiaTheme="minorHAnsi"/>
    </w:rPr>
  </w:style>
  <w:style w:type="paragraph" w:customStyle="1" w:styleId="4A2E4F0B346740F384EC8F088DB94E6E4">
    <w:name w:val="4A2E4F0B346740F384EC8F088DB94E6E4"/>
    <w:rsid w:val="008554AB"/>
    <w:pPr>
      <w:spacing w:after="0" w:line="240" w:lineRule="auto"/>
    </w:pPr>
    <w:rPr>
      <w:rFonts w:eastAsiaTheme="minorHAnsi"/>
    </w:rPr>
  </w:style>
  <w:style w:type="paragraph" w:customStyle="1" w:styleId="54C9202644084D63AC47CABCF5BED2DC1">
    <w:name w:val="54C9202644084D63AC47CABCF5BED2DC1"/>
    <w:rsid w:val="008554AB"/>
    <w:pPr>
      <w:spacing w:after="0" w:line="240" w:lineRule="auto"/>
    </w:pPr>
    <w:rPr>
      <w:rFonts w:eastAsiaTheme="minorHAnsi"/>
    </w:rPr>
  </w:style>
  <w:style w:type="paragraph" w:customStyle="1" w:styleId="C6B1350561F54AADB7E52E83010ECF341">
    <w:name w:val="C6B1350561F54AADB7E52E83010ECF341"/>
    <w:rsid w:val="008554AB"/>
    <w:pPr>
      <w:spacing w:after="0" w:line="240" w:lineRule="auto"/>
    </w:pPr>
    <w:rPr>
      <w:rFonts w:eastAsiaTheme="minorHAnsi"/>
    </w:rPr>
  </w:style>
  <w:style w:type="paragraph" w:customStyle="1" w:styleId="55D20C0E8DCD4AB5BDB44D287F52B1201">
    <w:name w:val="55D20C0E8DCD4AB5BDB44D287F52B1201"/>
    <w:rsid w:val="008554AB"/>
    <w:pPr>
      <w:spacing w:after="0" w:line="240" w:lineRule="auto"/>
    </w:pPr>
    <w:rPr>
      <w:rFonts w:eastAsiaTheme="minorHAnsi"/>
    </w:rPr>
  </w:style>
  <w:style w:type="paragraph" w:customStyle="1" w:styleId="209B4E8DB071432F89DA4A103BA4071C1">
    <w:name w:val="209B4E8DB071432F89DA4A103BA4071C1"/>
    <w:rsid w:val="008554AB"/>
    <w:pPr>
      <w:spacing w:after="0" w:line="240" w:lineRule="auto"/>
    </w:pPr>
    <w:rPr>
      <w:rFonts w:eastAsiaTheme="minorHAnsi"/>
    </w:rPr>
  </w:style>
  <w:style w:type="paragraph" w:customStyle="1" w:styleId="6802D5CD0A114E6A9E4778E83455BD0A1">
    <w:name w:val="6802D5CD0A114E6A9E4778E83455BD0A1"/>
    <w:rsid w:val="008554AB"/>
    <w:pPr>
      <w:spacing w:after="0" w:line="240" w:lineRule="auto"/>
    </w:pPr>
    <w:rPr>
      <w:rFonts w:eastAsiaTheme="minorHAnsi"/>
    </w:rPr>
  </w:style>
  <w:style w:type="paragraph" w:customStyle="1" w:styleId="4DD22124432C4234B7C33CE929DED7AE1">
    <w:name w:val="4DD22124432C4234B7C33CE929DED7AE1"/>
    <w:rsid w:val="008554AB"/>
    <w:pPr>
      <w:spacing w:after="0" w:line="240" w:lineRule="auto"/>
    </w:pPr>
    <w:rPr>
      <w:rFonts w:eastAsiaTheme="minorHAnsi"/>
    </w:rPr>
  </w:style>
  <w:style w:type="paragraph" w:customStyle="1" w:styleId="1928138261824612BDE063AB3A0702061">
    <w:name w:val="1928138261824612BDE063AB3A0702061"/>
    <w:rsid w:val="008554AB"/>
    <w:pPr>
      <w:spacing w:after="0" w:line="240" w:lineRule="auto"/>
    </w:pPr>
    <w:rPr>
      <w:rFonts w:eastAsiaTheme="minorHAnsi"/>
    </w:rPr>
  </w:style>
  <w:style w:type="paragraph" w:customStyle="1" w:styleId="DC2DE6B06AEA474F8A1E509AA2A3091A1">
    <w:name w:val="DC2DE6B06AEA474F8A1E509AA2A3091A1"/>
    <w:rsid w:val="008554AB"/>
    <w:pPr>
      <w:spacing w:after="0" w:line="240" w:lineRule="auto"/>
    </w:pPr>
    <w:rPr>
      <w:rFonts w:eastAsiaTheme="minorHAnsi"/>
    </w:rPr>
  </w:style>
  <w:style w:type="paragraph" w:customStyle="1" w:styleId="D2F1A0158E6F4DF1B872A0AE2AE873741">
    <w:name w:val="D2F1A0158E6F4DF1B872A0AE2AE873741"/>
    <w:rsid w:val="008554AB"/>
    <w:pPr>
      <w:spacing w:after="0" w:line="240" w:lineRule="auto"/>
    </w:pPr>
    <w:rPr>
      <w:rFonts w:eastAsiaTheme="minorHAnsi"/>
    </w:rPr>
  </w:style>
  <w:style w:type="paragraph" w:customStyle="1" w:styleId="0F0D819ADE794FB9A5D4191D503791261">
    <w:name w:val="0F0D819ADE794FB9A5D4191D503791261"/>
    <w:rsid w:val="008554AB"/>
    <w:pPr>
      <w:spacing w:after="0" w:line="240" w:lineRule="auto"/>
    </w:pPr>
    <w:rPr>
      <w:rFonts w:eastAsiaTheme="minorHAnsi"/>
    </w:rPr>
  </w:style>
  <w:style w:type="paragraph" w:customStyle="1" w:styleId="FC3B243FE8FF4AB0A16AF9670531C85C1">
    <w:name w:val="FC3B243FE8FF4AB0A16AF9670531C85C1"/>
    <w:rsid w:val="008554AB"/>
    <w:pPr>
      <w:spacing w:after="0" w:line="240" w:lineRule="auto"/>
    </w:pPr>
    <w:rPr>
      <w:rFonts w:eastAsiaTheme="minorHAnsi"/>
    </w:rPr>
  </w:style>
  <w:style w:type="paragraph" w:customStyle="1" w:styleId="02251C359CC44FE98DA709DA1FDB25601">
    <w:name w:val="02251C359CC44FE98DA709DA1FDB25601"/>
    <w:rsid w:val="008554AB"/>
    <w:pPr>
      <w:spacing w:after="0" w:line="240" w:lineRule="auto"/>
    </w:pPr>
    <w:rPr>
      <w:rFonts w:eastAsiaTheme="minorHAnsi"/>
    </w:rPr>
  </w:style>
  <w:style w:type="paragraph" w:customStyle="1" w:styleId="D6A7920134AE4A9D92BEA3FF7F90C3B61">
    <w:name w:val="D6A7920134AE4A9D92BEA3FF7F90C3B61"/>
    <w:rsid w:val="008554AB"/>
    <w:pPr>
      <w:spacing w:after="0" w:line="240" w:lineRule="auto"/>
    </w:pPr>
    <w:rPr>
      <w:rFonts w:eastAsiaTheme="minorHAnsi"/>
    </w:rPr>
  </w:style>
  <w:style w:type="paragraph" w:customStyle="1" w:styleId="541992824BC4410593596A623EE5576B1">
    <w:name w:val="541992824BC4410593596A623EE5576B1"/>
    <w:rsid w:val="008554AB"/>
    <w:pPr>
      <w:spacing w:after="0" w:line="240" w:lineRule="auto"/>
    </w:pPr>
    <w:rPr>
      <w:rFonts w:eastAsiaTheme="minorHAnsi"/>
    </w:rPr>
  </w:style>
  <w:style w:type="paragraph" w:customStyle="1" w:styleId="17CB87C278794EF483E0220B479BCE8D1">
    <w:name w:val="17CB87C278794EF483E0220B479BCE8D1"/>
    <w:rsid w:val="008554AB"/>
    <w:pPr>
      <w:spacing w:after="0" w:line="240" w:lineRule="auto"/>
    </w:pPr>
    <w:rPr>
      <w:rFonts w:eastAsiaTheme="minorHAnsi"/>
    </w:rPr>
  </w:style>
  <w:style w:type="paragraph" w:customStyle="1" w:styleId="E714E5DC09B340A8823D6CA4D0691B131">
    <w:name w:val="E714E5DC09B340A8823D6CA4D0691B131"/>
    <w:rsid w:val="008554AB"/>
    <w:pPr>
      <w:spacing w:after="0" w:line="240" w:lineRule="auto"/>
    </w:pPr>
    <w:rPr>
      <w:rFonts w:eastAsiaTheme="minorHAnsi"/>
    </w:rPr>
  </w:style>
  <w:style w:type="paragraph" w:customStyle="1" w:styleId="966E02BADCA14E24B42814A8490835D71">
    <w:name w:val="966E02BADCA14E24B42814A8490835D71"/>
    <w:rsid w:val="008554AB"/>
    <w:pPr>
      <w:spacing w:after="0" w:line="240" w:lineRule="auto"/>
    </w:pPr>
    <w:rPr>
      <w:rFonts w:eastAsiaTheme="minorHAnsi"/>
    </w:rPr>
  </w:style>
  <w:style w:type="paragraph" w:customStyle="1" w:styleId="01512DF2B1DE4C7292865D5EE1A2D92F1">
    <w:name w:val="01512DF2B1DE4C7292865D5EE1A2D92F1"/>
    <w:rsid w:val="008554AB"/>
    <w:pPr>
      <w:spacing w:after="0" w:line="240" w:lineRule="auto"/>
    </w:pPr>
    <w:rPr>
      <w:rFonts w:eastAsiaTheme="minorHAnsi"/>
    </w:rPr>
  </w:style>
  <w:style w:type="paragraph" w:customStyle="1" w:styleId="BBBBCD0F5B86481282DFAB39115B97FA1">
    <w:name w:val="BBBBCD0F5B86481282DFAB39115B97FA1"/>
    <w:rsid w:val="008554AB"/>
    <w:pPr>
      <w:spacing w:after="0" w:line="240" w:lineRule="auto"/>
    </w:pPr>
    <w:rPr>
      <w:rFonts w:eastAsiaTheme="minorHAnsi"/>
    </w:rPr>
  </w:style>
  <w:style w:type="paragraph" w:customStyle="1" w:styleId="F3F6030DAF6A4CE291E081DB3BDBBA371">
    <w:name w:val="F3F6030DAF6A4CE291E081DB3BDBBA371"/>
    <w:rsid w:val="008554AB"/>
    <w:pPr>
      <w:spacing w:after="0" w:line="240" w:lineRule="auto"/>
    </w:pPr>
    <w:rPr>
      <w:rFonts w:eastAsiaTheme="minorHAnsi"/>
    </w:rPr>
  </w:style>
  <w:style w:type="paragraph" w:customStyle="1" w:styleId="D7C6E8BBE57B40E78A867639C2916A9A1">
    <w:name w:val="D7C6E8BBE57B40E78A867639C2916A9A1"/>
    <w:rsid w:val="008554AB"/>
    <w:pPr>
      <w:spacing w:after="0" w:line="240" w:lineRule="auto"/>
    </w:pPr>
    <w:rPr>
      <w:rFonts w:eastAsiaTheme="minorHAnsi"/>
    </w:rPr>
  </w:style>
  <w:style w:type="paragraph" w:customStyle="1" w:styleId="85611F0AF333476685CE25734F7D15871">
    <w:name w:val="85611F0AF333476685CE25734F7D15871"/>
    <w:rsid w:val="008554AB"/>
    <w:pPr>
      <w:spacing w:after="0" w:line="240" w:lineRule="auto"/>
    </w:pPr>
    <w:rPr>
      <w:rFonts w:eastAsiaTheme="minorHAnsi"/>
    </w:rPr>
  </w:style>
  <w:style w:type="paragraph" w:customStyle="1" w:styleId="09D3F8FA962A481C938F4548A5FA833E1">
    <w:name w:val="09D3F8FA962A481C938F4548A5FA833E1"/>
    <w:rsid w:val="008554AB"/>
    <w:pPr>
      <w:spacing w:after="0" w:line="240" w:lineRule="auto"/>
    </w:pPr>
    <w:rPr>
      <w:rFonts w:eastAsiaTheme="minorHAnsi"/>
    </w:rPr>
  </w:style>
  <w:style w:type="paragraph" w:customStyle="1" w:styleId="D7B9C522BD864CBD88A34221A2D6393F1">
    <w:name w:val="D7B9C522BD864CBD88A34221A2D6393F1"/>
    <w:rsid w:val="008554AB"/>
    <w:pPr>
      <w:spacing w:after="0" w:line="240" w:lineRule="auto"/>
    </w:pPr>
    <w:rPr>
      <w:rFonts w:eastAsiaTheme="minorHAnsi"/>
    </w:rPr>
  </w:style>
  <w:style w:type="paragraph" w:customStyle="1" w:styleId="F98770BBF3CC41FBAA44D07BF4DB8A308">
    <w:name w:val="F98770BBF3CC41FBAA44D07BF4DB8A308"/>
    <w:rsid w:val="008554AB"/>
    <w:pPr>
      <w:spacing w:after="0" w:line="240" w:lineRule="auto"/>
    </w:pPr>
    <w:rPr>
      <w:rFonts w:eastAsiaTheme="minorHAnsi"/>
    </w:rPr>
  </w:style>
  <w:style w:type="paragraph" w:customStyle="1" w:styleId="F9BA8D2E3E464A9F94A6E573F1D0BA898">
    <w:name w:val="F9BA8D2E3E464A9F94A6E573F1D0BA898"/>
    <w:rsid w:val="008554AB"/>
    <w:pPr>
      <w:spacing w:after="0" w:line="240" w:lineRule="auto"/>
    </w:pPr>
    <w:rPr>
      <w:rFonts w:eastAsiaTheme="minorHAnsi"/>
    </w:rPr>
  </w:style>
  <w:style w:type="paragraph" w:customStyle="1" w:styleId="CA519DA582E5407AB8545495929CBB785">
    <w:name w:val="CA519DA582E5407AB8545495929CBB785"/>
    <w:rsid w:val="008554AB"/>
    <w:pPr>
      <w:spacing w:after="0" w:line="240" w:lineRule="auto"/>
    </w:pPr>
    <w:rPr>
      <w:rFonts w:eastAsiaTheme="minorHAnsi"/>
    </w:rPr>
  </w:style>
  <w:style w:type="paragraph" w:customStyle="1" w:styleId="5143DB7BEAFE481DBBFCB4C4A5C8C5925">
    <w:name w:val="5143DB7BEAFE481DBBFCB4C4A5C8C5925"/>
    <w:rsid w:val="008554AB"/>
    <w:pPr>
      <w:spacing w:after="0" w:line="240" w:lineRule="auto"/>
    </w:pPr>
    <w:rPr>
      <w:rFonts w:eastAsiaTheme="minorHAnsi"/>
    </w:rPr>
  </w:style>
  <w:style w:type="paragraph" w:customStyle="1" w:styleId="72B5C0FFA8D544B3AB80D67BDD07A8175">
    <w:name w:val="72B5C0FFA8D544B3AB80D67BDD07A8175"/>
    <w:rsid w:val="008554AB"/>
    <w:pPr>
      <w:spacing w:after="0" w:line="240" w:lineRule="auto"/>
    </w:pPr>
    <w:rPr>
      <w:rFonts w:eastAsiaTheme="minorHAnsi"/>
    </w:rPr>
  </w:style>
  <w:style w:type="paragraph" w:customStyle="1" w:styleId="7741CB87897E41C29E0F3038D744948F5">
    <w:name w:val="7741CB87897E41C29E0F3038D744948F5"/>
    <w:rsid w:val="008554AB"/>
    <w:pPr>
      <w:spacing w:after="0" w:line="240" w:lineRule="auto"/>
    </w:pPr>
    <w:rPr>
      <w:rFonts w:eastAsiaTheme="minorHAnsi"/>
    </w:rPr>
  </w:style>
  <w:style w:type="paragraph" w:customStyle="1" w:styleId="93A746FC46844955B8B36EB73FD01E9F5">
    <w:name w:val="93A746FC46844955B8B36EB73FD01E9F5"/>
    <w:rsid w:val="008554AB"/>
    <w:pPr>
      <w:spacing w:after="0" w:line="240" w:lineRule="auto"/>
    </w:pPr>
    <w:rPr>
      <w:rFonts w:eastAsiaTheme="minorHAnsi"/>
    </w:rPr>
  </w:style>
  <w:style w:type="paragraph" w:customStyle="1" w:styleId="951FE8FB21B34E2091AFD2E2638AE2B45">
    <w:name w:val="951FE8FB21B34E2091AFD2E2638AE2B45"/>
    <w:rsid w:val="008554AB"/>
    <w:pPr>
      <w:spacing w:after="0" w:line="240" w:lineRule="auto"/>
    </w:pPr>
    <w:rPr>
      <w:rFonts w:eastAsiaTheme="minorHAnsi"/>
    </w:rPr>
  </w:style>
  <w:style w:type="paragraph" w:customStyle="1" w:styleId="E3F837A86566494A9F0F3A27802EEA4D5">
    <w:name w:val="E3F837A86566494A9F0F3A27802EEA4D5"/>
    <w:rsid w:val="008554AB"/>
    <w:pPr>
      <w:spacing w:after="0" w:line="240" w:lineRule="auto"/>
    </w:pPr>
    <w:rPr>
      <w:rFonts w:eastAsiaTheme="minorHAnsi"/>
    </w:rPr>
  </w:style>
  <w:style w:type="paragraph" w:customStyle="1" w:styleId="E06B7FD719A843C793028CC5C3BE025D5">
    <w:name w:val="E06B7FD719A843C793028CC5C3BE025D5"/>
    <w:rsid w:val="008554AB"/>
    <w:pPr>
      <w:spacing w:after="0" w:line="240" w:lineRule="auto"/>
    </w:pPr>
    <w:rPr>
      <w:rFonts w:eastAsiaTheme="minorHAnsi"/>
    </w:rPr>
  </w:style>
  <w:style w:type="paragraph" w:customStyle="1" w:styleId="4BF57C9253D647BAB26932EF5FFACB605">
    <w:name w:val="4BF57C9253D647BAB26932EF5FFACB605"/>
    <w:rsid w:val="008554AB"/>
    <w:pPr>
      <w:spacing w:after="0" w:line="240" w:lineRule="auto"/>
    </w:pPr>
    <w:rPr>
      <w:rFonts w:eastAsiaTheme="minorHAnsi"/>
    </w:rPr>
  </w:style>
  <w:style w:type="paragraph" w:customStyle="1" w:styleId="C35588427FFD45149A17CCAE8D609F795">
    <w:name w:val="C35588427FFD45149A17CCAE8D609F795"/>
    <w:rsid w:val="008554AB"/>
    <w:pPr>
      <w:spacing w:after="0" w:line="240" w:lineRule="auto"/>
    </w:pPr>
    <w:rPr>
      <w:rFonts w:eastAsiaTheme="minorHAnsi"/>
    </w:rPr>
  </w:style>
  <w:style w:type="paragraph" w:customStyle="1" w:styleId="5FD9D9B7733E48F1A3176907B16E55E65">
    <w:name w:val="5FD9D9B7733E48F1A3176907B16E55E65"/>
    <w:rsid w:val="008554AB"/>
    <w:pPr>
      <w:spacing w:after="0" w:line="240" w:lineRule="auto"/>
    </w:pPr>
    <w:rPr>
      <w:rFonts w:eastAsiaTheme="minorHAnsi"/>
    </w:rPr>
  </w:style>
  <w:style w:type="paragraph" w:customStyle="1" w:styleId="A9AED4E9F9B548E5A5D3520AE22F7F425">
    <w:name w:val="A9AED4E9F9B548E5A5D3520AE22F7F425"/>
    <w:rsid w:val="008554AB"/>
    <w:pPr>
      <w:spacing w:after="0" w:line="240" w:lineRule="auto"/>
    </w:pPr>
    <w:rPr>
      <w:rFonts w:eastAsiaTheme="minorHAnsi"/>
    </w:rPr>
  </w:style>
  <w:style w:type="paragraph" w:customStyle="1" w:styleId="37EC4F0D8428499C94DDEDB6F71F0DC45">
    <w:name w:val="37EC4F0D8428499C94DDEDB6F71F0DC45"/>
    <w:rsid w:val="008554AB"/>
    <w:pPr>
      <w:spacing w:after="0" w:line="240" w:lineRule="auto"/>
    </w:pPr>
    <w:rPr>
      <w:rFonts w:eastAsiaTheme="minorHAnsi"/>
    </w:rPr>
  </w:style>
  <w:style w:type="paragraph" w:customStyle="1" w:styleId="3EAC526310FC447693B76297379D397A5">
    <w:name w:val="3EAC526310FC447693B76297379D397A5"/>
    <w:rsid w:val="008554AB"/>
    <w:pPr>
      <w:spacing w:after="0" w:line="240" w:lineRule="auto"/>
    </w:pPr>
    <w:rPr>
      <w:rFonts w:eastAsiaTheme="minorHAnsi"/>
    </w:rPr>
  </w:style>
  <w:style w:type="paragraph" w:customStyle="1" w:styleId="308CB62E28E148DD8D6F9230F171EB295">
    <w:name w:val="308CB62E28E148DD8D6F9230F171EB295"/>
    <w:rsid w:val="008554AB"/>
    <w:pPr>
      <w:spacing w:after="0" w:line="240" w:lineRule="auto"/>
    </w:pPr>
    <w:rPr>
      <w:rFonts w:eastAsiaTheme="minorHAnsi"/>
    </w:rPr>
  </w:style>
  <w:style w:type="paragraph" w:customStyle="1" w:styleId="D7347DE05E4B447688F9A969E772D6145">
    <w:name w:val="D7347DE05E4B447688F9A969E772D6145"/>
    <w:rsid w:val="008554AB"/>
    <w:pPr>
      <w:spacing w:after="0" w:line="240" w:lineRule="auto"/>
    </w:pPr>
    <w:rPr>
      <w:rFonts w:eastAsiaTheme="minorHAnsi"/>
    </w:rPr>
  </w:style>
  <w:style w:type="paragraph" w:customStyle="1" w:styleId="26F88D644E4F4E74931293937CA7CD5A5">
    <w:name w:val="26F88D644E4F4E74931293937CA7CD5A5"/>
    <w:rsid w:val="008554AB"/>
    <w:pPr>
      <w:spacing w:after="0" w:line="240" w:lineRule="auto"/>
    </w:pPr>
    <w:rPr>
      <w:rFonts w:eastAsiaTheme="minorHAnsi"/>
    </w:rPr>
  </w:style>
  <w:style w:type="paragraph" w:customStyle="1" w:styleId="8B8C0C3E04864134AE99F7F3F7F774585">
    <w:name w:val="8B8C0C3E04864134AE99F7F3F7F774585"/>
    <w:rsid w:val="008554AB"/>
    <w:pPr>
      <w:spacing w:after="0" w:line="240" w:lineRule="auto"/>
    </w:pPr>
    <w:rPr>
      <w:rFonts w:eastAsiaTheme="minorHAnsi"/>
    </w:rPr>
  </w:style>
  <w:style w:type="paragraph" w:customStyle="1" w:styleId="4DB728F1A77F4B9190215DC67293C63D5">
    <w:name w:val="4DB728F1A77F4B9190215DC67293C63D5"/>
    <w:rsid w:val="008554AB"/>
    <w:pPr>
      <w:spacing w:after="0" w:line="240" w:lineRule="auto"/>
    </w:pPr>
    <w:rPr>
      <w:rFonts w:eastAsiaTheme="minorHAnsi"/>
    </w:rPr>
  </w:style>
  <w:style w:type="paragraph" w:customStyle="1" w:styleId="C7F4619B551A43F28031A06542FC27D95">
    <w:name w:val="C7F4619B551A43F28031A06542FC27D95"/>
    <w:rsid w:val="008554AB"/>
    <w:pPr>
      <w:spacing w:after="0" w:line="240" w:lineRule="auto"/>
    </w:pPr>
    <w:rPr>
      <w:rFonts w:eastAsiaTheme="minorHAnsi"/>
    </w:rPr>
  </w:style>
  <w:style w:type="paragraph" w:customStyle="1" w:styleId="6A9C7CF80B844AB881860CE35764098E5">
    <w:name w:val="6A9C7CF80B844AB881860CE35764098E5"/>
    <w:rsid w:val="008554AB"/>
    <w:pPr>
      <w:spacing w:after="0" w:line="240" w:lineRule="auto"/>
    </w:pPr>
    <w:rPr>
      <w:rFonts w:eastAsiaTheme="minorHAnsi"/>
    </w:rPr>
  </w:style>
  <w:style w:type="paragraph" w:customStyle="1" w:styleId="E4584F25A9C44B2383A97C1D53B7F3625">
    <w:name w:val="E4584F25A9C44B2383A97C1D53B7F3625"/>
    <w:rsid w:val="008554AB"/>
    <w:pPr>
      <w:spacing w:after="0" w:line="240" w:lineRule="auto"/>
    </w:pPr>
    <w:rPr>
      <w:rFonts w:eastAsiaTheme="minorHAnsi"/>
    </w:rPr>
  </w:style>
  <w:style w:type="paragraph" w:customStyle="1" w:styleId="2FB2CFEE2B354BFCA029E7AECD5F80965">
    <w:name w:val="2FB2CFEE2B354BFCA029E7AECD5F80965"/>
    <w:rsid w:val="008554AB"/>
    <w:pPr>
      <w:spacing w:after="0" w:line="240" w:lineRule="auto"/>
    </w:pPr>
    <w:rPr>
      <w:rFonts w:eastAsiaTheme="minorHAnsi"/>
    </w:rPr>
  </w:style>
  <w:style w:type="paragraph" w:customStyle="1" w:styleId="761290046D8142029E34F2DFC1C56E575">
    <w:name w:val="761290046D8142029E34F2DFC1C56E575"/>
    <w:rsid w:val="008554AB"/>
    <w:pPr>
      <w:spacing w:after="0" w:line="240" w:lineRule="auto"/>
    </w:pPr>
    <w:rPr>
      <w:rFonts w:eastAsiaTheme="minorHAnsi"/>
    </w:rPr>
  </w:style>
  <w:style w:type="paragraph" w:customStyle="1" w:styleId="3F0088AB6AE74DF09ACED730F9B72833">
    <w:name w:val="3F0088AB6AE74DF09ACED730F9B72833"/>
    <w:rsid w:val="000B0171"/>
  </w:style>
  <w:style w:type="paragraph" w:customStyle="1" w:styleId="F6053DE7E00446AB8E7E81C4ECCF65D5">
    <w:name w:val="F6053DE7E00446AB8E7E81C4ECCF65D5"/>
    <w:rsid w:val="000B0171"/>
  </w:style>
  <w:style w:type="paragraph" w:customStyle="1" w:styleId="8EBABF3955ED4D39AA472D1A411CE1F9">
    <w:name w:val="8EBABF3955ED4D39AA472D1A411CE1F9"/>
    <w:rsid w:val="000B0171"/>
  </w:style>
  <w:style w:type="paragraph" w:customStyle="1" w:styleId="061DCCEF28E24201BB9A8C300CC13553">
    <w:name w:val="061DCCEF28E24201BB9A8C300CC13553"/>
    <w:rsid w:val="000B0171"/>
  </w:style>
  <w:style w:type="paragraph" w:customStyle="1" w:styleId="1943A461DF764D4283F703EA17D9F56C">
    <w:name w:val="1943A461DF764D4283F703EA17D9F56C"/>
    <w:rsid w:val="000B0171"/>
  </w:style>
  <w:style w:type="paragraph" w:customStyle="1" w:styleId="D82C41234E9143E089D3474053BD11AA">
    <w:name w:val="D82C41234E9143E089D3474053BD11AA"/>
    <w:rsid w:val="000B0171"/>
  </w:style>
  <w:style w:type="paragraph" w:customStyle="1" w:styleId="5A8DBC9B0B05464EBA7BC80398DAA2CB2">
    <w:name w:val="5A8DBC9B0B05464EBA7BC80398DAA2CB2"/>
    <w:rsid w:val="000B0171"/>
    <w:pPr>
      <w:spacing w:after="0" w:line="240" w:lineRule="auto"/>
    </w:pPr>
    <w:rPr>
      <w:rFonts w:eastAsiaTheme="minorHAnsi"/>
    </w:rPr>
  </w:style>
  <w:style w:type="paragraph" w:customStyle="1" w:styleId="3F0088AB6AE74DF09ACED730F9B728331">
    <w:name w:val="3F0088AB6AE74DF09ACED730F9B728331"/>
    <w:rsid w:val="000B0171"/>
    <w:pPr>
      <w:spacing w:after="0" w:line="240" w:lineRule="auto"/>
    </w:pPr>
    <w:rPr>
      <w:rFonts w:eastAsiaTheme="minorHAnsi"/>
    </w:rPr>
  </w:style>
  <w:style w:type="paragraph" w:customStyle="1" w:styleId="F6053DE7E00446AB8E7E81C4ECCF65D51">
    <w:name w:val="F6053DE7E00446AB8E7E81C4ECCF65D51"/>
    <w:rsid w:val="000B0171"/>
    <w:pPr>
      <w:spacing w:after="0" w:line="240" w:lineRule="auto"/>
    </w:pPr>
    <w:rPr>
      <w:rFonts w:eastAsiaTheme="minorHAnsi"/>
    </w:rPr>
  </w:style>
  <w:style w:type="paragraph" w:customStyle="1" w:styleId="8EBABF3955ED4D39AA472D1A411CE1F91">
    <w:name w:val="8EBABF3955ED4D39AA472D1A411CE1F91"/>
    <w:rsid w:val="000B0171"/>
    <w:pPr>
      <w:spacing w:after="0" w:line="240" w:lineRule="auto"/>
    </w:pPr>
    <w:rPr>
      <w:rFonts w:eastAsiaTheme="minorHAnsi"/>
    </w:rPr>
  </w:style>
  <w:style w:type="paragraph" w:customStyle="1" w:styleId="061DCCEF28E24201BB9A8C300CC135531">
    <w:name w:val="061DCCEF28E24201BB9A8C300CC135531"/>
    <w:rsid w:val="000B0171"/>
    <w:pPr>
      <w:spacing w:after="0" w:line="240" w:lineRule="auto"/>
    </w:pPr>
    <w:rPr>
      <w:rFonts w:eastAsiaTheme="minorHAnsi"/>
    </w:rPr>
  </w:style>
  <w:style w:type="paragraph" w:customStyle="1" w:styleId="1943A461DF764D4283F703EA17D9F56C1">
    <w:name w:val="1943A461DF764D4283F703EA17D9F56C1"/>
    <w:rsid w:val="000B0171"/>
    <w:pPr>
      <w:spacing w:after="0" w:line="240" w:lineRule="auto"/>
    </w:pPr>
    <w:rPr>
      <w:rFonts w:eastAsiaTheme="minorHAnsi"/>
    </w:rPr>
  </w:style>
  <w:style w:type="paragraph" w:customStyle="1" w:styleId="D82C41234E9143E089D3474053BD11AA1">
    <w:name w:val="D82C41234E9143E089D3474053BD11AA1"/>
    <w:rsid w:val="000B0171"/>
    <w:pPr>
      <w:spacing w:after="0" w:line="240" w:lineRule="auto"/>
    </w:pPr>
    <w:rPr>
      <w:rFonts w:eastAsiaTheme="minorHAnsi"/>
    </w:rPr>
  </w:style>
  <w:style w:type="paragraph" w:customStyle="1" w:styleId="1263150294354158B1486C1A4F775FDE">
    <w:name w:val="1263150294354158B1486C1A4F775FDE"/>
    <w:rsid w:val="000B0171"/>
  </w:style>
  <w:style w:type="paragraph" w:customStyle="1" w:styleId="51817D92D4B042CBB26E36B502375FBF">
    <w:name w:val="51817D92D4B042CBB26E36B502375FBF"/>
    <w:rsid w:val="000B0171"/>
  </w:style>
  <w:style w:type="paragraph" w:customStyle="1" w:styleId="80E4AD5AC1EB41FCB195CF5188157B28">
    <w:name w:val="80E4AD5AC1EB41FCB195CF5188157B28"/>
    <w:rsid w:val="000B0171"/>
  </w:style>
  <w:style w:type="paragraph" w:customStyle="1" w:styleId="85D38C98761A498F867BD98E385403B2">
    <w:name w:val="85D38C98761A498F867BD98E385403B2"/>
    <w:rsid w:val="000B0171"/>
  </w:style>
  <w:style w:type="paragraph" w:customStyle="1" w:styleId="D8D5AAA0538948C4BC54E9420F116830">
    <w:name w:val="D8D5AAA0538948C4BC54E9420F116830"/>
    <w:rsid w:val="000B0171"/>
  </w:style>
  <w:style w:type="paragraph" w:customStyle="1" w:styleId="F0B0A66E402449AE861B7C96D22FDFEE">
    <w:name w:val="F0B0A66E402449AE861B7C96D22FDFEE"/>
    <w:rsid w:val="000B0171"/>
  </w:style>
  <w:style w:type="paragraph" w:customStyle="1" w:styleId="5D176BA4054841CCB6567135875BB3A7">
    <w:name w:val="5D176BA4054841CCB6567135875BB3A7"/>
    <w:rsid w:val="000B0171"/>
  </w:style>
  <w:style w:type="paragraph" w:customStyle="1" w:styleId="32A94ED159624BF991B0A55D64B05445">
    <w:name w:val="32A94ED159624BF991B0A55D64B05445"/>
    <w:rsid w:val="000B0171"/>
  </w:style>
  <w:style w:type="paragraph" w:customStyle="1" w:styleId="62389ABD822D46FE999B1A91E74B8CD9">
    <w:name w:val="62389ABD822D46FE999B1A91E74B8CD9"/>
    <w:rsid w:val="000B0171"/>
  </w:style>
  <w:style w:type="paragraph" w:customStyle="1" w:styleId="F607370924FB4F638611E0E20671D3C7">
    <w:name w:val="F607370924FB4F638611E0E20671D3C7"/>
    <w:rsid w:val="000B0171"/>
  </w:style>
  <w:style w:type="paragraph" w:customStyle="1" w:styleId="6861012A864A4BCD99DB806623A9CBB0">
    <w:name w:val="6861012A864A4BCD99DB806623A9CBB0"/>
    <w:rsid w:val="000B0171"/>
  </w:style>
  <w:style w:type="paragraph" w:customStyle="1" w:styleId="B1C89D7581B7455BAB28744F06385E65">
    <w:name w:val="B1C89D7581B7455BAB28744F06385E65"/>
    <w:rsid w:val="000B0171"/>
  </w:style>
  <w:style w:type="paragraph" w:customStyle="1" w:styleId="A3842D8AF0904A848A009F33C9C578B6">
    <w:name w:val="A3842D8AF0904A848A009F33C9C578B6"/>
    <w:rsid w:val="000B0171"/>
  </w:style>
  <w:style w:type="paragraph" w:customStyle="1" w:styleId="5A8DBC9B0B05464EBA7BC80398DAA2CB3">
    <w:name w:val="5A8DBC9B0B05464EBA7BC80398DAA2CB3"/>
    <w:rsid w:val="000B0171"/>
    <w:pPr>
      <w:spacing w:after="0" w:line="240" w:lineRule="auto"/>
    </w:pPr>
    <w:rPr>
      <w:rFonts w:eastAsiaTheme="minorHAnsi"/>
    </w:rPr>
  </w:style>
  <w:style w:type="paragraph" w:customStyle="1" w:styleId="1263150294354158B1486C1A4F775FDE1">
    <w:name w:val="1263150294354158B1486C1A4F775FDE1"/>
    <w:rsid w:val="000B0171"/>
    <w:pPr>
      <w:spacing w:after="0" w:line="240" w:lineRule="auto"/>
    </w:pPr>
    <w:rPr>
      <w:rFonts w:eastAsiaTheme="minorHAnsi"/>
    </w:rPr>
  </w:style>
  <w:style w:type="paragraph" w:customStyle="1" w:styleId="51817D92D4B042CBB26E36B502375FBF1">
    <w:name w:val="51817D92D4B042CBB26E36B502375FBF1"/>
    <w:rsid w:val="000B0171"/>
    <w:pPr>
      <w:spacing w:after="0" w:line="240" w:lineRule="auto"/>
    </w:pPr>
    <w:rPr>
      <w:rFonts w:eastAsiaTheme="minorHAnsi"/>
    </w:rPr>
  </w:style>
  <w:style w:type="paragraph" w:customStyle="1" w:styleId="3F0088AB6AE74DF09ACED730F9B728332">
    <w:name w:val="3F0088AB6AE74DF09ACED730F9B728332"/>
    <w:rsid w:val="000B0171"/>
    <w:pPr>
      <w:spacing w:after="0" w:line="240" w:lineRule="auto"/>
    </w:pPr>
    <w:rPr>
      <w:rFonts w:eastAsiaTheme="minorHAnsi"/>
    </w:rPr>
  </w:style>
  <w:style w:type="paragraph" w:customStyle="1" w:styleId="32A94ED159624BF991B0A55D64B054451">
    <w:name w:val="32A94ED159624BF991B0A55D64B054451"/>
    <w:rsid w:val="000B0171"/>
    <w:pPr>
      <w:spacing w:after="0" w:line="240" w:lineRule="auto"/>
    </w:pPr>
    <w:rPr>
      <w:rFonts w:eastAsiaTheme="minorHAnsi"/>
    </w:rPr>
  </w:style>
  <w:style w:type="paragraph" w:customStyle="1" w:styleId="80E4AD5AC1EB41FCB195CF5188157B281">
    <w:name w:val="80E4AD5AC1EB41FCB195CF5188157B281"/>
    <w:rsid w:val="000B0171"/>
    <w:pPr>
      <w:spacing w:after="0" w:line="240" w:lineRule="auto"/>
    </w:pPr>
    <w:rPr>
      <w:rFonts w:eastAsiaTheme="minorHAnsi"/>
    </w:rPr>
  </w:style>
  <w:style w:type="paragraph" w:customStyle="1" w:styleId="F6053DE7E00446AB8E7E81C4ECCF65D52">
    <w:name w:val="F6053DE7E00446AB8E7E81C4ECCF65D52"/>
    <w:rsid w:val="000B0171"/>
    <w:pPr>
      <w:spacing w:after="0" w:line="240" w:lineRule="auto"/>
    </w:pPr>
    <w:rPr>
      <w:rFonts w:eastAsiaTheme="minorHAnsi"/>
    </w:rPr>
  </w:style>
  <w:style w:type="paragraph" w:customStyle="1" w:styleId="62389ABD822D46FE999B1A91E74B8CD91">
    <w:name w:val="62389ABD822D46FE999B1A91E74B8CD91"/>
    <w:rsid w:val="000B0171"/>
    <w:pPr>
      <w:spacing w:after="0" w:line="240" w:lineRule="auto"/>
    </w:pPr>
    <w:rPr>
      <w:rFonts w:eastAsiaTheme="minorHAnsi"/>
    </w:rPr>
  </w:style>
  <w:style w:type="paragraph" w:customStyle="1" w:styleId="85D38C98761A498F867BD98E385403B21">
    <w:name w:val="85D38C98761A498F867BD98E385403B21"/>
    <w:rsid w:val="000B0171"/>
    <w:pPr>
      <w:spacing w:after="0" w:line="240" w:lineRule="auto"/>
    </w:pPr>
    <w:rPr>
      <w:rFonts w:eastAsiaTheme="minorHAnsi"/>
    </w:rPr>
  </w:style>
  <w:style w:type="paragraph" w:customStyle="1" w:styleId="8EBABF3955ED4D39AA472D1A411CE1F92">
    <w:name w:val="8EBABF3955ED4D39AA472D1A411CE1F92"/>
    <w:rsid w:val="000B0171"/>
    <w:pPr>
      <w:spacing w:after="0" w:line="240" w:lineRule="auto"/>
    </w:pPr>
    <w:rPr>
      <w:rFonts w:eastAsiaTheme="minorHAnsi"/>
    </w:rPr>
  </w:style>
  <w:style w:type="paragraph" w:customStyle="1" w:styleId="F607370924FB4F638611E0E20671D3C71">
    <w:name w:val="F607370924FB4F638611E0E20671D3C71"/>
    <w:rsid w:val="000B0171"/>
    <w:pPr>
      <w:spacing w:after="0" w:line="240" w:lineRule="auto"/>
    </w:pPr>
    <w:rPr>
      <w:rFonts w:eastAsiaTheme="minorHAnsi"/>
    </w:rPr>
  </w:style>
  <w:style w:type="paragraph" w:customStyle="1" w:styleId="D8D5AAA0538948C4BC54E9420F1168301">
    <w:name w:val="D8D5AAA0538948C4BC54E9420F1168301"/>
    <w:rsid w:val="000B0171"/>
    <w:pPr>
      <w:spacing w:after="0" w:line="240" w:lineRule="auto"/>
    </w:pPr>
    <w:rPr>
      <w:rFonts w:eastAsiaTheme="minorHAnsi"/>
    </w:rPr>
  </w:style>
  <w:style w:type="paragraph" w:customStyle="1" w:styleId="061DCCEF28E24201BB9A8C300CC135532">
    <w:name w:val="061DCCEF28E24201BB9A8C300CC135532"/>
    <w:rsid w:val="000B0171"/>
    <w:pPr>
      <w:spacing w:after="0" w:line="240" w:lineRule="auto"/>
    </w:pPr>
    <w:rPr>
      <w:rFonts w:eastAsiaTheme="minorHAnsi"/>
    </w:rPr>
  </w:style>
  <w:style w:type="paragraph" w:customStyle="1" w:styleId="6861012A864A4BCD99DB806623A9CBB01">
    <w:name w:val="6861012A864A4BCD99DB806623A9CBB01"/>
    <w:rsid w:val="000B0171"/>
    <w:pPr>
      <w:spacing w:after="0" w:line="240" w:lineRule="auto"/>
    </w:pPr>
    <w:rPr>
      <w:rFonts w:eastAsiaTheme="minorHAnsi"/>
    </w:rPr>
  </w:style>
  <w:style w:type="paragraph" w:customStyle="1" w:styleId="F0B0A66E402449AE861B7C96D22FDFEE1">
    <w:name w:val="F0B0A66E402449AE861B7C96D22FDFEE1"/>
    <w:rsid w:val="000B0171"/>
    <w:pPr>
      <w:spacing w:after="0" w:line="240" w:lineRule="auto"/>
    </w:pPr>
    <w:rPr>
      <w:rFonts w:eastAsiaTheme="minorHAnsi"/>
    </w:rPr>
  </w:style>
  <w:style w:type="paragraph" w:customStyle="1" w:styleId="1943A461DF764D4283F703EA17D9F56C2">
    <w:name w:val="1943A461DF764D4283F703EA17D9F56C2"/>
    <w:rsid w:val="000B0171"/>
    <w:pPr>
      <w:spacing w:after="0" w:line="240" w:lineRule="auto"/>
    </w:pPr>
    <w:rPr>
      <w:rFonts w:eastAsiaTheme="minorHAnsi"/>
    </w:rPr>
  </w:style>
  <w:style w:type="paragraph" w:customStyle="1" w:styleId="B1C89D7581B7455BAB28744F06385E651">
    <w:name w:val="B1C89D7581B7455BAB28744F06385E651"/>
    <w:rsid w:val="000B0171"/>
    <w:pPr>
      <w:spacing w:after="0" w:line="240" w:lineRule="auto"/>
    </w:pPr>
    <w:rPr>
      <w:rFonts w:eastAsiaTheme="minorHAnsi"/>
    </w:rPr>
  </w:style>
  <w:style w:type="paragraph" w:customStyle="1" w:styleId="5D176BA4054841CCB6567135875BB3A71">
    <w:name w:val="5D176BA4054841CCB6567135875BB3A71"/>
    <w:rsid w:val="000B0171"/>
    <w:pPr>
      <w:spacing w:after="0" w:line="240" w:lineRule="auto"/>
    </w:pPr>
    <w:rPr>
      <w:rFonts w:eastAsiaTheme="minorHAnsi"/>
    </w:rPr>
  </w:style>
  <w:style w:type="paragraph" w:customStyle="1" w:styleId="D82C41234E9143E089D3474053BD11AA2">
    <w:name w:val="D82C41234E9143E089D3474053BD11AA2"/>
    <w:rsid w:val="000B0171"/>
    <w:pPr>
      <w:spacing w:after="0" w:line="240" w:lineRule="auto"/>
    </w:pPr>
    <w:rPr>
      <w:rFonts w:eastAsiaTheme="minorHAnsi"/>
    </w:rPr>
  </w:style>
  <w:style w:type="paragraph" w:customStyle="1" w:styleId="A3842D8AF0904A848A009F33C9C578B61">
    <w:name w:val="A3842D8AF0904A848A009F33C9C578B61"/>
    <w:rsid w:val="000B0171"/>
    <w:pPr>
      <w:spacing w:after="0" w:line="240" w:lineRule="auto"/>
    </w:pPr>
    <w:rPr>
      <w:rFonts w:eastAsiaTheme="minorHAnsi"/>
    </w:rPr>
  </w:style>
  <w:style w:type="paragraph" w:customStyle="1" w:styleId="948AFA0993D64063A77292217598A02C">
    <w:name w:val="948AFA0993D64063A77292217598A02C"/>
    <w:rsid w:val="000B0171"/>
  </w:style>
  <w:style w:type="paragraph" w:customStyle="1" w:styleId="4C1E6C546CFE4FB394FFF3476D44F5F7">
    <w:name w:val="4C1E6C546CFE4FB394FFF3476D44F5F7"/>
    <w:rsid w:val="000B0171"/>
  </w:style>
  <w:style w:type="paragraph" w:customStyle="1" w:styleId="5BF102AAA80B47FAA8C52198DA9C78B4">
    <w:name w:val="5BF102AAA80B47FAA8C52198DA9C78B4"/>
    <w:rsid w:val="000B0171"/>
  </w:style>
  <w:style w:type="paragraph" w:customStyle="1" w:styleId="BF247F3698C44735B5712AEFB7D58073">
    <w:name w:val="BF247F3698C44735B5712AEFB7D58073"/>
    <w:rsid w:val="000B0171"/>
  </w:style>
  <w:style w:type="paragraph" w:customStyle="1" w:styleId="749A15B296A44241A69FFC943492875F">
    <w:name w:val="749A15B296A44241A69FFC943492875F"/>
    <w:rsid w:val="000B0171"/>
  </w:style>
  <w:style w:type="paragraph" w:customStyle="1" w:styleId="AFE21F9855FF4AABB4CC07C21096DD1F">
    <w:name w:val="AFE21F9855FF4AABB4CC07C21096DD1F"/>
    <w:rsid w:val="000B0171"/>
  </w:style>
  <w:style w:type="paragraph" w:customStyle="1" w:styleId="571C360014DC4D1B81011F30C257C3B7">
    <w:name w:val="571C360014DC4D1B81011F30C257C3B7"/>
    <w:rsid w:val="000B0171"/>
  </w:style>
  <w:style w:type="paragraph" w:customStyle="1" w:styleId="02A4CEADC2E441368AD64205A903FCFA">
    <w:name w:val="02A4CEADC2E441368AD64205A903FCFA"/>
    <w:rsid w:val="000B0171"/>
  </w:style>
  <w:style w:type="paragraph" w:customStyle="1" w:styleId="F5745189311844C09B34F1E1C766CF59">
    <w:name w:val="F5745189311844C09B34F1E1C766CF59"/>
    <w:rsid w:val="000B0171"/>
  </w:style>
  <w:style w:type="paragraph" w:customStyle="1" w:styleId="0EE08F261715475B9973CD1B3F58AF9A">
    <w:name w:val="0EE08F261715475B9973CD1B3F58AF9A"/>
    <w:rsid w:val="000B0171"/>
  </w:style>
  <w:style w:type="paragraph" w:customStyle="1" w:styleId="5A8DBC9B0B05464EBA7BC80398DAA2CB4">
    <w:name w:val="5A8DBC9B0B05464EBA7BC80398DAA2CB4"/>
    <w:rsid w:val="000B0171"/>
    <w:pPr>
      <w:spacing w:after="0" w:line="240" w:lineRule="auto"/>
    </w:pPr>
    <w:rPr>
      <w:rFonts w:eastAsiaTheme="minorHAnsi"/>
    </w:rPr>
  </w:style>
  <w:style w:type="paragraph" w:customStyle="1" w:styleId="AFE21F9855FF4AABB4CC07C21096DD1F1">
    <w:name w:val="AFE21F9855FF4AABB4CC07C21096DD1F1"/>
    <w:rsid w:val="000B0171"/>
    <w:pPr>
      <w:spacing w:after="0" w:line="240" w:lineRule="auto"/>
    </w:pPr>
    <w:rPr>
      <w:rFonts w:eastAsiaTheme="minorHAnsi"/>
    </w:rPr>
  </w:style>
  <w:style w:type="paragraph" w:customStyle="1" w:styleId="1263150294354158B1486C1A4F775FDE2">
    <w:name w:val="1263150294354158B1486C1A4F775FDE2"/>
    <w:rsid w:val="000B0171"/>
    <w:pPr>
      <w:spacing w:after="0" w:line="240" w:lineRule="auto"/>
    </w:pPr>
    <w:rPr>
      <w:rFonts w:eastAsiaTheme="minorHAnsi"/>
    </w:rPr>
  </w:style>
  <w:style w:type="paragraph" w:customStyle="1" w:styleId="571C360014DC4D1B81011F30C257C3B71">
    <w:name w:val="571C360014DC4D1B81011F30C257C3B71"/>
    <w:rsid w:val="000B0171"/>
    <w:pPr>
      <w:spacing w:after="0" w:line="240" w:lineRule="auto"/>
    </w:pPr>
    <w:rPr>
      <w:rFonts w:eastAsiaTheme="minorHAnsi"/>
    </w:rPr>
  </w:style>
  <w:style w:type="paragraph" w:customStyle="1" w:styleId="F5745189311844C09B34F1E1C766CF591">
    <w:name w:val="F5745189311844C09B34F1E1C766CF591"/>
    <w:rsid w:val="000B0171"/>
    <w:pPr>
      <w:spacing w:after="0" w:line="240" w:lineRule="auto"/>
    </w:pPr>
    <w:rPr>
      <w:rFonts w:eastAsiaTheme="minorHAnsi"/>
    </w:rPr>
  </w:style>
  <w:style w:type="paragraph" w:customStyle="1" w:styleId="02A4CEADC2E441368AD64205A903FCFA1">
    <w:name w:val="02A4CEADC2E441368AD64205A903FCFA1"/>
    <w:rsid w:val="000B0171"/>
    <w:pPr>
      <w:spacing w:after="0" w:line="240" w:lineRule="auto"/>
    </w:pPr>
    <w:rPr>
      <w:rFonts w:eastAsiaTheme="minorHAnsi"/>
    </w:rPr>
  </w:style>
  <w:style w:type="paragraph" w:customStyle="1" w:styleId="0EE08F261715475B9973CD1B3F58AF9A1">
    <w:name w:val="0EE08F261715475B9973CD1B3F58AF9A1"/>
    <w:rsid w:val="000B0171"/>
    <w:pPr>
      <w:spacing w:after="0" w:line="240" w:lineRule="auto"/>
    </w:pPr>
    <w:rPr>
      <w:rFonts w:eastAsiaTheme="minorHAnsi"/>
    </w:rPr>
  </w:style>
  <w:style w:type="paragraph" w:customStyle="1" w:styleId="51817D92D4B042CBB26E36B502375FBF2">
    <w:name w:val="51817D92D4B042CBB26E36B502375FBF2"/>
    <w:rsid w:val="000B0171"/>
    <w:pPr>
      <w:spacing w:after="0" w:line="240" w:lineRule="auto"/>
    </w:pPr>
    <w:rPr>
      <w:rFonts w:eastAsiaTheme="minorHAnsi"/>
    </w:rPr>
  </w:style>
  <w:style w:type="paragraph" w:customStyle="1" w:styleId="3F0088AB6AE74DF09ACED730F9B728333">
    <w:name w:val="3F0088AB6AE74DF09ACED730F9B728333"/>
    <w:rsid w:val="000B0171"/>
    <w:pPr>
      <w:spacing w:after="0" w:line="240" w:lineRule="auto"/>
    </w:pPr>
    <w:rPr>
      <w:rFonts w:eastAsiaTheme="minorHAnsi"/>
    </w:rPr>
  </w:style>
  <w:style w:type="paragraph" w:customStyle="1" w:styleId="32A94ED159624BF991B0A55D64B054452">
    <w:name w:val="32A94ED159624BF991B0A55D64B054452"/>
    <w:rsid w:val="000B0171"/>
    <w:pPr>
      <w:spacing w:after="0" w:line="240" w:lineRule="auto"/>
    </w:pPr>
    <w:rPr>
      <w:rFonts w:eastAsiaTheme="minorHAnsi"/>
    </w:rPr>
  </w:style>
  <w:style w:type="paragraph" w:customStyle="1" w:styleId="80E4AD5AC1EB41FCB195CF5188157B282">
    <w:name w:val="80E4AD5AC1EB41FCB195CF5188157B282"/>
    <w:rsid w:val="000B0171"/>
    <w:pPr>
      <w:spacing w:after="0" w:line="240" w:lineRule="auto"/>
    </w:pPr>
    <w:rPr>
      <w:rFonts w:eastAsiaTheme="minorHAnsi"/>
    </w:rPr>
  </w:style>
  <w:style w:type="paragraph" w:customStyle="1" w:styleId="F6053DE7E00446AB8E7E81C4ECCF65D53">
    <w:name w:val="F6053DE7E00446AB8E7E81C4ECCF65D53"/>
    <w:rsid w:val="000B0171"/>
    <w:pPr>
      <w:spacing w:after="0" w:line="240" w:lineRule="auto"/>
    </w:pPr>
    <w:rPr>
      <w:rFonts w:eastAsiaTheme="minorHAnsi"/>
    </w:rPr>
  </w:style>
  <w:style w:type="paragraph" w:customStyle="1" w:styleId="62389ABD822D46FE999B1A91E74B8CD92">
    <w:name w:val="62389ABD822D46FE999B1A91E74B8CD92"/>
    <w:rsid w:val="000B0171"/>
    <w:pPr>
      <w:spacing w:after="0" w:line="240" w:lineRule="auto"/>
    </w:pPr>
    <w:rPr>
      <w:rFonts w:eastAsiaTheme="minorHAnsi"/>
    </w:rPr>
  </w:style>
  <w:style w:type="paragraph" w:customStyle="1" w:styleId="85D38C98761A498F867BD98E385403B22">
    <w:name w:val="85D38C98761A498F867BD98E385403B22"/>
    <w:rsid w:val="000B0171"/>
    <w:pPr>
      <w:spacing w:after="0" w:line="240" w:lineRule="auto"/>
    </w:pPr>
    <w:rPr>
      <w:rFonts w:eastAsiaTheme="minorHAnsi"/>
    </w:rPr>
  </w:style>
  <w:style w:type="paragraph" w:customStyle="1" w:styleId="8EBABF3955ED4D39AA472D1A411CE1F93">
    <w:name w:val="8EBABF3955ED4D39AA472D1A411CE1F93"/>
    <w:rsid w:val="000B0171"/>
    <w:pPr>
      <w:spacing w:after="0" w:line="240" w:lineRule="auto"/>
    </w:pPr>
    <w:rPr>
      <w:rFonts w:eastAsiaTheme="minorHAnsi"/>
    </w:rPr>
  </w:style>
  <w:style w:type="paragraph" w:customStyle="1" w:styleId="F607370924FB4F638611E0E20671D3C72">
    <w:name w:val="F607370924FB4F638611E0E20671D3C72"/>
    <w:rsid w:val="000B0171"/>
    <w:pPr>
      <w:spacing w:after="0" w:line="240" w:lineRule="auto"/>
    </w:pPr>
    <w:rPr>
      <w:rFonts w:eastAsiaTheme="minorHAnsi"/>
    </w:rPr>
  </w:style>
  <w:style w:type="paragraph" w:customStyle="1" w:styleId="D8D5AAA0538948C4BC54E9420F1168302">
    <w:name w:val="D8D5AAA0538948C4BC54E9420F1168302"/>
    <w:rsid w:val="000B0171"/>
    <w:pPr>
      <w:spacing w:after="0" w:line="240" w:lineRule="auto"/>
    </w:pPr>
    <w:rPr>
      <w:rFonts w:eastAsiaTheme="minorHAnsi"/>
    </w:rPr>
  </w:style>
  <w:style w:type="paragraph" w:customStyle="1" w:styleId="061DCCEF28E24201BB9A8C300CC135533">
    <w:name w:val="061DCCEF28E24201BB9A8C300CC135533"/>
    <w:rsid w:val="000B0171"/>
    <w:pPr>
      <w:spacing w:after="0" w:line="240" w:lineRule="auto"/>
    </w:pPr>
    <w:rPr>
      <w:rFonts w:eastAsiaTheme="minorHAnsi"/>
    </w:rPr>
  </w:style>
  <w:style w:type="paragraph" w:customStyle="1" w:styleId="6861012A864A4BCD99DB806623A9CBB02">
    <w:name w:val="6861012A864A4BCD99DB806623A9CBB02"/>
    <w:rsid w:val="000B0171"/>
    <w:pPr>
      <w:spacing w:after="0" w:line="240" w:lineRule="auto"/>
    </w:pPr>
    <w:rPr>
      <w:rFonts w:eastAsiaTheme="minorHAnsi"/>
    </w:rPr>
  </w:style>
  <w:style w:type="paragraph" w:customStyle="1" w:styleId="F0B0A66E402449AE861B7C96D22FDFEE2">
    <w:name w:val="F0B0A66E402449AE861B7C96D22FDFEE2"/>
    <w:rsid w:val="000B0171"/>
    <w:pPr>
      <w:spacing w:after="0" w:line="240" w:lineRule="auto"/>
    </w:pPr>
    <w:rPr>
      <w:rFonts w:eastAsiaTheme="minorHAnsi"/>
    </w:rPr>
  </w:style>
  <w:style w:type="paragraph" w:customStyle="1" w:styleId="1943A461DF764D4283F703EA17D9F56C3">
    <w:name w:val="1943A461DF764D4283F703EA17D9F56C3"/>
    <w:rsid w:val="000B0171"/>
    <w:pPr>
      <w:spacing w:after="0" w:line="240" w:lineRule="auto"/>
    </w:pPr>
    <w:rPr>
      <w:rFonts w:eastAsiaTheme="minorHAnsi"/>
    </w:rPr>
  </w:style>
  <w:style w:type="paragraph" w:customStyle="1" w:styleId="B1C89D7581B7455BAB28744F06385E652">
    <w:name w:val="B1C89D7581B7455BAB28744F06385E652"/>
    <w:rsid w:val="000B0171"/>
    <w:pPr>
      <w:spacing w:after="0" w:line="240" w:lineRule="auto"/>
    </w:pPr>
    <w:rPr>
      <w:rFonts w:eastAsiaTheme="minorHAnsi"/>
    </w:rPr>
  </w:style>
  <w:style w:type="paragraph" w:customStyle="1" w:styleId="5D176BA4054841CCB6567135875BB3A72">
    <w:name w:val="5D176BA4054841CCB6567135875BB3A72"/>
    <w:rsid w:val="000B0171"/>
    <w:pPr>
      <w:spacing w:after="0" w:line="240" w:lineRule="auto"/>
    </w:pPr>
    <w:rPr>
      <w:rFonts w:eastAsiaTheme="minorHAnsi"/>
    </w:rPr>
  </w:style>
  <w:style w:type="paragraph" w:customStyle="1" w:styleId="D82C41234E9143E089D3474053BD11AA3">
    <w:name w:val="D82C41234E9143E089D3474053BD11AA3"/>
    <w:rsid w:val="000B0171"/>
    <w:pPr>
      <w:spacing w:after="0" w:line="240" w:lineRule="auto"/>
    </w:pPr>
    <w:rPr>
      <w:rFonts w:eastAsiaTheme="minorHAnsi"/>
    </w:rPr>
  </w:style>
  <w:style w:type="paragraph" w:customStyle="1" w:styleId="A3842D8AF0904A848A009F33C9C578B62">
    <w:name w:val="A3842D8AF0904A848A009F33C9C578B62"/>
    <w:rsid w:val="000B0171"/>
    <w:pPr>
      <w:spacing w:after="0" w:line="240" w:lineRule="auto"/>
    </w:pPr>
    <w:rPr>
      <w:rFonts w:eastAsiaTheme="minorHAnsi"/>
    </w:rPr>
  </w:style>
  <w:style w:type="paragraph" w:customStyle="1" w:styleId="0DA7262C38B941D9AD8D688E51FD9141">
    <w:name w:val="0DA7262C38B941D9AD8D688E51FD9141"/>
    <w:rsid w:val="000B0171"/>
  </w:style>
  <w:style w:type="paragraph" w:customStyle="1" w:styleId="12824114975F4EF2804403F36C4A6524">
    <w:name w:val="12824114975F4EF2804403F36C4A6524"/>
    <w:rsid w:val="000B0171"/>
  </w:style>
  <w:style w:type="paragraph" w:customStyle="1" w:styleId="699A3DF2FD454D95A162CAA4B3F43D0F">
    <w:name w:val="699A3DF2FD454D95A162CAA4B3F43D0F"/>
    <w:rsid w:val="000B0171"/>
  </w:style>
  <w:style w:type="paragraph" w:customStyle="1" w:styleId="F52822DFA431409B8684D0C62BE93B00">
    <w:name w:val="F52822DFA431409B8684D0C62BE93B00"/>
    <w:rsid w:val="000B0171"/>
  </w:style>
  <w:style w:type="paragraph" w:customStyle="1" w:styleId="E173C10DC34E40E891917CCCC3269B3B">
    <w:name w:val="E173C10DC34E40E891917CCCC3269B3B"/>
    <w:rsid w:val="000B0171"/>
  </w:style>
  <w:style w:type="paragraph" w:customStyle="1" w:styleId="643243136D7B4CB488B18830FE14E12E">
    <w:name w:val="643243136D7B4CB488B18830FE14E12E"/>
    <w:rsid w:val="000B0171"/>
  </w:style>
  <w:style w:type="paragraph" w:customStyle="1" w:styleId="66F8230459594026BFE8E2B4EC97A5C4">
    <w:name w:val="66F8230459594026BFE8E2B4EC97A5C4"/>
    <w:rsid w:val="000B0171"/>
  </w:style>
  <w:style w:type="paragraph" w:customStyle="1" w:styleId="7AF4964D54994885BE62E3B0A65BAE7E">
    <w:name w:val="7AF4964D54994885BE62E3B0A65BAE7E"/>
    <w:rsid w:val="000B0171"/>
  </w:style>
  <w:style w:type="paragraph" w:customStyle="1" w:styleId="061584BC2182434AA1A38DECA61888B4">
    <w:name w:val="061584BC2182434AA1A38DECA61888B4"/>
    <w:rsid w:val="000B0171"/>
  </w:style>
  <w:style w:type="paragraph" w:customStyle="1" w:styleId="2697F29C8AC44D3B8D038A80F95740A9">
    <w:name w:val="2697F29C8AC44D3B8D038A80F95740A9"/>
    <w:rsid w:val="000B0171"/>
  </w:style>
  <w:style w:type="paragraph" w:customStyle="1" w:styleId="0ADCECBB6E6A47C7B6D6CEAB8D0C4DBD">
    <w:name w:val="0ADCECBB6E6A47C7B6D6CEAB8D0C4DBD"/>
    <w:rsid w:val="000B0171"/>
  </w:style>
  <w:style w:type="paragraph" w:customStyle="1" w:styleId="B1909847F8274EDAA2AB2B96162CECF7">
    <w:name w:val="B1909847F8274EDAA2AB2B96162CECF7"/>
    <w:rsid w:val="000B0171"/>
  </w:style>
  <w:style w:type="paragraph" w:customStyle="1" w:styleId="BA3970400CC74CD0AC74E5D8F41F77F2">
    <w:name w:val="BA3970400CC74CD0AC74E5D8F41F77F2"/>
    <w:rsid w:val="000B0171"/>
  </w:style>
  <w:style w:type="paragraph" w:customStyle="1" w:styleId="2566A6C92E424F578C83822D455E1D57">
    <w:name w:val="2566A6C92E424F578C83822D455E1D57"/>
    <w:rsid w:val="000B0171"/>
  </w:style>
  <w:style w:type="paragraph" w:customStyle="1" w:styleId="91CF08E08CFC46D398A8A7287FC9236D">
    <w:name w:val="91CF08E08CFC46D398A8A7287FC9236D"/>
    <w:rsid w:val="000B0171"/>
  </w:style>
  <w:style w:type="paragraph" w:customStyle="1" w:styleId="1E0FD214A7E24BB5831EA3595305EEE9">
    <w:name w:val="1E0FD214A7E24BB5831EA3595305EEE9"/>
    <w:rsid w:val="000B0171"/>
  </w:style>
  <w:style w:type="paragraph" w:customStyle="1" w:styleId="411BDE69C63446CE92442FB9011A2752">
    <w:name w:val="411BDE69C63446CE92442FB9011A2752"/>
    <w:rsid w:val="000B0171"/>
  </w:style>
  <w:style w:type="paragraph" w:customStyle="1" w:styleId="4F873EE487A848E9A3169C2CE0B3E908">
    <w:name w:val="4F873EE487A848E9A3169C2CE0B3E908"/>
    <w:rsid w:val="000B0171"/>
  </w:style>
  <w:style w:type="paragraph" w:customStyle="1" w:styleId="915A1447E8F14FA7B6CECE763B358B0F">
    <w:name w:val="915A1447E8F14FA7B6CECE763B358B0F"/>
    <w:rsid w:val="000B0171"/>
  </w:style>
  <w:style w:type="paragraph" w:customStyle="1" w:styleId="B4B2FFAE75954C2D8EA17B10892DCA8E">
    <w:name w:val="B4B2FFAE75954C2D8EA17B10892DCA8E"/>
    <w:rsid w:val="000B0171"/>
  </w:style>
  <w:style w:type="paragraph" w:customStyle="1" w:styleId="FFE618BD70B841179B745ABD1B671182">
    <w:name w:val="FFE618BD70B841179B745ABD1B671182"/>
    <w:rsid w:val="000B0171"/>
  </w:style>
  <w:style w:type="paragraph" w:customStyle="1" w:styleId="5A8DBC9B0B05464EBA7BC80398DAA2CB5">
    <w:name w:val="5A8DBC9B0B05464EBA7BC80398DAA2CB5"/>
    <w:rsid w:val="000B0171"/>
    <w:pPr>
      <w:spacing w:after="0" w:line="240" w:lineRule="auto"/>
    </w:pPr>
    <w:rPr>
      <w:rFonts w:eastAsiaTheme="minorHAnsi"/>
    </w:rPr>
  </w:style>
  <w:style w:type="paragraph" w:customStyle="1" w:styleId="AFE21F9855FF4AABB4CC07C21096DD1F2">
    <w:name w:val="AFE21F9855FF4AABB4CC07C21096DD1F2"/>
    <w:rsid w:val="000B0171"/>
    <w:pPr>
      <w:spacing w:after="0" w:line="240" w:lineRule="auto"/>
    </w:pPr>
    <w:rPr>
      <w:rFonts w:eastAsiaTheme="minorHAnsi"/>
    </w:rPr>
  </w:style>
  <w:style w:type="paragraph" w:customStyle="1" w:styleId="1263150294354158B1486C1A4F775FDE3">
    <w:name w:val="1263150294354158B1486C1A4F775FDE3"/>
    <w:rsid w:val="000B0171"/>
    <w:pPr>
      <w:spacing w:after="0" w:line="240" w:lineRule="auto"/>
    </w:pPr>
    <w:rPr>
      <w:rFonts w:eastAsiaTheme="minorHAnsi"/>
    </w:rPr>
  </w:style>
  <w:style w:type="paragraph" w:customStyle="1" w:styleId="571C360014DC4D1B81011F30C257C3B72">
    <w:name w:val="571C360014DC4D1B81011F30C257C3B72"/>
    <w:rsid w:val="000B0171"/>
    <w:pPr>
      <w:spacing w:after="0" w:line="240" w:lineRule="auto"/>
    </w:pPr>
    <w:rPr>
      <w:rFonts w:eastAsiaTheme="minorHAnsi"/>
    </w:rPr>
  </w:style>
  <w:style w:type="paragraph" w:customStyle="1" w:styleId="F5745189311844C09B34F1E1C766CF592">
    <w:name w:val="F5745189311844C09B34F1E1C766CF592"/>
    <w:rsid w:val="000B0171"/>
    <w:pPr>
      <w:spacing w:after="0" w:line="240" w:lineRule="auto"/>
    </w:pPr>
    <w:rPr>
      <w:rFonts w:eastAsiaTheme="minorHAnsi"/>
    </w:rPr>
  </w:style>
  <w:style w:type="paragraph" w:customStyle="1" w:styleId="02A4CEADC2E441368AD64205A903FCFA2">
    <w:name w:val="02A4CEADC2E441368AD64205A903FCFA2"/>
    <w:rsid w:val="000B0171"/>
    <w:pPr>
      <w:spacing w:after="0" w:line="240" w:lineRule="auto"/>
    </w:pPr>
    <w:rPr>
      <w:rFonts w:eastAsiaTheme="minorHAnsi"/>
    </w:rPr>
  </w:style>
  <w:style w:type="paragraph" w:customStyle="1" w:styleId="0EE08F261715475B9973CD1B3F58AF9A2">
    <w:name w:val="0EE08F261715475B9973CD1B3F58AF9A2"/>
    <w:rsid w:val="000B0171"/>
    <w:pPr>
      <w:spacing w:after="0" w:line="240" w:lineRule="auto"/>
    </w:pPr>
    <w:rPr>
      <w:rFonts w:eastAsiaTheme="minorHAnsi"/>
    </w:rPr>
  </w:style>
  <w:style w:type="paragraph" w:customStyle="1" w:styleId="51817D92D4B042CBB26E36B502375FBF3">
    <w:name w:val="51817D92D4B042CBB26E36B502375FBF3"/>
    <w:rsid w:val="000B0171"/>
    <w:pPr>
      <w:spacing w:after="0" w:line="240" w:lineRule="auto"/>
    </w:pPr>
    <w:rPr>
      <w:rFonts w:eastAsiaTheme="minorHAnsi"/>
    </w:rPr>
  </w:style>
  <w:style w:type="paragraph" w:customStyle="1" w:styleId="3F0088AB6AE74DF09ACED730F9B728334">
    <w:name w:val="3F0088AB6AE74DF09ACED730F9B728334"/>
    <w:rsid w:val="000B0171"/>
    <w:pPr>
      <w:spacing w:after="0" w:line="240" w:lineRule="auto"/>
    </w:pPr>
    <w:rPr>
      <w:rFonts w:eastAsiaTheme="minorHAnsi"/>
    </w:rPr>
  </w:style>
  <w:style w:type="paragraph" w:customStyle="1" w:styleId="32A94ED159624BF991B0A55D64B054453">
    <w:name w:val="32A94ED159624BF991B0A55D64B054453"/>
    <w:rsid w:val="000B0171"/>
    <w:pPr>
      <w:spacing w:after="0" w:line="240" w:lineRule="auto"/>
    </w:pPr>
    <w:rPr>
      <w:rFonts w:eastAsiaTheme="minorHAnsi"/>
    </w:rPr>
  </w:style>
  <w:style w:type="paragraph" w:customStyle="1" w:styleId="80E4AD5AC1EB41FCB195CF5188157B283">
    <w:name w:val="80E4AD5AC1EB41FCB195CF5188157B283"/>
    <w:rsid w:val="000B0171"/>
    <w:pPr>
      <w:spacing w:after="0" w:line="240" w:lineRule="auto"/>
    </w:pPr>
    <w:rPr>
      <w:rFonts w:eastAsiaTheme="minorHAnsi"/>
    </w:rPr>
  </w:style>
  <w:style w:type="paragraph" w:customStyle="1" w:styleId="F6053DE7E00446AB8E7E81C4ECCF65D54">
    <w:name w:val="F6053DE7E00446AB8E7E81C4ECCF65D54"/>
    <w:rsid w:val="000B0171"/>
    <w:pPr>
      <w:spacing w:after="0" w:line="240" w:lineRule="auto"/>
    </w:pPr>
    <w:rPr>
      <w:rFonts w:eastAsiaTheme="minorHAnsi"/>
    </w:rPr>
  </w:style>
  <w:style w:type="paragraph" w:customStyle="1" w:styleId="62389ABD822D46FE999B1A91E74B8CD93">
    <w:name w:val="62389ABD822D46FE999B1A91E74B8CD93"/>
    <w:rsid w:val="000B0171"/>
    <w:pPr>
      <w:spacing w:after="0" w:line="240" w:lineRule="auto"/>
    </w:pPr>
    <w:rPr>
      <w:rFonts w:eastAsiaTheme="minorHAnsi"/>
    </w:rPr>
  </w:style>
  <w:style w:type="paragraph" w:customStyle="1" w:styleId="85D38C98761A498F867BD98E385403B23">
    <w:name w:val="85D38C98761A498F867BD98E385403B23"/>
    <w:rsid w:val="000B0171"/>
    <w:pPr>
      <w:spacing w:after="0" w:line="240" w:lineRule="auto"/>
    </w:pPr>
    <w:rPr>
      <w:rFonts w:eastAsiaTheme="minorHAnsi"/>
    </w:rPr>
  </w:style>
  <w:style w:type="paragraph" w:customStyle="1" w:styleId="8EBABF3955ED4D39AA472D1A411CE1F94">
    <w:name w:val="8EBABF3955ED4D39AA472D1A411CE1F94"/>
    <w:rsid w:val="000B0171"/>
    <w:pPr>
      <w:spacing w:after="0" w:line="240" w:lineRule="auto"/>
    </w:pPr>
    <w:rPr>
      <w:rFonts w:eastAsiaTheme="minorHAnsi"/>
    </w:rPr>
  </w:style>
  <w:style w:type="paragraph" w:customStyle="1" w:styleId="F607370924FB4F638611E0E20671D3C73">
    <w:name w:val="F607370924FB4F638611E0E20671D3C73"/>
    <w:rsid w:val="000B0171"/>
    <w:pPr>
      <w:spacing w:after="0" w:line="240" w:lineRule="auto"/>
    </w:pPr>
    <w:rPr>
      <w:rFonts w:eastAsiaTheme="minorHAnsi"/>
    </w:rPr>
  </w:style>
  <w:style w:type="paragraph" w:customStyle="1" w:styleId="D8D5AAA0538948C4BC54E9420F1168303">
    <w:name w:val="D8D5AAA0538948C4BC54E9420F1168303"/>
    <w:rsid w:val="000B0171"/>
    <w:pPr>
      <w:spacing w:after="0" w:line="240" w:lineRule="auto"/>
    </w:pPr>
    <w:rPr>
      <w:rFonts w:eastAsiaTheme="minorHAnsi"/>
    </w:rPr>
  </w:style>
  <w:style w:type="paragraph" w:customStyle="1" w:styleId="061DCCEF28E24201BB9A8C300CC135534">
    <w:name w:val="061DCCEF28E24201BB9A8C300CC135534"/>
    <w:rsid w:val="000B0171"/>
    <w:pPr>
      <w:spacing w:after="0" w:line="240" w:lineRule="auto"/>
    </w:pPr>
    <w:rPr>
      <w:rFonts w:eastAsiaTheme="minorHAnsi"/>
    </w:rPr>
  </w:style>
  <w:style w:type="paragraph" w:customStyle="1" w:styleId="6861012A864A4BCD99DB806623A9CBB03">
    <w:name w:val="6861012A864A4BCD99DB806623A9CBB03"/>
    <w:rsid w:val="000B0171"/>
    <w:pPr>
      <w:spacing w:after="0" w:line="240" w:lineRule="auto"/>
    </w:pPr>
    <w:rPr>
      <w:rFonts w:eastAsiaTheme="minorHAnsi"/>
    </w:rPr>
  </w:style>
  <w:style w:type="paragraph" w:customStyle="1" w:styleId="F0B0A66E402449AE861B7C96D22FDFEE3">
    <w:name w:val="F0B0A66E402449AE861B7C96D22FDFEE3"/>
    <w:rsid w:val="000B0171"/>
    <w:pPr>
      <w:spacing w:after="0" w:line="240" w:lineRule="auto"/>
    </w:pPr>
    <w:rPr>
      <w:rFonts w:eastAsiaTheme="minorHAnsi"/>
    </w:rPr>
  </w:style>
  <w:style w:type="paragraph" w:customStyle="1" w:styleId="1943A461DF764D4283F703EA17D9F56C4">
    <w:name w:val="1943A461DF764D4283F703EA17D9F56C4"/>
    <w:rsid w:val="000B0171"/>
    <w:pPr>
      <w:spacing w:after="0" w:line="240" w:lineRule="auto"/>
    </w:pPr>
    <w:rPr>
      <w:rFonts w:eastAsiaTheme="minorHAnsi"/>
    </w:rPr>
  </w:style>
  <w:style w:type="paragraph" w:customStyle="1" w:styleId="B1C89D7581B7455BAB28744F06385E653">
    <w:name w:val="B1C89D7581B7455BAB28744F06385E653"/>
    <w:rsid w:val="000B0171"/>
    <w:pPr>
      <w:spacing w:after="0" w:line="240" w:lineRule="auto"/>
    </w:pPr>
    <w:rPr>
      <w:rFonts w:eastAsiaTheme="minorHAnsi"/>
    </w:rPr>
  </w:style>
  <w:style w:type="paragraph" w:customStyle="1" w:styleId="5D176BA4054841CCB6567135875BB3A73">
    <w:name w:val="5D176BA4054841CCB6567135875BB3A73"/>
    <w:rsid w:val="000B0171"/>
    <w:pPr>
      <w:spacing w:after="0" w:line="240" w:lineRule="auto"/>
    </w:pPr>
    <w:rPr>
      <w:rFonts w:eastAsiaTheme="minorHAnsi"/>
    </w:rPr>
  </w:style>
  <w:style w:type="paragraph" w:customStyle="1" w:styleId="D82C41234E9143E089D3474053BD11AA4">
    <w:name w:val="D82C41234E9143E089D3474053BD11AA4"/>
    <w:rsid w:val="000B0171"/>
    <w:pPr>
      <w:spacing w:after="0" w:line="240" w:lineRule="auto"/>
    </w:pPr>
    <w:rPr>
      <w:rFonts w:eastAsiaTheme="minorHAnsi"/>
    </w:rPr>
  </w:style>
  <w:style w:type="paragraph" w:customStyle="1" w:styleId="A3842D8AF0904A848A009F33C9C578B63">
    <w:name w:val="A3842D8AF0904A848A009F33C9C578B63"/>
    <w:rsid w:val="000B0171"/>
    <w:pPr>
      <w:spacing w:after="0" w:line="240" w:lineRule="auto"/>
    </w:pPr>
    <w:rPr>
      <w:rFonts w:eastAsiaTheme="minorHAnsi"/>
    </w:rPr>
  </w:style>
  <w:style w:type="paragraph" w:customStyle="1" w:styleId="061584BC2182434AA1A38DECA61888B41">
    <w:name w:val="061584BC2182434AA1A38DECA61888B41"/>
    <w:rsid w:val="000B0171"/>
    <w:pPr>
      <w:spacing w:after="0" w:line="240" w:lineRule="auto"/>
    </w:pPr>
    <w:rPr>
      <w:rFonts w:eastAsiaTheme="minorHAnsi"/>
    </w:rPr>
  </w:style>
  <w:style w:type="paragraph" w:customStyle="1" w:styleId="2697F29C8AC44D3B8D038A80F95740A91">
    <w:name w:val="2697F29C8AC44D3B8D038A80F95740A91"/>
    <w:rsid w:val="000B0171"/>
    <w:pPr>
      <w:spacing w:after="0" w:line="240" w:lineRule="auto"/>
    </w:pPr>
    <w:rPr>
      <w:rFonts w:eastAsiaTheme="minorHAnsi"/>
    </w:rPr>
  </w:style>
  <w:style w:type="paragraph" w:customStyle="1" w:styleId="0ADCECBB6E6A47C7B6D6CEAB8D0C4DBD1">
    <w:name w:val="0ADCECBB6E6A47C7B6D6CEAB8D0C4DBD1"/>
    <w:rsid w:val="000B0171"/>
    <w:pPr>
      <w:spacing w:after="0" w:line="240" w:lineRule="auto"/>
    </w:pPr>
    <w:rPr>
      <w:rFonts w:eastAsiaTheme="minorHAnsi"/>
    </w:rPr>
  </w:style>
  <w:style w:type="paragraph" w:customStyle="1" w:styleId="B1909847F8274EDAA2AB2B96162CECF71">
    <w:name w:val="B1909847F8274EDAA2AB2B96162CECF71"/>
    <w:rsid w:val="000B0171"/>
    <w:pPr>
      <w:spacing w:after="0" w:line="240" w:lineRule="auto"/>
    </w:pPr>
    <w:rPr>
      <w:rFonts w:eastAsiaTheme="minorHAnsi"/>
    </w:rPr>
  </w:style>
  <w:style w:type="paragraph" w:customStyle="1" w:styleId="BA3970400CC74CD0AC74E5D8F41F77F21">
    <w:name w:val="BA3970400CC74CD0AC74E5D8F41F77F21"/>
    <w:rsid w:val="000B0171"/>
    <w:pPr>
      <w:spacing w:after="0" w:line="240" w:lineRule="auto"/>
    </w:pPr>
    <w:rPr>
      <w:rFonts w:eastAsiaTheme="minorHAnsi"/>
    </w:rPr>
  </w:style>
  <w:style w:type="paragraph" w:customStyle="1" w:styleId="2566A6C92E424F578C83822D455E1D571">
    <w:name w:val="2566A6C92E424F578C83822D455E1D571"/>
    <w:rsid w:val="000B0171"/>
    <w:pPr>
      <w:spacing w:after="0" w:line="240" w:lineRule="auto"/>
    </w:pPr>
    <w:rPr>
      <w:rFonts w:eastAsiaTheme="minorHAnsi"/>
    </w:rPr>
  </w:style>
  <w:style w:type="paragraph" w:customStyle="1" w:styleId="91CF08E08CFC46D398A8A7287FC9236D1">
    <w:name w:val="91CF08E08CFC46D398A8A7287FC9236D1"/>
    <w:rsid w:val="000B0171"/>
    <w:pPr>
      <w:spacing w:after="0" w:line="240" w:lineRule="auto"/>
    </w:pPr>
    <w:rPr>
      <w:rFonts w:eastAsiaTheme="minorHAnsi"/>
    </w:rPr>
  </w:style>
  <w:style w:type="paragraph" w:customStyle="1" w:styleId="1E0FD214A7E24BB5831EA3595305EEE91">
    <w:name w:val="1E0FD214A7E24BB5831EA3595305EEE91"/>
    <w:rsid w:val="000B0171"/>
    <w:pPr>
      <w:spacing w:after="0" w:line="240" w:lineRule="auto"/>
    </w:pPr>
    <w:rPr>
      <w:rFonts w:eastAsiaTheme="minorHAnsi"/>
    </w:rPr>
  </w:style>
  <w:style w:type="paragraph" w:customStyle="1" w:styleId="411BDE69C63446CE92442FB9011A27521">
    <w:name w:val="411BDE69C63446CE92442FB9011A27521"/>
    <w:rsid w:val="000B0171"/>
    <w:pPr>
      <w:spacing w:after="0" w:line="240" w:lineRule="auto"/>
    </w:pPr>
    <w:rPr>
      <w:rFonts w:eastAsiaTheme="minorHAnsi"/>
    </w:rPr>
  </w:style>
  <w:style w:type="paragraph" w:customStyle="1" w:styleId="4F873EE487A848E9A3169C2CE0B3E9081">
    <w:name w:val="4F873EE487A848E9A3169C2CE0B3E9081"/>
    <w:rsid w:val="000B0171"/>
    <w:pPr>
      <w:spacing w:after="0" w:line="240" w:lineRule="auto"/>
    </w:pPr>
    <w:rPr>
      <w:rFonts w:eastAsiaTheme="minorHAnsi"/>
    </w:rPr>
  </w:style>
  <w:style w:type="paragraph" w:customStyle="1" w:styleId="915A1447E8F14FA7B6CECE763B358B0F1">
    <w:name w:val="915A1447E8F14FA7B6CECE763B358B0F1"/>
    <w:rsid w:val="000B0171"/>
    <w:pPr>
      <w:spacing w:after="0" w:line="240" w:lineRule="auto"/>
    </w:pPr>
    <w:rPr>
      <w:rFonts w:eastAsiaTheme="minorHAnsi"/>
    </w:rPr>
  </w:style>
  <w:style w:type="paragraph" w:customStyle="1" w:styleId="B4B2FFAE75954C2D8EA17B10892DCA8E1">
    <w:name w:val="B4B2FFAE75954C2D8EA17B10892DCA8E1"/>
    <w:rsid w:val="000B0171"/>
    <w:pPr>
      <w:spacing w:after="0" w:line="240" w:lineRule="auto"/>
    </w:pPr>
    <w:rPr>
      <w:rFonts w:eastAsiaTheme="minorHAnsi"/>
    </w:rPr>
  </w:style>
  <w:style w:type="paragraph" w:customStyle="1" w:styleId="FFE618BD70B841179B745ABD1B6711821">
    <w:name w:val="FFE618BD70B841179B745ABD1B6711821"/>
    <w:rsid w:val="000B0171"/>
    <w:pPr>
      <w:spacing w:after="0" w:line="240" w:lineRule="auto"/>
    </w:pPr>
    <w:rPr>
      <w:rFonts w:eastAsiaTheme="minorHAnsi"/>
    </w:rPr>
  </w:style>
  <w:style w:type="paragraph" w:customStyle="1" w:styleId="659D698D7E5041E899033E8A079B99A3">
    <w:name w:val="659D698D7E5041E899033E8A079B99A3"/>
    <w:rsid w:val="000B0171"/>
  </w:style>
  <w:style w:type="paragraph" w:customStyle="1" w:styleId="B7D87F85EDAB4247977A9447DDF8A255">
    <w:name w:val="B7D87F85EDAB4247977A9447DDF8A255"/>
    <w:rsid w:val="000B0171"/>
  </w:style>
  <w:style w:type="paragraph" w:customStyle="1" w:styleId="8D581BA7796646109FD6E83D4B82E9F2">
    <w:name w:val="8D581BA7796646109FD6E83D4B82E9F2"/>
    <w:rsid w:val="000B0171"/>
  </w:style>
  <w:style w:type="paragraph" w:customStyle="1" w:styleId="D4D26CD7EF77417AB5233504A8B254AB">
    <w:name w:val="D4D26CD7EF77417AB5233504A8B254AB"/>
    <w:rsid w:val="000B0171"/>
  </w:style>
  <w:style w:type="paragraph" w:customStyle="1" w:styleId="A3CE0B72BA7B4F7AB5FB26C51DAC9544">
    <w:name w:val="A3CE0B72BA7B4F7AB5FB26C51DAC9544"/>
    <w:rsid w:val="000B0171"/>
  </w:style>
  <w:style w:type="paragraph" w:customStyle="1" w:styleId="507BEBCF13294A53A5728671C346A1F1">
    <w:name w:val="507BEBCF13294A53A5728671C346A1F1"/>
    <w:rsid w:val="000B0171"/>
  </w:style>
  <w:style w:type="paragraph" w:customStyle="1" w:styleId="724E9861D03146068C73489AC52E5234">
    <w:name w:val="724E9861D03146068C73489AC52E5234"/>
    <w:rsid w:val="000B0171"/>
  </w:style>
  <w:style w:type="paragraph" w:customStyle="1" w:styleId="9905D82C5191430CBA3ABBB5421D117A">
    <w:name w:val="9905D82C5191430CBA3ABBB5421D117A"/>
    <w:rsid w:val="000B0171"/>
  </w:style>
  <w:style w:type="paragraph" w:customStyle="1" w:styleId="707DA20277E646CBA6A977849BFCAECD">
    <w:name w:val="707DA20277E646CBA6A977849BFCAECD"/>
    <w:rsid w:val="000B0171"/>
  </w:style>
  <w:style w:type="paragraph" w:customStyle="1" w:styleId="B5B463382E80450DBDB4AC7701CECCB3">
    <w:name w:val="B5B463382E80450DBDB4AC7701CECCB3"/>
    <w:rsid w:val="000B0171"/>
  </w:style>
  <w:style w:type="paragraph" w:customStyle="1" w:styleId="C85BE5C0A8C445A593FDF901147AA191">
    <w:name w:val="C85BE5C0A8C445A593FDF901147AA191"/>
    <w:rsid w:val="000B0171"/>
  </w:style>
  <w:style w:type="paragraph" w:customStyle="1" w:styleId="E7AFBF8F7C9D43439DD842F00D8B10D0">
    <w:name w:val="E7AFBF8F7C9D43439DD842F00D8B10D0"/>
    <w:rsid w:val="000B0171"/>
  </w:style>
  <w:style w:type="paragraph" w:customStyle="1" w:styleId="5A8DBC9B0B05464EBA7BC80398DAA2CB6">
    <w:name w:val="5A8DBC9B0B05464EBA7BC80398DAA2CB6"/>
    <w:rsid w:val="000C268F"/>
    <w:pPr>
      <w:spacing w:after="0" w:line="240" w:lineRule="auto"/>
    </w:pPr>
    <w:rPr>
      <w:rFonts w:eastAsiaTheme="minorHAnsi"/>
    </w:rPr>
  </w:style>
  <w:style w:type="paragraph" w:customStyle="1" w:styleId="AFE21F9855FF4AABB4CC07C21096DD1F3">
    <w:name w:val="AFE21F9855FF4AABB4CC07C21096DD1F3"/>
    <w:rsid w:val="000C268F"/>
    <w:pPr>
      <w:spacing w:after="0" w:line="240" w:lineRule="auto"/>
    </w:pPr>
    <w:rPr>
      <w:rFonts w:eastAsiaTheme="minorHAnsi"/>
    </w:rPr>
  </w:style>
  <w:style w:type="paragraph" w:customStyle="1" w:styleId="1263150294354158B1486C1A4F775FDE4">
    <w:name w:val="1263150294354158B1486C1A4F775FDE4"/>
    <w:rsid w:val="000C268F"/>
    <w:pPr>
      <w:spacing w:after="0" w:line="240" w:lineRule="auto"/>
    </w:pPr>
    <w:rPr>
      <w:rFonts w:eastAsiaTheme="minorHAnsi"/>
    </w:rPr>
  </w:style>
  <w:style w:type="paragraph" w:customStyle="1" w:styleId="571C360014DC4D1B81011F30C257C3B73">
    <w:name w:val="571C360014DC4D1B81011F30C257C3B73"/>
    <w:rsid w:val="000C268F"/>
    <w:pPr>
      <w:spacing w:after="0" w:line="240" w:lineRule="auto"/>
    </w:pPr>
    <w:rPr>
      <w:rFonts w:eastAsiaTheme="minorHAnsi"/>
    </w:rPr>
  </w:style>
  <w:style w:type="paragraph" w:customStyle="1" w:styleId="F5745189311844C09B34F1E1C766CF593">
    <w:name w:val="F5745189311844C09B34F1E1C766CF593"/>
    <w:rsid w:val="000C268F"/>
    <w:pPr>
      <w:spacing w:after="0" w:line="240" w:lineRule="auto"/>
    </w:pPr>
    <w:rPr>
      <w:rFonts w:eastAsiaTheme="minorHAnsi"/>
    </w:rPr>
  </w:style>
  <w:style w:type="paragraph" w:customStyle="1" w:styleId="02A4CEADC2E441368AD64205A903FCFA3">
    <w:name w:val="02A4CEADC2E441368AD64205A903FCFA3"/>
    <w:rsid w:val="000C268F"/>
    <w:pPr>
      <w:spacing w:after="0" w:line="240" w:lineRule="auto"/>
    </w:pPr>
    <w:rPr>
      <w:rFonts w:eastAsiaTheme="minorHAnsi"/>
    </w:rPr>
  </w:style>
  <w:style w:type="paragraph" w:customStyle="1" w:styleId="0EE08F261715475B9973CD1B3F58AF9A3">
    <w:name w:val="0EE08F261715475B9973CD1B3F58AF9A3"/>
    <w:rsid w:val="000C268F"/>
    <w:pPr>
      <w:spacing w:after="0" w:line="240" w:lineRule="auto"/>
    </w:pPr>
    <w:rPr>
      <w:rFonts w:eastAsiaTheme="minorHAnsi"/>
    </w:rPr>
  </w:style>
  <w:style w:type="paragraph" w:customStyle="1" w:styleId="51817D92D4B042CBB26E36B502375FBF4">
    <w:name w:val="51817D92D4B042CBB26E36B502375FBF4"/>
    <w:rsid w:val="000C268F"/>
    <w:pPr>
      <w:spacing w:after="0" w:line="240" w:lineRule="auto"/>
    </w:pPr>
    <w:rPr>
      <w:rFonts w:eastAsiaTheme="minorHAnsi"/>
    </w:rPr>
  </w:style>
  <w:style w:type="paragraph" w:customStyle="1" w:styleId="3F0088AB6AE74DF09ACED730F9B728335">
    <w:name w:val="3F0088AB6AE74DF09ACED730F9B728335"/>
    <w:rsid w:val="000C268F"/>
    <w:pPr>
      <w:spacing w:after="0" w:line="240" w:lineRule="auto"/>
    </w:pPr>
    <w:rPr>
      <w:rFonts w:eastAsiaTheme="minorHAnsi"/>
    </w:rPr>
  </w:style>
  <w:style w:type="paragraph" w:customStyle="1" w:styleId="32A94ED159624BF991B0A55D64B054454">
    <w:name w:val="32A94ED159624BF991B0A55D64B054454"/>
    <w:rsid w:val="000C268F"/>
    <w:pPr>
      <w:spacing w:after="0" w:line="240" w:lineRule="auto"/>
    </w:pPr>
    <w:rPr>
      <w:rFonts w:eastAsiaTheme="minorHAnsi"/>
    </w:rPr>
  </w:style>
  <w:style w:type="paragraph" w:customStyle="1" w:styleId="80E4AD5AC1EB41FCB195CF5188157B284">
    <w:name w:val="80E4AD5AC1EB41FCB195CF5188157B284"/>
    <w:rsid w:val="000C268F"/>
    <w:pPr>
      <w:spacing w:after="0" w:line="240" w:lineRule="auto"/>
    </w:pPr>
    <w:rPr>
      <w:rFonts w:eastAsiaTheme="minorHAnsi"/>
    </w:rPr>
  </w:style>
  <w:style w:type="paragraph" w:customStyle="1" w:styleId="F6053DE7E00446AB8E7E81C4ECCF65D55">
    <w:name w:val="F6053DE7E00446AB8E7E81C4ECCF65D55"/>
    <w:rsid w:val="000C268F"/>
    <w:pPr>
      <w:spacing w:after="0" w:line="240" w:lineRule="auto"/>
    </w:pPr>
    <w:rPr>
      <w:rFonts w:eastAsiaTheme="minorHAnsi"/>
    </w:rPr>
  </w:style>
  <w:style w:type="paragraph" w:customStyle="1" w:styleId="62389ABD822D46FE999B1A91E74B8CD94">
    <w:name w:val="62389ABD822D46FE999B1A91E74B8CD94"/>
    <w:rsid w:val="000C268F"/>
    <w:pPr>
      <w:spacing w:after="0" w:line="240" w:lineRule="auto"/>
    </w:pPr>
    <w:rPr>
      <w:rFonts w:eastAsiaTheme="minorHAnsi"/>
    </w:rPr>
  </w:style>
  <w:style w:type="paragraph" w:customStyle="1" w:styleId="85D38C98761A498F867BD98E385403B24">
    <w:name w:val="85D38C98761A498F867BD98E385403B24"/>
    <w:rsid w:val="000C268F"/>
    <w:pPr>
      <w:spacing w:after="0" w:line="240" w:lineRule="auto"/>
    </w:pPr>
    <w:rPr>
      <w:rFonts w:eastAsiaTheme="minorHAnsi"/>
    </w:rPr>
  </w:style>
  <w:style w:type="paragraph" w:customStyle="1" w:styleId="8EBABF3955ED4D39AA472D1A411CE1F95">
    <w:name w:val="8EBABF3955ED4D39AA472D1A411CE1F95"/>
    <w:rsid w:val="000C268F"/>
    <w:pPr>
      <w:spacing w:after="0" w:line="240" w:lineRule="auto"/>
    </w:pPr>
    <w:rPr>
      <w:rFonts w:eastAsiaTheme="minorHAnsi"/>
    </w:rPr>
  </w:style>
  <w:style w:type="paragraph" w:customStyle="1" w:styleId="F607370924FB4F638611E0E20671D3C74">
    <w:name w:val="F607370924FB4F638611E0E20671D3C74"/>
    <w:rsid w:val="000C268F"/>
    <w:pPr>
      <w:spacing w:after="0" w:line="240" w:lineRule="auto"/>
    </w:pPr>
    <w:rPr>
      <w:rFonts w:eastAsiaTheme="minorHAnsi"/>
    </w:rPr>
  </w:style>
  <w:style w:type="paragraph" w:customStyle="1" w:styleId="D8D5AAA0538948C4BC54E9420F1168304">
    <w:name w:val="D8D5AAA0538948C4BC54E9420F1168304"/>
    <w:rsid w:val="000C268F"/>
    <w:pPr>
      <w:spacing w:after="0" w:line="240" w:lineRule="auto"/>
    </w:pPr>
    <w:rPr>
      <w:rFonts w:eastAsiaTheme="minorHAnsi"/>
    </w:rPr>
  </w:style>
  <w:style w:type="paragraph" w:customStyle="1" w:styleId="061DCCEF28E24201BB9A8C300CC135535">
    <w:name w:val="061DCCEF28E24201BB9A8C300CC135535"/>
    <w:rsid w:val="000C268F"/>
    <w:pPr>
      <w:spacing w:after="0" w:line="240" w:lineRule="auto"/>
    </w:pPr>
    <w:rPr>
      <w:rFonts w:eastAsiaTheme="minorHAnsi"/>
    </w:rPr>
  </w:style>
  <w:style w:type="paragraph" w:customStyle="1" w:styleId="6861012A864A4BCD99DB806623A9CBB04">
    <w:name w:val="6861012A864A4BCD99DB806623A9CBB04"/>
    <w:rsid w:val="000C268F"/>
    <w:pPr>
      <w:spacing w:after="0" w:line="240" w:lineRule="auto"/>
    </w:pPr>
    <w:rPr>
      <w:rFonts w:eastAsiaTheme="minorHAnsi"/>
    </w:rPr>
  </w:style>
  <w:style w:type="paragraph" w:customStyle="1" w:styleId="F0B0A66E402449AE861B7C96D22FDFEE4">
    <w:name w:val="F0B0A66E402449AE861B7C96D22FDFEE4"/>
    <w:rsid w:val="000C268F"/>
    <w:pPr>
      <w:spacing w:after="0" w:line="240" w:lineRule="auto"/>
    </w:pPr>
    <w:rPr>
      <w:rFonts w:eastAsiaTheme="minorHAnsi"/>
    </w:rPr>
  </w:style>
  <w:style w:type="paragraph" w:customStyle="1" w:styleId="1943A461DF764D4283F703EA17D9F56C5">
    <w:name w:val="1943A461DF764D4283F703EA17D9F56C5"/>
    <w:rsid w:val="000C268F"/>
    <w:pPr>
      <w:spacing w:after="0" w:line="240" w:lineRule="auto"/>
    </w:pPr>
    <w:rPr>
      <w:rFonts w:eastAsiaTheme="minorHAnsi"/>
    </w:rPr>
  </w:style>
  <w:style w:type="paragraph" w:customStyle="1" w:styleId="B1C89D7581B7455BAB28744F06385E654">
    <w:name w:val="B1C89D7581B7455BAB28744F06385E654"/>
    <w:rsid w:val="000C268F"/>
    <w:pPr>
      <w:spacing w:after="0" w:line="240" w:lineRule="auto"/>
    </w:pPr>
    <w:rPr>
      <w:rFonts w:eastAsiaTheme="minorHAnsi"/>
    </w:rPr>
  </w:style>
  <w:style w:type="paragraph" w:customStyle="1" w:styleId="5D176BA4054841CCB6567135875BB3A74">
    <w:name w:val="5D176BA4054841CCB6567135875BB3A74"/>
    <w:rsid w:val="000C268F"/>
    <w:pPr>
      <w:spacing w:after="0" w:line="240" w:lineRule="auto"/>
    </w:pPr>
    <w:rPr>
      <w:rFonts w:eastAsiaTheme="minorHAnsi"/>
    </w:rPr>
  </w:style>
  <w:style w:type="paragraph" w:customStyle="1" w:styleId="D82C41234E9143E089D3474053BD11AA5">
    <w:name w:val="D82C41234E9143E089D3474053BD11AA5"/>
    <w:rsid w:val="000C268F"/>
    <w:pPr>
      <w:spacing w:after="0" w:line="240" w:lineRule="auto"/>
    </w:pPr>
    <w:rPr>
      <w:rFonts w:eastAsiaTheme="minorHAnsi"/>
    </w:rPr>
  </w:style>
  <w:style w:type="paragraph" w:customStyle="1" w:styleId="A3842D8AF0904A848A009F33C9C578B64">
    <w:name w:val="A3842D8AF0904A848A009F33C9C578B64"/>
    <w:rsid w:val="000C268F"/>
    <w:pPr>
      <w:spacing w:after="0" w:line="240" w:lineRule="auto"/>
    </w:pPr>
    <w:rPr>
      <w:rFonts w:eastAsiaTheme="minorHAnsi"/>
    </w:rPr>
  </w:style>
  <w:style w:type="paragraph" w:customStyle="1" w:styleId="061584BC2182434AA1A38DECA61888B42">
    <w:name w:val="061584BC2182434AA1A38DECA61888B42"/>
    <w:rsid w:val="000C268F"/>
    <w:pPr>
      <w:spacing w:after="0" w:line="240" w:lineRule="auto"/>
    </w:pPr>
    <w:rPr>
      <w:rFonts w:eastAsiaTheme="minorHAnsi"/>
    </w:rPr>
  </w:style>
  <w:style w:type="paragraph" w:customStyle="1" w:styleId="2697F29C8AC44D3B8D038A80F95740A92">
    <w:name w:val="2697F29C8AC44D3B8D038A80F95740A92"/>
    <w:rsid w:val="000C268F"/>
    <w:pPr>
      <w:spacing w:after="0" w:line="240" w:lineRule="auto"/>
    </w:pPr>
    <w:rPr>
      <w:rFonts w:eastAsiaTheme="minorHAnsi"/>
    </w:rPr>
  </w:style>
  <w:style w:type="paragraph" w:customStyle="1" w:styleId="0ADCECBB6E6A47C7B6D6CEAB8D0C4DBD2">
    <w:name w:val="0ADCECBB6E6A47C7B6D6CEAB8D0C4DBD2"/>
    <w:rsid w:val="000C268F"/>
    <w:pPr>
      <w:spacing w:after="0" w:line="240" w:lineRule="auto"/>
    </w:pPr>
    <w:rPr>
      <w:rFonts w:eastAsiaTheme="minorHAnsi"/>
    </w:rPr>
  </w:style>
  <w:style w:type="paragraph" w:customStyle="1" w:styleId="B1909847F8274EDAA2AB2B96162CECF72">
    <w:name w:val="B1909847F8274EDAA2AB2B96162CECF72"/>
    <w:rsid w:val="000C268F"/>
    <w:pPr>
      <w:spacing w:after="0" w:line="240" w:lineRule="auto"/>
    </w:pPr>
    <w:rPr>
      <w:rFonts w:eastAsiaTheme="minorHAnsi"/>
    </w:rPr>
  </w:style>
  <w:style w:type="paragraph" w:customStyle="1" w:styleId="BA3970400CC74CD0AC74E5D8F41F77F22">
    <w:name w:val="BA3970400CC74CD0AC74E5D8F41F77F22"/>
    <w:rsid w:val="000C268F"/>
    <w:pPr>
      <w:spacing w:after="0" w:line="240" w:lineRule="auto"/>
    </w:pPr>
    <w:rPr>
      <w:rFonts w:eastAsiaTheme="minorHAnsi"/>
    </w:rPr>
  </w:style>
  <w:style w:type="paragraph" w:customStyle="1" w:styleId="2566A6C92E424F578C83822D455E1D572">
    <w:name w:val="2566A6C92E424F578C83822D455E1D572"/>
    <w:rsid w:val="000C268F"/>
    <w:pPr>
      <w:spacing w:after="0" w:line="240" w:lineRule="auto"/>
    </w:pPr>
    <w:rPr>
      <w:rFonts w:eastAsiaTheme="minorHAnsi"/>
    </w:rPr>
  </w:style>
  <w:style w:type="paragraph" w:customStyle="1" w:styleId="91CF08E08CFC46D398A8A7287FC9236D2">
    <w:name w:val="91CF08E08CFC46D398A8A7287FC9236D2"/>
    <w:rsid w:val="000C268F"/>
    <w:pPr>
      <w:spacing w:after="0" w:line="240" w:lineRule="auto"/>
    </w:pPr>
    <w:rPr>
      <w:rFonts w:eastAsiaTheme="minorHAnsi"/>
    </w:rPr>
  </w:style>
  <w:style w:type="paragraph" w:customStyle="1" w:styleId="1E0FD214A7E24BB5831EA3595305EEE92">
    <w:name w:val="1E0FD214A7E24BB5831EA3595305EEE92"/>
    <w:rsid w:val="000C268F"/>
    <w:pPr>
      <w:spacing w:after="0" w:line="240" w:lineRule="auto"/>
    </w:pPr>
    <w:rPr>
      <w:rFonts w:eastAsiaTheme="minorHAnsi"/>
    </w:rPr>
  </w:style>
  <w:style w:type="paragraph" w:customStyle="1" w:styleId="411BDE69C63446CE92442FB9011A27522">
    <w:name w:val="411BDE69C63446CE92442FB9011A27522"/>
    <w:rsid w:val="000C268F"/>
    <w:pPr>
      <w:spacing w:after="0" w:line="240" w:lineRule="auto"/>
    </w:pPr>
    <w:rPr>
      <w:rFonts w:eastAsiaTheme="minorHAnsi"/>
    </w:rPr>
  </w:style>
  <w:style w:type="paragraph" w:customStyle="1" w:styleId="4F873EE487A848E9A3169C2CE0B3E9082">
    <w:name w:val="4F873EE487A848E9A3169C2CE0B3E9082"/>
    <w:rsid w:val="000C268F"/>
    <w:pPr>
      <w:spacing w:after="0" w:line="240" w:lineRule="auto"/>
    </w:pPr>
    <w:rPr>
      <w:rFonts w:eastAsiaTheme="minorHAnsi"/>
    </w:rPr>
  </w:style>
  <w:style w:type="paragraph" w:customStyle="1" w:styleId="915A1447E8F14FA7B6CECE763B358B0F2">
    <w:name w:val="915A1447E8F14FA7B6CECE763B358B0F2"/>
    <w:rsid w:val="000C268F"/>
    <w:pPr>
      <w:spacing w:after="0" w:line="240" w:lineRule="auto"/>
    </w:pPr>
    <w:rPr>
      <w:rFonts w:eastAsiaTheme="minorHAnsi"/>
    </w:rPr>
  </w:style>
  <w:style w:type="paragraph" w:customStyle="1" w:styleId="B4B2FFAE75954C2D8EA17B10892DCA8E2">
    <w:name w:val="B4B2FFAE75954C2D8EA17B10892DCA8E2"/>
    <w:rsid w:val="000C268F"/>
    <w:pPr>
      <w:spacing w:after="0" w:line="240" w:lineRule="auto"/>
    </w:pPr>
    <w:rPr>
      <w:rFonts w:eastAsiaTheme="minorHAnsi"/>
    </w:rPr>
  </w:style>
  <w:style w:type="paragraph" w:customStyle="1" w:styleId="FFE618BD70B841179B745ABD1B6711822">
    <w:name w:val="FFE618BD70B841179B745ABD1B6711822"/>
    <w:rsid w:val="000C268F"/>
    <w:pPr>
      <w:spacing w:after="0" w:line="240" w:lineRule="auto"/>
    </w:pPr>
    <w:rPr>
      <w:rFonts w:eastAsiaTheme="minorHAnsi"/>
    </w:rPr>
  </w:style>
  <w:style w:type="paragraph" w:customStyle="1" w:styleId="84B06D68479D4FA5B438CD2D6CD3CE51">
    <w:name w:val="84B06D68479D4FA5B438CD2D6CD3CE51"/>
    <w:rsid w:val="000C268F"/>
  </w:style>
  <w:style w:type="paragraph" w:customStyle="1" w:styleId="D58CF91BE93F4486B08D5D6EC089B927">
    <w:name w:val="D58CF91BE93F4486B08D5D6EC089B927"/>
    <w:rsid w:val="000C268F"/>
  </w:style>
  <w:style w:type="paragraph" w:customStyle="1" w:styleId="B32F12E43026417795A1B8446AE4601E">
    <w:name w:val="B32F12E43026417795A1B8446AE4601E"/>
    <w:rsid w:val="000C268F"/>
  </w:style>
  <w:style w:type="paragraph" w:customStyle="1" w:styleId="79D4295E4C0F49058A050973203E345A">
    <w:name w:val="79D4295E4C0F49058A050973203E345A"/>
    <w:rsid w:val="000C268F"/>
  </w:style>
  <w:style w:type="paragraph" w:customStyle="1" w:styleId="592F5E2E89294643903C4A777D57D057">
    <w:name w:val="592F5E2E89294643903C4A777D57D057"/>
    <w:rsid w:val="000C268F"/>
  </w:style>
  <w:style w:type="paragraph" w:customStyle="1" w:styleId="7E070BC6A7BD4B51991C807857667CD8">
    <w:name w:val="7E070BC6A7BD4B51991C807857667CD8"/>
    <w:rsid w:val="000C268F"/>
  </w:style>
  <w:style w:type="paragraph" w:customStyle="1" w:styleId="4D5C084034A14F5594DBABB65197FBFC">
    <w:name w:val="4D5C084034A14F5594DBABB65197FBFC"/>
    <w:rsid w:val="000C268F"/>
  </w:style>
  <w:style w:type="paragraph" w:customStyle="1" w:styleId="650A52AD1B0E44F2884229E6AAF12F9E">
    <w:name w:val="650A52AD1B0E44F2884229E6AAF12F9E"/>
    <w:rsid w:val="000C268F"/>
  </w:style>
  <w:style w:type="paragraph" w:customStyle="1" w:styleId="4B99C004026D482C8260DADA10EDEB26">
    <w:name w:val="4B99C004026D482C8260DADA10EDEB26"/>
    <w:rsid w:val="000C268F"/>
  </w:style>
  <w:style w:type="paragraph" w:customStyle="1" w:styleId="6598C0659BFF470ABABF41AE58EBC817">
    <w:name w:val="6598C0659BFF470ABABF41AE58EBC817"/>
    <w:rsid w:val="000C268F"/>
  </w:style>
  <w:style w:type="paragraph" w:customStyle="1" w:styleId="88635EAD93A54F61A446918C4AC816FD">
    <w:name w:val="88635EAD93A54F61A446918C4AC816FD"/>
    <w:rsid w:val="000C268F"/>
  </w:style>
  <w:style w:type="paragraph" w:customStyle="1" w:styleId="EE14198017C8401099A073872D286DA2">
    <w:name w:val="EE14198017C8401099A073872D286DA2"/>
    <w:rsid w:val="000C268F"/>
  </w:style>
  <w:style w:type="paragraph" w:customStyle="1" w:styleId="92F2A87D4B5F4B2E8617EDEC0EAC314D">
    <w:name w:val="92F2A87D4B5F4B2E8617EDEC0EAC314D"/>
    <w:rsid w:val="000C268F"/>
  </w:style>
  <w:style w:type="paragraph" w:customStyle="1" w:styleId="ED51B5ADA4F748398F04F3F42E24591E">
    <w:name w:val="ED51B5ADA4F748398F04F3F42E24591E"/>
    <w:rsid w:val="000C268F"/>
  </w:style>
  <w:style w:type="paragraph" w:customStyle="1" w:styleId="64401F3FA9D74256AA6FFDEC7A4635D4">
    <w:name w:val="64401F3FA9D74256AA6FFDEC7A4635D4"/>
    <w:rsid w:val="000C268F"/>
  </w:style>
  <w:style w:type="paragraph" w:customStyle="1" w:styleId="D20E4B668CEF4CCEB942746764C46FED">
    <w:name w:val="D20E4B668CEF4CCEB942746764C46FED"/>
    <w:rsid w:val="000C268F"/>
  </w:style>
  <w:style w:type="paragraph" w:customStyle="1" w:styleId="2D226774EF0A49E1B56BB02312521DD9">
    <w:name w:val="2D226774EF0A49E1B56BB02312521DD9"/>
    <w:rsid w:val="000C268F"/>
  </w:style>
  <w:style w:type="paragraph" w:customStyle="1" w:styleId="B0C2C7352F5C40E2AD46DBEA13587F9B">
    <w:name w:val="B0C2C7352F5C40E2AD46DBEA13587F9B"/>
    <w:rsid w:val="000C268F"/>
  </w:style>
  <w:style w:type="paragraph" w:customStyle="1" w:styleId="A6781A3C0C104C5FA1DD8CB8967B46BA">
    <w:name w:val="A6781A3C0C104C5FA1DD8CB8967B46BA"/>
    <w:rsid w:val="000C268F"/>
  </w:style>
  <w:style w:type="paragraph" w:customStyle="1" w:styleId="3F678C4DC1E145168AA1B35164BC2FE2">
    <w:name w:val="3F678C4DC1E145168AA1B35164BC2FE2"/>
    <w:rsid w:val="000C268F"/>
  </w:style>
  <w:style w:type="paragraph" w:customStyle="1" w:styleId="CEABD1A2458A4863B0645254DC16CC30">
    <w:name w:val="CEABD1A2458A4863B0645254DC16CC30"/>
    <w:rsid w:val="000C268F"/>
  </w:style>
  <w:style w:type="paragraph" w:customStyle="1" w:styleId="DCC34187906B40CF89EDA1FC6E98D3D5">
    <w:name w:val="DCC34187906B40CF89EDA1FC6E98D3D5"/>
    <w:rsid w:val="000C268F"/>
  </w:style>
  <w:style w:type="paragraph" w:customStyle="1" w:styleId="1548F95D979F4B30B89338DABDBFDAED">
    <w:name w:val="1548F95D979F4B30B89338DABDBFDAED"/>
    <w:rsid w:val="000C268F"/>
  </w:style>
  <w:style w:type="paragraph" w:customStyle="1" w:styleId="6AA11755510843C39A2BFE74160AF4FD">
    <w:name w:val="6AA11755510843C39A2BFE74160AF4FD"/>
    <w:rsid w:val="000C268F"/>
  </w:style>
  <w:style w:type="paragraph" w:customStyle="1" w:styleId="2C0F2697B8F74AADA5236FF765351521">
    <w:name w:val="2C0F2697B8F74AADA5236FF765351521"/>
    <w:rsid w:val="000C268F"/>
  </w:style>
  <w:style w:type="paragraph" w:customStyle="1" w:styleId="6364463301D34B288C8A9BBE17263241">
    <w:name w:val="6364463301D34B288C8A9BBE17263241"/>
    <w:rsid w:val="000C268F"/>
  </w:style>
  <w:style w:type="paragraph" w:customStyle="1" w:styleId="402307474CD94C4AABB82A75D31D9D73">
    <w:name w:val="402307474CD94C4AABB82A75D31D9D73"/>
    <w:rsid w:val="000C268F"/>
  </w:style>
  <w:style w:type="paragraph" w:customStyle="1" w:styleId="3DE116056CCA4D31860441806712D488">
    <w:name w:val="3DE116056CCA4D31860441806712D488"/>
    <w:rsid w:val="000C268F"/>
  </w:style>
  <w:style w:type="paragraph" w:customStyle="1" w:styleId="7C28D57AC94448A997FB99D7ADEE8D56">
    <w:name w:val="7C28D57AC94448A997FB99D7ADEE8D56"/>
    <w:rsid w:val="000C268F"/>
  </w:style>
  <w:style w:type="paragraph" w:customStyle="1" w:styleId="784228C76F184CCF8FC61064F7CA5E03">
    <w:name w:val="784228C76F184CCF8FC61064F7CA5E03"/>
    <w:rsid w:val="000C268F"/>
  </w:style>
  <w:style w:type="paragraph" w:customStyle="1" w:styleId="2E83F93D0DAE45428D9BCEC4068A5F13">
    <w:name w:val="2E83F93D0DAE45428D9BCEC4068A5F13"/>
    <w:rsid w:val="000C268F"/>
  </w:style>
  <w:style w:type="paragraph" w:customStyle="1" w:styleId="9C7B6187023B4AB79DAC8017E15EEE43">
    <w:name w:val="9C7B6187023B4AB79DAC8017E15EEE43"/>
    <w:rsid w:val="000C268F"/>
  </w:style>
  <w:style w:type="paragraph" w:customStyle="1" w:styleId="9D376D8B2460448992253F936033A328">
    <w:name w:val="9D376D8B2460448992253F936033A328"/>
    <w:rsid w:val="000C268F"/>
  </w:style>
  <w:style w:type="paragraph" w:customStyle="1" w:styleId="561B5C37AF4B40A08EC176EFDC1A9031">
    <w:name w:val="561B5C37AF4B40A08EC176EFDC1A9031"/>
    <w:rsid w:val="000C268F"/>
  </w:style>
  <w:style w:type="paragraph" w:customStyle="1" w:styleId="3AD7F7BF7148447BAB8163772E730878">
    <w:name w:val="3AD7F7BF7148447BAB8163772E730878"/>
    <w:rsid w:val="000C268F"/>
  </w:style>
  <w:style w:type="paragraph" w:customStyle="1" w:styleId="23E5821184294846A53C28678ED63ECD">
    <w:name w:val="23E5821184294846A53C28678ED63ECD"/>
    <w:rsid w:val="000C268F"/>
  </w:style>
  <w:style w:type="paragraph" w:customStyle="1" w:styleId="2E942634EFA749EFBAFAD7AB3235CF5E">
    <w:name w:val="2E942634EFA749EFBAFAD7AB3235CF5E"/>
    <w:rsid w:val="000C268F"/>
  </w:style>
  <w:style w:type="paragraph" w:customStyle="1" w:styleId="3C06974345C44E4CADD820AE19FE287D">
    <w:name w:val="3C06974345C44E4CADD820AE19FE287D"/>
    <w:rsid w:val="000C268F"/>
  </w:style>
  <w:style w:type="paragraph" w:customStyle="1" w:styleId="877DBB6B1D5A41DAB5487409DF82BD06">
    <w:name w:val="877DBB6B1D5A41DAB5487409DF82BD06"/>
    <w:rsid w:val="000C268F"/>
  </w:style>
  <w:style w:type="paragraph" w:customStyle="1" w:styleId="6221D6F311304928B4760FFD9F1CAFDE">
    <w:name w:val="6221D6F311304928B4760FFD9F1CAFDE"/>
    <w:rsid w:val="000C268F"/>
  </w:style>
  <w:style w:type="paragraph" w:customStyle="1" w:styleId="8819F7BEAE8C4E518F7A9A7F37E641B8">
    <w:name w:val="8819F7BEAE8C4E518F7A9A7F37E641B8"/>
    <w:rsid w:val="000C268F"/>
  </w:style>
  <w:style w:type="paragraph" w:customStyle="1" w:styleId="690179F375C7460E9B3D80B4DAA40BDC">
    <w:name w:val="690179F375C7460E9B3D80B4DAA40BDC"/>
    <w:rsid w:val="000C268F"/>
  </w:style>
  <w:style w:type="paragraph" w:customStyle="1" w:styleId="DD242A9C83F942D3A3D6962206CFEC0A">
    <w:name w:val="DD242A9C83F942D3A3D6962206CFEC0A"/>
    <w:rsid w:val="000C268F"/>
  </w:style>
  <w:style w:type="paragraph" w:customStyle="1" w:styleId="79029D2E563B49E590742AB7EE87B36E">
    <w:name w:val="79029D2E563B49E590742AB7EE87B36E"/>
    <w:rsid w:val="000C268F"/>
  </w:style>
  <w:style w:type="paragraph" w:customStyle="1" w:styleId="CFE40156DA7D4E89BEA4ABC4B0406423">
    <w:name w:val="CFE40156DA7D4E89BEA4ABC4B0406423"/>
    <w:rsid w:val="000C268F"/>
  </w:style>
  <w:style w:type="paragraph" w:customStyle="1" w:styleId="99663ED28EC542CC8996AA0F2FCBB60D">
    <w:name w:val="99663ED28EC542CC8996AA0F2FCBB60D"/>
    <w:rsid w:val="000C268F"/>
  </w:style>
  <w:style w:type="paragraph" w:customStyle="1" w:styleId="5E407BCFB0404FACA6CCB23CE449F0A0">
    <w:name w:val="5E407BCFB0404FACA6CCB23CE449F0A0"/>
    <w:rsid w:val="000C268F"/>
  </w:style>
  <w:style w:type="paragraph" w:customStyle="1" w:styleId="563E499AA4A04C689D6B2F9A544D0613">
    <w:name w:val="563E499AA4A04C689D6B2F9A544D0613"/>
    <w:rsid w:val="000C268F"/>
  </w:style>
  <w:style w:type="paragraph" w:customStyle="1" w:styleId="3DD006032E3943F196622195ABC01ECA">
    <w:name w:val="3DD006032E3943F196622195ABC01ECA"/>
    <w:rsid w:val="000C268F"/>
  </w:style>
  <w:style w:type="paragraph" w:customStyle="1" w:styleId="8C7D38A0D7AD41F4ABDD27901E76953D">
    <w:name w:val="8C7D38A0D7AD41F4ABDD27901E76953D"/>
    <w:rsid w:val="000C268F"/>
  </w:style>
  <w:style w:type="paragraph" w:customStyle="1" w:styleId="5DE27CF193EC4E429A4ABEB9682F73DF">
    <w:name w:val="5DE27CF193EC4E429A4ABEB9682F73DF"/>
    <w:rsid w:val="000C268F"/>
  </w:style>
  <w:style w:type="paragraph" w:customStyle="1" w:styleId="336A3F35B8654866987403ABC22A470D">
    <w:name w:val="336A3F35B8654866987403ABC22A470D"/>
    <w:rsid w:val="000C268F"/>
  </w:style>
  <w:style w:type="paragraph" w:customStyle="1" w:styleId="5891A766688B4B348253579BC7944FBA">
    <w:name w:val="5891A766688B4B348253579BC7944FBA"/>
    <w:rsid w:val="000C268F"/>
  </w:style>
  <w:style w:type="paragraph" w:customStyle="1" w:styleId="018E6DDC7C8A416E81FE15C08DD84F88">
    <w:name w:val="018E6DDC7C8A416E81FE15C08DD84F88"/>
    <w:rsid w:val="000C268F"/>
  </w:style>
  <w:style w:type="paragraph" w:customStyle="1" w:styleId="CA3BFC0CA8224A8886366242B2F12466">
    <w:name w:val="CA3BFC0CA8224A8886366242B2F12466"/>
    <w:rsid w:val="000C268F"/>
  </w:style>
  <w:style w:type="paragraph" w:customStyle="1" w:styleId="0E5EC52FAF454E9C8C4E5505B998B6E1">
    <w:name w:val="0E5EC52FAF454E9C8C4E5505B998B6E1"/>
    <w:rsid w:val="000C268F"/>
  </w:style>
  <w:style w:type="paragraph" w:customStyle="1" w:styleId="A83A568552994115A8BCE5B7FA17D805">
    <w:name w:val="A83A568552994115A8BCE5B7FA17D805"/>
    <w:rsid w:val="000C268F"/>
  </w:style>
  <w:style w:type="paragraph" w:customStyle="1" w:styleId="1B34658BE2C34FD59432BEE0C186B5AE">
    <w:name w:val="1B34658BE2C34FD59432BEE0C186B5AE"/>
    <w:rsid w:val="000C268F"/>
  </w:style>
  <w:style w:type="paragraph" w:customStyle="1" w:styleId="ECB4D03DD6134A8D866041BE54D75806">
    <w:name w:val="ECB4D03DD6134A8D866041BE54D75806"/>
    <w:rsid w:val="000C268F"/>
  </w:style>
  <w:style w:type="paragraph" w:customStyle="1" w:styleId="F9F09494386E495FAD389E49C834B1CB">
    <w:name w:val="F9F09494386E495FAD389E49C834B1CB"/>
    <w:rsid w:val="000C268F"/>
  </w:style>
  <w:style w:type="paragraph" w:customStyle="1" w:styleId="6455C344330E4C189972D0CF9C7F6198">
    <w:name w:val="6455C344330E4C189972D0CF9C7F6198"/>
    <w:rsid w:val="000C268F"/>
  </w:style>
  <w:style w:type="paragraph" w:customStyle="1" w:styleId="8B4E32352D204146A040F52CB93F78E6">
    <w:name w:val="8B4E32352D204146A040F52CB93F78E6"/>
    <w:rsid w:val="000C268F"/>
  </w:style>
  <w:style w:type="paragraph" w:customStyle="1" w:styleId="3D81EEA0974248978B6CBE1AA00D0416">
    <w:name w:val="3D81EEA0974248978B6CBE1AA00D0416"/>
    <w:rsid w:val="000C268F"/>
  </w:style>
  <w:style w:type="paragraph" w:customStyle="1" w:styleId="184B8552EBFC44BFA5256B34D55F3F0B">
    <w:name w:val="184B8552EBFC44BFA5256B34D55F3F0B"/>
    <w:rsid w:val="000C268F"/>
  </w:style>
  <w:style w:type="paragraph" w:customStyle="1" w:styleId="5A8DBC9B0B05464EBA7BC80398DAA2CB7">
    <w:name w:val="5A8DBC9B0B05464EBA7BC80398DAA2CB7"/>
    <w:rsid w:val="000C268F"/>
    <w:pPr>
      <w:spacing w:after="0" w:line="240" w:lineRule="auto"/>
    </w:pPr>
    <w:rPr>
      <w:rFonts w:eastAsiaTheme="minorHAnsi"/>
    </w:rPr>
  </w:style>
  <w:style w:type="paragraph" w:customStyle="1" w:styleId="AFE21F9855FF4AABB4CC07C21096DD1F4">
    <w:name w:val="AFE21F9855FF4AABB4CC07C21096DD1F4"/>
    <w:rsid w:val="000C268F"/>
    <w:pPr>
      <w:spacing w:after="0" w:line="240" w:lineRule="auto"/>
    </w:pPr>
    <w:rPr>
      <w:rFonts w:eastAsiaTheme="minorHAnsi"/>
    </w:rPr>
  </w:style>
  <w:style w:type="paragraph" w:customStyle="1" w:styleId="1263150294354158B1486C1A4F775FDE5">
    <w:name w:val="1263150294354158B1486C1A4F775FDE5"/>
    <w:rsid w:val="000C268F"/>
    <w:pPr>
      <w:spacing w:after="0" w:line="240" w:lineRule="auto"/>
    </w:pPr>
    <w:rPr>
      <w:rFonts w:eastAsiaTheme="minorHAnsi"/>
    </w:rPr>
  </w:style>
  <w:style w:type="paragraph" w:customStyle="1" w:styleId="571C360014DC4D1B81011F30C257C3B74">
    <w:name w:val="571C360014DC4D1B81011F30C257C3B74"/>
    <w:rsid w:val="000C268F"/>
    <w:pPr>
      <w:spacing w:after="0" w:line="240" w:lineRule="auto"/>
    </w:pPr>
    <w:rPr>
      <w:rFonts w:eastAsiaTheme="minorHAnsi"/>
    </w:rPr>
  </w:style>
  <w:style w:type="paragraph" w:customStyle="1" w:styleId="F5745189311844C09B34F1E1C766CF594">
    <w:name w:val="F5745189311844C09B34F1E1C766CF594"/>
    <w:rsid w:val="000C268F"/>
    <w:pPr>
      <w:spacing w:after="0" w:line="240" w:lineRule="auto"/>
    </w:pPr>
    <w:rPr>
      <w:rFonts w:eastAsiaTheme="minorHAnsi"/>
    </w:rPr>
  </w:style>
  <w:style w:type="paragraph" w:customStyle="1" w:styleId="02A4CEADC2E441368AD64205A903FCFA4">
    <w:name w:val="02A4CEADC2E441368AD64205A903FCFA4"/>
    <w:rsid w:val="000C268F"/>
    <w:pPr>
      <w:spacing w:after="0" w:line="240" w:lineRule="auto"/>
    </w:pPr>
    <w:rPr>
      <w:rFonts w:eastAsiaTheme="minorHAnsi"/>
    </w:rPr>
  </w:style>
  <w:style w:type="paragraph" w:customStyle="1" w:styleId="0EE08F261715475B9973CD1B3F58AF9A4">
    <w:name w:val="0EE08F261715475B9973CD1B3F58AF9A4"/>
    <w:rsid w:val="000C268F"/>
    <w:pPr>
      <w:spacing w:after="0" w:line="240" w:lineRule="auto"/>
    </w:pPr>
    <w:rPr>
      <w:rFonts w:eastAsiaTheme="minorHAnsi"/>
    </w:rPr>
  </w:style>
  <w:style w:type="paragraph" w:customStyle="1" w:styleId="4B99C004026D482C8260DADA10EDEB261">
    <w:name w:val="4B99C004026D482C8260DADA10EDEB261"/>
    <w:rsid w:val="000C268F"/>
    <w:pPr>
      <w:spacing w:after="0" w:line="240" w:lineRule="auto"/>
    </w:pPr>
    <w:rPr>
      <w:rFonts w:eastAsiaTheme="minorHAnsi"/>
    </w:rPr>
  </w:style>
  <w:style w:type="paragraph" w:customStyle="1" w:styleId="88635EAD93A54F61A446918C4AC816FD1">
    <w:name w:val="88635EAD93A54F61A446918C4AC816FD1"/>
    <w:rsid w:val="000C268F"/>
    <w:pPr>
      <w:spacing w:after="0" w:line="240" w:lineRule="auto"/>
    </w:pPr>
    <w:rPr>
      <w:rFonts w:eastAsiaTheme="minorHAnsi"/>
    </w:rPr>
  </w:style>
  <w:style w:type="paragraph" w:customStyle="1" w:styleId="EE14198017C8401099A073872D286DA21">
    <w:name w:val="EE14198017C8401099A073872D286DA21"/>
    <w:rsid w:val="000C268F"/>
    <w:pPr>
      <w:spacing w:after="0" w:line="240" w:lineRule="auto"/>
    </w:pPr>
    <w:rPr>
      <w:rFonts w:eastAsiaTheme="minorHAnsi"/>
    </w:rPr>
  </w:style>
  <w:style w:type="paragraph" w:customStyle="1" w:styleId="92F2A87D4B5F4B2E8617EDEC0EAC314D1">
    <w:name w:val="92F2A87D4B5F4B2E8617EDEC0EAC314D1"/>
    <w:rsid w:val="000C268F"/>
    <w:pPr>
      <w:spacing w:after="0" w:line="240" w:lineRule="auto"/>
    </w:pPr>
    <w:rPr>
      <w:rFonts w:eastAsiaTheme="minorHAnsi"/>
    </w:rPr>
  </w:style>
  <w:style w:type="paragraph" w:customStyle="1" w:styleId="64401F3FA9D74256AA6FFDEC7A4635D41">
    <w:name w:val="64401F3FA9D74256AA6FFDEC7A4635D41"/>
    <w:rsid w:val="000C268F"/>
    <w:pPr>
      <w:spacing w:after="0" w:line="240" w:lineRule="auto"/>
    </w:pPr>
    <w:rPr>
      <w:rFonts w:eastAsiaTheme="minorHAnsi"/>
    </w:rPr>
  </w:style>
  <w:style w:type="paragraph" w:customStyle="1" w:styleId="D20E4B668CEF4CCEB942746764C46FED1">
    <w:name w:val="D20E4B668CEF4CCEB942746764C46FED1"/>
    <w:rsid w:val="000C268F"/>
    <w:pPr>
      <w:spacing w:after="0" w:line="240" w:lineRule="auto"/>
    </w:pPr>
    <w:rPr>
      <w:rFonts w:eastAsiaTheme="minorHAnsi"/>
    </w:rPr>
  </w:style>
  <w:style w:type="paragraph" w:customStyle="1" w:styleId="2D226774EF0A49E1B56BB02312521DD91">
    <w:name w:val="2D226774EF0A49E1B56BB02312521DD91"/>
    <w:rsid w:val="000C268F"/>
    <w:pPr>
      <w:spacing w:after="0" w:line="240" w:lineRule="auto"/>
    </w:pPr>
    <w:rPr>
      <w:rFonts w:eastAsiaTheme="minorHAnsi"/>
    </w:rPr>
  </w:style>
  <w:style w:type="paragraph" w:customStyle="1" w:styleId="A6781A3C0C104C5FA1DD8CB8967B46BA1">
    <w:name w:val="A6781A3C0C104C5FA1DD8CB8967B46BA1"/>
    <w:rsid w:val="000C268F"/>
    <w:pPr>
      <w:spacing w:after="0" w:line="240" w:lineRule="auto"/>
    </w:pPr>
    <w:rPr>
      <w:rFonts w:eastAsiaTheme="minorHAnsi"/>
    </w:rPr>
  </w:style>
  <w:style w:type="paragraph" w:customStyle="1" w:styleId="3F678C4DC1E145168AA1B35164BC2FE21">
    <w:name w:val="3F678C4DC1E145168AA1B35164BC2FE21"/>
    <w:rsid w:val="000C268F"/>
    <w:pPr>
      <w:spacing w:after="0" w:line="240" w:lineRule="auto"/>
    </w:pPr>
    <w:rPr>
      <w:rFonts w:eastAsiaTheme="minorHAnsi"/>
    </w:rPr>
  </w:style>
  <w:style w:type="paragraph" w:customStyle="1" w:styleId="CEABD1A2458A4863B0645254DC16CC301">
    <w:name w:val="CEABD1A2458A4863B0645254DC16CC301"/>
    <w:rsid w:val="000C268F"/>
    <w:pPr>
      <w:spacing w:after="0" w:line="240" w:lineRule="auto"/>
    </w:pPr>
    <w:rPr>
      <w:rFonts w:eastAsiaTheme="minorHAnsi"/>
    </w:rPr>
  </w:style>
  <w:style w:type="paragraph" w:customStyle="1" w:styleId="1548F95D979F4B30B89338DABDBFDAED1">
    <w:name w:val="1548F95D979F4B30B89338DABDBFDAED1"/>
    <w:rsid w:val="000C268F"/>
    <w:pPr>
      <w:spacing w:after="0" w:line="240" w:lineRule="auto"/>
    </w:pPr>
    <w:rPr>
      <w:rFonts w:eastAsiaTheme="minorHAnsi"/>
    </w:rPr>
  </w:style>
  <w:style w:type="paragraph" w:customStyle="1" w:styleId="6AA11755510843C39A2BFE74160AF4FD1">
    <w:name w:val="6AA11755510843C39A2BFE74160AF4FD1"/>
    <w:rsid w:val="000C268F"/>
    <w:pPr>
      <w:spacing w:after="0" w:line="240" w:lineRule="auto"/>
    </w:pPr>
    <w:rPr>
      <w:rFonts w:eastAsiaTheme="minorHAnsi"/>
    </w:rPr>
  </w:style>
  <w:style w:type="paragraph" w:customStyle="1" w:styleId="2C0F2697B8F74AADA5236FF7653515211">
    <w:name w:val="2C0F2697B8F74AADA5236FF7653515211"/>
    <w:rsid w:val="000C268F"/>
    <w:pPr>
      <w:spacing w:after="0" w:line="240" w:lineRule="auto"/>
    </w:pPr>
    <w:rPr>
      <w:rFonts w:eastAsiaTheme="minorHAnsi"/>
    </w:rPr>
  </w:style>
  <w:style w:type="paragraph" w:customStyle="1" w:styleId="402307474CD94C4AABB82A75D31D9D731">
    <w:name w:val="402307474CD94C4AABB82A75D31D9D731"/>
    <w:rsid w:val="000C268F"/>
    <w:pPr>
      <w:spacing w:after="0" w:line="240" w:lineRule="auto"/>
    </w:pPr>
    <w:rPr>
      <w:rFonts w:eastAsiaTheme="minorHAnsi"/>
    </w:rPr>
  </w:style>
  <w:style w:type="paragraph" w:customStyle="1" w:styleId="3DE116056CCA4D31860441806712D4881">
    <w:name w:val="3DE116056CCA4D31860441806712D4881"/>
    <w:rsid w:val="000C268F"/>
    <w:pPr>
      <w:spacing w:after="0" w:line="240" w:lineRule="auto"/>
    </w:pPr>
    <w:rPr>
      <w:rFonts w:eastAsiaTheme="minorHAnsi"/>
    </w:rPr>
  </w:style>
  <w:style w:type="paragraph" w:customStyle="1" w:styleId="7C28D57AC94448A997FB99D7ADEE8D561">
    <w:name w:val="7C28D57AC94448A997FB99D7ADEE8D561"/>
    <w:rsid w:val="000C268F"/>
    <w:pPr>
      <w:spacing w:after="0" w:line="240" w:lineRule="auto"/>
    </w:pPr>
    <w:rPr>
      <w:rFonts w:eastAsiaTheme="minorHAnsi"/>
    </w:rPr>
  </w:style>
  <w:style w:type="paragraph" w:customStyle="1" w:styleId="2E83F93D0DAE45428D9BCEC4068A5F131">
    <w:name w:val="2E83F93D0DAE45428D9BCEC4068A5F131"/>
    <w:rsid w:val="000C268F"/>
    <w:pPr>
      <w:spacing w:after="0" w:line="240" w:lineRule="auto"/>
    </w:pPr>
    <w:rPr>
      <w:rFonts w:eastAsiaTheme="minorHAnsi"/>
    </w:rPr>
  </w:style>
  <w:style w:type="paragraph" w:customStyle="1" w:styleId="9C7B6187023B4AB79DAC8017E15EEE431">
    <w:name w:val="9C7B6187023B4AB79DAC8017E15EEE431"/>
    <w:rsid w:val="000C268F"/>
    <w:pPr>
      <w:spacing w:after="0" w:line="240" w:lineRule="auto"/>
    </w:pPr>
    <w:rPr>
      <w:rFonts w:eastAsiaTheme="minorHAnsi"/>
    </w:rPr>
  </w:style>
  <w:style w:type="paragraph" w:customStyle="1" w:styleId="061584BC2182434AA1A38DECA61888B43">
    <w:name w:val="061584BC2182434AA1A38DECA61888B43"/>
    <w:rsid w:val="000C268F"/>
    <w:pPr>
      <w:spacing w:after="0" w:line="240" w:lineRule="auto"/>
    </w:pPr>
    <w:rPr>
      <w:rFonts w:eastAsiaTheme="minorHAnsi"/>
    </w:rPr>
  </w:style>
  <w:style w:type="paragraph" w:customStyle="1" w:styleId="690179F375C7460E9B3D80B4DAA40BDC1">
    <w:name w:val="690179F375C7460E9B3D80B4DAA40BDC1"/>
    <w:rsid w:val="000C268F"/>
    <w:pPr>
      <w:spacing w:after="0" w:line="240" w:lineRule="auto"/>
    </w:pPr>
    <w:rPr>
      <w:rFonts w:eastAsiaTheme="minorHAnsi"/>
    </w:rPr>
  </w:style>
  <w:style w:type="paragraph" w:customStyle="1" w:styleId="8819F7BEAE8C4E518F7A9A7F37E641B81">
    <w:name w:val="8819F7BEAE8C4E518F7A9A7F37E641B81"/>
    <w:rsid w:val="000C268F"/>
    <w:pPr>
      <w:spacing w:after="0" w:line="240" w:lineRule="auto"/>
    </w:pPr>
    <w:rPr>
      <w:rFonts w:eastAsiaTheme="minorHAnsi"/>
    </w:rPr>
  </w:style>
  <w:style w:type="paragraph" w:customStyle="1" w:styleId="79029D2E563B49E590742AB7EE87B36E1">
    <w:name w:val="79029D2E563B49E590742AB7EE87B36E1"/>
    <w:rsid w:val="000C268F"/>
    <w:pPr>
      <w:spacing w:after="0" w:line="240" w:lineRule="auto"/>
    </w:pPr>
    <w:rPr>
      <w:rFonts w:eastAsiaTheme="minorHAnsi"/>
    </w:rPr>
  </w:style>
  <w:style w:type="paragraph" w:customStyle="1" w:styleId="DD242A9C83F942D3A3D6962206CFEC0A1">
    <w:name w:val="DD242A9C83F942D3A3D6962206CFEC0A1"/>
    <w:rsid w:val="000C268F"/>
    <w:pPr>
      <w:spacing w:after="0" w:line="240" w:lineRule="auto"/>
    </w:pPr>
    <w:rPr>
      <w:rFonts w:eastAsiaTheme="minorHAnsi"/>
    </w:rPr>
  </w:style>
  <w:style w:type="paragraph" w:customStyle="1" w:styleId="CFE40156DA7D4E89BEA4ABC4B04064231">
    <w:name w:val="CFE40156DA7D4E89BEA4ABC4B04064231"/>
    <w:rsid w:val="000C268F"/>
    <w:pPr>
      <w:spacing w:after="0" w:line="240" w:lineRule="auto"/>
    </w:pPr>
    <w:rPr>
      <w:rFonts w:eastAsiaTheme="minorHAnsi"/>
    </w:rPr>
  </w:style>
  <w:style w:type="paragraph" w:customStyle="1" w:styleId="99663ED28EC542CC8996AA0F2FCBB60D1">
    <w:name w:val="99663ED28EC542CC8996AA0F2FCBB60D1"/>
    <w:rsid w:val="000C268F"/>
    <w:pPr>
      <w:spacing w:after="0" w:line="240" w:lineRule="auto"/>
    </w:pPr>
    <w:rPr>
      <w:rFonts w:eastAsiaTheme="minorHAnsi"/>
    </w:rPr>
  </w:style>
  <w:style w:type="paragraph" w:customStyle="1" w:styleId="563E499AA4A04C689D6B2F9A544D06131">
    <w:name w:val="563E499AA4A04C689D6B2F9A544D06131"/>
    <w:rsid w:val="000C268F"/>
    <w:pPr>
      <w:spacing w:after="0" w:line="240" w:lineRule="auto"/>
    </w:pPr>
    <w:rPr>
      <w:rFonts w:eastAsiaTheme="minorHAnsi"/>
    </w:rPr>
  </w:style>
  <w:style w:type="paragraph" w:customStyle="1" w:styleId="5E407BCFB0404FACA6CCB23CE449F0A01">
    <w:name w:val="5E407BCFB0404FACA6CCB23CE449F0A01"/>
    <w:rsid w:val="000C268F"/>
    <w:pPr>
      <w:spacing w:after="0" w:line="240" w:lineRule="auto"/>
    </w:pPr>
    <w:rPr>
      <w:rFonts w:eastAsiaTheme="minorHAnsi"/>
    </w:rPr>
  </w:style>
  <w:style w:type="paragraph" w:customStyle="1" w:styleId="3DD006032E3943F196622195ABC01ECA1">
    <w:name w:val="3DD006032E3943F196622195ABC01ECA1"/>
    <w:rsid w:val="000C268F"/>
    <w:pPr>
      <w:spacing w:after="0" w:line="240" w:lineRule="auto"/>
    </w:pPr>
    <w:rPr>
      <w:rFonts w:eastAsiaTheme="minorHAnsi"/>
    </w:rPr>
  </w:style>
  <w:style w:type="paragraph" w:customStyle="1" w:styleId="8C7D38A0D7AD41F4ABDD27901E76953D1">
    <w:name w:val="8C7D38A0D7AD41F4ABDD27901E76953D1"/>
    <w:rsid w:val="000C268F"/>
    <w:pPr>
      <w:spacing w:after="0" w:line="240" w:lineRule="auto"/>
    </w:pPr>
    <w:rPr>
      <w:rFonts w:eastAsiaTheme="minorHAnsi"/>
    </w:rPr>
  </w:style>
  <w:style w:type="paragraph" w:customStyle="1" w:styleId="5DE27CF193EC4E429A4ABEB9682F73DF1">
    <w:name w:val="5DE27CF193EC4E429A4ABEB9682F73DF1"/>
    <w:rsid w:val="000C268F"/>
    <w:pPr>
      <w:spacing w:after="0" w:line="240" w:lineRule="auto"/>
    </w:pPr>
    <w:rPr>
      <w:rFonts w:eastAsiaTheme="minorHAnsi"/>
    </w:rPr>
  </w:style>
  <w:style w:type="paragraph" w:customStyle="1" w:styleId="336A3F35B8654866987403ABC22A470D1">
    <w:name w:val="336A3F35B8654866987403ABC22A470D1"/>
    <w:rsid w:val="000C268F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terms/"/>
    <ds:schemaRef ds:uri="4873beb7-5857-4685-be1f-d57550cc96cc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B0492-102A-4523-9387-F706AD77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King</dc:creator>
  <cp:keywords/>
  <dc:description/>
  <cp:lastModifiedBy>Kristin Hennessey</cp:lastModifiedBy>
  <cp:revision>15</cp:revision>
  <dcterms:created xsi:type="dcterms:W3CDTF">2018-08-29T17:29:00Z</dcterms:created>
  <dcterms:modified xsi:type="dcterms:W3CDTF">2018-08-30T18:51:00Z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