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B1C70F6" w14:textId="77777777" w:rsidR="00827BEC" w:rsidRPr="00291668" w:rsidRDefault="005A2895" w:rsidP="00827BEC">
      <w:pPr>
        <w:jc w:val="center"/>
        <w:rPr>
          <w:rFonts w:cstheme="minorHAnsi"/>
          <w:b/>
          <w:sz w:val="48"/>
          <w:szCs w:val="28"/>
          <w:lang w:val="es-US"/>
        </w:rPr>
      </w:pPr>
      <w:sdt>
        <w:sdtPr>
          <w:rPr>
            <w:rStyle w:val="Heading1Char"/>
            <w:lang w:val="es-US"/>
          </w:rPr>
          <w:id w:val="638837958"/>
          <w:placeholder>
            <w:docPart w:val="EA710090AC65434F89E64018B8BCFFD3"/>
          </w:placeholder>
          <w:showingPlcHdr/>
        </w:sdtPr>
        <w:sdtEndPr>
          <w:rPr>
            <w:rStyle w:val="DefaultParagraphFont"/>
            <w:rFonts w:eastAsiaTheme="minorHAnsi" w:cstheme="minorHAnsi"/>
            <w:b w:val="0"/>
            <w:sz w:val="22"/>
            <w:szCs w:val="28"/>
          </w:rPr>
        </w:sdtEndPr>
        <w:sdtContent>
          <w:r w:rsidR="00827BEC" w:rsidRPr="00291668">
            <w:rPr>
              <w:rFonts w:cstheme="minorHAnsi"/>
              <w:b/>
              <w:vanish/>
              <w:sz w:val="48"/>
              <w:szCs w:val="28"/>
              <w:lang w:val="es-US"/>
            </w:rPr>
            <w:t>Enter LEA Name Here</w:t>
          </w:r>
        </w:sdtContent>
      </w:sdt>
    </w:p>
    <w:p w14:paraId="5D2638AD" w14:textId="77777777" w:rsidR="000E6B23" w:rsidRPr="00291668" w:rsidRDefault="00892A8D" w:rsidP="00892A8D">
      <w:pPr>
        <w:pStyle w:val="CM19"/>
        <w:spacing w:after="191"/>
        <w:jc w:val="center"/>
        <w:rPr>
          <w:rFonts w:asciiTheme="minorHAnsi" w:hAnsiTheme="minorHAnsi" w:cstheme="minorHAnsi"/>
          <w:sz w:val="28"/>
          <w:szCs w:val="28"/>
          <w:lang w:val="es-US"/>
        </w:rPr>
      </w:pPr>
      <w:r w:rsidRPr="00291668">
        <w:rPr>
          <w:rFonts w:asciiTheme="minorHAnsi" w:hAnsiTheme="minorHAnsi" w:cstheme="minorHAnsi"/>
          <w:b/>
          <w:sz w:val="28"/>
          <w:szCs w:val="28"/>
          <w:lang w:val="es-US" w:bidi="es-US"/>
        </w:rPr>
        <w:t xml:space="preserve"> Notificación de la reunión del equipo 504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85"/>
        <w:gridCol w:w="4045"/>
        <w:gridCol w:w="905"/>
        <w:gridCol w:w="2970"/>
      </w:tblGrid>
      <w:tr w:rsidR="00B00917" w:rsidRPr="00291668" w14:paraId="48AA202C" w14:textId="77777777" w:rsidTr="0087668E">
        <w:trPr>
          <w:trHeight w:val="467"/>
        </w:trPr>
        <w:tc>
          <w:tcPr>
            <w:tcW w:w="1255" w:type="dxa"/>
            <w:vAlign w:val="center"/>
          </w:tcPr>
          <w:p w14:paraId="1E591E3D" w14:textId="77777777" w:rsidR="00D7750A" w:rsidRPr="00291668" w:rsidRDefault="00D7750A" w:rsidP="00B82DF3">
            <w:pPr>
              <w:rPr>
                <w:lang w:val="es-US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5BE9D862" w14:textId="77777777" w:rsidR="00D7750A" w:rsidRPr="00291668" w:rsidRDefault="00D7750A" w:rsidP="00B82DF3">
            <w:pPr>
              <w:rPr>
                <w:vanish/>
                <w:color w:val="3B3838" w:themeColor="background2" w:themeShade="40"/>
                <w:lang w:val="es-US"/>
              </w:rPr>
            </w:pPr>
          </w:p>
        </w:tc>
        <w:tc>
          <w:tcPr>
            <w:tcW w:w="905" w:type="dxa"/>
            <w:vAlign w:val="center"/>
          </w:tcPr>
          <w:p w14:paraId="351F19B8" w14:textId="77777777" w:rsidR="00D7750A" w:rsidRPr="00291668" w:rsidRDefault="00D7750A" w:rsidP="00B82DF3">
            <w:pPr>
              <w:rPr>
                <w:b/>
                <w:lang w:val="es-US"/>
              </w:rPr>
            </w:pPr>
            <w:r w:rsidRPr="00291668">
              <w:rPr>
                <w:rFonts w:cstheme="minorHAnsi"/>
                <w:b/>
                <w:sz w:val="24"/>
                <w:szCs w:val="24"/>
                <w:lang w:val="es-US" w:bidi="es-US"/>
              </w:rPr>
              <w:t>Fecha:</w:t>
            </w:r>
          </w:p>
        </w:tc>
        <w:sdt>
          <w:sdtPr>
            <w:rPr>
              <w:rStyle w:val="BodyTextChar"/>
              <w:lang w:val="es-US"/>
            </w:rPr>
            <w:id w:val="-1320267083"/>
            <w:placeholder>
              <w:docPart w:val="552883E937BA4954AAB59AEF6A6352B8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970" w:type="dxa"/>
                <w:tcBorders>
                  <w:bottom w:val="single" w:sz="4" w:space="0" w:color="auto"/>
                </w:tcBorders>
                <w:vAlign w:val="center"/>
              </w:tcPr>
              <w:p w14:paraId="052A73D3" w14:textId="77777777" w:rsidR="00D7750A" w:rsidRPr="00291668" w:rsidRDefault="0004641E" w:rsidP="00B00917">
                <w:pPr>
                  <w:rPr>
                    <w:vanish/>
                    <w:sz w:val="24"/>
                    <w:szCs w:val="24"/>
                    <w:lang w:val="es-US"/>
                  </w:rPr>
                </w:pPr>
                <w:r w:rsidRPr="00291668">
                  <w:rPr>
                    <w:vanish/>
                    <w:color w:val="3B3838" w:themeColor="background2" w:themeShade="40"/>
                    <w:lang w:val="es-US"/>
                  </w:rPr>
                  <w:t>Enter date</w:t>
                </w:r>
              </w:p>
            </w:tc>
          </w:sdtContent>
        </w:sdt>
      </w:tr>
      <w:tr w:rsidR="00B00917" w:rsidRPr="00291668" w14:paraId="1D59F44F" w14:textId="77777777" w:rsidTr="0087668E">
        <w:trPr>
          <w:trHeight w:val="467"/>
        </w:trPr>
        <w:tc>
          <w:tcPr>
            <w:tcW w:w="1440" w:type="dxa"/>
            <w:gridSpan w:val="2"/>
            <w:vAlign w:val="center"/>
          </w:tcPr>
          <w:p w14:paraId="41A10C81" w14:textId="77777777" w:rsidR="00D7750A" w:rsidRPr="00291668" w:rsidRDefault="00D7750A" w:rsidP="00B82DF3">
            <w:pPr>
              <w:pStyle w:val="NoSpacing"/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91668">
              <w:rPr>
                <w:rFonts w:cstheme="minorHAnsi"/>
                <w:b/>
                <w:sz w:val="24"/>
                <w:szCs w:val="24"/>
                <w:lang w:val="es-US" w:bidi="es-US"/>
              </w:rPr>
              <w:t>Estimado/a</w:t>
            </w:r>
          </w:p>
        </w:tc>
        <w:sdt>
          <w:sdtPr>
            <w:rPr>
              <w:rStyle w:val="BodyTextChar"/>
              <w:lang w:val="es-US"/>
            </w:rPr>
            <w:id w:val="-406767431"/>
            <w:placeholder>
              <w:docPart w:val="FEA875CAECC54426BA189F770F9BE772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79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5A698681" w14:textId="77777777" w:rsidR="00D7750A" w:rsidRPr="00291668" w:rsidRDefault="0004641E" w:rsidP="00B00917">
                <w:pPr>
                  <w:pStyle w:val="NoSpacing"/>
                  <w:rPr>
                    <w:rFonts w:cstheme="minorHAnsi"/>
                    <w:vanish/>
                    <w:lang w:val="es-US"/>
                  </w:rPr>
                </w:pPr>
                <w:r w:rsidRPr="00291668">
                  <w:rPr>
                    <w:rFonts w:cstheme="minorHAnsi"/>
                    <w:vanish/>
                    <w:lang w:val="es-US"/>
                  </w:rPr>
                  <w:t>Enter name</w:t>
                </w:r>
              </w:p>
            </w:tc>
          </w:sdtContent>
        </w:sdt>
      </w:tr>
    </w:tbl>
    <w:p w14:paraId="1EFE2E54" w14:textId="77777777" w:rsidR="00D7750A" w:rsidRPr="00291668" w:rsidRDefault="00D7750A" w:rsidP="00D7750A">
      <w:pPr>
        <w:pStyle w:val="Default"/>
        <w:rPr>
          <w:rFonts w:asciiTheme="minorHAnsi" w:hAnsiTheme="minorHAnsi" w:cstheme="minorHAnsi"/>
          <w:lang w:val="es-US"/>
        </w:rPr>
      </w:pPr>
    </w:p>
    <w:p w14:paraId="184405C3" w14:textId="77777777" w:rsidR="00D7750A" w:rsidRPr="00291668" w:rsidRDefault="00D7750A" w:rsidP="00D7750A">
      <w:pPr>
        <w:pStyle w:val="Default"/>
        <w:rPr>
          <w:rFonts w:asciiTheme="minorHAnsi" w:hAnsiTheme="minorHAnsi" w:cstheme="minorHAnsi"/>
          <w:lang w:val="es-US"/>
        </w:rPr>
      </w:pPr>
      <w:r w:rsidRPr="00291668">
        <w:rPr>
          <w:rFonts w:asciiTheme="minorHAnsi" w:hAnsiTheme="minorHAnsi" w:cstheme="minorHAnsi"/>
          <w:lang w:val="es-US" w:bidi="es-US"/>
        </w:rPr>
        <w:t>Esta carta es sobre el siguiente estudiante:</w:t>
      </w:r>
    </w:p>
    <w:p w14:paraId="049DDAFE" w14:textId="77777777" w:rsidR="0087668E" w:rsidRPr="00291668" w:rsidRDefault="0087668E" w:rsidP="0087668E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i/>
          <w:u w:val="single"/>
          <w:lang w:val="es-US"/>
        </w:rPr>
      </w:pPr>
    </w:p>
    <w:p w14:paraId="63B63134" w14:textId="77777777" w:rsidR="00C25F0F" w:rsidRPr="00291668" w:rsidRDefault="00C25F0F" w:rsidP="00C25F0F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Cs/>
          <w:sz w:val="24"/>
          <w:szCs w:val="24"/>
          <w:lang w:val="es-US" w:bidi="es-US"/>
        </w:rPr>
      </w:pPr>
      <w:bookmarkStart w:id="1" w:name="_Hlk9346915"/>
      <w:r w:rsidRPr="00291668">
        <w:rPr>
          <w:rFonts w:cstheme="minorHAnsi"/>
          <w:b/>
          <w:sz w:val="24"/>
          <w:szCs w:val="24"/>
          <w:lang w:val="es-US" w:bidi="es-US"/>
        </w:rPr>
        <w:t xml:space="preserve">Estudiante: </w:t>
      </w:r>
      <w:r w:rsidRPr="00291668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  <w:r w:rsidRPr="00291668">
        <w:rPr>
          <w:rFonts w:asciiTheme="majorHAnsi" w:hAnsiTheme="majorHAnsi" w:cstheme="majorHAnsi"/>
          <w:bCs/>
          <w:sz w:val="24"/>
          <w:szCs w:val="24"/>
          <w:lang w:val="es-US" w:bidi="es-US"/>
        </w:rPr>
        <w:tab/>
      </w:r>
    </w:p>
    <w:p w14:paraId="5F8A96E4" w14:textId="77777777" w:rsidR="00C25F0F" w:rsidRPr="00291668" w:rsidRDefault="00C25F0F" w:rsidP="00C25F0F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i/>
          <w:u w:val="single"/>
          <w:lang w:val="es-US"/>
        </w:rPr>
      </w:pPr>
    </w:p>
    <w:p w14:paraId="62CBA475" w14:textId="77777777" w:rsidR="00C25F0F" w:rsidRPr="00291668" w:rsidRDefault="00C25F0F" w:rsidP="00C25F0F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/>
          <w:sz w:val="24"/>
          <w:szCs w:val="24"/>
          <w:lang w:val="es-US" w:bidi="es-US"/>
        </w:rPr>
      </w:pPr>
      <w:r w:rsidRPr="00291668">
        <w:rPr>
          <w:rFonts w:cstheme="minorHAnsi"/>
          <w:b/>
          <w:sz w:val="24"/>
          <w:szCs w:val="24"/>
          <w:lang w:val="es-US" w:bidi="es-US"/>
        </w:rPr>
        <w:t xml:space="preserve">Escuela: </w:t>
      </w:r>
      <w:r w:rsidRPr="00291668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  <w:r w:rsidRPr="00291668">
        <w:rPr>
          <w:rFonts w:cstheme="minorHAnsi"/>
          <w:b/>
          <w:sz w:val="24"/>
          <w:szCs w:val="24"/>
          <w:lang w:val="es-US" w:bidi="es-US"/>
        </w:rPr>
        <w:tab/>
        <w:t xml:space="preserve">N.º de identificación estatal </w:t>
      </w:r>
    </w:p>
    <w:p w14:paraId="39711178" w14:textId="77777777" w:rsidR="00C25F0F" w:rsidRPr="00291668" w:rsidRDefault="00C25F0F" w:rsidP="00C25F0F">
      <w:pPr>
        <w:tabs>
          <w:tab w:val="left" w:pos="4860"/>
          <w:tab w:val="left" w:pos="5040"/>
          <w:tab w:val="left" w:pos="9360"/>
        </w:tabs>
        <w:spacing w:after="120"/>
        <w:ind w:left="86" w:right="-360"/>
        <w:rPr>
          <w:rFonts w:cstheme="minorHAnsi"/>
          <w:bCs/>
          <w:sz w:val="24"/>
          <w:szCs w:val="24"/>
          <w:u w:val="single"/>
          <w:lang w:val="es-US" w:bidi="es-US"/>
        </w:rPr>
      </w:pPr>
      <w:r w:rsidRPr="00291668">
        <w:rPr>
          <w:rFonts w:cstheme="minorHAnsi"/>
          <w:b/>
          <w:sz w:val="24"/>
          <w:szCs w:val="24"/>
          <w:lang w:val="es-US" w:bidi="es-US"/>
        </w:rPr>
        <w:tab/>
      </w:r>
      <w:r w:rsidRPr="00291668">
        <w:rPr>
          <w:rFonts w:cstheme="minorHAnsi"/>
          <w:b/>
          <w:sz w:val="24"/>
          <w:szCs w:val="24"/>
          <w:lang w:val="es-US" w:bidi="es-US"/>
        </w:rPr>
        <w:tab/>
        <w:t xml:space="preserve">del estudiante (SSID): </w:t>
      </w:r>
      <w:r w:rsidRPr="00291668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</w:p>
    <w:p w14:paraId="41B7F0D3" w14:textId="77777777" w:rsidR="00C25F0F" w:rsidRPr="00291668" w:rsidRDefault="00C25F0F" w:rsidP="00C25F0F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Cs/>
          <w:sz w:val="24"/>
          <w:szCs w:val="24"/>
          <w:u w:val="single"/>
          <w:lang w:val="es-US" w:bidi="es-US"/>
        </w:rPr>
      </w:pPr>
      <w:r w:rsidRPr="00291668">
        <w:rPr>
          <w:b/>
          <w:sz w:val="24"/>
          <w:szCs w:val="24"/>
          <w:lang w:val="es-US" w:bidi="es-US"/>
        </w:rPr>
        <w:t xml:space="preserve">Grado: </w:t>
      </w:r>
      <w:r w:rsidRPr="00291668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  <w:r w:rsidRPr="00291668">
        <w:rPr>
          <w:bCs/>
          <w:sz w:val="24"/>
          <w:szCs w:val="24"/>
          <w:lang w:val="es-US" w:bidi="es-US"/>
        </w:rPr>
        <w:tab/>
      </w:r>
      <w:r w:rsidRPr="00291668">
        <w:rPr>
          <w:rFonts w:cstheme="minorHAnsi"/>
          <w:b/>
          <w:sz w:val="24"/>
          <w:szCs w:val="24"/>
          <w:lang w:val="es-US" w:bidi="es-US"/>
        </w:rPr>
        <w:t xml:space="preserve">Fecha de nacimiento: </w:t>
      </w:r>
      <w:r w:rsidRPr="00291668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</w:p>
    <w:bookmarkEnd w:id="1"/>
    <w:p w14:paraId="143A9253" w14:textId="77777777" w:rsidR="000E6B23" w:rsidRPr="00291668" w:rsidRDefault="000E6B23" w:rsidP="000E6B23">
      <w:pPr>
        <w:rPr>
          <w:sz w:val="24"/>
          <w:szCs w:val="24"/>
          <w:lang w:val="es-US"/>
        </w:rPr>
      </w:pPr>
    </w:p>
    <w:p w14:paraId="260C319A" w14:textId="77777777" w:rsidR="000E6B23" w:rsidRPr="00291668" w:rsidRDefault="000E6B23" w:rsidP="000E6B23">
      <w:pPr>
        <w:pStyle w:val="NoSpacing"/>
        <w:rPr>
          <w:sz w:val="24"/>
          <w:szCs w:val="24"/>
          <w:lang w:val="es-US"/>
        </w:rPr>
      </w:pPr>
      <w:r w:rsidRPr="00291668">
        <w:rPr>
          <w:sz w:val="24"/>
          <w:szCs w:val="24"/>
          <w:lang w:val="es-US" w:bidi="es-US"/>
        </w:rPr>
        <w:t xml:space="preserve">Esta carta tiene como objetivo informarle que el equipo 504 se reunirá para analizar las necesidades educativas de su hijo. </w:t>
      </w:r>
    </w:p>
    <w:p w14:paraId="3CD7A44E" w14:textId="77777777" w:rsidR="000E6B23" w:rsidRPr="00291668" w:rsidRDefault="000E6B23" w:rsidP="000E6B23">
      <w:pPr>
        <w:pStyle w:val="NoSpacing"/>
        <w:rPr>
          <w:sz w:val="24"/>
          <w:szCs w:val="24"/>
          <w:lang w:val="es-US"/>
        </w:rPr>
      </w:pPr>
    </w:p>
    <w:p w14:paraId="37C7297D" w14:textId="77777777" w:rsidR="000E6B23" w:rsidRPr="00291668" w:rsidRDefault="00F218D2" w:rsidP="000E6B23">
      <w:pPr>
        <w:pStyle w:val="NoSpacing"/>
        <w:rPr>
          <w:sz w:val="24"/>
          <w:szCs w:val="24"/>
          <w:lang w:val="es-US"/>
        </w:rPr>
      </w:pPr>
      <w:r w:rsidRPr="00291668">
        <w:rPr>
          <w:sz w:val="24"/>
          <w:szCs w:val="24"/>
          <w:lang w:val="es-US" w:bidi="es-US"/>
        </w:rPr>
        <w:t>En la reunión se debatirán los siguientes puntos:</w:t>
      </w:r>
    </w:p>
    <w:p w14:paraId="6E8F827D" w14:textId="77777777" w:rsidR="000E6B23" w:rsidRPr="00291668" w:rsidRDefault="005A2895" w:rsidP="00892A8D">
      <w:pPr>
        <w:pStyle w:val="NoSpacing"/>
        <w:spacing w:line="276" w:lineRule="auto"/>
        <w:ind w:left="360"/>
        <w:rPr>
          <w:sz w:val="24"/>
          <w:szCs w:val="24"/>
          <w:lang w:val="es-US"/>
        </w:rPr>
      </w:pPr>
      <w:sdt>
        <w:sdtPr>
          <w:rPr>
            <w:sz w:val="28"/>
            <w:szCs w:val="26"/>
            <w:lang w:val="es-US"/>
          </w:rPr>
          <w:id w:val="165147484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D7750A" w:rsidRPr="00291668">
            <w:rPr>
              <w:rFonts w:ascii="MS Gothic" w:eastAsia="MS Gothic" w:hAnsi="MS Gothic" w:cs="MS Gothic"/>
              <w:sz w:val="28"/>
              <w:szCs w:val="26"/>
              <w:lang w:val="es-US" w:bidi="es-US"/>
            </w:rPr>
            <w:t>☐</w:t>
          </w:r>
        </w:sdtContent>
      </w:sdt>
      <w:r w:rsidR="00892A8D" w:rsidRPr="00291668">
        <w:rPr>
          <w:sz w:val="28"/>
          <w:szCs w:val="26"/>
          <w:lang w:val="es-US" w:bidi="es-US"/>
        </w:rPr>
        <w:t xml:space="preserve"> </w:t>
      </w:r>
      <w:r w:rsidR="00D73067" w:rsidRPr="00291668">
        <w:rPr>
          <w:sz w:val="24"/>
          <w:szCs w:val="24"/>
          <w:lang w:val="es-US" w:bidi="es-US"/>
        </w:rPr>
        <w:t xml:space="preserve">Evaluación inicial </w:t>
      </w:r>
    </w:p>
    <w:p w14:paraId="128DECB3" w14:textId="77777777" w:rsidR="00D73067" w:rsidRPr="00291668" w:rsidRDefault="005A2895" w:rsidP="00892A8D">
      <w:pPr>
        <w:pStyle w:val="NoSpacing"/>
        <w:spacing w:line="276" w:lineRule="auto"/>
        <w:ind w:left="360"/>
        <w:rPr>
          <w:sz w:val="24"/>
          <w:szCs w:val="24"/>
          <w:lang w:val="es-US"/>
        </w:rPr>
      </w:pPr>
      <w:sdt>
        <w:sdtPr>
          <w:rPr>
            <w:sz w:val="28"/>
            <w:szCs w:val="26"/>
            <w:lang w:val="es-US"/>
          </w:rPr>
          <w:id w:val="209989532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7234CB" w:rsidRPr="00291668">
            <w:rPr>
              <w:rFonts w:ascii="MS Gothic" w:eastAsia="MS Gothic" w:hAnsi="MS Gothic" w:cs="MS Gothic"/>
              <w:sz w:val="28"/>
              <w:szCs w:val="26"/>
              <w:lang w:val="es-US" w:bidi="es-US"/>
            </w:rPr>
            <w:t>☐</w:t>
          </w:r>
        </w:sdtContent>
      </w:sdt>
      <w:r w:rsidR="00D7750A" w:rsidRPr="00291668">
        <w:rPr>
          <w:sz w:val="28"/>
          <w:szCs w:val="26"/>
          <w:lang w:val="es-US" w:bidi="es-US"/>
        </w:rPr>
        <w:t xml:space="preserve"> </w:t>
      </w:r>
      <w:r w:rsidR="00D73067" w:rsidRPr="00291668">
        <w:rPr>
          <w:sz w:val="24"/>
          <w:szCs w:val="24"/>
          <w:lang w:val="es-US" w:bidi="es-US"/>
        </w:rPr>
        <w:t>Plan 504 inicial</w:t>
      </w:r>
    </w:p>
    <w:p w14:paraId="69BE4918" w14:textId="77777777" w:rsidR="000E6B23" w:rsidRPr="00291668" w:rsidRDefault="005A2895" w:rsidP="00892A8D">
      <w:pPr>
        <w:pStyle w:val="NoSpacing"/>
        <w:spacing w:line="276" w:lineRule="auto"/>
        <w:ind w:left="360"/>
        <w:rPr>
          <w:sz w:val="24"/>
          <w:szCs w:val="24"/>
          <w:lang w:val="es-US"/>
        </w:rPr>
      </w:pPr>
      <w:sdt>
        <w:sdtPr>
          <w:rPr>
            <w:sz w:val="28"/>
            <w:szCs w:val="26"/>
            <w:lang w:val="es-US"/>
          </w:rPr>
          <w:id w:val="66752570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D7750A" w:rsidRPr="00291668">
            <w:rPr>
              <w:rFonts w:ascii="MS Gothic" w:eastAsia="MS Gothic" w:hAnsi="MS Gothic" w:cs="MS Gothic"/>
              <w:sz w:val="28"/>
              <w:szCs w:val="26"/>
              <w:lang w:val="es-US" w:bidi="es-US"/>
            </w:rPr>
            <w:t>☐</w:t>
          </w:r>
        </w:sdtContent>
      </w:sdt>
      <w:r w:rsidR="00D7750A" w:rsidRPr="00291668">
        <w:rPr>
          <w:sz w:val="28"/>
          <w:szCs w:val="26"/>
          <w:lang w:val="es-US" w:bidi="es-US"/>
        </w:rPr>
        <w:t xml:space="preserve"> </w:t>
      </w:r>
      <w:r w:rsidR="00D73067" w:rsidRPr="00291668">
        <w:rPr>
          <w:sz w:val="24"/>
          <w:szCs w:val="24"/>
          <w:lang w:val="es-US" w:bidi="es-US"/>
        </w:rPr>
        <w:t>Reevaluación (cada tres años, o según sea necesario)</w:t>
      </w:r>
    </w:p>
    <w:p w14:paraId="44071528" w14:textId="77777777" w:rsidR="00D73067" w:rsidRPr="00291668" w:rsidRDefault="005A2895" w:rsidP="00892A8D">
      <w:pPr>
        <w:pStyle w:val="NoSpacing"/>
        <w:spacing w:line="276" w:lineRule="auto"/>
        <w:ind w:left="360"/>
        <w:rPr>
          <w:sz w:val="24"/>
          <w:szCs w:val="24"/>
          <w:lang w:val="es-US"/>
        </w:rPr>
      </w:pPr>
      <w:sdt>
        <w:sdtPr>
          <w:rPr>
            <w:sz w:val="28"/>
            <w:szCs w:val="26"/>
            <w:lang w:val="es-US"/>
          </w:rPr>
          <w:id w:val="-49095389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7234CB" w:rsidRPr="00291668">
            <w:rPr>
              <w:rFonts w:ascii="MS Gothic" w:eastAsia="MS Gothic" w:hAnsi="MS Gothic" w:cs="MS Gothic"/>
              <w:sz w:val="28"/>
              <w:szCs w:val="26"/>
              <w:lang w:val="es-US" w:bidi="es-US"/>
            </w:rPr>
            <w:t>☐</w:t>
          </w:r>
        </w:sdtContent>
      </w:sdt>
      <w:r w:rsidR="00D7750A" w:rsidRPr="00291668">
        <w:rPr>
          <w:sz w:val="28"/>
          <w:szCs w:val="26"/>
          <w:lang w:val="es-US" w:bidi="es-US"/>
        </w:rPr>
        <w:t xml:space="preserve"> </w:t>
      </w:r>
      <w:r w:rsidR="00D73067" w:rsidRPr="00291668">
        <w:rPr>
          <w:sz w:val="24"/>
          <w:szCs w:val="24"/>
          <w:lang w:val="es-US" w:bidi="es-US"/>
        </w:rPr>
        <w:t>Revisión/actualización anual del Plan 504</w:t>
      </w:r>
    </w:p>
    <w:p w14:paraId="5EC36789" w14:textId="77777777" w:rsidR="000E6B23" w:rsidRPr="00291668" w:rsidRDefault="005A2895" w:rsidP="00892A8D">
      <w:pPr>
        <w:pStyle w:val="NoSpacing"/>
        <w:spacing w:line="276" w:lineRule="auto"/>
        <w:ind w:left="720" w:right="360" w:hanging="360"/>
        <w:rPr>
          <w:sz w:val="24"/>
          <w:szCs w:val="24"/>
          <w:lang w:val="es-US"/>
        </w:rPr>
      </w:pPr>
      <w:sdt>
        <w:sdtPr>
          <w:rPr>
            <w:sz w:val="28"/>
            <w:szCs w:val="26"/>
            <w:lang w:val="es-US"/>
          </w:rPr>
          <w:id w:val="-145787101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D7750A" w:rsidRPr="00291668">
            <w:rPr>
              <w:rFonts w:ascii="MS Gothic" w:eastAsia="MS Gothic" w:hAnsi="MS Gothic" w:cs="MS Gothic"/>
              <w:sz w:val="28"/>
              <w:szCs w:val="26"/>
              <w:lang w:val="es-US" w:bidi="es-US"/>
            </w:rPr>
            <w:t>☐</w:t>
          </w:r>
        </w:sdtContent>
      </w:sdt>
      <w:r w:rsidR="00D7750A" w:rsidRPr="00291668">
        <w:rPr>
          <w:sz w:val="28"/>
          <w:szCs w:val="26"/>
          <w:lang w:val="es-US" w:bidi="es-US"/>
        </w:rPr>
        <w:t xml:space="preserve"> </w:t>
      </w:r>
      <w:r w:rsidR="000E6B23" w:rsidRPr="00291668">
        <w:rPr>
          <w:sz w:val="24"/>
          <w:szCs w:val="24"/>
          <w:lang w:val="es-US" w:bidi="es-US"/>
        </w:rPr>
        <w:t xml:space="preserve">Determinación de la manifestación </w:t>
      </w:r>
      <w:r w:rsidR="00D7750A" w:rsidRPr="00291668">
        <w:rPr>
          <w:i/>
          <w:lang w:val="es-US" w:bidi="es-US"/>
        </w:rPr>
        <w:t>(llevada a cabo antes de un retiro disciplinario que constituya un cambio de asignación, una suspensión de más de diez días o una serie de suspensiones más cortas que alcanzan un total de más de diez días)</w:t>
      </w:r>
    </w:p>
    <w:p w14:paraId="0967E1F7" w14:textId="77777777" w:rsidR="00F2165F" w:rsidRPr="00291668" w:rsidRDefault="005A2895" w:rsidP="00892A8D">
      <w:pPr>
        <w:pStyle w:val="NoSpacing"/>
        <w:spacing w:line="276" w:lineRule="auto"/>
        <w:ind w:left="360"/>
        <w:rPr>
          <w:lang w:val="es-US"/>
        </w:rPr>
      </w:pPr>
      <w:sdt>
        <w:sdtPr>
          <w:rPr>
            <w:sz w:val="28"/>
            <w:szCs w:val="26"/>
            <w:lang w:val="es-US"/>
          </w:rPr>
          <w:id w:val="-213299799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D7750A" w:rsidRPr="00291668">
            <w:rPr>
              <w:rFonts w:ascii="MS Gothic" w:eastAsia="MS Gothic" w:hAnsi="MS Gothic" w:cs="MS Gothic"/>
              <w:sz w:val="28"/>
              <w:szCs w:val="26"/>
              <w:lang w:val="es-US" w:bidi="es-US"/>
            </w:rPr>
            <w:t>☐</w:t>
          </w:r>
        </w:sdtContent>
      </w:sdt>
      <w:r w:rsidR="00D7750A" w:rsidRPr="00291668">
        <w:rPr>
          <w:sz w:val="28"/>
          <w:szCs w:val="26"/>
          <w:lang w:val="es-US" w:bidi="es-US"/>
        </w:rPr>
        <w:t xml:space="preserve"> </w:t>
      </w:r>
      <w:r w:rsidR="000E6B23" w:rsidRPr="00291668">
        <w:rPr>
          <w:sz w:val="24"/>
          <w:szCs w:val="24"/>
          <w:lang w:val="es-US" w:bidi="es-US"/>
        </w:rPr>
        <w:t xml:space="preserve">Otro: </w:t>
      </w:r>
    </w:p>
    <w:p w14:paraId="7154897C" w14:textId="77777777" w:rsidR="00F2165F" w:rsidRPr="00291668" w:rsidRDefault="00F2165F" w:rsidP="000E6B23">
      <w:pPr>
        <w:pStyle w:val="NoSpacing"/>
        <w:rPr>
          <w:lang w:val="es-US"/>
        </w:rPr>
      </w:pPr>
    </w:p>
    <w:p w14:paraId="532B4232" w14:textId="77777777" w:rsidR="004250CE" w:rsidRPr="00291668" w:rsidRDefault="004250CE" w:rsidP="004250CE">
      <w:pPr>
        <w:rPr>
          <w:rFonts w:cstheme="minorHAnsi"/>
          <w:sz w:val="24"/>
          <w:szCs w:val="24"/>
          <w:lang w:val="es-US"/>
        </w:rPr>
      </w:pPr>
      <w:r w:rsidRPr="00291668">
        <w:rPr>
          <w:rFonts w:cstheme="minorHAnsi"/>
          <w:sz w:val="24"/>
          <w:szCs w:val="24"/>
          <w:lang w:val="es-US" w:bidi="es-US"/>
        </w:rPr>
        <w:t xml:space="preserve">Si bien no es obligatorio que los padres sean miembros del equipo 504, valoramos los comentarios de los padres y esperamos que puedan asistir. Esperamos contar con usted y las siguientes personas en la reunión: </w:t>
      </w:r>
    </w:p>
    <w:p w14:paraId="3D976496" w14:textId="77777777" w:rsidR="00892A8D" w:rsidRPr="00291668" w:rsidRDefault="00892A8D" w:rsidP="004250CE">
      <w:pPr>
        <w:rPr>
          <w:rFonts w:cstheme="minorHAnsi"/>
          <w:sz w:val="24"/>
          <w:szCs w:val="24"/>
          <w:lang w:val="es-US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504 Team Members"/>
      </w:tblPr>
      <w:tblGrid>
        <w:gridCol w:w="4675"/>
        <w:gridCol w:w="4675"/>
      </w:tblGrid>
      <w:tr w:rsidR="00892A8D" w:rsidRPr="00291668" w14:paraId="16F34FFC" w14:textId="77777777" w:rsidTr="00B00917">
        <w:trPr>
          <w:tblHeader/>
        </w:trPr>
        <w:tc>
          <w:tcPr>
            <w:tcW w:w="4675" w:type="dxa"/>
          </w:tcPr>
          <w:p w14:paraId="73FAA1F6" w14:textId="77777777" w:rsidR="00892A8D" w:rsidRPr="00291668" w:rsidRDefault="00892A8D" w:rsidP="004D6227">
            <w:pPr>
              <w:jc w:val="center"/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91668">
              <w:rPr>
                <w:rFonts w:cstheme="minorHAnsi"/>
                <w:b/>
                <w:sz w:val="24"/>
                <w:szCs w:val="24"/>
                <w:lang w:val="es-US" w:bidi="es-US"/>
              </w:rPr>
              <w:t>Nombre</w:t>
            </w:r>
          </w:p>
        </w:tc>
        <w:tc>
          <w:tcPr>
            <w:tcW w:w="4675" w:type="dxa"/>
          </w:tcPr>
          <w:p w14:paraId="7124418A" w14:textId="77777777" w:rsidR="00892A8D" w:rsidRPr="00291668" w:rsidRDefault="00892A8D" w:rsidP="004D6227">
            <w:pPr>
              <w:jc w:val="center"/>
              <w:rPr>
                <w:rFonts w:cstheme="minorHAnsi"/>
                <w:b/>
                <w:sz w:val="24"/>
                <w:szCs w:val="24"/>
                <w:lang w:val="es-US"/>
              </w:rPr>
            </w:pPr>
            <w:r w:rsidRPr="00291668">
              <w:rPr>
                <w:rFonts w:cstheme="minorHAnsi"/>
                <w:b/>
                <w:sz w:val="24"/>
                <w:szCs w:val="24"/>
                <w:lang w:val="es-US" w:bidi="es-US"/>
              </w:rPr>
              <w:t>Cargo</w:t>
            </w:r>
          </w:p>
        </w:tc>
      </w:tr>
      <w:tr w:rsidR="00892A8D" w:rsidRPr="00291668" w14:paraId="366CBABE" w14:textId="77777777" w:rsidTr="00B00917">
        <w:sdt>
          <w:sdtPr>
            <w:rPr>
              <w:rStyle w:val="BodyTextChar"/>
              <w:lang w:val="es-US"/>
            </w:rPr>
            <w:id w:val="-1257741789"/>
            <w:placeholder>
              <w:docPart w:val="DF1B03B2EA14422D8A2EC15A8E7023C7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4675" w:type="dxa"/>
              </w:tcPr>
              <w:p w14:paraId="0F502BF9" w14:textId="77777777" w:rsidR="00892A8D" w:rsidRPr="00291668" w:rsidRDefault="0004641E" w:rsidP="00B00917">
                <w:pPr>
                  <w:rPr>
                    <w:rFonts w:cstheme="minorHAnsi"/>
                    <w:sz w:val="24"/>
                    <w:szCs w:val="24"/>
                    <w:lang w:val="es-US"/>
                  </w:rPr>
                </w:pPr>
                <w:r w:rsidRPr="00291668">
                  <w:rPr>
                    <w:rFonts w:cstheme="minorHAnsi"/>
                    <w:vanish/>
                    <w:lang w:val="es-US"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  <w:lang w:val="es-US"/>
            </w:rPr>
            <w:id w:val="1059520651"/>
            <w:placeholder>
              <w:docPart w:val="EF88E2CFA29F48E7ABDF1C267D9B5A96"/>
            </w:placeholder>
            <w:temporary/>
            <w:showingPlcHdr/>
          </w:sdtPr>
          <w:sdtEndPr>
            <w:rPr>
              <w:rStyle w:val="DefaultParagraphFont"/>
              <w:rFonts w:cstheme="minorHAnsi"/>
              <w:sz w:val="24"/>
              <w:szCs w:val="24"/>
            </w:rPr>
          </w:sdtEndPr>
          <w:sdtContent>
            <w:tc>
              <w:tcPr>
                <w:tcW w:w="4675" w:type="dxa"/>
              </w:tcPr>
              <w:p w14:paraId="11B3B67E" w14:textId="77777777" w:rsidR="00892A8D" w:rsidRPr="00291668" w:rsidRDefault="0004641E" w:rsidP="00FD616C">
                <w:pPr>
                  <w:rPr>
                    <w:rFonts w:cstheme="minorHAnsi"/>
                    <w:sz w:val="24"/>
                    <w:szCs w:val="24"/>
                    <w:lang w:val="es-US"/>
                  </w:rPr>
                </w:pPr>
                <w:r w:rsidRPr="00291668">
                  <w:rPr>
                    <w:rStyle w:val="PlaceholderText"/>
                    <w:lang w:val="es-US"/>
                  </w:rPr>
                  <w:t>Enter title</w:t>
                </w:r>
              </w:p>
            </w:tc>
          </w:sdtContent>
        </w:sdt>
      </w:tr>
      <w:tr w:rsidR="00892A8D" w:rsidRPr="00291668" w14:paraId="59E61020" w14:textId="77777777" w:rsidTr="00B00917">
        <w:sdt>
          <w:sdtPr>
            <w:rPr>
              <w:rStyle w:val="BodyTextChar"/>
              <w:lang w:val="es-US"/>
            </w:rPr>
            <w:id w:val="-1199704596"/>
            <w:placeholder>
              <w:docPart w:val="1B108B3D88B94959B938B172D7CA162C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4675" w:type="dxa"/>
              </w:tcPr>
              <w:p w14:paraId="0444E2FE" w14:textId="77777777" w:rsidR="00892A8D" w:rsidRPr="00291668" w:rsidRDefault="006E4F70" w:rsidP="00B00917">
                <w:pPr>
                  <w:rPr>
                    <w:rFonts w:cstheme="minorHAnsi"/>
                    <w:sz w:val="24"/>
                    <w:szCs w:val="24"/>
                    <w:lang w:val="es-US"/>
                  </w:rPr>
                </w:pPr>
                <w:r w:rsidRPr="00291668">
                  <w:rPr>
                    <w:rFonts w:cstheme="minorHAnsi"/>
                    <w:vanish/>
                    <w:lang w:val="es-US"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  <w:lang w:val="es-US"/>
            </w:rPr>
            <w:id w:val="1002788305"/>
            <w:placeholder>
              <w:docPart w:val="2048D16CBD154372B2476CE84A12EB1B"/>
            </w:placeholder>
            <w:temporary/>
            <w:showingPlcHdr/>
          </w:sdtPr>
          <w:sdtEndPr>
            <w:rPr>
              <w:rStyle w:val="DefaultParagraphFont"/>
              <w:rFonts w:cstheme="minorHAnsi"/>
              <w:sz w:val="24"/>
              <w:szCs w:val="24"/>
            </w:rPr>
          </w:sdtEndPr>
          <w:sdtContent>
            <w:tc>
              <w:tcPr>
                <w:tcW w:w="4675" w:type="dxa"/>
              </w:tcPr>
              <w:p w14:paraId="61C4E730" w14:textId="77777777" w:rsidR="00892A8D" w:rsidRPr="00291668" w:rsidRDefault="006E4F70" w:rsidP="00FD616C">
                <w:pPr>
                  <w:rPr>
                    <w:rFonts w:cstheme="minorHAnsi"/>
                    <w:sz w:val="24"/>
                    <w:szCs w:val="24"/>
                    <w:lang w:val="es-US"/>
                  </w:rPr>
                </w:pPr>
                <w:r w:rsidRPr="00291668">
                  <w:rPr>
                    <w:rStyle w:val="PlaceholderText"/>
                    <w:lang w:val="es-US"/>
                  </w:rPr>
                  <w:t>Enter title</w:t>
                </w:r>
              </w:p>
            </w:tc>
          </w:sdtContent>
        </w:sdt>
      </w:tr>
      <w:tr w:rsidR="00892A8D" w:rsidRPr="00291668" w14:paraId="026F98F2" w14:textId="77777777" w:rsidTr="00B00917">
        <w:sdt>
          <w:sdtPr>
            <w:rPr>
              <w:rStyle w:val="BodyTextChar"/>
              <w:lang w:val="es-US"/>
            </w:rPr>
            <w:id w:val="-1767293674"/>
            <w:placeholder>
              <w:docPart w:val="B3AF3B31E0994DEFAF2561E7858B10D0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4675" w:type="dxa"/>
              </w:tcPr>
              <w:p w14:paraId="6A0586D8" w14:textId="77777777" w:rsidR="00892A8D" w:rsidRPr="00291668" w:rsidRDefault="006E4F70" w:rsidP="00B00917">
                <w:pPr>
                  <w:rPr>
                    <w:rFonts w:cstheme="minorHAnsi"/>
                    <w:sz w:val="24"/>
                    <w:szCs w:val="24"/>
                    <w:lang w:val="es-US"/>
                  </w:rPr>
                </w:pPr>
                <w:r w:rsidRPr="00291668">
                  <w:rPr>
                    <w:rFonts w:cstheme="minorHAnsi"/>
                    <w:vanish/>
                    <w:lang w:val="es-US"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  <w:lang w:val="es-US"/>
            </w:rPr>
            <w:id w:val="1862630798"/>
            <w:placeholder>
              <w:docPart w:val="26236051CE764FAC9C1172D834A5DB4F"/>
            </w:placeholder>
            <w:temporary/>
            <w:showingPlcHdr/>
          </w:sdtPr>
          <w:sdtEndPr>
            <w:rPr>
              <w:rStyle w:val="DefaultParagraphFont"/>
              <w:rFonts w:cstheme="minorHAnsi"/>
              <w:sz w:val="24"/>
              <w:szCs w:val="24"/>
            </w:rPr>
          </w:sdtEndPr>
          <w:sdtContent>
            <w:tc>
              <w:tcPr>
                <w:tcW w:w="4675" w:type="dxa"/>
              </w:tcPr>
              <w:p w14:paraId="711309E5" w14:textId="77777777" w:rsidR="00892A8D" w:rsidRPr="00291668" w:rsidRDefault="006E4F70" w:rsidP="00B00917">
                <w:pPr>
                  <w:rPr>
                    <w:rFonts w:cstheme="minorHAnsi"/>
                    <w:sz w:val="24"/>
                    <w:szCs w:val="24"/>
                    <w:lang w:val="es-US"/>
                  </w:rPr>
                </w:pPr>
                <w:r w:rsidRPr="00291668">
                  <w:rPr>
                    <w:rStyle w:val="PlaceholderText"/>
                    <w:lang w:val="es-US"/>
                  </w:rPr>
                  <w:t>Enter title</w:t>
                </w:r>
              </w:p>
            </w:tc>
          </w:sdtContent>
        </w:sdt>
      </w:tr>
      <w:tr w:rsidR="00892A8D" w:rsidRPr="00291668" w14:paraId="1F823B5D" w14:textId="77777777" w:rsidTr="00B00917">
        <w:sdt>
          <w:sdtPr>
            <w:rPr>
              <w:rStyle w:val="BodyTextChar"/>
              <w:lang w:val="es-US"/>
            </w:rPr>
            <w:id w:val="1759253471"/>
            <w:placeholder>
              <w:docPart w:val="3C37EB55F41D4E478B41D891E427E0B4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4675" w:type="dxa"/>
              </w:tcPr>
              <w:p w14:paraId="0E4B2E0B" w14:textId="77777777" w:rsidR="00892A8D" w:rsidRPr="00291668" w:rsidRDefault="006E4F70" w:rsidP="00B00917">
                <w:pPr>
                  <w:rPr>
                    <w:rFonts w:cstheme="minorHAnsi"/>
                    <w:sz w:val="24"/>
                    <w:szCs w:val="24"/>
                    <w:lang w:val="es-US"/>
                  </w:rPr>
                </w:pPr>
                <w:r w:rsidRPr="00291668">
                  <w:rPr>
                    <w:rFonts w:cstheme="minorHAnsi"/>
                    <w:vanish/>
                    <w:lang w:val="es-US"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  <w:lang w:val="es-US"/>
            </w:rPr>
            <w:id w:val="-750506262"/>
            <w:placeholder>
              <w:docPart w:val="EDCAEE193B5E45C19A915F7BADB40CE1"/>
            </w:placeholder>
            <w:temporary/>
            <w:showingPlcHdr/>
          </w:sdtPr>
          <w:sdtEndPr>
            <w:rPr>
              <w:rStyle w:val="DefaultParagraphFont"/>
              <w:rFonts w:cstheme="minorHAnsi"/>
              <w:sz w:val="24"/>
              <w:szCs w:val="24"/>
            </w:rPr>
          </w:sdtEndPr>
          <w:sdtContent>
            <w:tc>
              <w:tcPr>
                <w:tcW w:w="4675" w:type="dxa"/>
              </w:tcPr>
              <w:p w14:paraId="75322354" w14:textId="77777777" w:rsidR="00892A8D" w:rsidRPr="00291668" w:rsidRDefault="006E4F70" w:rsidP="00B00917">
                <w:pPr>
                  <w:rPr>
                    <w:rFonts w:cstheme="minorHAnsi"/>
                    <w:sz w:val="24"/>
                    <w:szCs w:val="24"/>
                    <w:lang w:val="es-US"/>
                  </w:rPr>
                </w:pPr>
                <w:r w:rsidRPr="00291668">
                  <w:rPr>
                    <w:rStyle w:val="PlaceholderText"/>
                    <w:lang w:val="es-US"/>
                  </w:rPr>
                  <w:t>Enter title</w:t>
                </w:r>
              </w:p>
            </w:tc>
          </w:sdtContent>
        </w:sdt>
      </w:tr>
    </w:tbl>
    <w:p w14:paraId="622C1D59" w14:textId="77777777" w:rsidR="004250CE" w:rsidRPr="00291668" w:rsidRDefault="004250CE" w:rsidP="004250CE">
      <w:pPr>
        <w:rPr>
          <w:rFonts w:cstheme="minorHAnsi"/>
          <w:sz w:val="24"/>
          <w:szCs w:val="24"/>
          <w:lang w:val="es-US"/>
        </w:rPr>
      </w:pPr>
    </w:p>
    <w:p w14:paraId="516ED2DF" w14:textId="77777777" w:rsidR="004250CE" w:rsidRPr="00291668" w:rsidRDefault="004250CE" w:rsidP="004250CE">
      <w:pPr>
        <w:rPr>
          <w:rFonts w:cstheme="minorHAnsi"/>
          <w:sz w:val="24"/>
          <w:szCs w:val="24"/>
          <w:lang w:val="es-US"/>
        </w:rPr>
      </w:pPr>
      <w:r w:rsidRPr="00291668">
        <w:rPr>
          <w:rFonts w:cstheme="minorHAnsi"/>
          <w:sz w:val="24"/>
          <w:szCs w:val="24"/>
          <w:lang w:val="es-US" w:bidi="es-US"/>
        </w:rPr>
        <w:t>Infórmeme si podrá asistir. La fecha y el horario tentativos para esta reunión son:</w:t>
      </w:r>
    </w:p>
    <w:p w14:paraId="239C924D" w14:textId="77777777" w:rsidR="004250CE" w:rsidRPr="00291668" w:rsidRDefault="004250CE" w:rsidP="004250CE">
      <w:pPr>
        <w:rPr>
          <w:rFonts w:cstheme="minorHAnsi"/>
          <w:sz w:val="24"/>
          <w:szCs w:val="24"/>
          <w:lang w:val="es-US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edule for meeting"/>
      </w:tblPr>
      <w:tblGrid>
        <w:gridCol w:w="1350"/>
        <w:gridCol w:w="4135"/>
        <w:gridCol w:w="815"/>
        <w:gridCol w:w="3060"/>
      </w:tblGrid>
      <w:tr w:rsidR="00B00917" w:rsidRPr="00291668" w14:paraId="42C05285" w14:textId="77777777" w:rsidTr="0087668E">
        <w:trPr>
          <w:trHeight w:val="467"/>
          <w:tblHeader/>
        </w:trPr>
        <w:tc>
          <w:tcPr>
            <w:tcW w:w="1350" w:type="dxa"/>
            <w:vAlign w:val="center"/>
          </w:tcPr>
          <w:p w14:paraId="48A54CEB" w14:textId="77777777" w:rsidR="00892A8D" w:rsidRPr="00291668" w:rsidRDefault="00892A8D" w:rsidP="004D6227">
            <w:pPr>
              <w:rPr>
                <w:b/>
                <w:sz w:val="24"/>
                <w:szCs w:val="24"/>
                <w:lang w:val="es-US"/>
              </w:rPr>
            </w:pPr>
            <w:r w:rsidRPr="00291668">
              <w:rPr>
                <w:b/>
                <w:sz w:val="24"/>
                <w:szCs w:val="24"/>
                <w:lang w:val="es-US" w:bidi="es-US"/>
              </w:rPr>
              <w:lastRenderedPageBreak/>
              <w:t>Fecha:</w:t>
            </w:r>
          </w:p>
        </w:tc>
        <w:sdt>
          <w:sdtPr>
            <w:rPr>
              <w:rStyle w:val="BodyTextChar"/>
              <w:lang w:val="es-US"/>
            </w:rPr>
            <w:id w:val="631141612"/>
            <w:placeholder>
              <w:docPart w:val="8A7F2134B758471EB1E32609C8C6B3EC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135" w:type="dxa"/>
                <w:tcBorders>
                  <w:bottom w:val="single" w:sz="4" w:space="0" w:color="auto"/>
                </w:tcBorders>
                <w:vAlign w:val="center"/>
              </w:tcPr>
              <w:p w14:paraId="0884AF03" w14:textId="77777777" w:rsidR="00892A8D" w:rsidRPr="00291668" w:rsidRDefault="0004641E" w:rsidP="00B00917">
                <w:pPr>
                  <w:rPr>
                    <w:vanish/>
                    <w:sz w:val="24"/>
                    <w:szCs w:val="24"/>
                    <w:lang w:val="es-US"/>
                  </w:rPr>
                </w:pPr>
                <w:r w:rsidRPr="00291668">
                  <w:rPr>
                    <w:vanish/>
                    <w:color w:val="3B3838" w:themeColor="background2" w:themeShade="40"/>
                    <w:lang w:val="es-US"/>
                  </w:rPr>
                  <w:t>Enter date</w:t>
                </w:r>
              </w:p>
            </w:tc>
          </w:sdtContent>
        </w:sdt>
        <w:tc>
          <w:tcPr>
            <w:tcW w:w="815" w:type="dxa"/>
            <w:vAlign w:val="center"/>
          </w:tcPr>
          <w:p w14:paraId="653ABF2F" w14:textId="77777777" w:rsidR="00892A8D" w:rsidRPr="00291668" w:rsidRDefault="00892A8D" w:rsidP="004D6227">
            <w:pPr>
              <w:rPr>
                <w:b/>
                <w:sz w:val="24"/>
                <w:szCs w:val="24"/>
                <w:lang w:val="es-US"/>
              </w:rPr>
            </w:pPr>
            <w:r w:rsidRPr="00291668">
              <w:rPr>
                <w:b/>
                <w:sz w:val="24"/>
                <w:szCs w:val="24"/>
                <w:lang w:val="es-US" w:bidi="es-US"/>
              </w:rPr>
              <w:t>Hora:</w:t>
            </w:r>
          </w:p>
        </w:tc>
        <w:sdt>
          <w:sdtPr>
            <w:rPr>
              <w:rStyle w:val="BodyTextChar"/>
              <w:lang w:val="es-US"/>
            </w:rPr>
            <w:id w:val="-848095323"/>
            <w:placeholder>
              <w:docPart w:val="BE53BD30901D406B851B832CC8843E1C"/>
            </w:placeholder>
            <w:temporary/>
            <w:showingPlcHdr/>
          </w:sdtPr>
          <w:sdtEndPr>
            <w:rPr>
              <w:rStyle w:val="DefaultParagraphFont"/>
              <w:vanish/>
              <w:sz w:val="24"/>
              <w:szCs w:val="24"/>
            </w:rPr>
          </w:sdtEndPr>
          <w:sdtContent>
            <w:tc>
              <w:tcPr>
                <w:tcW w:w="3060" w:type="dxa"/>
                <w:tcBorders>
                  <w:bottom w:val="single" w:sz="4" w:space="0" w:color="auto"/>
                </w:tcBorders>
                <w:vAlign w:val="center"/>
              </w:tcPr>
              <w:p w14:paraId="19C557A7" w14:textId="77777777" w:rsidR="00892A8D" w:rsidRPr="00291668" w:rsidRDefault="00CD3EDA" w:rsidP="00CD3EDA">
                <w:pPr>
                  <w:rPr>
                    <w:vanish/>
                    <w:sz w:val="24"/>
                    <w:szCs w:val="24"/>
                    <w:lang w:val="es-US"/>
                  </w:rPr>
                </w:pPr>
                <w:r w:rsidRPr="00291668">
                  <w:rPr>
                    <w:rStyle w:val="PlaceholderText"/>
                    <w:lang w:val="es-US"/>
                  </w:rPr>
                  <w:t>Enter time</w:t>
                </w:r>
              </w:p>
            </w:tc>
          </w:sdtContent>
        </w:sdt>
      </w:tr>
      <w:tr w:rsidR="00892A8D" w:rsidRPr="00291668" w14:paraId="5C83D639" w14:textId="77777777" w:rsidTr="0087668E">
        <w:trPr>
          <w:trHeight w:val="440"/>
        </w:trPr>
        <w:tc>
          <w:tcPr>
            <w:tcW w:w="1350" w:type="dxa"/>
            <w:vAlign w:val="center"/>
          </w:tcPr>
          <w:p w14:paraId="672AA2A3" w14:textId="77777777" w:rsidR="00892A8D" w:rsidRPr="00291668" w:rsidRDefault="00892A8D" w:rsidP="004D6227">
            <w:pPr>
              <w:rPr>
                <w:b/>
                <w:sz w:val="24"/>
                <w:szCs w:val="24"/>
                <w:lang w:val="es-US"/>
              </w:rPr>
            </w:pPr>
            <w:r w:rsidRPr="00291668">
              <w:rPr>
                <w:b/>
                <w:sz w:val="24"/>
                <w:szCs w:val="24"/>
                <w:lang w:val="es-US" w:bidi="es-US"/>
              </w:rPr>
              <w:t>Ubicación:</w:t>
            </w:r>
          </w:p>
        </w:tc>
        <w:sdt>
          <w:sdtPr>
            <w:rPr>
              <w:rStyle w:val="BodyTextChar"/>
              <w:lang w:val="es-US"/>
            </w:rPr>
            <w:id w:val="-440304759"/>
            <w:placeholder>
              <w:docPart w:val="09D08D4CB6364460BD0DB5953110867E"/>
            </w:placeholder>
            <w:temporary/>
            <w:showingPlcHdr/>
          </w:sdtPr>
          <w:sdtEndPr>
            <w:rPr>
              <w:rStyle w:val="DefaultParagraphFont"/>
              <w:vanish/>
            </w:rPr>
          </w:sdtEndPr>
          <w:sdtContent>
            <w:tc>
              <w:tcPr>
                <w:tcW w:w="801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9AE3DC0" w14:textId="77777777" w:rsidR="00892A8D" w:rsidRPr="00291668" w:rsidRDefault="00D41731" w:rsidP="00D41731">
                <w:pPr>
                  <w:rPr>
                    <w:vanish/>
                    <w:highlight w:val="yellow"/>
                    <w:lang w:val="es-US"/>
                  </w:rPr>
                </w:pPr>
                <w:r w:rsidRPr="00291668">
                  <w:rPr>
                    <w:rStyle w:val="PlaceholderText"/>
                    <w:lang w:val="es-US"/>
                  </w:rPr>
                  <w:t>Enter location</w:t>
                </w:r>
              </w:p>
            </w:tc>
          </w:sdtContent>
        </w:sdt>
      </w:tr>
    </w:tbl>
    <w:p w14:paraId="48BE42FD" w14:textId="77777777" w:rsidR="004250CE" w:rsidRPr="00291668" w:rsidRDefault="004250CE" w:rsidP="000E6B23">
      <w:pPr>
        <w:pStyle w:val="NoSpacing"/>
        <w:rPr>
          <w:lang w:val="es-US"/>
        </w:rPr>
      </w:pPr>
    </w:p>
    <w:p w14:paraId="374ED97D" w14:textId="77777777" w:rsidR="00B37CF9" w:rsidRPr="00291668" w:rsidRDefault="00BE4281" w:rsidP="000E6B23">
      <w:pPr>
        <w:pStyle w:val="NoSpacing"/>
        <w:rPr>
          <w:sz w:val="24"/>
          <w:szCs w:val="24"/>
          <w:lang w:val="es-US" w:bidi="es-US"/>
        </w:rPr>
      </w:pPr>
      <w:r w:rsidRPr="00291668">
        <w:rPr>
          <w:sz w:val="24"/>
          <w:szCs w:val="24"/>
          <w:lang w:val="es-US" w:bidi="es-US"/>
        </w:rPr>
        <w:t xml:space="preserve">Si tiene información o documentación que le gustaría compartir con los miembros del equipo 504 antes de la reunión, tenga a bien hacérmelo llegar lo antes posible. Luego de la reunión, </w:t>
      </w:r>
    </w:p>
    <w:p w14:paraId="461CCE88" w14:textId="3C021791" w:rsidR="000E6B23" w:rsidRPr="00291668" w:rsidRDefault="00BE4281" w:rsidP="000E6B23">
      <w:pPr>
        <w:pStyle w:val="NoSpacing"/>
        <w:rPr>
          <w:sz w:val="24"/>
          <w:szCs w:val="24"/>
          <w:lang w:val="es-US"/>
        </w:rPr>
      </w:pPr>
      <w:r w:rsidRPr="00291668">
        <w:rPr>
          <w:sz w:val="24"/>
          <w:szCs w:val="24"/>
          <w:lang w:val="es-US" w:bidi="es-US"/>
        </w:rPr>
        <w:t xml:space="preserve">se le notificará por escrito la decisión tomada por el Comité de la Sección 504. </w:t>
      </w:r>
    </w:p>
    <w:p w14:paraId="5A2C2374" w14:textId="77777777" w:rsidR="000E6B23" w:rsidRPr="00291668" w:rsidRDefault="000E6B23" w:rsidP="000E6B23">
      <w:pPr>
        <w:pStyle w:val="NoSpacing"/>
        <w:rPr>
          <w:sz w:val="24"/>
          <w:szCs w:val="24"/>
          <w:lang w:val="es-US"/>
        </w:rPr>
      </w:pPr>
    </w:p>
    <w:p w14:paraId="6A58F021" w14:textId="77777777" w:rsidR="000E6B23" w:rsidRPr="00291668" w:rsidRDefault="000E6B23" w:rsidP="000E6B23">
      <w:pPr>
        <w:pStyle w:val="NoSpacing"/>
        <w:rPr>
          <w:sz w:val="24"/>
          <w:szCs w:val="24"/>
          <w:lang w:val="es-US"/>
        </w:rPr>
      </w:pPr>
      <w:r w:rsidRPr="00291668">
        <w:rPr>
          <w:sz w:val="24"/>
          <w:szCs w:val="24"/>
          <w:lang w:val="es-US" w:bidi="es-US"/>
        </w:rPr>
        <w:t xml:space="preserve">Si tiene alguna consulta, no dude en contactarme. </w:t>
      </w:r>
    </w:p>
    <w:p w14:paraId="71011DC4" w14:textId="77777777" w:rsidR="000E6B23" w:rsidRPr="00291668" w:rsidRDefault="000E6B23" w:rsidP="000E6B23">
      <w:pPr>
        <w:pStyle w:val="NoSpacing"/>
        <w:rPr>
          <w:sz w:val="24"/>
          <w:szCs w:val="24"/>
          <w:lang w:val="es-US"/>
        </w:rPr>
      </w:pPr>
    </w:p>
    <w:p w14:paraId="52DFEB1A" w14:textId="77777777" w:rsidR="004250CE" w:rsidRPr="00291668" w:rsidRDefault="004250CE" w:rsidP="004250CE">
      <w:pPr>
        <w:rPr>
          <w:rFonts w:cstheme="minorHAnsi"/>
          <w:sz w:val="24"/>
          <w:szCs w:val="24"/>
          <w:lang w:val="es-US"/>
        </w:rPr>
      </w:pPr>
      <w:r w:rsidRPr="00291668">
        <w:rPr>
          <w:rFonts w:cstheme="minorHAnsi"/>
          <w:sz w:val="24"/>
          <w:szCs w:val="24"/>
          <w:lang w:val="es-US" w:bidi="es-US"/>
        </w:rPr>
        <w:t xml:space="preserve">Cordialmente, </w:t>
      </w:r>
    </w:p>
    <w:p w14:paraId="734B2ADF" w14:textId="77777777" w:rsidR="004250CE" w:rsidRPr="00291668" w:rsidRDefault="004250CE" w:rsidP="004250CE">
      <w:pPr>
        <w:rPr>
          <w:rFonts w:cstheme="minorHAnsi"/>
          <w:sz w:val="24"/>
          <w:szCs w:val="24"/>
          <w:lang w:val="es-US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3425"/>
        <w:gridCol w:w="2160"/>
        <w:gridCol w:w="2520"/>
      </w:tblGrid>
      <w:tr w:rsidR="00D7750A" w:rsidRPr="00291668" w14:paraId="6C772346" w14:textId="77777777" w:rsidTr="0087668E">
        <w:trPr>
          <w:trHeight w:val="467"/>
        </w:trPr>
        <w:tc>
          <w:tcPr>
            <w:tcW w:w="1255" w:type="dxa"/>
            <w:vAlign w:val="center"/>
          </w:tcPr>
          <w:p w14:paraId="25B89277" w14:textId="77777777" w:rsidR="00D7750A" w:rsidRPr="00291668" w:rsidRDefault="00D7750A" w:rsidP="00B82DF3">
            <w:pPr>
              <w:rPr>
                <w:b/>
                <w:sz w:val="24"/>
                <w:szCs w:val="24"/>
                <w:lang w:val="es-US"/>
              </w:rPr>
            </w:pPr>
            <w:r w:rsidRPr="00291668">
              <w:rPr>
                <w:b/>
                <w:sz w:val="24"/>
                <w:szCs w:val="24"/>
                <w:lang w:val="es-US" w:bidi="es-US"/>
              </w:rPr>
              <w:t>Nombre:</w:t>
            </w:r>
          </w:p>
        </w:tc>
        <w:sdt>
          <w:sdtPr>
            <w:rPr>
              <w:rStyle w:val="BodyTextChar"/>
              <w:lang w:val="es-US"/>
            </w:rPr>
            <w:id w:val="-941145026"/>
            <w:placeholder>
              <w:docPart w:val="5AEF18C9C99C48ACB57DBC52DB6A356C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3425" w:type="dxa"/>
                <w:tcBorders>
                  <w:bottom w:val="single" w:sz="4" w:space="0" w:color="auto"/>
                </w:tcBorders>
                <w:vAlign w:val="center"/>
              </w:tcPr>
              <w:p w14:paraId="34D7B6F9" w14:textId="77777777" w:rsidR="00D7750A" w:rsidRPr="00291668" w:rsidRDefault="0004641E" w:rsidP="00B00917">
                <w:pPr>
                  <w:rPr>
                    <w:vanish/>
                    <w:sz w:val="24"/>
                    <w:szCs w:val="24"/>
                    <w:lang w:val="es-US"/>
                  </w:rPr>
                </w:pPr>
                <w:r w:rsidRPr="00291668">
                  <w:rPr>
                    <w:rFonts w:cstheme="minorHAnsi"/>
                    <w:vanish/>
                    <w:lang w:val="es-US"/>
                  </w:rPr>
                  <w:t>Enter name</w:t>
                </w:r>
              </w:p>
            </w:tc>
          </w:sdtContent>
        </w:sdt>
        <w:tc>
          <w:tcPr>
            <w:tcW w:w="2160" w:type="dxa"/>
            <w:vAlign w:val="center"/>
          </w:tcPr>
          <w:p w14:paraId="52933CD5" w14:textId="77777777" w:rsidR="00D7750A" w:rsidRPr="00291668" w:rsidRDefault="00D7750A" w:rsidP="00B82DF3">
            <w:pPr>
              <w:rPr>
                <w:b/>
                <w:sz w:val="24"/>
                <w:szCs w:val="24"/>
                <w:lang w:val="es-US"/>
              </w:rPr>
            </w:pPr>
            <w:r w:rsidRPr="00291668">
              <w:rPr>
                <w:b/>
                <w:sz w:val="24"/>
                <w:szCs w:val="24"/>
                <w:lang w:val="es-US" w:bidi="es-US"/>
              </w:rPr>
              <w:t>Cargo:</w:t>
            </w:r>
          </w:p>
        </w:tc>
        <w:sdt>
          <w:sdtPr>
            <w:rPr>
              <w:rStyle w:val="BodyTextChar"/>
              <w:lang w:val="es-US"/>
            </w:rPr>
            <w:id w:val="-142892015"/>
            <w:placeholder>
              <w:docPart w:val="E0CEB4E54253479A82CB6D4651F623D3"/>
            </w:placeholder>
            <w:temporary/>
            <w:showingPlcHdr/>
          </w:sdtPr>
          <w:sdtEndPr>
            <w:rPr>
              <w:rStyle w:val="DefaultParagraphFont"/>
              <w:rFonts w:cstheme="minorHAnsi"/>
              <w:sz w:val="24"/>
              <w:szCs w:val="24"/>
            </w:rPr>
          </w:sdtEnd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center"/>
              </w:tcPr>
              <w:p w14:paraId="75919111" w14:textId="77777777" w:rsidR="00D7750A" w:rsidRPr="00291668" w:rsidRDefault="00CD3EDA" w:rsidP="00B00917">
                <w:pPr>
                  <w:rPr>
                    <w:vanish/>
                    <w:sz w:val="24"/>
                    <w:szCs w:val="24"/>
                    <w:lang w:val="es-US"/>
                  </w:rPr>
                </w:pPr>
                <w:r w:rsidRPr="00291668">
                  <w:rPr>
                    <w:rStyle w:val="PlaceholderText"/>
                    <w:lang w:val="es-US"/>
                  </w:rPr>
                  <w:t>Enter title</w:t>
                </w:r>
              </w:p>
            </w:tc>
          </w:sdtContent>
        </w:sdt>
      </w:tr>
      <w:tr w:rsidR="00D7750A" w:rsidRPr="00291668" w14:paraId="0C42869D" w14:textId="77777777" w:rsidTr="0087668E">
        <w:trPr>
          <w:trHeight w:val="440"/>
        </w:trPr>
        <w:tc>
          <w:tcPr>
            <w:tcW w:w="1255" w:type="dxa"/>
            <w:vAlign w:val="center"/>
          </w:tcPr>
          <w:p w14:paraId="31911610" w14:textId="77777777" w:rsidR="00D7750A" w:rsidRPr="00291668" w:rsidRDefault="00D7750A" w:rsidP="00B82DF3">
            <w:pPr>
              <w:rPr>
                <w:b/>
                <w:sz w:val="24"/>
                <w:szCs w:val="24"/>
                <w:lang w:val="es-US"/>
              </w:rPr>
            </w:pPr>
            <w:r w:rsidRPr="00291668">
              <w:rPr>
                <w:b/>
                <w:sz w:val="24"/>
                <w:szCs w:val="24"/>
                <w:lang w:val="es-US" w:bidi="es-US"/>
              </w:rPr>
              <w:t>Firma: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8315D" w14:textId="77777777" w:rsidR="00D7750A" w:rsidRPr="00291668" w:rsidRDefault="00D7750A" w:rsidP="00B82DF3">
            <w:pPr>
              <w:rPr>
                <w:vanish/>
                <w:sz w:val="24"/>
                <w:szCs w:val="24"/>
                <w:lang w:val="es-US"/>
              </w:rPr>
            </w:pPr>
          </w:p>
        </w:tc>
        <w:tc>
          <w:tcPr>
            <w:tcW w:w="2160" w:type="dxa"/>
            <w:vAlign w:val="center"/>
          </w:tcPr>
          <w:p w14:paraId="235A968D" w14:textId="77777777" w:rsidR="00D7750A" w:rsidRPr="00291668" w:rsidRDefault="00D7750A" w:rsidP="00B82DF3">
            <w:pPr>
              <w:rPr>
                <w:b/>
                <w:sz w:val="24"/>
                <w:szCs w:val="24"/>
                <w:lang w:val="es-US"/>
              </w:rPr>
            </w:pPr>
            <w:r w:rsidRPr="00291668">
              <w:rPr>
                <w:b/>
                <w:sz w:val="24"/>
                <w:szCs w:val="24"/>
                <w:lang w:val="es-US" w:bidi="es-US"/>
              </w:rPr>
              <w:t>Fecha:</w:t>
            </w:r>
          </w:p>
        </w:tc>
        <w:sdt>
          <w:sdtPr>
            <w:rPr>
              <w:rStyle w:val="BodyTextChar"/>
              <w:lang w:val="es-US"/>
            </w:rPr>
            <w:id w:val="-704168464"/>
            <w:placeholder>
              <w:docPart w:val="761D6F5798184FC5A5E34A4848CC9A3A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5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4E69ED" w14:textId="77777777" w:rsidR="00D7750A" w:rsidRPr="00291668" w:rsidRDefault="0004641E" w:rsidP="00B00917">
                <w:pPr>
                  <w:rPr>
                    <w:vanish/>
                    <w:sz w:val="24"/>
                    <w:szCs w:val="24"/>
                    <w:highlight w:val="yellow"/>
                    <w:lang w:val="es-US"/>
                  </w:rPr>
                </w:pPr>
                <w:r w:rsidRPr="00291668">
                  <w:rPr>
                    <w:vanish/>
                    <w:color w:val="3B3838" w:themeColor="background2" w:themeShade="40"/>
                    <w:lang w:val="es-US"/>
                  </w:rPr>
                  <w:t>Enter date</w:t>
                </w:r>
              </w:p>
            </w:tc>
          </w:sdtContent>
        </w:sdt>
      </w:tr>
      <w:tr w:rsidR="00D7750A" w:rsidRPr="00291668" w14:paraId="36570F64" w14:textId="77777777" w:rsidTr="0087668E">
        <w:trPr>
          <w:trHeight w:val="440"/>
        </w:trPr>
        <w:tc>
          <w:tcPr>
            <w:tcW w:w="1255" w:type="dxa"/>
            <w:vAlign w:val="center"/>
          </w:tcPr>
          <w:p w14:paraId="6F32DC85" w14:textId="77777777" w:rsidR="00D7750A" w:rsidRPr="00291668" w:rsidRDefault="00D7750A" w:rsidP="00B82DF3">
            <w:pPr>
              <w:rPr>
                <w:b/>
                <w:sz w:val="24"/>
                <w:szCs w:val="24"/>
                <w:lang w:val="es-US"/>
              </w:rPr>
            </w:pPr>
            <w:r w:rsidRPr="00291668">
              <w:rPr>
                <w:b/>
                <w:sz w:val="24"/>
                <w:szCs w:val="24"/>
                <w:lang w:val="es-US" w:bidi="es-US"/>
              </w:rPr>
              <w:t>Teléfono:</w:t>
            </w:r>
          </w:p>
        </w:tc>
        <w:sdt>
          <w:sdtPr>
            <w:rPr>
              <w:rStyle w:val="BodyTextChar"/>
              <w:lang w:val="es-US"/>
            </w:rPr>
            <w:id w:val="-1858260282"/>
            <w:placeholder>
              <w:docPart w:val="59264FB996A64E439C12077DA4C5EEBB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342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42CFF5" w14:textId="77777777" w:rsidR="00D7750A" w:rsidRPr="00291668" w:rsidRDefault="00CD3EDA" w:rsidP="00B00917">
                <w:pPr>
                  <w:rPr>
                    <w:vanish/>
                    <w:sz w:val="24"/>
                    <w:szCs w:val="24"/>
                    <w:lang w:val="es-US"/>
                  </w:rPr>
                </w:pPr>
                <w:r w:rsidRPr="00291668">
                  <w:rPr>
                    <w:vanish/>
                    <w:color w:val="3B3838" w:themeColor="background2" w:themeShade="40"/>
                    <w:lang w:val="es-US"/>
                  </w:rPr>
                  <w:t>Enter phone number</w:t>
                </w:r>
              </w:p>
            </w:tc>
          </w:sdtContent>
        </w:sdt>
        <w:tc>
          <w:tcPr>
            <w:tcW w:w="2160" w:type="dxa"/>
            <w:vAlign w:val="center"/>
          </w:tcPr>
          <w:p w14:paraId="5730A45F" w14:textId="77777777" w:rsidR="00D7750A" w:rsidRPr="00291668" w:rsidRDefault="00D7750A" w:rsidP="00B82DF3">
            <w:pPr>
              <w:rPr>
                <w:b/>
                <w:sz w:val="24"/>
                <w:szCs w:val="24"/>
                <w:lang w:val="es-US"/>
              </w:rPr>
            </w:pPr>
            <w:r w:rsidRPr="00291668">
              <w:rPr>
                <w:b/>
                <w:sz w:val="24"/>
                <w:szCs w:val="24"/>
                <w:lang w:val="es-US" w:bidi="es-US"/>
              </w:rPr>
              <w:t>Correo electrónico:</w:t>
            </w:r>
          </w:p>
        </w:tc>
        <w:sdt>
          <w:sdtPr>
            <w:rPr>
              <w:rStyle w:val="BodyTextChar"/>
              <w:lang w:val="es-US"/>
            </w:rPr>
            <w:id w:val="-669094593"/>
            <w:placeholder>
              <w:docPart w:val="C5300467904D494A985350EB2524587C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5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01EBD76" w14:textId="77777777" w:rsidR="00D7750A" w:rsidRPr="00291668" w:rsidRDefault="0004641E" w:rsidP="00B00917">
                <w:pPr>
                  <w:rPr>
                    <w:vanish/>
                    <w:sz w:val="24"/>
                    <w:szCs w:val="24"/>
                    <w:lang w:val="es-US"/>
                  </w:rPr>
                </w:pPr>
                <w:r w:rsidRPr="00291668">
                  <w:rPr>
                    <w:vanish/>
                    <w:color w:val="3B3838" w:themeColor="background2" w:themeShade="40"/>
                    <w:lang w:val="es-US"/>
                  </w:rPr>
                  <w:t>Enter email address</w:t>
                </w:r>
              </w:p>
            </w:tc>
          </w:sdtContent>
        </w:sdt>
      </w:tr>
    </w:tbl>
    <w:p w14:paraId="44F639A9" w14:textId="77777777" w:rsidR="00EC750B" w:rsidRPr="00291668" w:rsidRDefault="00EC750B" w:rsidP="004250CE">
      <w:pPr>
        <w:pStyle w:val="NoSpacing"/>
        <w:rPr>
          <w:sz w:val="24"/>
          <w:szCs w:val="24"/>
          <w:lang w:val="es-US"/>
        </w:rPr>
      </w:pPr>
    </w:p>
    <w:sectPr w:rsidR="00EC750B" w:rsidRPr="0029166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818C7" w14:textId="77777777" w:rsidR="00897852" w:rsidRDefault="00897852" w:rsidP="00897852">
      <w:r>
        <w:separator/>
      </w:r>
    </w:p>
  </w:endnote>
  <w:endnote w:type="continuationSeparator" w:id="0">
    <w:p w14:paraId="3BCE8DCD" w14:textId="77777777" w:rsidR="00897852" w:rsidRDefault="00897852" w:rsidP="0089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745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688788" w14:textId="300A0EEF" w:rsidR="00710FAB" w:rsidRDefault="00710FAB">
            <w:pPr>
              <w:pStyle w:val="Footer"/>
              <w:jc w:val="right"/>
            </w:pPr>
            <w:r>
              <w:rPr>
                <w:lang w:val="es-US" w:bidi="es-US"/>
              </w:rPr>
              <w:t xml:space="preserve">Página </w:t>
            </w:r>
            <w:r>
              <w:rPr>
                <w:b/>
                <w:sz w:val="24"/>
                <w:szCs w:val="24"/>
                <w:lang w:val="es-US" w:bidi="es-US"/>
              </w:rPr>
              <w:fldChar w:fldCharType="begin"/>
            </w:r>
            <w:r>
              <w:rPr>
                <w:b/>
                <w:lang w:val="es-US" w:bidi="es-US"/>
              </w:rPr>
              <w:instrText xml:space="preserve"> PAGE </w:instrText>
            </w:r>
            <w:r>
              <w:rPr>
                <w:b/>
                <w:sz w:val="24"/>
                <w:szCs w:val="24"/>
                <w:lang w:val="es-US" w:bidi="es-US"/>
              </w:rPr>
              <w:fldChar w:fldCharType="separate"/>
            </w:r>
            <w:r w:rsidR="00291668">
              <w:rPr>
                <w:b/>
                <w:noProof/>
                <w:lang w:val="es-US" w:bidi="es-US"/>
              </w:rPr>
              <w:t>1</w:t>
            </w:r>
            <w:r>
              <w:rPr>
                <w:b/>
                <w:sz w:val="24"/>
                <w:szCs w:val="24"/>
                <w:lang w:val="es-US" w:bidi="es-US"/>
              </w:rPr>
              <w:fldChar w:fldCharType="end"/>
            </w:r>
            <w:r>
              <w:rPr>
                <w:lang w:val="es-US" w:bidi="es-US"/>
              </w:rPr>
              <w:t xml:space="preserve"> de </w:t>
            </w:r>
            <w:r>
              <w:rPr>
                <w:b/>
                <w:sz w:val="24"/>
                <w:szCs w:val="24"/>
                <w:lang w:val="es-US" w:bidi="es-US"/>
              </w:rPr>
              <w:fldChar w:fldCharType="begin"/>
            </w:r>
            <w:r>
              <w:rPr>
                <w:b/>
                <w:lang w:val="es-US" w:bidi="es-US"/>
              </w:rPr>
              <w:instrText xml:space="preserve"> NUMPAGES  </w:instrText>
            </w:r>
            <w:r>
              <w:rPr>
                <w:b/>
                <w:sz w:val="24"/>
                <w:szCs w:val="24"/>
                <w:lang w:val="es-US" w:bidi="es-US"/>
              </w:rPr>
              <w:fldChar w:fldCharType="separate"/>
            </w:r>
            <w:r w:rsidR="00291668">
              <w:rPr>
                <w:b/>
                <w:noProof/>
                <w:lang w:val="es-US" w:bidi="es-US"/>
              </w:rPr>
              <w:t>2</w:t>
            </w:r>
            <w:r>
              <w:rPr>
                <w:b/>
                <w:sz w:val="24"/>
                <w:szCs w:val="24"/>
                <w:lang w:val="es-US" w:bidi="es-US"/>
              </w:rPr>
              <w:fldChar w:fldCharType="end"/>
            </w:r>
          </w:p>
        </w:sdtContent>
      </w:sdt>
    </w:sdtContent>
  </w:sdt>
  <w:p w14:paraId="7D241996" w14:textId="77777777" w:rsidR="00710FAB" w:rsidRDefault="00710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5EA51" w14:textId="77777777" w:rsidR="00897852" w:rsidRDefault="00897852" w:rsidP="00897852">
      <w:r>
        <w:separator/>
      </w:r>
    </w:p>
  </w:footnote>
  <w:footnote w:type="continuationSeparator" w:id="0">
    <w:p w14:paraId="08A1506E" w14:textId="77777777" w:rsidR="00897852" w:rsidRDefault="00897852" w:rsidP="0089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56AD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78A5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62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C8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58A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7ACF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C80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0E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F0E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A0C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6A6956"/>
    <w:multiLevelType w:val="hybridMultilevel"/>
    <w:tmpl w:val="C25A6CF8"/>
    <w:lvl w:ilvl="0" w:tplc="A0DCB5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CE4430C"/>
    <w:multiLevelType w:val="hybridMultilevel"/>
    <w:tmpl w:val="AD86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57D52"/>
    <w:multiLevelType w:val="hybridMultilevel"/>
    <w:tmpl w:val="1A92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23"/>
    <w:rsid w:val="0004641E"/>
    <w:rsid w:val="00092CF3"/>
    <w:rsid w:val="0009714E"/>
    <w:rsid w:val="000E6B23"/>
    <w:rsid w:val="000E7FDC"/>
    <w:rsid w:val="00116B84"/>
    <w:rsid w:val="00212F16"/>
    <w:rsid w:val="002467E8"/>
    <w:rsid w:val="00291668"/>
    <w:rsid w:val="00302812"/>
    <w:rsid w:val="00307728"/>
    <w:rsid w:val="004250CE"/>
    <w:rsid w:val="005A2895"/>
    <w:rsid w:val="005D2B0A"/>
    <w:rsid w:val="00645252"/>
    <w:rsid w:val="006C09E1"/>
    <w:rsid w:val="006D3D74"/>
    <w:rsid w:val="006E4F70"/>
    <w:rsid w:val="00710FAB"/>
    <w:rsid w:val="007234CB"/>
    <w:rsid w:val="007267C2"/>
    <w:rsid w:val="00827BEC"/>
    <w:rsid w:val="0087668E"/>
    <w:rsid w:val="00892A8D"/>
    <w:rsid w:val="00897852"/>
    <w:rsid w:val="00A9204E"/>
    <w:rsid w:val="00A93824"/>
    <w:rsid w:val="00B00917"/>
    <w:rsid w:val="00B03B70"/>
    <w:rsid w:val="00B15D3B"/>
    <w:rsid w:val="00B37CF9"/>
    <w:rsid w:val="00B7057C"/>
    <w:rsid w:val="00BE4281"/>
    <w:rsid w:val="00C15F52"/>
    <w:rsid w:val="00C25F0F"/>
    <w:rsid w:val="00CD3EDA"/>
    <w:rsid w:val="00D038B2"/>
    <w:rsid w:val="00D40E48"/>
    <w:rsid w:val="00D41731"/>
    <w:rsid w:val="00D73067"/>
    <w:rsid w:val="00D7750A"/>
    <w:rsid w:val="00E22E95"/>
    <w:rsid w:val="00E37D56"/>
    <w:rsid w:val="00E446F5"/>
    <w:rsid w:val="00E60146"/>
    <w:rsid w:val="00EC750B"/>
    <w:rsid w:val="00F2165F"/>
    <w:rsid w:val="00F218D2"/>
    <w:rsid w:val="00F40B3C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0AF4CDD"/>
  <w15:chartTrackingRefBased/>
  <w15:docId w15:val="{3D3D63F4-FDBD-46C3-8BFD-02FB17BA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50A"/>
  </w:style>
  <w:style w:type="paragraph" w:styleId="Heading1">
    <w:name w:val="heading 1"/>
    <w:basedOn w:val="Normal"/>
    <w:next w:val="Normal"/>
    <w:link w:val="Heading1Char"/>
    <w:uiPriority w:val="9"/>
    <w:qFormat/>
    <w:rsid w:val="00D7750A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50A"/>
    <w:rPr>
      <w:rFonts w:eastAsiaTheme="majorEastAsia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D7750A"/>
    <w:rPr>
      <w:vanish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customStyle="1" w:styleId="Default">
    <w:name w:val="Default"/>
    <w:rsid w:val="000E6B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0E6B23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0E6B23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0E6B23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0E6B23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0E6B23"/>
    <w:pPr>
      <w:spacing w:line="380" w:lineRule="atLeast"/>
    </w:pPr>
    <w:rPr>
      <w:color w:val="auto"/>
    </w:rPr>
  </w:style>
  <w:style w:type="paragraph" w:styleId="NoSpacing">
    <w:name w:val="No Spacing"/>
    <w:uiPriority w:val="1"/>
    <w:qFormat/>
    <w:rsid w:val="000E6B23"/>
  </w:style>
  <w:style w:type="table" w:customStyle="1" w:styleId="TableGrid1">
    <w:name w:val="Table Grid1"/>
    <w:basedOn w:val="TableNormal"/>
    <w:next w:val="TableGrid"/>
    <w:uiPriority w:val="39"/>
    <w:rsid w:val="00425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5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892A8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775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.hennessey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710090AC65434F89E64018B8BC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53C7E-5100-415A-BFE4-4523C58BE07B}"/>
      </w:docPartPr>
      <w:docPartBody>
        <w:p w:rsidR="00AF7AC8" w:rsidRDefault="000D6F1F" w:rsidP="000D6F1F">
          <w:pPr>
            <w:pStyle w:val="EA710090AC65434F89E64018B8BCFFD36"/>
          </w:pPr>
          <w:r w:rsidRPr="00B03B70">
            <w:rPr>
              <w:rFonts w:cstheme="minorHAnsi"/>
              <w:b/>
              <w:vanish/>
              <w:sz w:val="48"/>
              <w:szCs w:val="28"/>
            </w:rPr>
            <w:t>Enter LEA Name Here</w:t>
          </w:r>
        </w:p>
      </w:docPartBody>
    </w:docPart>
    <w:docPart>
      <w:docPartPr>
        <w:name w:val="C5300467904D494A985350EB2524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6C55-CD2A-4B8D-926F-3DF8BDD3D413}"/>
      </w:docPartPr>
      <w:docPartBody>
        <w:p w:rsidR="00CE566D" w:rsidRDefault="000D6F1F" w:rsidP="000D6F1F">
          <w:pPr>
            <w:pStyle w:val="C5300467904D494A985350EB2524587C5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FEA875CAECC54426BA189F770F9B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3B42E-0B32-4B80-B36C-424B555BA944}"/>
      </w:docPartPr>
      <w:docPartBody>
        <w:p w:rsidR="00CE566D" w:rsidRDefault="000D6F1F" w:rsidP="000D6F1F">
          <w:pPr>
            <w:pStyle w:val="FEA875CAECC54426BA189F770F9BE7725"/>
          </w:pPr>
          <w:r w:rsidRPr="005D2B0A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DF1B03B2EA14422D8A2EC15A8E702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6258-5955-49D5-8A34-2BA067875C9D}"/>
      </w:docPartPr>
      <w:docPartBody>
        <w:p w:rsidR="00CE566D" w:rsidRDefault="000D6F1F" w:rsidP="000D6F1F">
          <w:pPr>
            <w:pStyle w:val="DF1B03B2EA14422D8A2EC15A8E7023C75"/>
          </w:pPr>
          <w:r w:rsidRPr="005D2B0A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5AEF18C9C99C48ACB57DBC52DB6A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865C-B268-4C5C-BC51-F932330060C0}"/>
      </w:docPartPr>
      <w:docPartBody>
        <w:p w:rsidR="00CE566D" w:rsidRDefault="000D6F1F" w:rsidP="000D6F1F">
          <w:pPr>
            <w:pStyle w:val="5AEF18C9C99C48ACB57DBC52DB6A356C5"/>
          </w:pPr>
          <w:r w:rsidRPr="00D41731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552883E937BA4954AAB59AEF6A63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66BC-0EA8-45AC-B036-6CBE61CC79F6}"/>
      </w:docPartPr>
      <w:docPartBody>
        <w:p w:rsidR="00CE566D" w:rsidRDefault="000D6F1F" w:rsidP="000D6F1F">
          <w:pPr>
            <w:pStyle w:val="552883E937BA4954AAB59AEF6A6352B85"/>
          </w:pPr>
          <w:r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8A7F2134B758471EB1E32609C8C6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07985-F690-4AD6-8E5F-F81019CDDAFB}"/>
      </w:docPartPr>
      <w:docPartBody>
        <w:p w:rsidR="00CE566D" w:rsidRDefault="000D6F1F" w:rsidP="000D6F1F">
          <w:pPr>
            <w:pStyle w:val="8A7F2134B758471EB1E32609C8C6B3EC5"/>
          </w:pPr>
          <w:r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761D6F5798184FC5A5E34A4848CC9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C5644-2FDF-4BF0-BB23-865AEDF9F71F}"/>
      </w:docPartPr>
      <w:docPartBody>
        <w:p w:rsidR="00CE566D" w:rsidRDefault="000D6F1F" w:rsidP="000D6F1F">
          <w:pPr>
            <w:pStyle w:val="761D6F5798184FC5A5E34A4848CC9A3A5"/>
          </w:pPr>
          <w:r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EF88E2CFA29F48E7ABDF1C267D9B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3EA74-F6FC-4CB4-A1C6-D6FD0830190A}"/>
      </w:docPartPr>
      <w:docPartBody>
        <w:p w:rsidR="00CE566D" w:rsidRDefault="000D6F1F" w:rsidP="000D6F1F">
          <w:pPr>
            <w:pStyle w:val="EF88E2CFA29F48E7ABDF1C267D9B5A964"/>
          </w:pPr>
          <w:r>
            <w:rPr>
              <w:rStyle w:val="PlaceholderText"/>
            </w:rPr>
            <w:t>Enter title</w:t>
          </w:r>
        </w:p>
      </w:docPartBody>
    </w:docPart>
    <w:docPart>
      <w:docPartPr>
        <w:name w:val="E0CEB4E54253479A82CB6D4651F6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B3DA-FAF1-4F0D-9392-642BCC39D746}"/>
      </w:docPartPr>
      <w:docPartBody>
        <w:p w:rsidR="00CE566D" w:rsidRDefault="000D6F1F" w:rsidP="000D6F1F">
          <w:pPr>
            <w:pStyle w:val="E0CEB4E54253479A82CB6D4651F623D34"/>
          </w:pPr>
          <w:r>
            <w:rPr>
              <w:rStyle w:val="PlaceholderText"/>
            </w:rPr>
            <w:t>Enter title</w:t>
          </w:r>
        </w:p>
      </w:docPartBody>
    </w:docPart>
    <w:docPart>
      <w:docPartPr>
        <w:name w:val="59264FB996A64E439C12077DA4C5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E75D3-62F2-4D90-B445-59E84F105B08}"/>
      </w:docPartPr>
      <w:docPartBody>
        <w:p w:rsidR="00CE566D" w:rsidRDefault="000D6F1F" w:rsidP="000D6F1F">
          <w:pPr>
            <w:pStyle w:val="59264FB996A64E439C12077DA4C5EEBB4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BE53BD30901D406B851B832CC884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F80CE-237F-4866-A39A-A4C75D2BEFE7}"/>
      </w:docPartPr>
      <w:docPartBody>
        <w:p w:rsidR="00CE566D" w:rsidRDefault="000D6F1F" w:rsidP="000D6F1F">
          <w:pPr>
            <w:pStyle w:val="BE53BD30901D406B851B832CC8843E1C3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09D08D4CB6364460BD0DB5953110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BD96-4CBD-4CD3-848F-F1F6290678A4}"/>
      </w:docPartPr>
      <w:docPartBody>
        <w:p w:rsidR="00CE566D" w:rsidRDefault="000D6F1F" w:rsidP="000D6F1F">
          <w:pPr>
            <w:pStyle w:val="09D08D4CB6364460BD0DB5953110867E2"/>
          </w:pPr>
          <w:r>
            <w:rPr>
              <w:rStyle w:val="PlaceholderText"/>
            </w:rPr>
            <w:t>Enter location</w:t>
          </w:r>
        </w:p>
      </w:docPartBody>
    </w:docPart>
    <w:docPart>
      <w:docPartPr>
        <w:name w:val="1B108B3D88B94959B938B172D7CA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23254-4796-40C2-881A-2F0EB2517132}"/>
      </w:docPartPr>
      <w:docPartBody>
        <w:p w:rsidR="000D6F1F" w:rsidRDefault="000D6F1F" w:rsidP="000D6F1F">
          <w:pPr>
            <w:pStyle w:val="1B108B3D88B94959B938B172D7CA162C1"/>
          </w:pPr>
          <w:r w:rsidRPr="005D2B0A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B3AF3B31E0994DEFAF2561E7858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A4A1-EAA4-436D-9642-20D595E3A8AA}"/>
      </w:docPartPr>
      <w:docPartBody>
        <w:p w:rsidR="000D6F1F" w:rsidRDefault="000D6F1F" w:rsidP="000D6F1F">
          <w:pPr>
            <w:pStyle w:val="B3AF3B31E0994DEFAF2561E7858B10D01"/>
          </w:pPr>
          <w:r w:rsidRPr="005D2B0A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3C37EB55F41D4E478B41D891E427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0C459-0207-4653-A037-344A644ED081}"/>
      </w:docPartPr>
      <w:docPartBody>
        <w:p w:rsidR="000D6F1F" w:rsidRDefault="000D6F1F" w:rsidP="000D6F1F">
          <w:pPr>
            <w:pStyle w:val="3C37EB55F41D4E478B41D891E427E0B41"/>
          </w:pPr>
          <w:r w:rsidRPr="005D2B0A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2048D16CBD154372B2476CE84A12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E1466-7E5C-435A-824B-0635CBCD78A7}"/>
      </w:docPartPr>
      <w:docPartBody>
        <w:p w:rsidR="000D6F1F" w:rsidRDefault="000D6F1F" w:rsidP="000D6F1F">
          <w:pPr>
            <w:pStyle w:val="2048D16CBD154372B2476CE84A12EB1B1"/>
          </w:pPr>
          <w:r>
            <w:rPr>
              <w:rStyle w:val="PlaceholderText"/>
            </w:rPr>
            <w:t>Enter title</w:t>
          </w:r>
        </w:p>
      </w:docPartBody>
    </w:docPart>
    <w:docPart>
      <w:docPartPr>
        <w:name w:val="26236051CE764FAC9C1172D834A5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0072-4A0C-40D9-B89D-17202FB4DB9E}"/>
      </w:docPartPr>
      <w:docPartBody>
        <w:p w:rsidR="000D6F1F" w:rsidRDefault="000D6F1F" w:rsidP="000D6F1F">
          <w:pPr>
            <w:pStyle w:val="26236051CE764FAC9C1172D834A5DB4F1"/>
          </w:pPr>
          <w:r>
            <w:rPr>
              <w:rStyle w:val="PlaceholderText"/>
            </w:rPr>
            <w:t>Enter title</w:t>
          </w:r>
        </w:p>
      </w:docPartBody>
    </w:docPart>
    <w:docPart>
      <w:docPartPr>
        <w:name w:val="EDCAEE193B5E45C19A915F7BADB4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B9475-ED01-444D-B21F-A510D022C35C}"/>
      </w:docPartPr>
      <w:docPartBody>
        <w:p w:rsidR="000D6F1F" w:rsidRDefault="000D6F1F" w:rsidP="000D6F1F">
          <w:pPr>
            <w:pStyle w:val="EDCAEE193B5E45C19A915F7BADB40CE11"/>
          </w:pPr>
          <w:r>
            <w:rPr>
              <w:rStyle w:val="PlaceholderText"/>
            </w:rPr>
            <w:t>Enter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AD"/>
    <w:rsid w:val="000D6F1F"/>
    <w:rsid w:val="00214935"/>
    <w:rsid w:val="00417EC2"/>
    <w:rsid w:val="005B6EBF"/>
    <w:rsid w:val="006E4ED7"/>
    <w:rsid w:val="00714F6C"/>
    <w:rsid w:val="00AF7AC8"/>
    <w:rsid w:val="00BF0EF5"/>
    <w:rsid w:val="00C262AD"/>
    <w:rsid w:val="00CE566D"/>
    <w:rsid w:val="00FE16E3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02E22559ECB04DBCA99A34F2198FA50C">
    <w:name w:val="02E22559ECB04DBCA99A34F2198FA50C"/>
    <w:rsid w:val="00C262AD"/>
  </w:style>
  <w:style w:type="paragraph" w:customStyle="1" w:styleId="BB356A27372B48C096F122B88D2F0783">
    <w:name w:val="BB356A27372B48C096F122B88D2F0783"/>
    <w:rsid w:val="00C262AD"/>
  </w:style>
  <w:style w:type="paragraph" w:customStyle="1" w:styleId="FE5962C9596B4A37BD8DD25B21E09C11">
    <w:name w:val="FE5962C9596B4A37BD8DD25B21E09C11"/>
    <w:rsid w:val="00C262AD"/>
  </w:style>
  <w:style w:type="paragraph" w:customStyle="1" w:styleId="C1107E4347854E7D802AE3BC9D6CD6F3">
    <w:name w:val="C1107E4347854E7D802AE3BC9D6CD6F3"/>
    <w:rsid w:val="00C262AD"/>
  </w:style>
  <w:style w:type="paragraph" w:customStyle="1" w:styleId="9D6E2875892544E0B180FE9B4A1CE4A8">
    <w:name w:val="9D6E2875892544E0B180FE9B4A1CE4A8"/>
    <w:rsid w:val="00C262AD"/>
  </w:style>
  <w:style w:type="paragraph" w:customStyle="1" w:styleId="D3F04FE9082240B2A62089EB7C8C29A2">
    <w:name w:val="D3F04FE9082240B2A62089EB7C8C29A2"/>
    <w:rsid w:val="00C262AD"/>
  </w:style>
  <w:style w:type="paragraph" w:customStyle="1" w:styleId="52FA425AA3C94CF9AC15B9B1EC3DC43B">
    <w:name w:val="52FA425AA3C94CF9AC15B9B1EC3DC43B"/>
    <w:rsid w:val="00C262AD"/>
  </w:style>
  <w:style w:type="paragraph" w:customStyle="1" w:styleId="A7C1CE1BBE0A4D758DC2083A9E06A33D">
    <w:name w:val="A7C1CE1BBE0A4D758DC2083A9E06A33D"/>
    <w:rsid w:val="00C262AD"/>
  </w:style>
  <w:style w:type="character" w:styleId="PlaceholderText">
    <w:name w:val="Placeholder Text"/>
    <w:basedOn w:val="DefaultParagraphFont"/>
    <w:uiPriority w:val="99"/>
    <w:semiHidden/>
    <w:rsid w:val="000D6F1F"/>
    <w:rPr>
      <w:vanish/>
      <w:color w:val="3B3838" w:themeColor="background2" w:themeShade="40"/>
    </w:rPr>
  </w:style>
  <w:style w:type="paragraph" w:customStyle="1" w:styleId="71C8DD93723D4D93B4A91035CF6EA1CA">
    <w:name w:val="71C8DD93723D4D93B4A91035CF6EA1CA"/>
    <w:rsid w:val="00C262AD"/>
  </w:style>
  <w:style w:type="paragraph" w:customStyle="1" w:styleId="086FC50D8700483C8BDFFE6919DFA0A9">
    <w:name w:val="086FC50D8700483C8BDFFE6919DFA0A9"/>
    <w:rsid w:val="00C262AD"/>
  </w:style>
  <w:style w:type="paragraph" w:customStyle="1" w:styleId="6CFBBC5E4E574B0A8DE607BD2181E682">
    <w:name w:val="6CFBBC5E4E574B0A8DE607BD2181E682"/>
    <w:rsid w:val="00C262AD"/>
  </w:style>
  <w:style w:type="paragraph" w:customStyle="1" w:styleId="88F294AA1227468CB835157D75E04D4F">
    <w:name w:val="88F294AA1227468CB835157D75E04D4F"/>
    <w:rsid w:val="00C262AD"/>
  </w:style>
  <w:style w:type="paragraph" w:customStyle="1" w:styleId="B44E798796B54E0796335336A25DDC36">
    <w:name w:val="B44E798796B54E0796335336A25DDC36"/>
    <w:rsid w:val="00417EC2"/>
    <w:rPr>
      <w:rFonts w:cs="Raavi"/>
      <w:lang w:bidi="pa-IN"/>
    </w:rPr>
  </w:style>
  <w:style w:type="paragraph" w:customStyle="1" w:styleId="2D9D931701B644D7BA5C90EF44D833BA">
    <w:name w:val="2D9D931701B644D7BA5C90EF44D833BA"/>
    <w:rsid w:val="00417EC2"/>
    <w:rPr>
      <w:rFonts w:cs="Raavi"/>
      <w:lang w:bidi="pa-IN"/>
    </w:rPr>
  </w:style>
  <w:style w:type="paragraph" w:customStyle="1" w:styleId="E33DCD41BB8D4B33928B8F8F2EABC99C">
    <w:name w:val="E33DCD41BB8D4B33928B8F8F2EABC99C"/>
    <w:rsid w:val="00417EC2"/>
    <w:rPr>
      <w:rFonts w:cs="Raavi"/>
      <w:lang w:bidi="pa-IN"/>
    </w:rPr>
  </w:style>
  <w:style w:type="paragraph" w:customStyle="1" w:styleId="B44E798796B54E0796335336A25DDC361">
    <w:name w:val="B44E798796B54E0796335336A25DDC361"/>
    <w:rsid w:val="00417EC2"/>
    <w:pPr>
      <w:spacing w:after="0" w:line="240" w:lineRule="auto"/>
    </w:pPr>
    <w:rPr>
      <w:rFonts w:eastAsiaTheme="minorHAnsi"/>
    </w:rPr>
  </w:style>
  <w:style w:type="paragraph" w:customStyle="1" w:styleId="2D9D931701B644D7BA5C90EF44D833BA1">
    <w:name w:val="2D9D931701B644D7BA5C90EF44D833BA1"/>
    <w:rsid w:val="00417EC2"/>
    <w:pPr>
      <w:spacing w:after="0" w:line="240" w:lineRule="auto"/>
    </w:pPr>
    <w:rPr>
      <w:rFonts w:eastAsiaTheme="minorHAnsi"/>
    </w:rPr>
  </w:style>
  <w:style w:type="paragraph" w:customStyle="1" w:styleId="BB356A27372B48C096F122B88D2F07831">
    <w:name w:val="BB356A27372B48C096F122B88D2F07831"/>
    <w:rsid w:val="00417EC2"/>
    <w:pPr>
      <w:spacing w:after="0" w:line="240" w:lineRule="auto"/>
    </w:pPr>
    <w:rPr>
      <w:rFonts w:eastAsiaTheme="minorHAnsi"/>
    </w:rPr>
  </w:style>
  <w:style w:type="paragraph" w:customStyle="1" w:styleId="FE5962C9596B4A37BD8DD25B21E09C111">
    <w:name w:val="FE5962C9596B4A37BD8DD25B21E09C111"/>
    <w:rsid w:val="00417EC2"/>
    <w:pPr>
      <w:spacing w:after="0" w:line="240" w:lineRule="auto"/>
    </w:pPr>
    <w:rPr>
      <w:rFonts w:eastAsiaTheme="minorHAnsi"/>
    </w:rPr>
  </w:style>
  <w:style w:type="paragraph" w:customStyle="1" w:styleId="C1107E4347854E7D802AE3BC9D6CD6F31">
    <w:name w:val="C1107E4347854E7D802AE3BC9D6CD6F31"/>
    <w:rsid w:val="00417EC2"/>
    <w:pPr>
      <w:spacing w:after="0" w:line="240" w:lineRule="auto"/>
    </w:pPr>
    <w:rPr>
      <w:rFonts w:eastAsiaTheme="minorHAnsi"/>
    </w:rPr>
  </w:style>
  <w:style w:type="paragraph" w:customStyle="1" w:styleId="9D6E2875892544E0B180FE9B4A1CE4A81">
    <w:name w:val="9D6E2875892544E0B180FE9B4A1CE4A81"/>
    <w:rsid w:val="00417EC2"/>
    <w:pPr>
      <w:spacing w:after="0" w:line="240" w:lineRule="auto"/>
    </w:pPr>
    <w:rPr>
      <w:rFonts w:eastAsiaTheme="minorHAnsi"/>
    </w:rPr>
  </w:style>
  <w:style w:type="paragraph" w:customStyle="1" w:styleId="D3F04FE9082240B2A62089EB7C8C29A21">
    <w:name w:val="D3F04FE9082240B2A62089EB7C8C29A21"/>
    <w:rsid w:val="00417EC2"/>
    <w:pPr>
      <w:spacing w:after="0" w:line="240" w:lineRule="auto"/>
    </w:pPr>
    <w:rPr>
      <w:rFonts w:eastAsiaTheme="minorHAnsi"/>
    </w:rPr>
  </w:style>
  <w:style w:type="paragraph" w:customStyle="1" w:styleId="52FA425AA3C94CF9AC15B9B1EC3DC43B1">
    <w:name w:val="52FA425AA3C94CF9AC15B9B1EC3DC43B1"/>
    <w:rsid w:val="00417EC2"/>
    <w:pPr>
      <w:spacing w:after="0" w:line="240" w:lineRule="auto"/>
    </w:pPr>
    <w:rPr>
      <w:rFonts w:eastAsiaTheme="minorHAnsi"/>
    </w:rPr>
  </w:style>
  <w:style w:type="paragraph" w:customStyle="1" w:styleId="E33DCD41BB8D4B33928B8F8F2EABC99C1">
    <w:name w:val="E33DCD41BB8D4B33928B8F8F2EABC99C1"/>
    <w:rsid w:val="00417EC2"/>
    <w:pPr>
      <w:spacing w:after="0" w:line="240" w:lineRule="auto"/>
    </w:pPr>
    <w:rPr>
      <w:rFonts w:eastAsiaTheme="minorHAnsi"/>
    </w:rPr>
  </w:style>
  <w:style w:type="paragraph" w:customStyle="1" w:styleId="A7C1CE1BBE0A4D758DC2083A9E06A33D1">
    <w:name w:val="A7C1CE1BBE0A4D758DC2083A9E06A33D1"/>
    <w:rsid w:val="00417EC2"/>
    <w:pPr>
      <w:spacing w:after="0" w:line="240" w:lineRule="auto"/>
    </w:pPr>
    <w:rPr>
      <w:rFonts w:eastAsiaTheme="minorHAnsi"/>
    </w:rPr>
  </w:style>
  <w:style w:type="paragraph" w:customStyle="1" w:styleId="71C8DD93723D4D93B4A91035CF6EA1CA1">
    <w:name w:val="71C8DD93723D4D93B4A91035CF6EA1CA1"/>
    <w:rsid w:val="00417EC2"/>
    <w:pPr>
      <w:spacing w:after="0" w:line="240" w:lineRule="auto"/>
    </w:pPr>
    <w:rPr>
      <w:rFonts w:eastAsiaTheme="minorHAnsi"/>
    </w:rPr>
  </w:style>
  <w:style w:type="paragraph" w:customStyle="1" w:styleId="086FC50D8700483C8BDFFE6919DFA0A91">
    <w:name w:val="086FC50D8700483C8BDFFE6919DFA0A91"/>
    <w:rsid w:val="00417EC2"/>
    <w:pPr>
      <w:spacing w:after="0" w:line="240" w:lineRule="auto"/>
    </w:pPr>
    <w:rPr>
      <w:rFonts w:eastAsiaTheme="minorHAnsi"/>
    </w:rPr>
  </w:style>
  <w:style w:type="paragraph" w:customStyle="1" w:styleId="6CFBBC5E4E574B0A8DE607BD2181E6821">
    <w:name w:val="6CFBBC5E4E574B0A8DE607BD2181E6821"/>
    <w:rsid w:val="00417EC2"/>
    <w:pPr>
      <w:spacing w:after="0" w:line="240" w:lineRule="auto"/>
    </w:pPr>
    <w:rPr>
      <w:rFonts w:eastAsiaTheme="minorHAnsi"/>
    </w:rPr>
  </w:style>
  <w:style w:type="paragraph" w:customStyle="1" w:styleId="88F294AA1227468CB835157D75E04D4F1">
    <w:name w:val="88F294AA1227468CB835157D75E04D4F1"/>
    <w:rsid w:val="00417EC2"/>
    <w:pPr>
      <w:spacing w:after="0" w:line="240" w:lineRule="auto"/>
    </w:pPr>
    <w:rPr>
      <w:rFonts w:eastAsiaTheme="minorHAnsi"/>
    </w:rPr>
  </w:style>
  <w:style w:type="paragraph" w:customStyle="1" w:styleId="85A77B59CC514B52905784A5800D1B0B">
    <w:name w:val="85A77B59CC514B52905784A5800D1B0B"/>
    <w:rsid w:val="00417EC2"/>
    <w:rPr>
      <w:rFonts w:cs="Raavi"/>
      <w:lang w:bidi="pa-IN"/>
    </w:rPr>
  </w:style>
  <w:style w:type="paragraph" w:customStyle="1" w:styleId="3C68EBF0A7904447A32FD193B82B76D9">
    <w:name w:val="3C68EBF0A7904447A32FD193B82B76D9"/>
    <w:rsid w:val="00417EC2"/>
    <w:rPr>
      <w:rFonts w:cs="Raavi"/>
      <w:lang w:bidi="pa-IN"/>
    </w:rPr>
  </w:style>
  <w:style w:type="paragraph" w:customStyle="1" w:styleId="69B85E80B57C4168A316C0FBBFBA979D">
    <w:name w:val="69B85E80B57C4168A316C0FBBFBA979D"/>
    <w:rsid w:val="00417EC2"/>
    <w:rPr>
      <w:rFonts w:cs="Raavi"/>
      <w:lang w:bidi="pa-IN"/>
    </w:rPr>
  </w:style>
  <w:style w:type="paragraph" w:customStyle="1" w:styleId="4C096BFE639249989DD927FD23AE5932">
    <w:name w:val="4C096BFE639249989DD927FD23AE5932"/>
    <w:rsid w:val="00417EC2"/>
    <w:rPr>
      <w:rFonts w:cs="Raavi"/>
      <w:lang w:bidi="pa-IN"/>
    </w:rPr>
  </w:style>
  <w:style w:type="paragraph" w:customStyle="1" w:styleId="ACBD2926D3C749DFA33017ADEE41174A">
    <w:name w:val="ACBD2926D3C749DFA33017ADEE41174A"/>
    <w:rsid w:val="00417EC2"/>
    <w:rPr>
      <w:rFonts w:cs="Raavi"/>
      <w:lang w:bidi="pa-IN"/>
    </w:rPr>
  </w:style>
  <w:style w:type="paragraph" w:customStyle="1" w:styleId="E346C7B1A44747D590CDF143126445A3">
    <w:name w:val="E346C7B1A44747D590CDF143126445A3"/>
    <w:rsid w:val="00417EC2"/>
    <w:rPr>
      <w:rFonts w:cs="Raavi"/>
      <w:lang w:bidi="pa-IN"/>
    </w:rPr>
  </w:style>
  <w:style w:type="paragraph" w:customStyle="1" w:styleId="F9BDA168D2F74992BEBC94AB460D4A7B">
    <w:name w:val="F9BDA168D2F74992BEBC94AB460D4A7B"/>
    <w:rsid w:val="00417EC2"/>
    <w:rPr>
      <w:rFonts w:cs="Raavi"/>
      <w:lang w:bidi="pa-IN"/>
    </w:rPr>
  </w:style>
  <w:style w:type="paragraph" w:customStyle="1" w:styleId="2D184B9A761744F59B5E19B680296EE2">
    <w:name w:val="2D184B9A761744F59B5E19B680296EE2"/>
    <w:rsid w:val="00417EC2"/>
    <w:rPr>
      <w:rFonts w:cs="Raavi"/>
      <w:lang w:bidi="pa-IN"/>
    </w:rPr>
  </w:style>
  <w:style w:type="paragraph" w:customStyle="1" w:styleId="761F2B60148C4119BCB39D2C65F645A6">
    <w:name w:val="761F2B60148C4119BCB39D2C65F645A6"/>
    <w:rsid w:val="00417EC2"/>
    <w:rPr>
      <w:rFonts w:cs="Raavi"/>
      <w:lang w:bidi="pa-IN"/>
    </w:rPr>
  </w:style>
  <w:style w:type="paragraph" w:customStyle="1" w:styleId="E4AD917FB53943D79BC2D3EFAF6E81C4">
    <w:name w:val="E4AD917FB53943D79BC2D3EFAF6E81C4"/>
    <w:rsid w:val="00417EC2"/>
    <w:rPr>
      <w:rFonts w:cs="Raavi"/>
      <w:lang w:bidi="pa-IN"/>
    </w:rPr>
  </w:style>
  <w:style w:type="paragraph" w:customStyle="1" w:styleId="84A845901F704CE387E1AE87935992BB">
    <w:name w:val="84A845901F704CE387E1AE87935992BB"/>
    <w:rsid w:val="00417EC2"/>
    <w:rPr>
      <w:rFonts w:cs="Raavi"/>
      <w:lang w:bidi="pa-IN"/>
    </w:rPr>
  </w:style>
  <w:style w:type="paragraph" w:customStyle="1" w:styleId="A956F3469D2E4999A11171D7F9360308">
    <w:name w:val="A956F3469D2E4999A11171D7F9360308"/>
    <w:rsid w:val="00417EC2"/>
    <w:rPr>
      <w:rFonts w:cs="Raavi"/>
      <w:lang w:bidi="pa-IN"/>
    </w:rPr>
  </w:style>
  <w:style w:type="paragraph" w:customStyle="1" w:styleId="27228E11404944F688CC269D800E22DE">
    <w:name w:val="27228E11404944F688CC269D800E22DE"/>
    <w:rsid w:val="00417EC2"/>
    <w:rPr>
      <w:rFonts w:cs="Raavi"/>
      <w:lang w:bidi="pa-IN"/>
    </w:rPr>
  </w:style>
  <w:style w:type="paragraph" w:customStyle="1" w:styleId="F7211F88B81E4AE9A975F57D0F4EC838">
    <w:name w:val="F7211F88B81E4AE9A975F57D0F4EC838"/>
    <w:rsid w:val="00417EC2"/>
    <w:rPr>
      <w:rFonts w:cs="Raavi"/>
      <w:lang w:bidi="pa-IN"/>
    </w:rPr>
  </w:style>
  <w:style w:type="paragraph" w:customStyle="1" w:styleId="C1A38CAC00FC4D85854DD689D00E3928">
    <w:name w:val="C1A38CAC00FC4D85854DD689D00E3928"/>
    <w:rsid w:val="00417EC2"/>
    <w:rPr>
      <w:rFonts w:cs="Raavi"/>
      <w:lang w:bidi="pa-IN"/>
    </w:rPr>
  </w:style>
  <w:style w:type="paragraph" w:customStyle="1" w:styleId="BE56432890644650B582C304A3A535B9">
    <w:name w:val="BE56432890644650B582C304A3A535B9"/>
    <w:rsid w:val="00417EC2"/>
    <w:rPr>
      <w:rFonts w:cs="Raavi"/>
      <w:lang w:bidi="pa-IN"/>
    </w:rPr>
  </w:style>
  <w:style w:type="paragraph" w:customStyle="1" w:styleId="2176680494214E42BFED2BC366AD063B">
    <w:name w:val="2176680494214E42BFED2BC366AD063B"/>
    <w:rsid w:val="00417EC2"/>
    <w:rPr>
      <w:rFonts w:cs="Raavi"/>
      <w:lang w:bidi="pa-IN"/>
    </w:rPr>
  </w:style>
  <w:style w:type="paragraph" w:customStyle="1" w:styleId="A74D651044D8457A968AF0D21D179AC2">
    <w:name w:val="A74D651044D8457A968AF0D21D179AC2"/>
    <w:rsid w:val="00417EC2"/>
    <w:rPr>
      <w:rFonts w:cs="Raavi"/>
      <w:lang w:bidi="pa-IN"/>
    </w:rPr>
  </w:style>
  <w:style w:type="paragraph" w:customStyle="1" w:styleId="6C8A35B76FBD4ED0A930309A7F88F59F">
    <w:name w:val="6C8A35B76FBD4ED0A930309A7F88F59F"/>
    <w:rsid w:val="00417EC2"/>
    <w:rPr>
      <w:rFonts w:cs="Raavi"/>
      <w:lang w:bidi="pa-IN"/>
    </w:rPr>
  </w:style>
  <w:style w:type="paragraph" w:customStyle="1" w:styleId="2988658D6C5A47979EEAD6222B4CB57D">
    <w:name w:val="2988658D6C5A47979EEAD6222B4CB57D"/>
    <w:rsid w:val="00417EC2"/>
    <w:rPr>
      <w:rFonts w:cs="Raavi"/>
      <w:lang w:bidi="pa-IN"/>
    </w:rPr>
  </w:style>
  <w:style w:type="paragraph" w:customStyle="1" w:styleId="413EB8033D724BA2946E0429ADE5883D">
    <w:name w:val="413EB8033D724BA2946E0429ADE5883D"/>
    <w:rsid w:val="00417EC2"/>
    <w:rPr>
      <w:rFonts w:cs="Raavi"/>
      <w:lang w:bidi="pa-IN"/>
    </w:rPr>
  </w:style>
  <w:style w:type="paragraph" w:customStyle="1" w:styleId="B44E798796B54E0796335336A25DDC362">
    <w:name w:val="B44E798796B54E0796335336A25DDC362"/>
    <w:rsid w:val="00417EC2"/>
    <w:pPr>
      <w:spacing w:after="0" w:line="240" w:lineRule="auto"/>
    </w:pPr>
    <w:rPr>
      <w:rFonts w:eastAsiaTheme="minorHAnsi"/>
    </w:rPr>
  </w:style>
  <w:style w:type="paragraph" w:customStyle="1" w:styleId="2D9D931701B644D7BA5C90EF44D833BA2">
    <w:name w:val="2D9D931701B644D7BA5C90EF44D833BA2"/>
    <w:rsid w:val="00417EC2"/>
    <w:pPr>
      <w:spacing w:after="0" w:line="240" w:lineRule="auto"/>
    </w:pPr>
    <w:rPr>
      <w:rFonts w:eastAsiaTheme="minorHAnsi"/>
    </w:rPr>
  </w:style>
  <w:style w:type="paragraph" w:customStyle="1" w:styleId="BB356A27372B48C096F122B88D2F07832">
    <w:name w:val="BB356A27372B48C096F122B88D2F07832"/>
    <w:rsid w:val="00417EC2"/>
    <w:pPr>
      <w:spacing w:after="0" w:line="240" w:lineRule="auto"/>
    </w:pPr>
    <w:rPr>
      <w:rFonts w:eastAsiaTheme="minorHAnsi"/>
    </w:rPr>
  </w:style>
  <w:style w:type="paragraph" w:customStyle="1" w:styleId="FE5962C9596B4A37BD8DD25B21E09C112">
    <w:name w:val="FE5962C9596B4A37BD8DD25B21E09C112"/>
    <w:rsid w:val="00417EC2"/>
    <w:pPr>
      <w:spacing w:after="0" w:line="240" w:lineRule="auto"/>
    </w:pPr>
    <w:rPr>
      <w:rFonts w:eastAsiaTheme="minorHAnsi"/>
    </w:rPr>
  </w:style>
  <w:style w:type="paragraph" w:customStyle="1" w:styleId="C1107E4347854E7D802AE3BC9D6CD6F32">
    <w:name w:val="C1107E4347854E7D802AE3BC9D6CD6F32"/>
    <w:rsid w:val="00417EC2"/>
    <w:pPr>
      <w:spacing w:after="0" w:line="240" w:lineRule="auto"/>
    </w:pPr>
    <w:rPr>
      <w:rFonts w:eastAsiaTheme="minorHAnsi"/>
    </w:rPr>
  </w:style>
  <w:style w:type="paragraph" w:customStyle="1" w:styleId="9D6E2875892544E0B180FE9B4A1CE4A82">
    <w:name w:val="9D6E2875892544E0B180FE9B4A1CE4A82"/>
    <w:rsid w:val="00417EC2"/>
    <w:pPr>
      <w:spacing w:after="0" w:line="240" w:lineRule="auto"/>
    </w:pPr>
    <w:rPr>
      <w:rFonts w:eastAsiaTheme="minorHAnsi"/>
    </w:rPr>
  </w:style>
  <w:style w:type="paragraph" w:customStyle="1" w:styleId="D3F04FE9082240B2A62089EB7C8C29A22">
    <w:name w:val="D3F04FE9082240B2A62089EB7C8C29A22"/>
    <w:rsid w:val="00417EC2"/>
    <w:pPr>
      <w:spacing w:after="0" w:line="240" w:lineRule="auto"/>
    </w:pPr>
    <w:rPr>
      <w:rFonts w:eastAsiaTheme="minorHAnsi"/>
    </w:rPr>
  </w:style>
  <w:style w:type="paragraph" w:customStyle="1" w:styleId="52FA425AA3C94CF9AC15B9B1EC3DC43B2">
    <w:name w:val="52FA425AA3C94CF9AC15B9B1EC3DC43B2"/>
    <w:rsid w:val="00417EC2"/>
    <w:pPr>
      <w:spacing w:after="0" w:line="240" w:lineRule="auto"/>
    </w:pPr>
    <w:rPr>
      <w:rFonts w:eastAsiaTheme="minorHAnsi"/>
    </w:rPr>
  </w:style>
  <w:style w:type="paragraph" w:customStyle="1" w:styleId="E33DCD41BB8D4B33928B8F8F2EABC99C2">
    <w:name w:val="E33DCD41BB8D4B33928B8F8F2EABC99C2"/>
    <w:rsid w:val="00417EC2"/>
    <w:pPr>
      <w:spacing w:after="0" w:line="240" w:lineRule="auto"/>
    </w:pPr>
    <w:rPr>
      <w:rFonts w:eastAsiaTheme="minorHAnsi"/>
    </w:rPr>
  </w:style>
  <w:style w:type="paragraph" w:customStyle="1" w:styleId="761F2B60148C4119BCB39D2C65F645A61">
    <w:name w:val="761F2B60148C4119BCB39D2C65F645A61"/>
    <w:rsid w:val="00417EC2"/>
    <w:pPr>
      <w:spacing w:after="0" w:line="240" w:lineRule="auto"/>
    </w:pPr>
    <w:rPr>
      <w:rFonts w:eastAsiaTheme="minorHAnsi"/>
    </w:rPr>
  </w:style>
  <w:style w:type="paragraph" w:customStyle="1" w:styleId="E4AD917FB53943D79BC2D3EFAF6E81C41">
    <w:name w:val="E4AD917FB53943D79BC2D3EFAF6E81C41"/>
    <w:rsid w:val="00417EC2"/>
    <w:pPr>
      <w:spacing w:after="0" w:line="240" w:lineRule="auto"/>
    </w:pPr>
    <w:rPr>
      <w:rFonts w:eastAsiaTheme="minorHAnsi"/>
    </w:rPr>
  </w:style>
  <w:style w:type="paragraph" w:customStyle="1" w:styleId="84A845901F704CE387E1AE87935992BB1">
    <w:name w:val="84A845901F704CE387E1AE87935992BB1"/>
    <w:rsid w:val="00417EC2"/>
    <w:pPr>
      <w:spacing w:after="0" w:line="240" w:lineRule="auto"/>
    </w:pPr>
    <w:rPr>
      <w:rFonts w:eastAsiaTheme="minorHAnsi"/>
    </w:rPr>
  </w:style>
  <w:style w:type="paragraph" w:customStyle="1" w:styleId="A956F3469D2E4999A11171D7F93603081">
    <w:name w:val="A956F3469D2E4999A11171D7F93603081"/>
    <w:rsid w:val="00417EC2"/>
    <w:pPr>
      <w:spacing w:after="0" w:line="240" w:lineRule="auto"/>
    </w:pPr>
    <w:rPr>
      <w:rFonts w:eastAsiaTheme="minorHAnsi"/>
    </w:rPr>
  </w:style>
  <w:style w:type="paragraph" w:customStyle="1" w:styleId="27228E11404944F688CC269D800E22DE1">
    <w:name w:val="27228E11404944F688CC269D800E22DE1"/>
    <w:rsid w:val="00417EC2"/>
    <w:pPr>
      <w:spacing w:after="0" w:line="240" w:lineRule="auto"/>
    </w:pPr>
    <w:rPr>
      <w:rFonts w:eastAsiaTheme="minorHAnsi"/>
    </w:rPr>
  </w:style>
  <w:style w:type="paragraph" w:customStyle="1" w:styleId="F7211F88B81E4AE9A975F57D0F4EC8381">
    <w:name w:val="F7211F88B81E4AE9A975F57D0F4EC8381"/>
    <w:rsid w:val="00417EC2"/>
    <w:pPr>
      <w:spacing w:after="0" w:line="240" w:lineRule="auto"/>
    </w:pPr>
    <w:rPr>
      <w:rFonts w:eastAsiaTheme="minorHAnsi"/>
    </w:rPr>
  </w:style>
  <w:style w:type="paragraph" w:customStyle="1" w:styleId="C1A38CAC00FC4D85854DD689D00E39281">
    <w:name w:val="C1A38CAC00FC4D85854DD689D00E39281"/>
    <w:rsid w:val="00417EC2"/>
    <w:pPr>
      <w:spacing w:after="0" w:line="240" w:lineRule="auto"/>
    </w:pPr>
    <w:rPr>
      <w:rFonts w:eastAsiaTheme="minorHAnsi"/>
    </w:rPr>
  </w:style>
  <w:style w:type="paragraph" w:customStyle="1" w:styleId="BE56432890644650B582C304A3A535B91">
    <w:name w:val="BE56432890644650B582C304A3A535B91"/>
    <w:rsid w:val="00417EC2"/>
    <w:pPr>
      <w:spacing w:after="0" w:line="240" w:lineRule="auto"/>
    </w:pPr>
    <w:rPr>
      <w:rFonts w:eastAsiaTheme="minorHAnsi"/>
    </w:rPr>
  </w:style>
  <w:style w:type="paragraph" w:customStyle="1" w:styleId="2176680494214E42BFED2BC366AD063B1">
    <w:name w:val="2176680494214E42BFED2BC366AD063B1"/>
    <w:rsid w:val="00417EC2"/>
    <w:pPr>
      <w:spacing w:after="0" w:line="240" w:lineRule="auto"/>
    </w:pPr>
    <w:rPr>
      <w:rFonts w:eastAsiaTheme="minorHAnsi"/>
    </w:rPr>
  </w:style>
  <w:style w:type="paragraph" w:customStyle="1" w:styleId="A74D651044D8457A968AF0D21D179AC21">
    <w:name w:val="A74D651044D8457A968AF0D21D179AC21"/>
    <w:rsid w:val="00417EC2"/>
    <w:pPr>
      <w:spacing w:after="0" w:line="240" w:lineRule="auto"/>
    </w:pPr>
    <w:rPr>
      <w:rFonts w:eastAsiaTheme="minorHAnsi"/>
    </w:rPr>
  </w:style>
  <w:style w:type="paragraph" w:customStyle="1" w:styleId="6C8A35B76FBD4ED0A930309A7F88F59F1">
    <w:name w:val="6C8A35B76FBD4ED0A930309A7F88F59F1"/>
    <w:rsid w:val="00417EC2"/>
    <w:pPr>
      <w:spacing w:after="0" w:line="240" w:lineRule="auto"/>
    </w:pPr>
    <w:rPr>
      <w:rFonts w:eastAsiaTheme="minorHAnsi"/>
    </w:rPr>
  </w:style>
  <w:style w:type="paragraph" w:customStyle="1" w:styleId="A7C1CE1BBE0A4D758DC2083A9E06A33D2">
    <w:name w:val="A7C1CE1BBE0A4D758DC2083A9E06A33D2"/>
    <w:rsid w:val="00417EC2"/>
    <w:pPr>
      <w:spacing w:after="0" w:line="240" w:lineRule="auto"/>
    </w:pPr>
    <w:rPr>
      <w:rFonts w:eastAsiaTheme="minorHAnsi"/>
    </w:rPr>
  </w:style>
  <w:style w:type="paragraph" w:customStyle="1" w:styleId="71C8DD93723D4D93B4A91035CF6EA1CA2">
    <w:name w:val="71C8DD93723D4D93B4A91035CF6EA1CA2"/>
    <w:rsid w:val="00417EC2"/>
    <w:pPr>
      <w:spacing w:after="0" w:line="240" w:lineRule="auto"/>
    </w:pPr>
    <w:rPr>
      <w:rFonts w:eastAsiaTheme="minorHAnsi"/>
    </w:rPr>
  </w:style>
  <w:style w:type="paragraph" w:customStyle="1" w:styleId="413EB8033D724BA2946E0429ADE5883D1">
    <w:name w:val="413EB8033D724BA2946E0429ADE5883D1"/>
    <w:rsid w:val="00417EC2"/>
    <w:pPr>
      <w:spacing w:after="0" w:line="240" w:lineRule="auto"/>
    </w:pPr>
    <w:rPr>
      <w:rFonts w:eastAsiaTheme="minorHAnsi"/>
    </w:rPr>
  </w:style>
  <w:style w:type="paragraph" w:customStyle="1" w:styleId="6CFBBC5E4E574B0A8DE607BD2181E6822">
    <w:name w:val="6CFBBC5E4E574B0A8DE607BD2181E6822"/>
    <w:rsid w:val="00417EC2"/>
    <w:pPr>
      <w:spacing w:after="0" w:line="240" w:lineRule="auto"/>
    </w:pPr>
    <w:rPr>
      <w:rFonts w:eastAsiaTheme="minorHAnsi"/>
    </w:rPr>
  </w:style>
  <w:style w:type="paragraph" w:customStyle="1" w:styleId="88F294AA1227468CB835157D75E04D4F2">
    <w:name w:val="88F294AA1227468CB835157D75E04D4F2"/>
    <w:rsid w:val="00417EC2"/>
    <w:pPr>
      <w:spacing w:after="0" w:line="240" w:lineRule="auto"/>
    </w:pPr>
    <w:rPr>
      <w:rFonts w:eastAsiaTheme="minorHAnsi"/>
    </w:rPr>
  </w:style>
  <w:style w:type="paragraph" w:customStyle="1" w:styleId="5B2D995592334AAEA4266DFA6DF1E3C8">
    <w:name w:val="5B2D995592334AAEA4266DFA6DF1E3C8"/>
    <w:rsid w:val="00417EC2"/>
    <w:rPr>
      <w:rFonts w:cs="Raavi"/>
      <w:lang w:bidi="pa-IN"/>
    </w:rPr>
  </w:style>
  <w:style w:type="paragraph" w:customStyle="1" w:styleId="C4B0BF64D0FA4309A925D95B21CF0353">
    <w:name w:val="C4B0BF64D0FA4309A925D95B21CF0353"/>
    <w:rsid w:val="00417EC2"/>
    <w:rPr>
      <w:rFonts w:cs="Raavi"/>
      <w:lang w:bidi="pa-IN"/>
    </w:rPr>
  </w:style>
  <w:style w:type="paragraph" w:customStyle="1" w:styleId="F76419C9C6D74DFBBB0E128C0797242B">
    <w:name w:val="F76419C9C6D74DFBBB0E128C0797242B"/>
    <w:rsid w:val="00417EC2"/>
    <w:rPr>
      <w:rFonts w:cs="Raavi"/>
      <w:lang w:bidi="pa-IN"/>
    </w:rPr>
  </w:style>
  <w:style w:type="paragraph" w:customStyle="1" w:styleId="CAA4FC43308849D7A12BF946000EF5CC">
    <w:name w:val="CAA4FC43308849D7A12BF946000EF5CC"/>
    <w:rsid w:val="00417EC2"/>
    <w:rPr>
      <w:rFonts w:cs="Raavi"/>
      <w:lang w:bidi="pa-IN"/>
    </w:rPr>
  </w:style>
  <w:style w:type="paragraph" w:customStyle="1" w:styleId="6832D315B4F54AC2A6C9D3F6BBB79F11">
    <w:name w:val="6832D315B4F54AC2A6C9D3F6BBB79F11"/>
    <w:rsid w:val="00417EC2"/>
    <w:rPr>
      <w:rFonts w:cs="Raavi"/>
      <w:lang w:bidi="pa-IN"/>
    </w:rPr>
  </w:style>
  <w:style w:type="paragraph" w:customStyle="1" w:styleId="0499D7B94AEB41448AE11FE79A93E85F">
    <w:name w:val="0499D7B94AEB41448AE11FE79A93E85F"/>
    <w:rsid w:val="00417EC2"/>
    <w:rPr>
      <w:rFonts w:cs="Raavi"/>
      <w:lang w:bidi="pa-IN"/>
    </w:rPr>
  </w:style>
  <w:style w:type="paragraph" w:customStyle="1" w:styleId="EAC97CA858B84901A0F9488405EB2B70">
    <w:name w:val="EAC97CA858B84901A0F9488405EB2B70"/>
    <w:rsid w:val="00417EC2"/>
    <w:rPr>
      <w:rFonts w:cs="Raavi"/>
      <w:lang w:bidi="pa-IN"/>
    </w:rPr>
  </w:style>
  <w:style w:type="paragraph" w:customStyle="1" w:styleId="787B975532CD476991F6DE25E79FB3DD">
    <w:name w:val="787B975532CD476991F6DE25E79FB3DD"/>
    <w:rsid w:val="00417EC2"/>
    <w:rPr>
      <w:rFonts w:cs="Raavi"/>
      <w:lang w:bidi="pa-IN"/>
    </w:rPr>
  </w:style>
  <w:style w:type="paragraph" w:customStyle="1" w:styleId="B44E798796B54E0796335336A25DDC363">
    <w:name w:val="B44E798796B54E0796335336A25DDC363"/>
    <w:rsid w:val="00417EC2"/>
    <w:pPr>
      <w:spacing w:after="0" w:line="240" w:lineRule="auto"/>
    </w:pPr>
    <w:rPr>
      <w:rFonts w:eastAsiaTheme="minorHAnsi"/>
    </w:rPr>
  </w:style>
  <w:style w:type="paragraph" w:customStyle="1" w:styleId="2D9D931701B644D7BA5C90EF44D833BA3">
    <w:name w:val="2D9D931701B644D7BA5C90EF44D833BA3"/>
    <w:rsid w:val="00417EC2"/>
    <w:pPr>
      <w:spacing w:after="0" w:line="240" w:lineRule="auto"/>
    </w:pPr>
    <w:rPr>
      <w:rFonts w:eastAsiaTheme="minorHAnsi"/>
    </w:rPr>
  </w:style>
  <w:style w:type="paragraph" w:customStyle="1" w:styleId="BB356A27372B48C096F122B88D2F07833">
    <w:name w:val="BB356A27372B48C096F122B88D2F07833"/>
    <w:rsid w:val="00417EC2"/>
    <w:pPr>
      <w:spacing w:after="0" w:line="240" w:lineRule="auto"/>
    </w:pPr>
    <w:rPr>
      <w:rFonts w:eastAsiaTheme="minorHAnsi"/>
    </w:rPr>
  </w:style>
  <w:style w:type="paragraph" w:customStyle="1" w:styleId="FE5962C9596B4A37BD8DD25B21E09C113">
    <w:name w:val="FE5962C9596B4A37BD8DD25B21E09C113"/>
    <w:rsid w:val="00417EC2"/>
    <w:pPr>
      <w:spacing w:after="0" w:line="240" w:lineRule="auto"/>
    </w:pPr>
    <w:rPr>
      <w:rFonts w:eastAsiaTheme="minorHAnsi"/>
    </w:rPr>
  </w:style>
  <w:style w:type="paragraph" w:customStyle="1" w:styleId="C1107E4347854E7D802AE3BC9D6CD6F33">
    <w:name w:val="C1107E4347854E7D802AE3BC9D6CD6F33"/>
    <w:rsid w:val="00417EC2"/>
    <w:pPr>
      <w:spacing w:after="0" w:line="240" w:lineRule="auto"/>
    </w:pPr>
    <w:rPr>
      <w:rFonts w:eastAsiaTheme="minorHAnsi"/>
    </w:rPr>
  </w:style>
  <w:style w:type="paragraph" w:customStyle="1" w:styleId="9D6E2875892544E0B180FE9B4A1CE4A83">
    <w:name w:val="9D6E2875892544E0B180FE9B4A1CE4A83"/>
    <w:rsid w:val="00417EC2"/>
    <w:pPr>
      <w:spacing w:after="0" w:line="240" w:lineRule="auto"/>
    </w:pPr>
    <w:rPr>
      <w:rFonts w:eastAsiaTheme="minorHAnsi"/>
    </w:rPr>
  </w:style>
  <w:style w:type="paragraph" w:customStyle="1" w:styleId="D3F04FE9082240B2A62089EB7C8C29A23">
    <w:name w:val="D3F04FE9082240B2A62089EB7C8C29A23"/>
    <w:rsid w:val="00417EC2"/>
    <w:pPr>
      <w:spacing w:after="0" w:line="240" w:lineRule="auto"/>
    </w:pPr>
    <w:rPr>
      <w:rFonts w:eastAsiaTheme="minorHAnsi"/>
    </w:rPr>
  </w:style>
  <w:style w:type="paragraph" w:customStyle="1" w:styleId="52FA425AA3C94CF9AC15B9B1EC3DC43B3">
    <w:name w:val="52FA425AA3C94CF9AC15B9B1EC3DC43B3"/>
    <w:rsid w:val="00417EC2"/>
    <w:pPr>
      <w:spacing w:after="0" w:line="240" w:lineRule="auto"/>
    </w:pPr>
    <w:rPr>
      <w:rFonts w:eastAsiaTheme="minorHAnsi"/>
    </w:rPr>
  </w:style>
  <w:style w:type="paragraph" w:customStyle="1" w:styleId="E33DCD41BB8D4B33928B8F8F2EABC99C3">
    <w:name w:val="E33DCD41BB8D4B33928B8F8F2EABC99C3"/>
    <w:rsid w:val="00417EC2"/>
    <w:pPr>
      <w:spacing w:after="0" w:line="240" w:lineRule="auto"/>
    </w:pPr>
    <w:rPr>
      <w:rFonts w:eastAsiaTheme="minorHAnsi"/>
    </w:rPr>
  </w:style>
  <w:style w:type="paragraph" w:customStyle="1" w:styleId="5B2D995592334AAEA4266DFA6DF1E3C81">
    <w:name w:val="5B2D995592334AAEA4266DFA6DF1E3C81"/>
    <w:rsid w:val="00417EC2"/>
    <w:pPr>
      <w:spacing w:after="0" w:line="240" w:lineRule="auto"/>
    </w:pPr>
    <w:rPr>
      <w:rFonts w:eastAsiaTheme="minorHAnsi"/>
    </w:rPr>
  </w:style>
  <w:style w:type="paragraph" w:customStyle="1" w:styleId="C4B0BF64D0FA4309A925D95B21CF03531">
    <w:name w:val="C4B0BF64D0FA4309A925D95B21CF03531"/>
    <w:rsid w:val="00417EC2"/>
    <w:pPr>
      <w:spacing w:after="0" w:line="240" w:lineRule="auto"/>
    </w:pPr>
    <w:rPr>
      <w:rFonts w:eastAsiaTheme="minorHAnsi"/>
    </w:rPr>
  </w:style>
  <w:style w:type="paragraph" w:customStyle="1" w:styleId="F76419C9C6D74DFBBB0E128C0797242B1">
    <w:name w:val="F76419C9C6D74DFBBB0E128C0797242B1"/>
    <w:rsid w:val="00417EC2"/>
    <w:pPr>
      <w:spacing w:after="0" w:line="240" w:lineRule="auto"/>
    </w:pPr>
    <w:rPr>
      <w:rFonts w:eastAsiaTheme="minorHAnsi"/>
    </w:rPr>
  </w:style>
  <w:style w:type="paragraph" w:customStyle="1" w:styleId="CAA4FC43308849D7A12BF946000EF5CC1">
    <w:name w:val="CAA4FC43308849D7A12BF946000EF5CC1"/>
    <w:rsid w:val="00417EC2"/>
    <w:pPr>
      <w:spacing w:after="0" w:line="240" w:lineRule="auto"/>
    </w:pPr>
    <w:rPr>
      <w:rFonts w:eastAsiaTheme="minorHAnsi"/>
    </w:rPr>
  </w:style>
  <w:style w:type="paragraph" w:customStyle="1" w:styleId="6832D315B4F54AC2A6C9D3F6BBB79F111">
    <w:name w:val="6832D315B4F54AC2A6C9D3F6BBB79F111"/>
    <w:rsid w:val="00417EC2"/>
    <w:pPr>
      <w:spacing w:after="0" w:line="240" w:lineRule="auto"/>
    </w:pPr>
    <w:rPr>
      <w:rFonts w:eastAsiaTheme="minorHAnsi"/>
    </w:rPr>
  </w:style>
  <w:style w:type="paragraph" w:customStyle="1" w:styleId="0499D7B94AEB41448AE11FE79A93E85F1">
    <w:name w:val="0499D7B94AEB41448AE11FE79A93E85F1"/>
    <w:rsid w:val="00417EC2"/>
    <w:pPr>
      <w:spacing w:after="0" w:line="240" w:lineRule="auto"/>
    </w:pPr>
    <w:rPr>
      <w:rFonts w:eastAsiaTheme="minorHAnsi"/>
    </w:rPr>
  </w:style>
  <w:style w:type="paragraph" w:customStyle="1" w:styleId="EAC97CA858B84901A0F9488405EB2B701">
    <w:name w:val="EAC97CA858B84901A0F9488405EB2B701"/>
    <w:rsid w:val="00417EC2"/>
    <w:pPr>
      <w:spacing w:after="0" w:line="240" w:lineRule="auto"/>
    </w:pPr>
    <w:rPr>
      <w:rFonts w:eastAsiaTheme="minorHAnsi"/>
    </w:rPr>
  </w:style>
  <w:style w:type="paragraph" w:customStyle="1" w:styleId="787B975532CD476991F6DE25E79FB3DD1">
    <w:name w:val="787B975532CD476991F6DE25E79FB3DD1"/>
    <w:rsid w:val="00417EC2"/>
    <w:pPr>
      <w:spacing w:after="0" w:line="240" w:lineRule="auto"/>
    </w:pPr>
    <w:rPr>
      <w:rFonts w:eastAsiaTheme="minorHAnsi"/>
    </w:rPr>
  </w:style>
  <w:style w:type="paragraph" w:customStyle="1" w:styleId="2176680494214E42BFED2BC366AD063B2">
    <w:name w:val="2176680494214E42BFED2BC366AD063B2"/>
    <w:rsid w:val="00417EC2"/>
    <w:pPr>
      <w:spacing w:after="0" w:line="240" w:lineRule="auto"/>
    </w:pPr>
    <w:rPr>
      <w:rFonts w:eastAsiaTheme="minorHAnsi"/>
    </w:rPr>
  </w:style>
  <w:style w:type="paragraph" w:customStyle="1" w:styleId="A74D651044D8457A968AF0D21D179AC22">
    <w:name w:val="A74D651044D8457A968AF0D21D179AC22"/>
    <w:rsid w:val="00417EC2"/>
    <w:pPr>
      <w:spacing w:after="0" w:line="240" w:lineRule="auto"/>
    </w:pPr>
    <w:rPr>
      <w:rFonts w:eastAsiaTheme="minorHAnsi"/>
    </w:rPr>
  </w:style>
  <w:style w:type="paragraph" w:customStyle="1" w:styleId="6C8A35B76FBD4ED0A930309A7F88F59F2">
    <w:name w:val="6C8A35B76FBD4ED0A930309A7F88F59F2"/>
    <w:rsid w:val="00417EC2"/>
    <w:pPr>
      <w:spacing w:after="0" w:line="240" w:lineRule="auto"/>
    </w:pPr>
    <w:rPr>
      <w:rFonts w:eastAsiaTheme="minorHAnsi"/>
    </w:rPr>
  </w:style>
  <w:style w:type="paragraph" w:customStyle="1" w:styleId="A7C1CE1BBE0A4D758DC2083A9E06A33D3">
    <w:name w:val="A7C1CE1BBE0A4D758DC2083A9E06A33D3"/>
    <w:rsid w:val="00417EC2"/>
    <w:pPr>
      <w:spacing w:after="0" w:line="240" w:lineRule="auto"/>
    </w:pPr>
    <w:rPr>
      <w:rFonts w:eastAsiaTheme="minorHAnsi"/>
    </w:rPr>
  </w:style>
  <w:style w:type="paragraph" w:customStyle="1" w:styleId="71C8DD93723D4D93B4A91035CF6EA1CA3">
    <w:name w:val="71C8DD93723D4D93B4A91035CF6EA1CA3"/>
    <w:rsid w:val="00417EC2"/>
    <w:pPr>
      <w:spacing w:after="0" w:line="240" w:lineRule="auto"/>
    </w:pPr>
    <w:rPr>
      <w:rFonts w:eastAsiaTheme="minorHAnsi"/>
    </w:rPr>
  </w:style>
  <w:style w:type="paragraph" w:customStyle="1" w:styleId="413EB8033D724BA2946E0429ADE5883D2">
    <w:name w:val="413EB8033D724BA2946E0429ADE5883D2"/>
    <w:rsid w:val="00417EC2"/>
    <w:pPr>
      <w:spacing w:after="0" w:line="240" w:lineRule="auto"/>
    </w:pPr>
    <w:rPr>
      <w:rFonts w:eastAsiaTheme="minorHAnsi"/>
    </w:rPr>
  </w:style>
  <w:style w:type="paragraph" w:customStyle="1" w:styleId="6CFBBC5E4E574B0A8DE607BD2181E6823">
    <w:name w:val="6CFBBC5E4E574B0A8DE607BD2181E6823"/>
    <w:rsid w:val="00417EC2"/>
    <w:pPr>
      <w:spacing w:after="0" w:line="240" w:lineRule="auto"/>
    </w:pPr>
    <w:rPr>
      <w:rFonts w:eastAsiaTheme="minorHAnsi"/>
    </w:rPr>
  </w:style>
  <w:style w:type="paragraph" w:customStyle="1" w:styleId="88F294AA1227468CB835157D75E04D4F3">
    <w:name w:val="88F294AA1227468CB835157D75E04D4F3"/>
    <w:rsid w:val="00417EC2"/>
    <w:pPr>
      <w:spacing w:after="0" w:line="240" w:lineRule="auto"/>
    </w:pPr>
    <w:rPr>
      <w:rFonts w:eastAsiaTheme="minorHAnsi"/>
    </w:rPr>
  </w:style>
  <w:style w:type="paragraph" w:customStyle="1" w:styleId="12F676B8D1884594868DD78F9EC336F8">
    <w:name w:val="12F676B8D1884594868DD78F9EC336F8"/>
    <w:rsid w:val="00714F6C"/>
  </w:style>
  <w:style w:type="paragraph" w:customStyle="1" w:styleId="EA710090AC65434F89E64018B8BCFFD3">
    <w:name w:val="EA710090AC65434F89E64018B8BCFFD3"/>
    <w:rsid w:val="00BF0EF5"/>
    <w:rPr>
      <w:rFonts w:cs="Raavi"/>
      <w:lang w:bidi="pa-IN"/>
    </w:rPr>
  </w:style>
  <w:style w:type="paragraph" w:customStyle="1" w:styleId="83A871CBE9834D14A0C6E791B7DC00D3">
    <w:name w:val="83A871CBE9834D14A0C6E791B7DC00D3"/>
    <w:rsid w:val="00FF18A9"/>
    <w:rPr>
      <w:rFonts w:cs="Raavi"/>
      <w:lang w:bidi="pa-IN"/>
    </w:rPr>
  </w:style>
  <w:style w:type="paragraph" w:customStyle="1" w:styleId="6984426A93EF4D47A0E637D71FF4929B">
    <w:name w:val="6984426A93EF4D47A0E637D71FF4929B"/>
    <w:rsid w:val="00FF18A9"/>
    <w:rPr>
      <w:rFonts w:cs="Raavi"/>
      <w:lang w:bidi="pa-IN"/>
    </w:rPr>
  </w:style>
  <w:style w:type="paragraph" w:customStyle="1" w:styleId="A388F2A0B1CA4021B710D487BEDF0F67">
    <w:name w:val="A388F2A0B1CA4021B710D487BEDF0F67"/>
    <w:rsid w:val="00FF18A9"/>
    <w:rPr>
      <w:rFonts w:cs="Raavi"/>
      <w:lang w:bidi="pa-IN"/>
    </w:rPr>
  </w:style>
  <w:style w:type="paragraph" w:customStyle="1" w:styleId="69B8B91529B441E08F02514A679CF669">
    <w:name w:val="69B8B91529B441E08F02514A679CF669"/>
    <w:rsid w:val="00FF18A9"/>
    <w:rPr>
      <w:rFonts w:cs="Raavi"/>
      <w:lang w:bidi="pa-IN"/>
    </w:rPr>
  </w:style>
  <w:style w:type="paragraph" w:customStyle="1" w:styleId="1C4FEBC33C4F421D83532EEFB8C81CD7">
    <w:name w:val="1C4FEBC33C4F421D83532EEFB8C81CD7"/>
    <w:rsid w:val="00FF18A9"/>
    <w:rPr>
      <w:rFonts w:cs="Raavi"/>
      <w:lang w:bidi="pa-IN"/>
    </w:rPr>
  </w:style>
  <w:style w:type="paragraph" w:customStyle="1" w:styleId="121A46EC1E734D56BC951A0101E1362D">
    <w:name w:val="121A46EC1E734D56BC951A0101E1362D"/>
    <w:rsid w:val="00FF18A9"/>
    <w:rPr>
      <w:rFonts w:cs="Raavi"/>
      <w:lang w:bidi="pa-IN"/>
    </w:rPr>
  </w:style>
  <w:style w:type="paragraph" w:customStyle="1" w:styleId="BD7034FE6A56448EAE4CBFAEADB1AF90">
    <w:name w:val="BD7034FE6A56448EAE4CBFAEADB1AF90"/>
    <w:rsid w:val="00FF18A9"/>
    <w:rPr>
      <w:rFonts w:cs="Raavi"/>
      <w:lang w:bidi="pa-IN"/>
    </w:rPr>
  </w:style>
  <w:style w:type="paragraph" w:customStyle="1" w:styleId="09D91D0483B54840B2BD38AD514007CA">
    <w:name w:val="09D91D0483B54840B2BD38AD514007CA"/>
    <w:rsid w:val="00FF18A9"/>
    <w:rPr>
      <w:rFonts w:cs="Raavi"/>
      <w:lang w:bidi="pa-IN"/>
    </w:rPr>
  </w:style>
  <w:style w:type="paragraph" w:customStyle="1" w:styleId="2938B19EDDEF4ECBBF54D7D6E14824AC">
    <w:name w:val="2938B19EDDEF4ECBBF54D7D6E14824AC"/>
    <w:rsid w:val="00FF18A9"/>
    <w:rPr>
      <w:rFonts w:cs="Raavi"/>
      <w:lang w:bidi="pa-IN"/>
    </w:rPr>
  </w:style>
  <w:style w:type="paragraph" w:customStyle="1" w:styleId="F6BE09F7BA014108A7087BB19ECDF2A4">
    <w:name w:val="F6BE09F7BA014108A7087BB19ECDF2A4"/>
    <w:rsid w:val="00FF18A9"/>
    <w:rPr>
      <w:rFonts w:cs="Raavi"/>
      <w:lang w:bidi="pa-IN"/>
    </w:rPr>
  </w:style>
  <w:style w:type="paragraph" w:customStyle="1" w:styleId="A2F56659D4CD4E5C9B6EAAFDD2E10122">
    <w:name w:val="A2F56659D4CD4E5C9B6EAAFDD2E10122"/>
    <w:rsid w:val="00FF18A9"/>
    <w:rPr>
      <w:rFonts w:cs="Raavi"/>
      <w:lang w:bidi="pa-IN"/>
    </w:rPr>
  </w:style>
  <w:style w:type="paragraph" w:customStyle="1" w:styleId="F5E7479B8ACE46F09FFA0EB3C56CBA80">
    <w:name w:val="F5E7479B8ACE46F09FFA0EB3C56CBA80"/>
    <w:rsid w:val="00FF18A9"/>
    <w:rPr>
      <w:rFonts w:cs="Raavi"/>
      <w:lang w:bidi="pa-IN"/>
    </w:rPr>
  </w:style>
  <w:style w:type="paragraph" w:customStyle="1" w:styleId="FCC047684F96490AA57C59F67F434535">
    <w:name w:val="FCC047684F96490AA57C59F67F434535"/>
    <w:rsid w:val="00FF18A9"/>
    <w:rPr>
      <w:rFonts w:cs="Raavi"/>
      <w:lang w:bidi="pa-IN"/>
    </w:rPr>
  </w:style>
  <w:style w:type="paragraph" w:customStyle="1" w:styleId="10A74BEAC51242ACB2716573BADAFA95">
    <w:name w:val="10A74BEAC51242ACB2716573BADAFA95"/>
    <w:rsid w:val="00FF18A9"/>
    <w:rPr>
      <w:rFonts w:cs="Raavi"/>
      <w:lang w:bidi="pa-IN"/>
    </w:rPr>
  </w:style>
  <w:style w:type="paragraph" w:customStyle="1" w:styleId="4F510522858D4241B22323F8FE3A5921">
    <w:name w:val="4F510522858D4241B22323F8FE3A5921"/>
    <w:rsid w:val="00FF18A9"/>
    <w:rPr>
      <w:rFonts w:cs="Raavi"/>
      <w:lang w:bidi="pa-IN"/>
    </w:rPr>
  </w:style>
  <w:style w:type="paragraph" w:customStyle="1" w:styleId="A5B02FFC76644542ABAB8E1351A70073">
    <w:name w:val="A5B02FFC76644542ABAB8E1351A70073"/>
    <w:rsid w:val="00FF18A9"/>
    <w:rPr>
      <w:rFonts w:cs="Raavi"/>
      <w:lang w:bidi="pa-IN"/>
    </w:rPr>
  </w:style>
  <w:style w:type="paragraph" w:customStyle="1" w:styleId="3C0A8519EFBC435598376094B8E842F6">
    <w:name w:val="3C0A8519EFBC435598376094B8E842F6"/>
    <w:rsid w:val="00FF18A9"/>
    <w:rPr>
      <w:rFonts w:cs="Raavi"/>
      <w:lang w:bidi="pa-IN"/>
    </w:rPr>
  </w:style>
  <w:style w:type="paragraph" w:customStyle="1" w:styleId="E49E993735F74BEE8A000CAD3A01DAC6">
    <w:name w:val="E49E993735F74BEE8A000CAD3A01DAC6"/>
    <w:rsid w:val="00FF18A9"/>
    <w:rPr>
      <w:rFonts w:cs="Raavi"/>
      <w:lang w:bidi="pa-IN"/>
    </w:rPr>
  </w:style>
  <w:style w:type="paragraph" w:customStyle="1" w:styleId="E0B510B4C0E04C27ADE3EDA258CFAC96">
    <w:name w:val="E0B510B4C0E04C27ADE3EDA258CFAC96"/>
    <w:rsid w:val="005B6EBF"/>
    <w:rPr>
      <w:rFonts w:cs="Raavi"/>
      <w:lang w:bidi="pa-IN"/>
    </w:rPr>
  </w:style>
  <w:style w:type="paragraph" w:customStyle="1" w:styleId="A58D9FC0E51949D692469DE684371FBB">
    <w:name w:val="A58D9FC0E51949D692469DE684371FBB"/>
    <w:rsid w:val="005B6EBF"/>
    <w:rPr>
      <w:rFonts w:cs="Raavi"/>
      <w:lang w:bidi="pa-IN"/>
    </w:rPr>
  </w:style>
  <w:style w:type="paragraph" w:customStyle="1" w:styleId="EA710090AC65434F89E64018B8BCFFD31">
    <w:name w:val="EA710090AC65434F89E64018B8BCFFD31"/>
    <w:rsid w:val="005B6EBF"/>
    <w:pPr>
      <w:spacing w:after="0" w:line="240" w:lineRule="auto"/>
    </w:pPr>
    <w:rPr>
      <w:rFonts w:eastAsiaTheme="minorHAnsi"/>
    </w:rPr>
  </w:style>
  <w:style w:type="paragraph" w:customStyle="1" w:styleId="E0B510B4C0E04C27ADE3EDA258CFAC961">
    <w:name w:val="E0B510B4C0E04C27ADE3EDA258CFAC961"/>
    <w:rsid w:val="005B6EBF"/>
    <w:pPr>
      <w:spacing w:after="0" w:line="240" w:lineRule="auto"/>
    </w:pPr>
    <w:rPr>
      <w:rFonts w:eastAsiaTheme="minorHAnsi"/>
    </w:rPr>
  </w:style>
  <w:style w:type="paragraph" w:customStyle="1" w:styleId="6984426A93EF4D47A0E637D71FF4929B1">
    <w:name w:val="6984426A93EF4D47A0E637D71FF4929B1"/>
    <w:rsid w:val="005B6EBF"/>
    <w:pPr>
      <w:spacing w:after="0" w:line="240" w:lineRule="auto"/>
    </w:pPr>
    <w:rPr>
      <w:rFonts w:eastAsiaTheme="minorHAnsi"/>
    </w:rPr>
  </w:style>
  <w:style w:type="paragraph" w:customStyle="1" w:styleId="A388F2A0B1CA4021B710D487BEDF0F671">
    <w:name w:val="A388F2A0B1CA4021B710D487BEDF0F671"/>
    <w:rsid w:val="005B6EBF"/>
    <w:pPr>
      <w:spacing w:after="0" w:line="240" w:lineRule="auto"/>
    </w:pPr>
    <w:rPr>
      <w:rFonts w:eastAsiaTheme="minorHAnsi"/>
    </w:rPr>
  </w:style>
  <w:style w:type="paragraph" w:customStyle="1" w:styleId="69B8B91529B441E08F02514A679CF6691">
    <w:name w:val="69B8B91529B441E08F02514A679CF6691"/>
    <w:rsid w:val="005B6EBF"/>
    <w:pPr>
      <w:spacing w:after="0" w:line="240" w:lineRule="auto"/>
    </w:pPr>
    <w:rPr>
      <w:rFonts w:eastAsiaTheme="minorHAnsi"/>
    </w:rPr>
  </w:style>
  <w:style w:type="paragraph" w:customStyle="1" w:styleId="1C4FEBC33C4F421D83532EEFB8C81CD71">
    <w:name w:val="1C4FEBC33C4F421D83532EEFB8C81CD71"/>
    <w:rsid w:val="005B6EBF"/>
    <w:pPr>
      <w:spacing w:after="0" w:line="240" w:lineRule="auto"/>
    </w:pPr>
    <w:rPr>
      <w:rFonts w:eastAsiaTheme="minorHAnsi"/>
    </w:rPr>
  </w:style>
  <w:style w:type="paragraph" w:customStyle="1" w:styleId="A58D9FC0E51949D692469DE684371FBB1">
    <w:name w:val="A58D9FC0E51949D692469DE684371FBB1"/>
    <w:rsid w:val="005B6EBF"/>
    <w:pPr>
      <w:spacing w:after="0" w:line="240" w:lineRule="auto"/>
    </w:pPr>
    <w:rPr>
      <w:rFonts w:eastAsiaTheme="minorHAnsi"/>
    </w:rPr>
  </w:style>
  <w:style w:type="paragraph" w:customStyle="1" w:styleId="BD7034FE6A56448EAE4CBFAEADB1AF901">
    <w:name w:val="BD7034FE6A56448EAE4CBFAEADB1AF901"/>
    <w:rsid w:val="005B6EBF"/>
    <w:pPr>
      <w:spacing w:after="0" w:line="240" w:lineRule="auto"/>
    </w:pPr>
    <w:rPr>
      <w:rFonts w:eastAsiaTheme="minorHAnsi"/>
    </w:rPr>
  </w:style>
  <w:style w:type="paragraph" w:customStyle="1" w:styleId="E33DCD41BB8D4B33928B8F8F2EABC99C4">
    <w:name w:val="E33DCD41BB8D4B33928B8F8F2EABC99C4"/>
    <w:rsid w:val="005B6EBF"/>
    <w:pPr>
      <w:spacing w:after="0" w:line="240" w:lineRule="auto"/>
    </w:pPr>
    <w:rPr>
      <w:rFonts w:eastAsiaTheme="minorHAnsi"/>
    </w:rPr>
  </w:style>
  <w:style w:type="paragraph" w:customStyle="1" w:styleId="5B2D995592334AAEA4266DFA6DF1E3C82">
    <w:name w:val="5B2D995592334AAEA4266DFA6DF1E3C82"/>
    <w:rsid w:val="005B6EBF"/>
    <w:pPr>
      <w:spacing w:after="0" w:line="240" w:lineRule="auto"/>
    </w:pPr>
    <w:rPr>
      <w:rFonts w:eastAsiaTheme="minorHAnsi"/>
    </w:rPr>
  </w:style>
  <w:style w:type="paragraph" w:customStyle="1" w:styleId="C4B0BF64D0FA4309A925D95B21CF03532">
    <w:name w:val="C4B0BF64D0FA4309A925D95B21CF03532"/>
    <w:rsid w:val="005B6EBF"/>
    <w:pPr>
      <w:spacing w:after="0" w:line="240" w:lineRule="auto"/>
    </w:pPr>
    <w:rPr>
      <w:rFonts w:eastAsiaTheme="minorHAnsi"/>
    </w:rPr>
  </w:style>
  <w:style w:type="paragraph" w:customStyle="1" w:styleId="09D91D0483B54840B2BD38AD514007CA1">
    <w:name w:val="09D91D0483B54840B2BD38AD514007CA1"/>
    <w:rsid w:val="005B6EBF"/>
    <w:pPr>
      <w:spacing w:after="0" w:line="240" w:lineRule="auto"/>
    </w:pPr>
    <w:rPr>
      <w:rFonts w:eastAsiaTheme="minorHAnsi"/>
    </w:rPr>
  </w:style>
  <w:style w:type="paragraph" w:customStyle="1" w:styleId="A2F56659D4CD4E5C9B6EAAFDD2E101221">
    <w:name w:val="A2F56659D4CD4E5C9B6EAAFDD2E101221"/>
    <w:rsid w:val="005B6EBF"/>
    <w:pPr>
      <w:spacing w:after="0" w:line="240" w:lineRule="auto"/>
    </w:pPr>
    <w:rPr>
      <w:rFonts w:eastAsiaTheme="minorHAnsi"/>
    </w:rPr>
  </w:style>
  <w:style w:type="paragraph" w:customStyle="1" w:styleId="2938B19EDDEF4ECBBF54D7D6E14824AC1">
    <w:name w:val="2938B19EDDEF4ECBBF54D7D6E14824AC1"/>
    <w:rsid w:val="005B6EBF"/>
    <w:pPr>
      <w:spacing w:after="0" w:line="240" w:lineRule="auto"/>
    </w:pPr>
    <w:rPr>
      <w:rFonts w:eastAsiaTheme="minorHAnsi"/>
    </w:rPr>
  </w:style>
  <w:style w:type="paragraph" w:customStyle="1" w:styleId="F5E7479B8ACE46F09FFA0EB3C56CBA801">
    <w:name w:val="F5E7479B8ACE46F09FFA0EB3C56CBA801"/>
    <w:rsid w:val="005B6EBF"/>
    <w:pPr>
      <w:spacing w:after="0" w:line="240" w:lineRule="auto"/>
    </w:pPr>
    <w:rPr>
      <w:rFonts w:eastAsiaTheme="minorHAnsi"/>
    </w:rPr>
  </w:style>
  <w:style w:type="paragraph" w:customStyle="1" w:styleId="F6BE09F7BA014108A7087BB19ECDF2A41">
    <w:name w:val="F6BE09F7BA014108A7087BB19ECDF2A41"/>
    <w:rsid w:val="005B6EBF"/>
    <w:pPr>
      <w:spacing w:after="0" w:line="240" w:lineRule="auto"/>
    </w:pPr>
    <w:rPr>
      <w:rFonts w:eastAsiaTheme="minorHAnsi"/>
    </w:rPr>
  </w:style>
  <w:style w:type="paragraph" w:customStyle="1" w:styleId="FCC047684F96490AA57C59F67F4345351">
    <w:name w:val="FCC047684F96490AA57C59F67F4345351"/>
    <w:rsid w:val="005B6EBF"/>
    <w:pPr>
      <w:spacing w:after="0" w:line="240" w:lineRule="auto"/>
    </w:pPr>
    <w:rPr>
      <w:rFonts w:eastAsiaTheme="minorHAnsi"/>
    </w:rPr>
  </w:style>
  <w:style w:type="paragraph" w:customStyle="1" w:styleId="2176680494214E42BFED2BC366AD063B3">
    <w:name w:val="2176680494214E42BFED2BC366AD063B3"/>
    <w:rsid w:val="005B6EBF"/>
    <w:pPr>
      <w:spacing w:after="0" w:line="240" w:lineRule="auto"/>
    </w:pPr>
    <w:rPr>
      <w:rFonts w:eastAsiaTheme="minorHAnsi"/>
    </w:rPr>
  </w:style>
  <w:style w:type="paragraph" w:customStyle="1" w:styleId="A74D651044D8457A968AF0D21D179AC23">
    <w:name w:val="A74D651044D8457A968AF0D21D179AC23"/>
    <w:rsid w:val="005B6EBF"/>
    <w:pPr>
      <w:spacing w:after="0" w:line="240" w:lineRule="auto"/>
    </w:pPr>
    <w:rPr>
      <w:rFonts w:eastAsiaTheme="minorHAnsi"/>
    </w:rPr>
  </w:style>
  <w:style w:type="paragraph" w:customStyle="1" w:styleId="6C8A35B76FBD4ED0A930309A7F88F59F3">
    <w:name w:val="6C8A35B76FBD4ED0A930309A7F88F59F3"/>
    <w:rsid w:val="005B6EBF"/>
    <w:pPr>
      <w:spacing w:after="0" w:line="240" w:lineRule="auto"/>
    </w:pPr>
    <w:rPr>
      <w:rFonts w:eastAsiaTheme="minorHAnsi"/>
    </w:rPr>
  </w:style>
  <w:style w:type="paragraph" w:customStyle="1" w:styleId="10A74BEAC51242ACB2716573BADAFA951">
    <w:name w:val="10A74BEAC51242ACB2716573BADAFA951"/>
    <w:rsid w:val="005B6EBF"/>
    <w:pPr>
      <w:spacing w:after="0" w:line="240" w:lineRule="auto"/>
    </w:pPr>
    <w:rPr>
      <w:rFonts w:eastAsiaTheme="minorHAnsi"/>
    </w:rPr>
  </w:style>
  <w:style w:type="paragraph" w:customStyle="1" w:styleId="4F510522858D4241B22323F8FE3A59211">
    <w:name w:val="4F510522858D4241B22323F8FE3A59211"/>
    <w:rsid w:val="005B6EBF"/>
    <w:pPr>
      <w:spacing w:after="0" w:line="240" w:lineRule="auto"/>
    </w:pPr>
    <w:rPr>
      <w:rFonts w:eastAsiaTheme="minorHAnsi"/>
    </w:rPr>
  </w:style>
  <w:style w:type="paragraph" w:customStyle="1" w:styleId="A5B02FFC76644542ABAB8E1351A700731">
    <w:name w:val="A5B02FFC76644542ABAB8E1351A700731"/>
    <w:rsid w:val="005B6EBF"/>
    <w:pPr>
      <w:spacing w:after="0" w:line="240" w:lineRule="auto"/>
    </w:pPr>
    <w:rPr>
      <w:rFonts w:eastAsiaTheme="minorHAnsi"/>
    </w:rPr>
  </w:style>
  <w:style w:type="paragraph" w:customStyle="1" w:styleId="3C0A8519EFBC435598376094B8E842F61">
    <w:name w:val="3C0A8519EFBC435598376094B8E842F61"/>
    <w:rsid w:val="005B6EBF"/>
    <w:pPr>
      <w:spacing w:after="0" w:line="240" w:lineRule="auto"/>
    </w:pPr>
    <w:rPr>
      <w:rFonts w:eastAsiaTheme="minorHAnsi"/>
    </w:rPr>
  </w:style>
  <w:style w:type="paragraph" w:customStyle="1" w:styleId="E49E993735F74BEE8A000CAD3A01DAC61">
    <w:name w:val="E49E993735F74BEE8A000CAD3A01DAC61"/>
    <w:rsid w:val="005B6EBF"/>
    <w:pPr>
      <w:spacing w:after="0" w:line="240" w:lineRule="auto"/>
    </w:pPr>
    <w:rPr>
      <w:rFonts w:eastAsiaTheme="minorHAnsi"/>
    </w:rPr>
  </w:style>
  <w:style w:type="paragraph" w:customStyle="1" w:styleId="E83B956014BD4523B2416CF4819FD0DF">
    <w:name w:val="E83B956014BD4523B2416CF4819FD0DF"/>
    <w:rsid w:val="00214935"/>
  </w:style>
  <w:style w:type="paragraph" w:customStyle="1" w:styleId="C5300467904D494A985350EB2524587C">
    <w:name w:val="C5300467904D494A985350EB2524587C"/>
    <w:rsid w:val="00214935"/>
  </w:style>
  <w:style w:type="paragraph" w:customStyle="1" w:styleId="FEA875CAECC54426BA189F770F9BE772">
    <w:name w:val="FEA875CAECC54426BA189F770F9BE772"/>
    <w:rsid w:val="00214935"/>
  </w:style>
  <w:style w:type="paragraph" w:customStyle="1" w:styleId="DF1B03B2EA14422D8A2EC15A8E7023C7">
    <w:name w:val="DF1B03B2EA14422D8A2EC15A8E7023C7"/>
    <w:rsid w:val="00214935"/>
  </w:style>
  <w:style w:type="paragraph" w:customStyle="1" w:styleId="6A3CA054EEC049B58D43980633FEA85A">
    <w:name w:val="6A3CA054EEC049B58D43980633FEA85A"/>
    <w:rsid w:val="00214935"/>
  </w:style>
  <w:style w:type="paragraph" w:customStyle="1" w:styleId="D055554DE3F643548715863228B58399">
    <w:name w:val="D055554DE3F643548715863228B58399"/>
    <w:rsid w:val="00214935"/>
  </w:style>
  <w:style w:type="paragraph" w:customStyle="1" w:styleId="9FDC922D30194C42BE8A4D49CE03216C">
    <w:name w:val="9FDC922D30194C42BE8A4D49CE03216C"/>
    <w:rsid w:val="00214935"/>
  </w:style>
  <w:style w:type="paragraph" w:customStyle="1" w:styleId="5AEF18C9C99C48ACB57DBC52DB6A356C">
    <w:name w:val="5AEF18C9C99C48ACB57DBC52DB6A356C"/>
    <w:rsid w:val="00214935"/>
  </w:style>
  <w:style w:type="paragraph" w:customStyle="1" w:styleId="552883E937BA4954AAB59AEF6A6352B8">
    <w:name w:val="552883E937BA4954AAB59AEF6A6352B8"/>
    <w:rsid w:val="00214935"/>
  </w:style>
  <w:style w:type="paragraph" w:customStyle="1" w:styleId="8A7F2134B758471EB1E32609C8C6B3EC">
    <w:name w:val="8A7F2134B758471EB1E32609C8C6B3EC"/>
    <w:rsid w:val="00214935"/>
  </w:style>
  <w:style w:type="paragraph" w:customStyle="1" w:styleId="761D6F5798184FC5A5E34A4848CC9A3A">
    <w:name w:val="761D6F5798184FC5A5E34A4848CC9A3A"/>
    <w:rsid w:val="00214935"/>
  </w:style>
  <w:style w:type="paragraph" w:customStyle="1" w:styleId="40A2A60278624536B9D8E55F21D29915">
    <w:name w:val="40A2A60278624536B9D8E55F21D29915"/>
    <w:rsid w:val="00214935"/>
  </w:style>
  <w:style w:type="paragraph" w:customStyle="1" w:styleId="D0D353F35027478F8B076D82D05BF64F">
    <w:name w:val="D0D353F35027478F8B076D82D05BF64F"/>
    <w:rsid w:val="00214935"/>
  </w:style>
  <w:style w:type="paragraph" w:customStyle="1" w:styleId="AD4A78ED3B46468B90E4838D6C4CE255">
    <w:name w:val="AD4A78ED3B46468B90E4838D6C4CE255"/>
    <w:rsid w:val="00214935"/>
  </w:style>
  <w:style w:type="paragraph" w:customStyle="1" w:styleId="E503CDD1714E446C98F86493E0982148">
    <w:name w:val="E503CDD1714E446C98F86493E0982148"/>
    <w:rsid w:val="00214935"/>
  </w:style>
  <w:style w:type="paragraph" w:customStyle="1" w:styleId="5B86E0B60A2B4D5FA8277F810BFE3F67">
    <w:name w:val="5B86E0B60A2B4D5FA8277F810BFE3F67"/>
    <w:rsid w:val="00214935"/>
  </w:style>
  <w:style w:type="paragraph" w:customStyle="1" w:styleId="EA710090AC65434F89E64018B8BCFFD32">
    <w:name w:val="EA710090AC65434F89E64018B8BCFFD32"/>
    <w:rsid w:val="00214935"/>
    <w:pPr>
      <w:spacing w:after="0" w:line="240" w:lineRule="auto"/>
    </w:pPr>
    <w:rPr>
      <w:rFonts w:eastAsiaTheme="minorHAnsi"/>
    </w:rPr>
  </w:style>
  <w:style w:type="paragraph" w:customStyle="1" w:styleId="552883E937BA4954AAB59AEF6A6352B81">
    <w:name w:val="552883E937BA4954AAB59AEF6A6352B81"/>
    <w:rsid w:val="00214935"/>
    <w:pPr>
      <w:spacing w:after="0" w:line="240" w:lineRule="auto"/>
    </w:pPr>
    <w:rPr>
      <w:rFonts w:eastAsiaTheme="minorHAnsi"/>
    </w:rPr>
  </w:style>
  <w:style w:type="paragraph" w:customStyle="1" w:styleId="FEA875CAECC54426BA189F770F9BE7721">
    <w:name w:val="FEA875CAECC54426BA189F770F9BE7721"/>
    <w:rsid w:val="00214935"/>
    <w:pPr>
      <w:spacing w:after="0" w:line="240" w:lineRule="auto"/>
    </w:pPr>
    <w:rPr>
      <w:rFonts w:eastAsiaTheme="minorHAnsi"/>
    </w:rPr>
  </w:style>
  <w:style w:type="paragraph" w:customStyle="1" w:styleId="D0D353F35027478F8B076D82D05BF64F1">
    <w:name w:val="D0D353F35027478F8B076D82D05BF64F1"/>
    <w:rsid w:val="00214935"/>
    <w:pPr>
      <w:spacing w:after="0" w:line="240" w:lineRule="auto"/>
    </w:pPr>
    <w:rPr>
      <w:rFonts w:eastAsiaTheme="minorHAnsi"/>
    </w:rPr>
  </w:style>
  <w:style w:type="paragraph" w:customStyle="1" w:styleId="AD4A78ED3B46468B90E4838D6C4CE2551">
    <w:name w:val="AD4A78ED3B46468B90E4838D6C4CE2551"/>
    <w:rsid w:val="00214935"/>
    <w:pPr>
      <w:spacing w:after="0" w:line="240" w:lineRule="auto"/>
    </w:pPr>
    <w:rPr>
      <w:rFonts w:eastAsiaTheme="minorHAnsi"/>
    </w:rPr>
  </w:style>
  <w:style w:type="paragraph" w:customStyle="1" w:styleId="40A2A60278624536B9D8E55F21D299151">
    <w:name w:val="40A2A60278624536B9D8E55F21D299151"/>
    <w:rsid w:val="00214935"/>
    <w:pPr>
      <w:spacing w:after="0" w:line="240" w:lineRule="auto"/>
    </w:pPr>
    <w:rPr>
      <w:rFonts w:eastAsiaTheme="minorHAnsi"/>
    </w:rPr>
  </w:style>
  <w:style w:type="paragraph" w:customStyle="1" w:styleId="E503CDD1714E446C98F86493E09821481">
    <w:name w:val="E503CDD1714E446C98F86493E09821481"/>
    <w:rsid w:val="00214935"/>
    <w:pPr>
      <w:spacing w:after="0" w:line="240" w:lineRule="auto"/>
    </w:pPr>
    <w:rPr>
      <w:rFonts w:eastAsiaTheme="minorHAnsi"/>
    </w:rPr>
  </w:style>
  <w:style w:type="paragraph" w:customStyle="1" w:styleId="5B86E0B60A2B4D5FA8277F810BFE3F671">
    <w:name w:val="5B86E0B60A2B4D5FA8277F810BFE3F671"/>
    <w:rsid w:val="00214935"/>
    <w:pPr>
      <w:spacing w:after="0" w:line="240" w:lineRule="auto"/>
    </w:pPr>
    <w:rPr>
      <w:rFonts w:eastAsiaTheme="minorHAnsi"/>
    </w:rPr>
  </w:style>
  <w:style w:type="paragraph" w:customStyle="1" w:styleId="DF1B03B2EA14422D8A2EC15A8E7023C71">
    <w:name w:val="DF1B03B2EA14422D8A2EC15A8E7023C71"/>
    <w:rsid w:val="00214935"/>
    <w:pPr>
      <w:spacing w:after="0" w:line="240" w:lineRule="auto"/>
    </w:pPr>
    <w:rPr>
      <w:rFonts w:eastAsiaTheme="minorHAnsi"/>
    </w:rPr>
  </w:style>
  <w:style w:type="paragraph" w:customStyle="1" w:styleId="EF88E2CFA29F48E7ABDF1C267D9B5A96">
    <w:name w:val="EF88E2CFA29F48E7ABDF1C267D9B5A96"/>
    <w:rsid w:val="00214935"/>
    <w:pPr>
      <w:spacing w:after="0" w:line="240" w:lineRule="auto"/>
    </w:pPr>
    <w:rPr>
      <w:rFonts w:eastAsiaTheme="minorHAnsi"/>
    </w:rPr>
  </w:style>
  <w:style w:type="paragraph" w:customStyle="1" w:styleId="6A3CA054EEC049B58D43980633FEA85A1">
    <w:name w:val="6A3CA054EEC049B58D43980633FEA85A1"/>
    <w:rsid w:val="00214935"/>
    <w:pPr>
      <w:spacing w:after="0" w:line="240" w:lineRule="auto"/>
    </w:pPr>
    <w:rPr>
      <w:rFonts w:eastAsiaTheme="minorHAnsi"/>
    </w:rPr>
  </w:style>
  <w:style w:type="paragraph" w:customStyle="1" w:styleId="D055554DE3F643548715863228B583991">
    <w:name w:val="D055554DE3F643548715863228B583991"/>
    <w:rsid w:val="00214935"/>
    <w:pPr>
      <w:spacing w:after="0" w:line="240" w:lineRule="auto"/>
    </w:pPr>
    <w:rPr>
      <w:rFonts w:eastAsiaTheme="minorHAnsi"/>
    </w:rPr>
  </w:style>
  <w:style w:type="paragraph" w:customStyle="1" w:styleId="9FDC922D30194C42BE8A4D49CE03216C1">
    <w:name w:val="9FDC922D30194C42BE8A4D49CE03216C1"/>
    <w:rsid w:val="00214935"/>
    <w:pPr>
      <w:spacing w:after="0" w:line="240" w:lineRule="auto"/>
    </w:pPr>
    <w:rPr>
      <w:rFonts w:eastAsiaTheme="minorHAnsi"/>
    </w:rPr>
  </w:style>
  <w:style w:type="paragraph" w:customStyle="1" w:styleId="8A7F2134B758471EB1E32609C8C6B3EC1">
    <w:name w:val="8A7F2134B758471EB1E32609C8C6B3EC1"/>
    <w:rsid w:val="00214935"/>
    <w:pPr>
      <w:spacing w:after="0" w:line="240" w:lineRule="auto"/>
    </w:pPr>
    <w:rPr>
      <w:rFonts w:eastAsiaTheme="minorHAnsi"/>
    </w:rPr>
  </w:style>
  <w:style w:type="paragraph" w:customStyle="1" w:styleId="5AEF18C9C99C48ACB57DBC52DB6A356C1">
    <w:name w:val="5AEF18C9C99C48ACB57DBC52DB6A356C1"/>
    <w:rsid w:val="00214935"/>
    <w:pPr>
      <w:spacing w:after="0" w:line="240" w:lineRule="auto"/>
    </w:pPr>
    <w:rPr>
      <w:rFonts w:eastAsiaTheme="minorHAnsi"/>
    </w:rPr>
  </w:style>
  <w:style w:type="paragraph" w:customStyle="1" w:styleId="761D6F5798184FC5A5E34A4848CC9A3A1">
    <w:name w:val="761D6F5798184FC5A5E34A4848CC9A3A1"/>
    <w:rsid w:val="00214935"/>
    <w:pPr>
      <w:spacing w:after="0" w:line="240" w:lineRule="auto"/>
    </w:pPr>
    <w:rPr>
      <w:rFonts w:eastAsiaTheme="minorHAnsi"/>
    </w:rPr>
  </w:style>
  <w:style w:type="paragraph" w:customStyle="1" w:styleId="C5300467904D494A985350EB2524587C1">
    <w:name w:val="C5300467904D494A985350EB2524587C1"/>
    <w:rsid w:val="00214935"/>
    <w:pPr>
      <w:spacing w:after="0" w:line="240" w:lineRule="auto"/>
    </w:pPr>
    <w:rPr>
      <w:rFonts w:eastAsiaTheme="minorHAnsi"/>
    </w:rPr>
  </w:style>
  <w:style w:type="paragraph" w:customStyle="1" w:styleId="3AD2E652B02147C3855271164C0ABFE3">
    <w:name w:val="3AD2E652B02147C3855271164C0ABFE3"/>
    <w:rsid w:val="00214935"/>
  </w:style>
  <w:style w:type="paragraph" w:customStyle="1" w:styleId="3EEBD71F8BFA4F76A5A7C117EF119C1B">
    <w:name w:val="3EEBD71F8BFA4F76A5A7C117EF119C1B"/>
    <w:rsid w:val="00214935"/>
  </w:style>
  <w:style w:type="paragraph" w:customStyle="1" w:styleId="38BEE5E331AB48FD90B8623363655474">
    <w:name w:val="38BEE5E331AB48FD90B8623363655474"/>
    <w:rsid w:val="00214935"/>
  </w:style>
  <w:style w:type="paragraph" w:customStyle="1" w:styleId="E0CEB4E54253479A82CB6D4651F623D3">
    <w:name w:val="E0CEB4E54253479A82CB6D4651F623D3"/>
    <w:rsid w:val="00214935"/>
  </w:style>
  <w:style w:type="paragraph" w:customStyle="1" w:styleId="59264FB996A64E439C12077DA4C5EEBB">
    <w:name w:val="59264FB996A64E439C12077DA4C5EEBB"/>
    <w:rsid w:val="00214935"/>
  </w:style>
  <w:style w:type="paragraph" w:customStyle="1" w:styleId="EA710090AC65434F89E64018B8BCFFD33">
    <w:name w:val="EA710090AC65434F89E64018B8BCFFD33"/>
    <w:rsid w:val="00214935"/>
    <w:pPr>
      <w:spacing w:after="0" w:line="240" w:lineRule="auto"/>
    </w:pPr>
    <w:rPr>
      <w:rFonts w:eastAsiaTheme="minorHAnsi"/>
    </w:rPr>
  </w:style>
  <w:style w:type="paragraph" w:customStyle="1" w:styleId="552883E937BA4954AAB59AEF6A6352B82">
    <w:name w:val="552883E937BA4954AAB59AEF6A6352B82"/>
    <w:rsid w:val="00214935"/>
    <w:pPr>
      <w:spacing w:after="0" w:line="240" w:lineRule="auto"/>
    </w:pPr>
    <w:rPr>
      <w:rFonts w:eastAsiaTheme="minorHAnsi"/>
    </w:rPr>
  </w:style>
  <w:style w:type="paragraph" w:customStyle="1" w:styleId="FEA875CAECC54426BA189F770F9BE7722">
    <w:name w:val="FEA875CAECC54426BA189F770F9BE7722"/>
    <w:rsid w:val="00214935"/>
    <w:pPr>
      <w:spacing w:after="0" w:line="240" w:lineRule="auto"/>
    </w:pPr>
    <w:rPr>
      <w:rFonts w:eastAsiaTheme="minorHAnsi"/>
    </w:rPr>
  </w:style>
  <w:style w:type="paragraph" w:customStyle="1" w:styleId="D0D353F35027478F8B076D82D05BF64F2">
    <w:name w:val="D0D353F35027478F8B076D82D05BF64F2"/>
    <w:rsid w:val="00214935"/>
    <w:pPr>
      <w:spacing w:after="0" w:line="240" w:lineRule="auto"/>
    </w:pPr>
    <w:rPr>
      <w:rFonts w:eastAsiaTheme="minorHAnsi"/>
    </w:rPr>
  </w:style>
  <w:style w:type="paragraph" w:customStyle="1" w:styleId="AD4A78ED3B46468B90E4838D6C4CE2552">
    <w:name w:val="AD4A78ED3B46468B90E4838D6C4CE2552"/>
    <w:rsid w:val="00214935"/>
    <w:pPr>
      <w:spacing w:after="0" w:line="240" w:lineRule="auto"/>
    </w:pPr>
    <w:rPr>
      <w:rFonts w:eastAsiaTheme="minorHAnsi"/>
    </w:rPr>
  </w:style>
  <w:style w:type="paragraph" w:customStyle="1" w:styleId="40A2A60278624536B9D8E55F21D299152">
    <w:name w:val="40A2A60278624536B9D8E55F21D299152"/>
    <w:rsid w:val="00214935"/>
    <w:pPr>
      <w:spacing w:after="0" w:line="240" w:lineRule="auto"/>
    </w:pPr>
    <w:rPr>
      <w:rFonts w:eastAsiaTheme="minorHAnsi"/>
    </w:rPr>
  </w:style>
  <w:style w:type="paragraph" w:customStyle="1" w:styleId="E503CDD1714E446C98F86493E09821482">
    <w:name w:val="E503CDD1714E446C98F86493E09821482"/>
    <w:rsid w:val="00214935"/>
    <w:pPr>
      <w:spacing w:after="0" w:line="240" w:lineRule="auto"/>
    </w:pPr>
    <w:rPr>
      <w:rFonts w:eastAsiaTheme="minorHAnsi"/>
    </w:rPr>
  </w:style>
  <w:style w:type="paragraph" w:customStyle="1" w:styleId="5B86E0B60A2B4D5FA8277F810BFE3F672">
    <w:name w:val="5B86E0B60A2B4D5FA8277F810BFE3F672"/>
    <w:rsid w:val="00214935"/>
    <w:pPr>
      <w:spacing w:after="0" w:line="240" w:lineRule="auto"/>
    </w:pPr>
    <w:rPr>
      <w:rFonts w:eastAsiaTheme="minorHAnsi"/>
    </w:rPr>
  </w:style>
  <w:style w:type="paragraph" w:customStyle="1" w:styleId="DF1B03B2EA14422D8A2EC15A8E7023C72">
    <w:name w:val="DF1B03B2EA14422D8A2EC15A8E7023C72"/>
    <w:rsid w:val="00214935"/>
    <w:pPr>
      <w:spacing w:after="0" w:line="240" w:lineRule="auto"/>
    </w:pPr>
    <w:rPr>
      <w:rFonts w:eastAsiaTheme="minorHAnsi"/>
    </w:rPr>
  </w:style>
  <w:style w:type="paragraph" w:customStyle="1" w:styleId="EF88E2CFA29F48E7ABDF1C267D9B5A961">
    <w:name w:val="EF88E2CFA29F48E7ABDF1C267D9B5A961"/>
    <w:rsid w:val="00214935"/>
    <w:pPr>
      <w:spacing w:after="0" w:line="240" w:lineRule="auto"/>
    </w:pPr>
    <w:rPr>
      <w:rFonts w:eastAsiaTheme="minorHAnsi"/>
    </w:rPr>
  </w:style>
  <w:style w:type="paragraph" w:customStyle="1" w:styleId="6A3CA054EEC049B58D43980633FEA85A2">
    <w:name w:val="6A3CA054EEC049B58D43980633FEA85A2"/>
    <w:rsid w:val="00214935"/>
    <w:pPr>
      <w:spacing w:after="0" w:line="240" w:lineRule="auto"/>
    </w:pPr>
    <w:rPr>
      <w:rFonts w:eastAsiaTheme="minorHAnsi"/>
    </w:rPr>
  </w:style>
  <w:style w:type="paragraph" w:customStyle="1" w:styleId="3AD2E652B02147C3855271164C0ABFE31">
    <w:name w:val="3AD2E652B02147C3855271164C0ABFE31"/>
    <w:rsid w:val="00214935"/>
    <w:pPr>
      <w:spacing w:after="0" w:line="240" w:lineRule="auto"/>
    </w:pPr>
    <w:rPr>
      <w:rFonts w:eastAsiaTheme="minorHAnsi"/>
    </w:rPr>
  </w:style>
  <w:style w:type="paragraph" w:customStyle="1" w:styleId="D055554DE3F643548715863228B583992">
    <w:name w:val="D055554DE3F643548715863228B583992"/>
    <w:rsid w:val="00214935"/>
    <w:pPr>
      <w:spacing w:after="0" w:line="240" w:lineRule="auto"/>
    </w:pPr>
    <w:rPr>
      <w:rFonts w:eastAsiaTheme="minorHAnsi"/>
    </w:rPr>
  </w:style>
  <w:style w:type="paragraph" w:customStyle="1" w:styleId="3EEBD71F8BFA4F76A5A7C117EF119C1B1">
    <w:name w:val="3EEBD71F8BFA4F76A5A7C117EF119C1B1"/>
    <w:rsid w:val="00214935"/>
    <w:pPr>
      <w:spacing w:after="0" w:line="240" w:lineRule="auto"/>
    </w:pPr>
    <w:rPr>
      <w:rFonts w:eastAsiaTheme="minorHAnsi"/>
    </w:rPr>
  </w:style>
  <w:style w:type="paragraph" w:customStyle="1" w:styleId="9FDC922D30194C42BE8A4D49CE03216C2">
    <w:name w:val="9FDC922D30194C42BE8A4D49CE03216C2"/>
    <w:rsid w:val="00214935"/>
    <w:pPr>
      <w:spacing w:after="0" w:line="240" w:lineRule="auto"/>
    </w:pPr>
    <w:rPr>
      <w:rFonts w:eastAsiaTheme="minorHAnsi"/>
    </w:rPr>
  </w:style>
  <w:style w:type="paragraph" w:customStyle="1" w:styleId="38BEE5E331AB48FD90B86233636554741">
    <w:name w:val="38BEE5E331AB48FD90B86233636554741"/>
    <w:rsid w:val="00214935"/>
    <w:pPr>
      <w:spacing w:after="0" w:line="240" w:lineRule="auto"/>
    </w:pPr>
    <w:rPr>
      <w:rFonts w:eastAsiaTheme="minorHAnsi"/>
    </w:rPr>
  </w:style>
  <w:style w:type="paragraph" w:customStyle="1" w:styleId="8A7F2134B758471EB1E32609C8C6B3EC2">
    <w:name w:val="8A7F2134B758471EB1E32609C8C6B3EC2"/>
    <w:rsid w:val="00214935"/>
    <w:pPr>
      <w:spacing w:after="0" w:line="240" w:lineRule="auto"/>
    </w:pPr>
    <w:rPr>
      <w:rFonts w:eastAsiaTheme="minorHAnsi"/>
    </w:rPr>
  </w:style>
  <w:style w:type="paragraph" w:customStyle="1" w:styleId="BE53BD30901D406B851B832CC8843E1C">
    <w:name w:val="BE53BD30901D406B851B832CC8843E1C"/>
    <w:rsid w:val="00214935"/>
    <w:pPr>
      <w:spacing w:after="0" w:line="240" w:lineRule="auto"/>
    </w:pPr>
    <w:rPr>
      <w:rFonts w:eastAsiaTheme="minorHAnsi"/>
    </w:rPr>
  </w:style>
  <w:style w:type="paragraph" w:customStyle="1" w:styleId="5AEF18C9C99C48ACB57DBC52DB6A356C2">
    <w:name w:val="5AEF18C9C99C48ACB57DBC52DB6A356C2"/>
    <w:rsid w:val="00214935"/>
    <w:pPr>
      <w:spacing w:after="0" w:line="240" w:lineRule="auto"/>
    </w:pPr>
    <w:rPr>
      <w:rFonts w:eastAsiaTheme="minorHAnsi"/>
    </w:rPr>
  </w:style>
  <w:style w:type="paragraph" w:customStyle="1" w:styleId="E0CEB4E54253479A82CB6D4651F623D31">
    <w:name w:val="E0CEB4E54253479A82CB6D4651F623D31"/>
    <w:rsid w:val="00214935"/>
    <w:pPr>
      <w:spacing w:after="0" w:line="240" w:lineRule="auto"/>
    </w:pPr>
    <w:rPr>
      <w:rFonts w:eastAsiaTheme="minorHAnsi"/>
    </w:rPr>
  </w:style>
  <w:style w:type="paragraph" w:customStyle="1" w:styleId="761D6F5798184FC5A5E34A4848CC9A3A2">
    <w:name w:val="761D6F5798184FC5A5E34A4848CC9A3A2"/>
    <w:rsid w:val="00214935"/>
    <w:pPr>
      <w:spacing w:after="0" w:line="240" w:lineRule="auto"/>
    </w:pPr>
    <w:rPr>
      <w:rFonts w:eastAsiaTheme="minorHAnsi"/>
    </w:rPr>
  </w:style>
  <w:style w:type="paragraph" w:customStyle="1" w:styleId="59264FB996A64E439C12077DA4C5EEBB1">
    <w:name w:val="59264FB996A64E439C12077DA4C5EEBB1"/>
    <w:rsid w:val="00214935"/>
    <w:pPr>
      <w:spacing w:after="0" w:line="240" w:lineRule="auto"/>
    </w:pPr>
    <w:rPr>
      <w:rFonts w:eastAsiaTheme="minorHAnsi"/>
    </w:rPr>
  </w:style>
  <w:style w:type="paragraph" w:customStyle="1" w:styleId="C5300467904D494A985350EB2524587C2">
    <w:name w:val="C5300467904D494A985350EB2524587C2"/>
    <w:rsid w:val="00214935"/>
    <w:pPr>
      <w:spacing w:after="0" w:line="240" w:lineRule="auto"/>
    </w:pPr>
    <w:rPr>
      <w:rFonts w:eastAsiaTheme="minorHAnsi"/>
    </w:rPr>
  </w:style>
  <w:style w:type="paragraph" w:customStyle="1" w:styleId="EA710090AC65434F89E64018B8BCFFD34">
    <w:name w:val="EA710090AC65434F89E64018B8BCFFD34"/>
    <w:rsid w:val="00214935"/>
    <w:pPr>
      <w:spacing w:after="0" w:line="240" w:lineRule="auto"/>
    </w:pPr>
    <w:rPr>
      <w:rFonts w:eastAsiaTheme="minorHAnsi"/>
    </w:rPr>
  </w:style>
  <w:style w:type="paragraph" w:customStyle="1" w:styleId="552883E937BA4954AAB59AEF6A6352B83">
    <w:name w:val="552883E937BA4954AAB59AEF6A6352B83"/>
    <w:rsid w:val="00214935"/>
    <w:pPr>
      <w:spacing w:after="0" w:line="240" w:lineRule="auto"/>
    </w:pPr>
    <w:rPr>
      <w:rFonts w:eastAsiaTheme="minorHAnsi"/>
    </w:rPr>
  </w:style>
  <w:style w:type="paragraph" w:customStyle="1" w:styleId="FEA875CAECC54426BA189F770F9BE7723">
    <w:name w:val="FEA875CAECC54426BA189F770F9BE7723"/>
    <w:rsid w:val="00214935"/>
    <w:pPr>
      <w:spacing w:after="0" w:line="240" w:lineRule="auto"/>
    </w:pPr>
    <w:rPr>
      <w:rFonts w:eastAsiaTheme="minorHAnsi"/>
    </w:rPr>
  </w:style>
  <w:style w:type="paragraph" w:customStyle="1" w:styleId="D0D353F35027478F8B076D82D05BF64F3">
    <w:name w:val="D0D353F35027478F8B076D82D05BF64F3"/>
    <w:rsid w:val="00214935"/>
    <w:pPr>
      <w:spacing w:after="0" w:line="240" w:lineRule="auto"/>
    </w:pPr>
    <w:rPr>
      <w:rFonts w:eastAsiaTheme="minorHAnsi"/>
    </w:rPr>
  </w:style>
  <w:style w:type="paragraph" w:customStyle="1" w:styleId="AD4A78ED3B46468B90E4838D6C4CE2553">
    <w:name w:val="AD4A78ED3B46468B90E4838D6C4CE2553"/>
    <w:rsid w:val="00214935"/>
    <w:pPr>
      <w:spacing w:after="0" w:line="240" w:lineRule="auto"/>
    </w:pPr>
    <w:rPr>
      <w:rFonts w:eastAsiaTheme="minorHAnsi"/>
    </w:rPr>
  </w:style>
  <w:style w:type="paragraph" w:customStyle="1" w:styleId="40A2A60278624536B9D8E55F21D299153">
    <w:name w:val="40A2A60278624536B9D8E55F21D299153"/>
    <w:rsid w:val="00214935"/>
    <w:pPr>
      <w:spacing w:after="0" w:line="240" w:lineRule="auto"/>
    </w:pPr>
    <w:rPr>
      <w:rFonts w:eastAsiaTheme="minorHAnsi"/>
    </w:rPr>
  </w:style>
  <w:style w:type="paragraph" w:customStyle="1" w:styleId="E503CDD1714E446C98F86493E09821483">
    <w:name w:val="E503CDD1714E446C98F86493E09821483"/>
    <w:rsid w:val="00214935"/>
    <w:pPr>
      <w:spacing w:after="0" w:line="240" w:lineRule="auto"/>
    </w:pPr>
    <w:rPr>
      <w:rFonts w:eastAsiaTheme="minorHAnsi"/>
    </w:rPr>
  </w:style>
  <w:style w:type="paragraph" w:customStyle="1" w:styleId="5B86E0B60A2B4D5FA8277F810BFE3F673">
    <w:name w:val="5B86E0B60A2B4D5FA8277F810BFE3F673"/>
    <w:rsid w:val="00214935"/>
    <w:pPr>
      <w:spacing w:after="0" w:line="240" w:lineRule="auto"/>
    </w:pPr>
    <w:rPr>
      <w:rFonts w:eastAsiaTheme="minorHAnsi"/>
    </w:rPr>
  </w:style>
  <w:style w:type="paragraph" w:customStyle="1" w:styleId="DF1B03B2EA14422D8A2EC15A8E7023C73">
    <w:name w:val="DF1B03B2EA14422D8A2EC15A8E7023C73"/>
    <w:rsid w:val="00214935"/>
    <w:pPr>
      <w:spacing w:after="0" w:line="240" w:lineRule="auto"/>
    </w:pPr>
    <w:rPr>
      <w:rFonts w:eastAsiaTheme="minorHAnsi"/>
    </w:rPr>
  </w:style>
  <w:style w:type="paragraph" w:customStyle="1" w:styleId="EF88E2CFA29F48E7ABDF1C267D9B5A962">
    <w:name w:val="EF88E2CFA29F48E7ABDF1C267D9B5A962"/>
    <w:rsid w:val="00214935"/>
    <w:pPr>
      <w:spacing w:after="0" w:line="240" w:lineRule="auto"/>
    </w:pPr>
    <w:rPr>
      <w:rFonts w:eastAsiaTheme="minorHAnsi"/>
    </w:rPr>
  </w:style>
  <w:style w:type="paragraph" w:customStyle="1" w:styleId="6A3CA054EEC049B58D43980633FEA85A3">
    <w:name w:val="6A3CA054EEC049B58D43980633FEA85A3"/>
    <w:rsid w:val="00214935"/>
    <w:pPr>
      <w:spacing w:after="0" w:line="240" w:lineRule="auto"/>
    </w:pPr>
    <w:rPr>
      <w:rFonts w:eastAsiaTheme="minorHAnsi"/>
    </w:rPr>
  </w:style>
  <w:style w:type="paragraph" w:customStyle="1" w:styleId="3AD2E652B02147C3855271164C0ABFE32">
    <w:name w:val="3AD2E652B02147C3855271164C0ABFE32"/>
    <w:rsid w:val="00214935"/>
    <w:pPr>
      <w:spacing w:after="0" w:line="240" w:lineRule="auto"/>
    </w:pPr>
    <w:rPr>
      <w:rFonts w:eastAsiaTheme="minorHAnsi"/>
    </w:rPr>
  </w:style>
  <w:style w:type="paragraph" w:customStyle="1" w:styleId="D055554DE3F643548715863228B583993">
    <w:name w:val="D055554DE3F643548715863228B583993"/>
    <w:rsid w:val="00214935"/>
    <w:pPr>
      <w:spacing w:after="0" w:line="240" w:lineRule="auto"/>
    </w:pPr>
    <w:rPr>
      <w:rFonts w:eastAsiaTheme="minorHAnsi"/>
    </w:rPr>
  </w:style>
  <w:style w:type="paragraph" w:customStyle="1" w:styleId="3EEBD71F8BFA4F76A5A7C117EF119C1B2">
    <w:name w:val="3EEBD71F8BFA4F76A5A7C117EF119C1B2"/>
    <w:rsid w:val="00214935"/>
    <w:pPr>
      <w:spacing w:after="0" w:line="240" w:lineRule="auto"/>
    </w:pPr>
    <w:rPr>
      <w:rFonts w:eastAsiaTheme="minorHAnsi"/>
    </w:rPr>
  </w:style>
  <w:style w:type="paragraph" w:customStyle="1" w:styleId="9FDC922D30194C42BE8A4D49CE03216C3">
    <w:name w:val="9FDC922D30194C42BE8A4D49CE03216C3"/>
    <w:rsid w:val="00214935"/>
    <w:pPr>
      <w:spacing w:after="0" w:line="240" w:lineRule="auto"/>
    </w:pPr>
    <w:rPr>
      <w:rFonts w:eastAsiaTheme="minorHAnsi"/>
    </w:rPr>
  </w:style>
  <w:style w:type="paragraph" w:customStyle="1" w:styleId="38BEE5E331AB48FD90B86233636554742">
    <w:name w:val="38BEE5E331AB48FD90B86233636554742"/>
    <w:rsid w:val="00214935"/>
    <w:pPr>
      <w:spacing w:after="0" w:line="240" w:lineRule="auto"/>
    </w:pPr>
    <w:rPr>
      <w:rFonts w:eastAsiaTheme="minorHAnsi"/>
    </w:rPr>
  </w:style>
  <w:style w:type="paragraph" w:customStyle="1" w:styleId="8A7F2134B758471EB1E32609C8C6B3EC3">
    <w:name w:val="8A7F2134B758471EB1E32609C8C6B3EC3"/>
    <w:rsid w:val="00214935"/>
    <w:pPr>
      <w:spacing w:after="0" w:line="240" w:lineRule="auto"/>
    </w:pPr>
    <w:rPr>
      <w:rFonts w:eastAsiaTheme="minorHAnsi"/>
    </w:rPr>
  </w:style>
  <w:style w:type="paragraph" w:customStyle="1" w:styleId="BE53BD30901D406B851B832CC8843E1C1">
    <w:name w:val="BE53BD30901D406B851B832CC8843E1C1"/>
    <w:rsid w:val="00214935"/>
    <w:pPr>
      <w:spacing w:after="0" w:line="240" w:lineRule="auto"/>
    </w:pPr>
    <w:rPr>
      <w:rFonts w:eastAsiaTheme="minorHAnsi"/>
    </w:rPr>
  </w:style>
  <w:style w:type="paragraph" w:customStyle="1" w:styleId="09D08D4CB6364460BD0DB5953110867E">
    <w:name w:val="09D08D4CB6364460BD0DB5953110867E"/>
    <w:rsid w:val="00214935"/>
    <w:pPr>
      <w:spacing w:after="0" w:line="240" w:lineRule="auto"/>
    </w:pPr>
    <w:rPr>
      <w:rFonts w:eastAsiaTheme="minorHAnsi"/>
    </w:rPr>
  </w:style>
  <w:style w:type="paragraph" w:customStyle="1" w:styleId="5AEF18C9C99C48ACB57DBC52DB6A356C3">
    <w:name w:val="5AEF18C9C99C48ACB57DBC52DB6A356C3"/>
    <w:rsid w:val="00214935"/>
    <w:pPr>
      <w:spacing w:after="0" w:line="240" w:lineRule="auto"/>
    </w:pPr>
    <w:rPr>
      <w:rFonts w:eastAsiaTheme="minorHAnsi"/>
    </w:rPr>
  </w:style>
  <w:style w:type="paragraph" w:customStyle="1" w:styleId="E0CEB4E54253479A82CB6D4651F623D32">
    <w:name w:val="E0CEB4E54253479A82CB6D4651F623D32"/>
    <w:rsid w:val="00214935"/>
    <w:pPr>
      <w:spacing w:after="0" w:line="240" w:lineRule="auto"/>
    </w:pPr>
    <w:rPr>
      <w:rFonts w:eastAsiaTheme="minorHAnsi"/>
    </w:rPr>
  </w:style>
  <w:style w:type="paragraph" w:customStyle="1" w:styleId="761D6F5798184FC5A5E34A4848CC9A3A3">
    <w:name w:val="761D6F5798184FC5A5E34A4848CC9A3A3"/>
    <w:rsid w:val="00214935"/>
    <w:pPr>
      <w:spacing w:after="0" w:line="240" w:lineRule="auto"/>
    </w:pPr>
    <w:rPr>
      <w:rFonts w:eastAsiaTheme="minorHAnsi"/>
    </w:rPr>
  </w:style>
  <w:style w:type="paragraph" w:customStyle="1" w:styleId="59264FB996A64E439C12077DA4C5EEBB2">
    <w:name w:val="59264FB996A64E439C12077DA4C5EEBB2"/>
    <w:rsid w:val="00214935"/>
    <w:pPr>
      <w:spacing w:after="0" w:line="240" w:lineRule="auto"/>
    </w:pPr>
    <w:rPr>
      <w:rFonts w:eastAsiaTheme="minorHAnsi"/>
    </w:rPr>
  </w:style>
  <w:style w:type="paragraph" w:customStyle="1" w:styleId="C5300467904D494A985350EB2524587C3">
    <w:name w:val="C5300467904D494A985350EB2524587C3"/>
    <w:rsid w:val="00214935"/>
    <w:pPr>
      <w:spacing w:after="0" w:line="240" w:lineRule="auto"/>
    </w:pPr>
    <w:rPr>
      <w:rFonts w:eastAsiaTheme="minorHAnsi"/>
    </w:rPr>
  </w:style>
  <w:style w:type="paragraph" w:customStyle="1" w:styleId="EA710090AC65434F89E64018B8BCFFD35">
    <w:name w:val="EA710090AC65434F89E64018B8BCFFD35"/>
    <w:rsid w:val="00CE566D"/>
    <w:pPr>
      <w:spacing w:after="0" w:line="240" w:lineRule="auto"/>
    </w:pPr>
    <w:rPr>
      <w:rFonts w:eastAsiaTheme="minorHAnsi"/>
    </w:rPr>
  </w:style>
  <w:style w:type="paragraph" w:customStyle="1" w:styleId="552883E937BA4954AAB59AEF6A6352B84">
    <w:name w:val="552883E937BA4954AAB59AEF6A6352B84"/>
    <w:rsid w:val="00CE566D"/>
    <w:pPr>
      <w:spacing w:after="0" w:line="240" w:lineRule="auto"/>
    </w:pPr>
    <w:rPr>
      <w:rFonts w:eastAsiaTheme="minorHAnsi"/>
    </w:rPr>
  </w:style>
  <w:style w:type="paragraph" w:customStyle="1" w:styleId="FEA875CAECC54426BA189F770F9BE7724">
    <w:name w:val="FEA875CAECC54426BA189F770F9BE7724"/>
    <w:rsid w:val="00CE566D"/>
    <w:pPr>
      <w:spacing w:after="0" w:line="240" w:lineRule="auto"/>
    </w:pPr>
    <w:rPr>
      <w:rFonts w:eastAsiaTheme="minorHAnsi"/>
    </w:rPr>
  </w:style>
  <w:style w:type="paragraph" w:customStyle="1" w:styleId="D0D353F35027478F8B076D82D05BF64F4">
    <w:name w:val="D0D353F35027478F8B076D82D05BF64F4"/>
    <w:rsid w:val="00CE566D"/>
    <w:pPr>
      <w:spacing w:after="0" w:line="240" w:lineRule="auto"/>
    </w:pPr>
    <w:rPr>
      <w:rFonts w:eastAsiaTheme="minorHAnsi"/>
    </w:rPr>
  </w:style>
  <w:style w:type="paragraph" w:customStyle="1" w:styleId="AD4A78ED3B46468B90E4838D6C4CE2554">
    <w:name w:val="AD4A78ED3B46468B90E4838D6C4CE2554"/>
    <w:rsid w:val="00CE566D"/>
    <w:pPr>
      <w:spacing w:after="0" w:line="240" w:lineRule="auto"/>
    </w:pPr>
    <w:rPr>
      <w:rFonts w:eastAsiaTheme="minorHAnsi"/>
    </w:rPr>
  </w:style>
  <w:style w:type="paragraph" w:customStyle="1" w:styleId="40A2A60278624536B9D8E55F21D299154">
    <w:name w:val="40A2A60278624536B9D8E55F21D299154"/>
    <w:rsid w:val="00CE566D"/>
    <w:pPr>
      <w:spacing w:after="0" w:line="240" w:lineRule="auto"/>
    </w:pPr>
    <w:rPr>
      <w:rFonts w:eastAsiaTheme="minorHAnsi"/>
    </w:rPr>
  </w:style>
  <w:style w:type="paragraph" w:customStyle="1" w:styleId="E503CDD1714E446C98F86493E09821484">
    <w:name w:val="E503CDD1714E446C98F86493E09821484"/>
    <w:rsid w:val="00CE566D"/>
    <w:pPr>
      <w:spacing w:after="0" w:line="240" w:lineRule="auto"/>
    </w:pPr>
    <w:rPr>
      <w:rFonts w:eastAsiaTheme="minorHAnsi"/>
    </w:rPr>
  </w:style>
  <w:style w:type="paragraph" w:customStyle="1" w:styleId="5B86E0B60A2B4D5FA8277F810BFE3F674">
    <w:name w:val="5B86E0B60A2B4D5FA8277F810BFE3F674"/>
    <w:rsid w:val="00CE566D"/>
    <w:pPr>
      <w:spacing w:after="0" w:line="240" w:lineRule="auto"/>
    </w:pPr>
    <w:rPr>
      <w:rFonts w:eastAsiaTheme="minorHAnsi"/>
    </w:rPr>
  </w:style>
  <w:style w:type="paragraph" w:customStyle="1" w:styleId="DF1B03B2EA14422D8A2EC15A8E7023C74">
    <w:name w:val="DF1B03B2EA14422D8A2EC15A8E7023C74"/>
    <w:rsid w:val="00CE566D"/>
    <w:pPr>
      <w:spacing w:after="0" w:line="240" w:lineRule="auto"/>
    </w:pPr>
    <w:rPr>
      <w:rFonts w:eastAsiaTheme="minorHAnsi"/>
    </w:rPr>
  </w:style>
  <w:style w:type="paragraph" w:customStyle="1" w:styleId="EF88E2CFA29F48E7ABDF1C267D9B5A963">
    <w:name w:val="EF88E2CFA29F48E7ABDF1C267D9B5A963"/>
    <w:rsid w:val="00CE566D"/>
    <w:pPr>
      <w:spacing w:after="0" w:line="240" w:lineRule="auto"/>
    </w:pPr>
    <w:rPr>
      <w:rFonts w:eastAsiaTheme="minorHAnsi"/>
    </w:rPr>
  </w:style>
  <w:style w:type="paragraph" w:customStyle="1" w:styleId="6A3CA054EEC049B58D43980633FEA85A4">
    <w:name w:val="6A3CA054EEC049B58D43980633FEA85A4"/>
    <w:rsid w:val="00CE566D"/>
    <w:pPr>
      <w:spacing w:after="0" w:line="240" w:lineRule="auto"/>
    </w:pPr>
    <w:rPr>
      <w:rFonts w:eastAsiaTheme="minorHAnsi"/>
    </w:rPr>
  </w:style>
  <w:style w:type="paragraph" w:customStyle="1" w:styleId="3AD2E652B02147C3855271164C0ABFE33">
    <w:name w:val="3AD2E652B02147C3855271164C0ABFE33"/>
    <w:rsid w:val="00CE566D"/>
    <w:pPr>
      <w:spacing w:after="0" w:line="240" w:lineRule="auto"/>
    </w:pPr>
    <w:rPr>
      <w:rFonts w:eastAsiaTheme="minorHAnsi"/>
    </w:rPr>
  </w:style>
  <w:style w:type="paragraph" w:customStyle="1" w:styleId="D055554DE3F643548715863228B583994">
    <w:name w:val="D055554DE3F643548715863228B583994"/>
    <w:rsid w:val="00CE566D"/>
    <w:pPr>
      <w:spacing w:after="0" w:line="240" w:lineRule="auto"/>
    </w:pPr>
    <w:rPr>
      <w:rFonts w:eastAsiaTheme="minorHAnsi"/>
    </w:rPr>
  </w:style>
  <w:style w:type="paragraph" w:customStyle="1" w:styleId="3EEBD71F8BFA4F76A5A7C117EF119C1B3">
    <w:name w:val="3EEBD71F8BFA4F76A5A7C117EF119C1B3"/>
    <w:rsid w:val="00CE566D"/>
    <w:pPr>
      <w:spacing w:after="0" w:line="240" w:lineRule="auto"/>
    </w:pPr>
    <w:rPr>
      <w:rFonts w:eastAsiaTheme="minorHAnsi"/>
    </w:rPr>
  </w:style>
  <w:style w:type="paragraph" w:customStyle="1" w:styleId="9FDC922D30194C42BE8A4D49CE03216C4">
    <w:name w:val="9FDC922D30194C42BE8A4D49CE03216C4"/>
    <w:rsid w:val="00CE566D"/>
    <w:pPr>
      <w:spacing w:after="0" w:line="240" w:lineRule="auto"/>
    </w:pPr>
    <w:rPr>
      <w:rFonts w:eastAsiaTheme="minorHAnsi"/>
    </w:rPr>
  </w:style>
  <w:style w:type="paragraph" w:customStyle="1" w:styleId="38BEE5E331AB48FD90B86233636554743">
    <w:name w:val="38BEE5E331AB48FD90B86233636554743"/>
    <w:rsid w:val="00CE566D"/>
    <w:pPr>
      <w:spacing w:after="0" w:line="240" w:lineRule="auto"/>
    </w:pPr>
    <w:rPr>
      <w:rFonts w:eastAsiaTheme="minorHAnsi"/>
    </w:rPr>
  </w:style>
  <w:style w:type="paragraph" w:customStyle="1" w:styleId="8A7F2134B758471EB1E32609C8C6B3EC4">
    <w:name w:val="8A7F2134B758471EB1E32609C8C6B3EC4"/>
    <w:rsid w:val="00CE566D"/>
    <w:pPr>
      <w:spacing w:after="0" w:line="240" w:lineRule="auto"/>
    </w:pPr>
    <w:rPr>
      <w:rFonts w:eastAsiaTheme="minorHAnsi"/>
    </w:rPr>
  </w:style>
  <w:style w:type="paragraph" w:customStyle="1" w:styleId="BE53BD30901D406B851B832CC8843E1C2">
    <w:name w:val="BE53BD30901D406B851B832CC8843E1C2"/>
    <w:rsid w:val="00CE566D"/>
    <w:pPr>
      <w:spacing w:after="0" w:line="240" w:lineRule="auto"/>
    </w:pPr>
    <w:rPr>
      <w:rFonts w:eastAsiaTheme="minorHAnsi"/>
    </w:rPr>
  </w:style>
  <w:style w:type="paragraph" w:customStyle="1" w:styleId="09D08D4CB6364460BD0DB5953110867E1">
    <w:name w:val="09D08D4CB6364460BD0DB5953110867E1"/>
    <w:rsid w:val="00CE566D"/>
    <w:pPr>
      <w:spacing w:after="0" w:line="240" w:lineRule="auto"/>
    </w:pPr>
    <w:rPr>
      <w:rFonts w:eastAsiaTheme="minorHAnsi"/>
    </w:rPr>
  </w:style>
  <w:style w:type="paragraph" w:customStyle="1" w:styleId="5AEF18C9C99C48ACB57DBC52DB6A356C4">
    <w:name w:val="5AEF18C9C99C48ACB57DBC52DB6A356C4"/>
    <w:rsid w:val="00CE566D"/>
    <w:pPr>
      <w:spacing w:after="0" w:line="240" w:lineRule="auto"/>
    </w:pPr>
    <w:rPr>
      <w:rFonts w:eastAsiaTheme="minorHAnsi"/>
    </w:rPr>
  </w:style>
  <w:style w:type="paragraph" w:customStyle="1" w:styleId="E0CEB4E54253479A82CB6D4651F623D33">
    <w:name w:val="E0CEB4E54253479A82CB6D4651F623D33"/>
    <w:rsid w:val="00CE566D"/>
    <w:pPr>
      <w:spacing w:after="0" w:line="240" w:lineRule="auto"/>
    </w:pPr>
    <w:rPr>
      <w:rFonts w:eastAsiaTheme="minorHAnsi"/>
    </w:rPr>
  </w:style>
  <w:style w:type="paragraph" w:customStyle="1" w:styleId="761D6F5798184FC5A5E34A4848CC9A3A4">
    <w:name w:val="761D6F5798184FC5A5E34A4848CC9A3A4"/>
    <w:rsid w:val="00CE566D"/>
    <w:pPr>
      <w:spacing w:after="0" w:line="240" w:lineRule="auto"/>
    </w:pPr>
    <w:rPr>
      <w:rFonts w:eastAsiaTheme="minorHAnsi"/>
    </w:rPr>
  </w:style>
  <w:style w:type="paragraph" w:customStyle="1" w:styleId="59264FB996A64E439C12077DA4C5EEBB3">
    <w:name w:val="59264FB996A64E439C12077DA4C5EEBB3"/>
    <w:rsid w:val="00CE566D"/>
    <w:pPr>
      <w:spacing w:after="0" w:line="240" w:lineRule="auto"/>
    </w:pPr>
    <w:rPr>
      <w:rFonts w:eastAsiaTheme="minorHAnsi"/>
    </w:rPr>
  </w:style>
  <w:style w:type="paragraph" w:customStyle="1" w:styleId="C5300467904D494A985350EB2524587C4">
    <w:name w:val="C5300467904D494A985350EB2524587C4"/>
    <w:rsid w:val="00CE566D"/>
    <w:pPr>
      <w:spacing w:after="0" w:line="240" w:lineRule="auto"/>
    </w:pPr>
    <w:rPr>
      <w:rFonts w:eastAsiaTheme="minorHAnsi"/>
    </w:rPr>
  </w:style>
  <w:style w:type="paragraph" w:customStyle="1" w:styleId="1B108B3D88B94959B938B172D7CA162C">
    <w:name w:val="1B108B3D88B94959B938B172D7CA162C"/>
    <w:rsid w:val="00CE566D"/>
  </w:style>
  <w:style w:type="paragraph" w:customStyle="1" w:styleId="B3AF3B31E0994DEFAF2561E7858B10D0">
    <w:name w:val="B3AF3B31E0994DEFAF2561E7858B10D0"/>
    <w:rsid w:val="00CE566D"/>
  </w:style>
  <w:style w:type="paragraph" w:customStyle="1" w:styleId="3C37EB55F41D4E478B41D891E427E0B4">
    <w:name w:val="3C37EB55F41D4E478B41D891E427E0B4"/>
    <w:rsid w:val="00CE566D"/>
  </w:style>
  <w:style w:type="paragraph" w:customStyle="1" w:styleId="2048D16CBD154372B2476CE84A12EB1B">
    <w:name w:val="2048D16CBD154372B2476CE84A12EB1B"/>
    <w:rsid w:val="00CE566D"/>
  </w:style>
  <w:style w:type="paragraph" w:customStyle="1" w:styleId="26236051CE764FAC9C1172D834A5DB4F">
    <w:name w:val="26236051CE764FAC9C1172D834A5DB4F"/>
    <w:rsid w:val="00CE566D"/>
  </w:style>
  <w:style w:type="paragraph" w:customStyle="1" w:styleId="EDCAEE193B5E45C19A915F7BADB40CE1">
    <w:name w:val="EDCAEE193B5E45C19A915F7BADB40CE1"/>
    <w:rsid w:val="00CE566D"/>
  </w:style>
  <w:style w:type="paragraph" w:customStyle="1" w:styleId="EA710090AC65434F89E64018B8BCFFD36">
    <w:name w:val="EA710090AC65434F89E64018B8BCFFD36"/>
    <w:rsid w:val="000D6F1F"/>
    <w:pPr>
      <w:spacing w:after="0" w:line="240" w:lineRule="auto"/>
    </w:pPr>
    <w:rPr>
      <w:rFonts w:eastAsiaTheme="minorHAnsi"/>
    </w:rPr>
  </w:style>
  <w:style w:type="paragraph" w:customStyle="1" w:styleId="552883E937BA4954AAB59AEF6A6352B85">
    <w:name w:val="552883E937BA4954AAB59AEF6A6352B85"/>
    <w:rsid w:val="000D6F1F"/>
    <w:pPr>
      <w:spacing w:after="0" w:line="240" w:lineRule="auto"/>
    </w:pPr>
    <w:rPr>
      <w:rFonts w:eastAsiaTheme="minorHAnsi"/>
    </w:rPr>
  </w:style>
  <w:style w:type="paragraph" w:customStyle="1" w:styleId="FEA875CAECC54426BA189F770F9BE7725">
    <w:name w:val="FEA875CAECC54426BA189F770F9BE7725"/>
    <w:rsid w:val="000D6F1F"/>
    <w:pPr>
      <w:spacing w:after="0" w:line="240" w:lineRule="auto"/>
    </w:pPr>
    <w:rPr>
      <w:rFonts w:eastAsiaTheme="minorHAnsi"/>
    </w:rPr>
  </w:style>
  <w:style w:type="paragraph" w:customStyle="1" w:styleId="D0D353F35027478F8B076D82D05BF64F5">
    <w:name w:val="D0D353F35027478F8B076D82D05BF64F5"/>
    <w:rsid w:val="000D6F1F"/>
    <w:pPr>
      <w:spacing w:after="0" w:line="240" w:lineRule="auto"/>
    </w:pPr>
    <w:rPr>
      <w:rFonts w:eastAsiaTheme="minorHAnsi"/>
    </w:rPr>
  </w:style>
  <w:style w:type="paragraph" w:customStyle="1" w:styleId="AD4A78ED3B46468B90E4838D6C4CE2555">
    <w:name w:val="AD4A78ED3B46468B90E4838D6C4CE2555"/>
    <w:rsid w:val="000D6F1F"/>
    <w:pPr>
      <w:spacing w:after="0" w:line="240" w:lineRule="auto"/>
    </w:pPr>
    <w:rPr>
      <w:rFonts w:eastAsiaTheme="minorHAnsi"/>
    </w:rPr>
  </w:style>
  <w:style w:type="paragraph" w:customStyle="1" w:styleId="40A2A60278624536B9D8E55F21D299155">
    <w:name w:val="40A2A60278624536B9D8E55F21D299155"/>
    <w:rsid w:val="000D6F1F"/>
    <w:pPr>
      <w:spacing w:after="0" w:line="240" w:lineRule="auto"/>
    </w:pPr>
    <w:rPr>
      <w:rFonts w:eastAsiaTheme="minorHAnsi"/>
    </w:rPr>
  </w:style>
  <w:style w:type="paragraph" w:customStyle="1" w:styleId="E503CDD1714E446C98F86493E09821485">
    <w:name w:val="E503CDD1714E446C98F86493E09821485"/>
    <w:rsid w:val="000D6F1F"/>
    <w:pPr>
      <w:spacing w:after="0" w:line="240" w:lineRule="auto"/>
    </w:pPr>
    <w:rPr>
      <w:rFonts w:eastAsiaTheme="minorHAnsi"/>
    </w:rPr>
  </w:style>
  <w:style w:type="paragraph" w:customStyle="1" w:styleId="5B86E0B60A2B4D5FA8277F810BFE3F675">
    <w:name w:val="5B86E0B60A2B4D5FA8277F810BFE3F675"/>
    <w:rsid w:val="000D6F1F"/>
    <w:pPr>
      <w:spacing w:after="0" w:line="240" w:lineRule="auto"/>
    </w:pPr>
    <w:rPr>
      <w:rFonts w:eastAsiaTheme="minorHAnsi"/>
    </w:rPr>
  </w:style>
  <w:style w:type="paragraph" w:customStyle="1" w:styleId="DF1B03B2EA14422D8A2EC15A8E7023C75">
    <w:name w:val="DF1B03B2EA14422D8A2EC15A8E7023C75"/>
    <w:rsid w:val="000D6F1F"/>
    <w:pPr>
      <w:spacing w:after="0" w:line="240" w:lineRule="auto"/>
    </w:pPr>
    <w:rPr>
      <w:rFonts w:eastAsiaTheme="minorHAnsi"/>
    </w:rPr>
  </w:style>
  <w:style w:type="paragraph" w:customStyle="1" w:styleId="EF88E2CFA29F48E7ABDF1C267D9B5A964">
    <w:name w:val="EF88E2CFA29F48E7ABDF1C267D9B5A964"/>
    <w:rsid w:val="000D6F1F"/>
    <w:pPr>
      <w:spacing w:after="0" w:line="240" w:lineRule="auto"/>
    </w:pPr>
    <w:rPr>
      <w:rFonts w:eastAsiaTheme="minorHAnsi"/>
    </w:rPr>
  </w:style>
  <w:style w:type="paragraph" w:customStyle="1" w:styleId="1B108B3D88B94959B938B172D7CA162C1">
    <w:name w:val="1B108B3D88B94959B938B172D7CA162C1"/>
    <w:rsid w:val="000D6F1F"/>
    <w:pPr>
      <w:spacing w:after="0" w:line="240" w:lineRule="auto"/>
    </w:pPr>
    <w:rPr>
      <w:rFonts w:eastAsiaTheme="minorHAnsi"/>
    </w:rPr>
  </w:style>
  <w:style w:type="paragraph" w:customStyle="1" w:styleId="2048D16CBD154372B2476CE84A12EB1B1">
    <w:name w:val="2048D16CBD154372B2476CE84A12EB1B1"/>
    <w:rsid w:val="000D6F1F"/>
    <w:pPr>
      <w:spacing w:after="0" w:line="240" w:lineRule="auto"/>
    </w:pPr>
    <w:rPr>
      <w:rFonts w:eastAsiaTheme="minorHAnsi"/>
    </w:rPr>
  </w:style>
  <w:style w:type="paragraph" w:customStyle="1" w:styleId="B3AF3B31E0994DEFAF2561E7858B10D01">
    <w:name w:val="B3AF3B31E0994DEFAF2561E7858B10D01"/>
    <w:rsid w:val="000D6F1F"/>
    <w:pPr>
      <w:spacing w:after="0" w:line="240" w:lineRule="auto"/>
    </w:pPr>
    <w:rPr>
      <w:rFonts w:eastAsiaTheme="minorHAnsi"/>
    </w:rPr>
  </w:style>
  <w:style w:type="paragraph" w:customStyle="1" w:styleId="26236051CE764FAC9C1172D834A5DB4F1">
    <w:name w:val="26236051CE764FAC9C1172D834A5DB4F1"/>
    <w:rsid w:val="000D6F1F"/>
    <w:pPr>
      <w:spacing w:after="0" w:line="240" w:lineRule="auto"/>
    </w:pPr>
    <w:rPr>
      <w:rFonts w:eastAsiaTheme="minorHAnsi"/>
    </w:rPr>
  </w:style>
  <w:style w:type="paragraph" w:customStyle="1" w:styleId="3C37EB55F41D4E478B41D891E427E0B41">
    <w:name w:val="3C37EB55F41D4E478B41D891E427E0B41"/>
    <w:rsid w:val="000D6F1F"/>
    <w:pPr>
      <w:spacing w:after="0" w:line="240" w:lineRule="auto"/>
    </w:pPr>
    <w:rPr>
      <w:rFonts w:eastAsiaTheme="minorHAnsi"/>
    </w:rPr>
  </w:style>
  <w:style w:type="paragraph" w:customStyle="1" w:styleId="EDCAEE193B5E45C19A915F7BADB40CE11">
    <w:name w:val="EDCAEE193B5E45C19A915F7BADB40CE11"/>
    <w:rsid w:val="000D6F1F"/>
    <w:pPr>
      <w:spacing w:after="0" w:line="240" w:lineRule="auto"/>
    </w:pPr>
    <w:rPr>
      <w:rFonts w:eastAsiaTheme="minorHAnsi"/>
    </w:rPr>
  </w:style>
  <w:style w:type="paragraph" w:customStyle="1" w:styleId="8A7F2134B758471EB1E32609C8C6B3EC5">
    <w:name w:val="8A7F2134B758471EB1E32609C8C6B3EC5"/>
    <w:rsid w:val="000D6F1F"/>
    <w:pPr>
      <w:spacing w:after="0" w:line="240" w:lineRule="auto"/>
    </w:pPr>
    <w:rPr>
      <w:rFonts w:eastAsiaTheme="minorHAnsi"/>
    </w:rPr>
  </w:style>
  <w:style w:type="paragraph" w:customStyle="1" w:styleId="BE53BD30901D406B851B832CC8843E1C3">
    <w:name w:val="BE53BD30901D406B851B832CC8843E1C3"/>
    <w:rsid w:val="000D6F1F"/>
    <w:pPr>
      <w:spacing w:after="0" w:line="240" w:lineRule="auto"/>
    </w:pPr>
    <w:rPr>
      <w:rFonts w:eastAsiaTheme="minorHAnsi"/>
    </w:rPr>
  </w:style>
  <w:style w:type="paragraph" w:customStyle="1" w:styleId="09D08D4CB6364460BD0DB5953110867E2">
    <w:name w:val="09D08D4CB6364460BD0DB5953110867E2"/>
    <w:rsid w:val="000D6F1F"/>
    <w:pPr>
      <w:spacing w:after="0" w:line="240" w:lineRule="auto"/>
    </w:pPr>
    <w:rPr>
      <w:rFonts w:eastAsiaTheme="minorHAnsi"/>
    </w:rPr>
  </w:style>
  <w:style w:type="paragraph" w:customStyle="1" w:styleId="5AEF18C9C99C48ACB57DBC52DB6A356C5">
    <w:name w:val="5AEF18C9C99C48ACB57DBC52DB6A356C5"/>
    <w:rsid w:val="000D6F1F"/>
    <w:pPr>
      <w:spacing w:after="0" w:line="240" w:lineRule="auto"/>
    </w:pPr>
    <w:rPr>
      <w:rFonts w:eastAsiaTheme="minorHAnsi"/>
    </w:rPr>
  </w:style>
  <w:style w:type="paragraph" w:customStyle="1" w:styleId="E0CEB4E54253479A82CB6D4651F623D34">
    <w:name w:val="E0CEB4E54253479A82CB6D4651F623D34"/>
    <w:rsid w:val="000D6F1F"/>
    <w:pPr>
      <w:spacing w:after="0" w:line="240" w:lineRule="auto"/>
    </w:pPr>
    <w:rPr>
      <w:rFonts w:eastAsiaTheme="minorHAnsi"/>
    </w:rPr>
  </w:style>
  <w:style w:type="paragraph" w:customStyle="1" w:styleId="761D6F5798184FC5A5E34A4848CC9A3A5">
    <w:name w:val="761D6F5798184FC5A5E34A4848CC9A3A5"/>
    <w:rsid w:val="000D6F1F"/>
    <w:pPr>
      <w:spacing w:after="0" w:line="240" w:lineRule="auto"/>
    </w:pPr>
    <w:rPr>
      <w:rFonts w:eastAsiaTheme="minorHAnsi"/>
    </w:rPr>
  </w:style>
  <w:style w:type="paragraph" w:customStyle="1" w:styleId="59264FB996A64E439C12077DA4C5EEBB4">
    <w:name w:val="59264FB996A64E439C12077DA4C5EEBB4"/>
    <w:rsid w:val="000D6F1F"/>
    <w:pPr>
      <w:spacing w:after="0" w:line="240" w:lineRule="auto"/>
    </w:pPr>
    <w:rPr>
      <w:rFonts w:eastAsiaTheme="minorHAnsi"/>
    </w:rPr>
  </w:style>
  <w:style w:type="paragraph" w:customStyle="1" w:styleId="C5300467904D494A985350EB2524587C5">
    <w:name w:val="C5300467904D494A985350EB2524587C5"/>
    <w:rsid w:val="000D6F1F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4873beb7-5857-4685-be1f-d57550cc96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71BDA8-BA72-41A7-9138-26EECDD1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de la reunión del equipo 504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la reunión del equipo 504</dc:title>
  <dc:subject/>
  <dc:creator>Kristin Hennessey</dc:creator>
  <cp:keywords/>
  <dc:description/>
  <cp:lastModifiedBy>Sherileen Benjamin</cp:lastModifiedBy>
  <cp:revision>3</cp:revision>
  <cp:lastPrinted>2019-05-22T16:43:00Z</cp:lastPrinted>
  <dcterms:created xsi:type="dcterms:W3CDTF">2019-05-24T20:24:00Z</dcterms:created>
  <dcterms:modified xsi:type="dcterms:W3CDTF">2019-05-29T14:55:00Z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