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89110" w14:textId="77777777" w:rsidR="00CF756D" w:rsidRPr="00527325" w:rsidRDefault="00E908D4" w:rsidP="00CF756D">
      <w:pPr>
        <w:jc w:val="center"/>
        <w:rPr>
          <w:rFonts w:cstheme="minorHAnsi"/>
          <w:b/>
          <w:sz w:val="48"/>
          <w:szCs w:val="28"/>
        </w:rPr>
      </w:pPr>
      <w:sdt>
        <w:sdtPr>
          <w:rPr>
            <w:rStyle w:val="Heading1Char"/>
          </w:rPr>
          <w:id w:val="638837958"/>
          <w:placeholder>
            <w:docPart w:val="C5B57008B14B45FA83EAA3627BD46DEE"/>
          </w:placeholder>
          <w:showingPlcHdr/>
        </w:sdtPr>
        <w:sdtEndPr>
          <w:rPr>
            <w:rStyle w:val="DefaultParagraphFont"/>
            <w:rFonts w:eastAsiaTheme="minorHAnsi" w:cstheme="minorBidi"/>
            <w:b w:val="0"/>
            <w:sz w:val="22"/>
            <w:szCs w:val="28"/>
          </w:rPr>
        </w:sdtEndPr>
        <w:sdtContent>
          <w:r w:rsidR="00CF756D" w:rsidRPr="00527325">
            <w:rPr>
              <w:rFonts w:cstheme="minorHAnsi"/>
              <w:b/>
              <w:vanish/>
              <w:color w:val="3B3838" w:themeColor="background2" w:themeShade="40"/>
              <w:sz w:val="48"/>
              <w:szCs w:val="28"/>
            </w:rPr>
            <w:t>Enter LEA Name Here</w:t>
          </w:r>
        </w:sdtContent>
      </w:sdt>
    </w:p>
    <w:p w14:paraId="1C1204A2" w14:textId="77777777" w:rsidR="00E53F2C" w:rsidRDefault="00E53F2C" w:rsidP="00E53F2C">
      <w:pPr>
        <w:jc w:val="center"/>
        <w:rPr>
          <w:rFonts w:cstheme="minorHAnsi"/>
          <w:i/>
        </w:rPr>
      </w:pPr>
      <w:r w:rsidRPr="00053CD4">
        <w:rPr>
          <w:rFonts w:cstheme="minorHAnsi"/>
          <w:b/>
          <w:sz w:val="28"/>
          <w:szCs w:val="28"/>
        </w:rPr>
        <w:t xml:space="preserve">Eligibility Determination </w:t>
      </w:r>
      <w:r>
        <w:rPr>
          <w:rFonts w:cstheme="minorHAnsi"/>
          <w:b/>
          <w:sz w:val="28"/>
          <w:szCs w:val="28"/>
        </w:rPr>
        <w:t xml:space="preserve">for </w:t>
      </w:r>
      <w:r w:rsidRPr="00053CD4">
        <w:rPr>
          <w:rFonts w:cstheme="minorHAnsi"/>
          <w:b/>
          <w:sz w:val="28"/>
          <w:szCs w:val="28"/>
        </w:rPr>
        <w:t xml:space="preserve">Section 504 </w:t>
      </w:r>
      <w:r>
        <w:rPr>
          <w:rFonts w:cstheme="minorHAnsi"/>
          <w:b/>
          <w:sz w:val="28"/>
          <w:szCs w:val="28"/>
        </w:rPr>
        <w:t xml:space="preserve">Services </w:t>
      </w:r>
    </w:p>
    <w:p w14:paraId="7A486AF4" w14:textId="77777777" w:rsidR="00E53F2C" w:rsidRPr="0019174D" w:rsidRDefault="00E53F2C" w:rsidP="00E53F2C">
      <w:pPr>
        <w:jc w:val="center"/>
        <w:rPr>
          <w:rFonts w:cstheme="minorHAnsi"/>
          <w:i/>
        </w:rPr>
      </w:pPr>
      <w:r>
        <w:rPr>
          <w:rFonts w:cstheme="minorHAnsi"/>
          <w:i/>
        </w:rPr>
        <w:t>(Does the student need a Section 504 plan?)</w:t>
      </w:r>
    </w:p>
    <w:p w14:paraId="473C0402" w14:textId="77777777" w:rsidR="008113ED" w:rsidRDefault="008113ED" w:rsidP="00E53F2C">
      <w:pPr>
        <w:pStyle w:val="Default"/>
        <w:rPr>
          <w:rFonts w:asciiTheme="minorHAnsi" w:hAnsiTheme="minorHAnsi" w:cstheme="minorHAnsi"/>
        </w:rPr>
      </w:pPr>
    </w:p>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Student Information Section"/>
      </w:tblPr>
      <w:tblGrid>
        <w:gridCol w:w="1255"/>
        <w:gridCol w:w="4230"/>
        <w:gridCol w:w="990"/>
        <w:gridCol w:w="2610"/>
      </w:tblGrid>
      <w:tr w:rsidR="00890425" w:rsidRPr="00052D6B" w14:paraId="1C291EDF" w14:textId="77777777" w:rsidTr="007D7C55">
        <w:trPr>
          <w:trHeight w:val="467"/>
          <w:tblHeader/>
        </w:trPr>
        <w:tc>
          <w:tcPr>
            <w:tcW w:w="1255" w:type="dxa"/>
            <w:vAlign w:val="center"/>
          </w:tcPr>
          <w:p w14:paraId="647293D2" w14:textId="77777777" w:rsidR="00890425" w:rsidRPr="00052D6B" w:rsidRDefault="00890425" w:rsidP="00B82DF3"/>
        </w:tc>
        <w:tc>
          <w:tcPr>
            <w:tcW w:w="4230" w:type="dxa"/>
            <w:vAlign w:val="center"/>
          </w:tcPr>
          <w:p w14:paraId="1A9DC9FD" w14:textId="77777777" w:rsidR="00890425" w:rsidRPr="00052D6B" w:rsidRDefault="00890425" w:rsidP="00B82DF3">
            <w:pPr>
              <w:rPr>
                <w:vanish/>
                <w:color w:val="3B3838" w:themeColor="background2" w:themeShade="40"/>
              </w:rPr>
            </w:pPr>
          </w:p>
        </w:tc>
        <w:tc>
          <w:tcPr>
            <w:tcW w:w="990" w:type="dxa"/>
            <w:vAlign w:val="center"/>
          </w:tcPr>
          <w:p w14:paraId="325ABB90" w14:textId="77777777" w:rsidR="00890425" w:rsidRPr="00052D6B" w:rsidRDefault="00890425" w:rsidP="00B82DF3">
            <w:pPr>
              <w:rPr>
                <w:b/>
              </w:rPr>
            </w:pPr>
            <w:r w:rsidRPr="00052D6B">
              <w:rPr>
                <w:rFonts w:cstheme="minorHAnsi"/>
                <w:b/>
                <w:sz w:val="24"/>
                <w:szCs w:val="24"/>
              </w:rPr>
              <w:t>Date:</w:t>
            </w:r>
          </w:p>
        </w:tc>
        <w:sdt>
          <w:sdtPr>
            <w:rPr>
              <w:rStyle w:val="BodyTextChar"/>
            </w:rPr>
            <w:id w:val="-1320267083"/>
            <w:placeholder>
              <w:docPart w:val="9917ADA996DC46AF841C94BF9AF3575F"/>
            </w:placeholder>
            <w:temporary/>
            <w:showingPlcHdr/>
          </w:sdtPr>
          <w:sdtEndPr>
            <w:rPr>
              <w:rStyle w:val="DefaultParagraphFont"/>
              <w:vanish/>
              <w:color w:val="3B3838" w:themeColor="background2" w:themeShade="40"/>
            </w:rPr>
          </w:sdtEndPr>
          <w:sdtContent>
            <w:tc>
              <w:tcPr>
                <w:tcW w:w="2610" w:type="dxa"/>
                <w:tcBorders>
                  <w:bottom w:val="single" w:sz="4" w:space="0" w:color="auto"/>
                </w:tcBorders>
                <w:vAlign w:val="center"/>
              </w:tcPr>
              <w:p w14:paraId="5DDA562F" w14:textId="77777777" w:rsidR="00890425" w:rsidRPr="00052D6B" w:rsidRDefault="00787DD5" w:rsidP="00F8769F">
                <w:pPr>
                  <w:rPr>
                    <w:vanish/>
                    <w:color w:val="3B3838" w:themeColor="background2" w:themeShade="40"/>
                  </w:rPr>
                </w:pPr>
                <w:r>
                  <w:rPr>
                    <w:vanish/>
                    <w:color w:val="3B3838" w:themeColor="background2" w:themeShade="40"/>
                  </w:rPr>
                  <w:t>Enter date</w:t>
                </w:r>
              </w:p>
            </w:tc>
          </w:sdtContent>
        </w:sdt>
      </w:tr>
      <w:tr w:rsidR="00890425" w:rsidRPr="00052D6B" w14:paraId="72D56C94" w14:textId="77777777" w:rsidTr="007D7C55">
        <w:trPr>
          <w:trHeight w:val="467"/>
        </w:trPr>
        <w:tc>
          <w:tcPr>
            <w:tcW w:w="1255" w:type="dxa"/>
            <w:vAlign w:val="center"/>
          </w:tcPr>
          <w:p w14:paraId="709203A9" w14:textId="77777777" w:rsidR="00890425" w:rsidRPr="00052D6B" w:rsidRDefault="00890425" w:rsidP="00B82DF3">
            <w:pPr>
              <w:rPr>
                <w:b/>
              </w:rPr>
            </w:pPr>
            <w:r w:rsidRPr="00052D6B">
              <w:rPr>
                <w:rFonts w:cstheme="minorHAnsi"/>
                <w:b/>
                <w:sz w:val="24"/>
                <w:szCs w:val="24"/>
              </w:rPr>
              <w:t>Student:</w:t>
            </w:r>
          </w:p>
        </w:tc>
        <w:sdt>
          <w:sdtPr>
            <w:rPr>
              <w:rStyle w:val="BodyTextChar"/>
            </w:rPr>
            <w:id w:val="1470325799"/>
            <w:placeholder>
              <w:docPart w:val="70BAC8AD18F54D8D8C397CDBD1B43BE2"/>
            </w:placeholder>
            <w:temporary/>
            <w:showingPlcHdr/>
          </w:sdtPr>
          <w:sdtEndPr>
            <w:rPr>
              <w:rStyle w:val="DefaultParagraphFont"/>
              <w:vanish/>
              <w:color w:val="3B3838" w:themeColor="background2" w:themeShade="40"/>
            </w:rPr>
          </w:sdtEndPr>
          <w:sdtContent>
            <w:tc>
              <w:tcPr>
                <w:tcW w:w="4230" w:type="dxa"/>
                <w:tcBorders>
                  <w:bottom w:val="single" w:sz="4" w:space="0" w:color="auto"/>
                </w:tcBorders>
                <w:vAlign w:val="center"/>
              </w:tcPr>
              <w:p w14:paraId="2CA36282" w14:textId="77777777" w:rsidR="00890425" w:rsidRPr="00052D6B" w:rsidRDefault="00787DD5" w:rsidP="005401F3">
                <w:pPr>
                  <w:rPr>
                    <w:vanish/>
                    <w:color w:val="3B3838" w:themeColor="background2" w:themeShade="40"/>
                  </w:rPr>
                </w:pPr>
                <w:r>
                  <w:rPr>
                    <w:vanish/>
                    <w:color w:val="3B3838" w:themeColor="background2" w:themeShade="40"/>
                  </w:rPr>
                  <w:t>Enter name</w:t>
                </w:r>
              </w:p>
            </w:tc>
          </w:sdtContent>
        </w:sdt>
        <w:tc>
          <w:tcPr>
            <w:tcW w:w="990" w:type="dxa"/>
            <w:vAlign w:val="center"/>
          </w:tcPr>
          <w:p w14:paraId="1306CF4D" w14:textId="77777777" w:rsidR="00890425" w:rsidRPr="00052D6B" w:rsidRDefault="00890425" w:rsidP="00B82DF3">
            <w:pPr>
              <w:rPr>
                <w:b/>
              </w:rPr>
            </w:pPr>
          </w:p>
        </w:tc>
        <w:tc>
          <w:tcPr>
            <w:tcW w:w="2610" w:type="dxa"/>
            <w:tcBorders>
              <w:top w:val="single" w:sz="4" w:space="0" w:color="auto"/>
            </w:tcBorders>
            <w:vAlign w:val="center"/>
          </w:tcPr>
          <w:p w14:paraId="074B67B0" w14:textId="77777777" w:rsidR="00890425" w:rsidRPr="00052D6B" w:rsidRDefault="00890425" w:rsidP="00B82DF3">
            <w:pPr>
              <w:rPr>
                <w:vanish/>
                <w:color w:val="3B3838" w:themeColor="background2" w:themeShade="40"/>
              </w:rPr>
            </w:pPr>
          </w:p>
        </w:tc>
      </w:tr>
      <w:tr w:rsidR="00890425" w:rsidRPr="00052D6B" w14:paraId="7E8C4D8F" w14:textId="77777777" w:rsidTr="007D7C55">
        <w:trPr>
          <w:trHeight w:val="440"/>
        </w:trPr>
        <w:tc>
          <w:tcPr>
            <w:tcW w:w="1255" w:type="dxa"/>
            <w:vAlign w:val="center"/>
          </w:tcPr>
          <w:p w14:paraId="00B358F7" w14:textId="77777777" w:rsidR="00890425" w:rsidRPr="00052D6B" w:rsidRDefault="00890425" w:rsidP="00B82DF3">
            <w:pPr>
              <w:rPr>
                <w:rFonts w:cstheme="minorHAnsi"/>
                <w:b/>
                <w:sz w:val="24"/>
                <w:szCs w:val="24"/>
              </w:rPr>
            </w:pPr>
            <w:r w:rsidRPr="00052D6B">
              <w:rPr>
                <w:rFonts w:cstheme="minorHAnsi"/>
                <w:b/>
                <w:sz w:val="24"/>
                <w:szCs w:val="24"/>
              </w:rPr>
              <w:t>School:</w:t>
            </w:r>
          </w:p>
        </w:tc>
        <w:sdt>
          <w:sdtPr>
            <w:rPr>
              <w:rStyle w:val="BodyTextChar"/>
            </w:rPr>
            <w:id w:val="-998657954"/>
            <w:placeholder>
              <w:docPart w:val="F34F1B9906A9477ABF585FF3DD4179B5"/>
            </w:placeholder>
            <w:temporary/>
            <w:showingPlcHdr/>
          </w:sdtPr>
          <w:sdtEndPr>
            <w:rPr>
              <w:rStyle w:val="DefaultParagraphFont"/>
              <w:vanish/>
              <w:color w:val="3B3838" w:themeColor="background2" w:themeShade="40"/>
            </w:rPr>
          </w:sdtEndPr>
          <w:sdtContent>
            <w:tc>
              <w:tcPr>
                <w:tcW w:w="4230" w:type="dxa"/>
                <w:tcBorders>
                  <w:top w:val="single" w:sz="4" w:space="0" w:color="auto"/>
                  <w:bottom w:val="single" w:sz="4" w:space="0" w:color="auto"/>
                </w:tcBorders>
                <w:vAlign w:val="center"/>
              </w:tcPr>
              <w:p w14:paraId="7B689E1F" w14:textId="77777777" w:rsidR="00890425" w:rsidRPr="00052D6B" w:rsidRDefault="00787DD5" w:rsidP="00F8769F">
                <w:pPr>
                  <w:rPr>
                    <w:vanish/>
                    <w:color w:val="3B3838" w:themeColor="background2" w:themeShade="40"/>
                  </w:rPr>
                </w:pPr>
                <w:r>
                  <w:rPr>
                    <w:vanish/>
                    <w:color w:val="3B3838" w:themeColor="background2" w:themeShade="40"/>
                  </w:rPr>
                  <w:t>Enter name of school</w:t>
                </w:r>
              </w:p>
            </w:tc>
          </w:sdtContent>
        </w:sdt>
        <w:tc>
          <w:tcPr>
            <w:tcW w:w="990" w:type="dxa"/>
            <w:vAlign w:val="center"/>
          </w:tcPr>
          <w:p w14:paraId="7786F369" w14:textId="77777777" w:rsidR="00890425" w:rsidRPr="00052D6B" w:rsidRDefault="00890425" w:rsidP="00B82DF3">
            <w:pPr>
              <w:rPr>
                <w:b/>
              </w:rPr>
            </w:pPr>
            <w:r w:rsidRPr="00052D6B">
              <w:rPr>
                <w:rFonts w:cstheme="minorHAnsi"/>
                <w:b/>
                <w:sz w:val="24"/>
                <w:szCs w:val="24"/>
              </w:rPr>
              <w:t>SSID:</w:t>
            </w:r>
          </w:p>
        </w:tc>
        <w:sdt>
          <w:sdtPr>
            <w:rPr>
              <w:rStyle w:val="BodyTextChar"/>
            </w:rPr>
            <w:id w:val="-1503112901"/>
            <w:placeholder>
              <w:docPart w:val="CBB8979FE7554C5EA176BC7F482A402D"/>
            </w:placeholder>
            <w:temporary/>
            <w:showingPlcHdr/>
          </w:sdtPr>
          <w:sdtEndPr>
            <w:rPr>
              <w:rStyle w:val="DefaultParagraphFont"/>
              <w:vanish/>
              <w:color w:val="3B3838" w:themeColor="background2" w:themeShade="40"/>
            </w:rPr>
          </w:sdtEndPr>
          <w:sdtContent>
            <w:tc>
              <w:tcPr>
                <w:tcW w:w="2610" w:type="dxa"/>
                <w:tcBorders>
                  <w:bottom w:val="single" w:sz="4" w:space="0" w:color="auto"/>
                </w:tcBorders>
                <w:vAlign w:val="center"/>
              </w:tcPr>
              <w:p w14:paraId="0F34FAF5" w14:textId="77777777" w:rsidR="00890425" w:rsidRPr="00052D6B" w:rsidRDefault="00787DD5" w:rsidP="00F8769F">
                <w:pPr>
                  <w:rPr>
                    <w:vanish/>
                    <w:color w:val="3B3838" w:themeColor="background2" w:themeShade="40"/>
                  </w:rPr>
                </w:pPr>
                <w:r>
                  <w:rPr>
                    <w:vanish/>
                    <w:color w:val="3B3838" w:themeColor="background2" w:themeShade="40"/>
                  </w:rPr>
                  <w:t>Enter state student ID number</w:t>
                </w:r>
              </w:p>
            </w:tc>
          </w:sdtContent>
        </w:sdt>
      </w:tr>
      <w:tr w:rsidR="00890425" w:rsidRPr="00052D6B" w14:paraId="59E63DC4" w14:textId="77777777" w:rsidTr="007D7C55">
        <w:trPr>
          <w:trHeight w:val="440"/>
        </w:trPr>
        <w:tc>
          <w:tcPr>
            <w:tcW w:w="1255" w:type="dxa"/>
            <w:vAlign w:val="center"/>
          </w:tcPr>
          <w:p w14:paraId="67886EDE" w14:textId="77777777" w:rsidR="00890425" w:rsidRPr="00052D6B" w:rsidRDefault="00890425" w:rsidP="00B82DF3">
            <w:pPr>
              <w:rPr>
                <w:rFonts w:cstheme="minorHAnsi"/>
                <w:b/>
                <w:sz w:val="24"/>
                <w:szCs w:val="24"/>
              </w:rPr>
            </w:pPr>
            <w:r w:rsidRPr="00052D6B">
              <w:rPr>
                <w:b/>
                <w:sz w:val="24"/>
              </w:rPr>
              <w:t>Grade:</w:t>
            </w:r>
          </w:p>
        </w:tc>
        <w:sdt>
          <w:sdtPr>
            <w:rPr>
              <w:rStyle w:val="BodyTextChar"/>
            </w:rPr>
            <w:id w:val="2064747203"/>
            <w:placeholder>
              <w:docPart w:val="8026E57E09904AACA3A5607D7F0DB5CE"/>
            </w:placeholder>
            <w:temporary/>
            <w:showingPlcHdr/>
          </w:sdtPr>
          <w:sdtEndPr>
            <w:rPr>
              <w:rStyle w:val="DefaultParagraphFont"/>
              <w:vanish/>
              <w:color w:val="3B3838" w:themeColor="background2" w:themeShade="40"/>
            </w:rPr>
          </w:sdtEndPr>
          <w:sdtContent>
            <w:tc>
              <w:tcPr>
                <w:tcW w:w="4230" w:type="dxa"/>
                <w:tcBorders>
                  <w:top w:val="single" w:sz="4" w:space="0" w:color="auto"/>
                  <w:bottom w:val="single" w:sz="4" w:space="0" w:color="auto"/>
                </w:tcBorders>
                <w:vAlign w:val="center"/>
              </w:tcPr>
              <w:p w14:paraId="781227AA" w14:textId="77777777" w:rsidR="00890425" w:rsidRPr="00052D6B" w:rsidRDefault="00787DD5" w:rsidP="00F8769F">
                <w:pPr>
                  <w:rPr>
                    <w:vanish/>
                    <w:color w:val="3B3838" w:themeColor="background2" w:themeShade="40"/>
                  </w:rPr>
                </w:pPr>
                <w:r>
                  <w:rPr>
                    <w:vanish/>
                    <w:color w:val="3B3838" w:themeColor="background2" w:themeShade="40"/>
                  </w:rPr>
                  <w:t>Enter grade</w:t>
                </w:r>
              </w:p>
            </w:tc>
          </w:sdtContent>
        </w:sdt>
        <w:tc>
          <w:tcPr>
            <w:tcW w:w="990" w:type="dxa"/>
            <w:vAlign w:val="center"/>
          </w:tcPr>
          <w:p w14:paraId="6B88AFF9" w14:textId="77777777" w:rsidR="00890425" w:rsidRPr="00052D6B" w:rsidRDefault="00890425" w:rsidP="00B82DF3">
            <w:pPr>
              <w:rPr>
                <w:b/>
              </w:rPr>
            </w:pPr>
            <w:r w:rsidRPr="00052D6B">
              <w:rPr>
                <w:rFonts w:cstheme="minorHAnsi"/>
                <w:b/>
                <w:sz w:val="24"/>
                <w:szCs w:val="24"/>
              </w:rPr>
              <w:t>DOB:</w:t>
            </w:r>
          </w:p>
        </w:tc>
        <w:sdt>
          <w:sdtPr>
            <w:rPr>
              <w:rStyle w:val="BodyTextChar"/>
            </w:rPr>
            <w:id w:val="70778748"/>
            <w:placeholder>
              <w:docPart w:val="5BABE8BE325A4A61ABAB88ECA78CC9B5"/>
            </w:placeholder>
            <w:temporary/>
            <w:showingPlcHdr/>
          </w:sdtPr>
          <w:sdtEndPr>
            <w:rPr>
              <w:rStyle w:val="DefaultParagraphFont"/>
              <w:vanish/>
              <w:color w:val="3B3838" w:themeColor="background2" w:themeShade="40"/>
            </w:rPr>
          </w:sdtEndPr>
          <w:sdtContent>
            <w:tc>
              <w:tcPr>
                <w:tcW w:w="2610" w:type="dxa"/>
                <w:tcBorders>
                  <w:top w:val="single" w:sz="4" w:space="0" w:color="auto"/>
                  <w:bottom w:val="single" w:sz="4" w:space="0" w:color="auto"/>
                </w:tcBorders>
                <w:vAlign w:val="center"/>
              </w:tcPr>
              <w:p w14:paraId="75D3D02D" w14:textId="77777777" w:rsidR="00890425" w:rsidRPr="00052D6B" w:rsidRDefault="00787DD5" w:rsidP="00F8769F">
                <w:pPr>
                  <w:rPr>
                    <w:vanish/>
                    <w:color w:val="3B3838" w:themeColor="background2" w:themeShade="40"/>
                  </w:rPr>
                </w:pPr>
                <w:r>
                  <w:rPr>
                    <w:vanish/>
                    <w:color w:val="3B3838" w:themeColor="background2" w:themeShade="40"/>
                  </w:rPr>
                  <w:t>Enter date of birth</w:t>
                </w:r>
              </w:p>
            </w:tc>
          </w:sdtContent>
        </w:sdt>
      </w:tr>
    </w:tbl>
    <w:p w14:paraId="70DC65F0" w14:textId="77777777" w:rsidR="00890425" w:rsidRDefault="00890425" w:rsidP="00E53F2C">
      <w:pPr>
        <w:pStyle w:val="Default"/>
        <w:rPr>
          <w:rFonts w:asciiTheme="minorHAnsi" w:hAnsiTheme="minorHAnsi" w:cstheme="minorHAnsi"/>
        </w:rPr>
      </w:pPr>
    </w:p>
    <w:p w14:paraId="523F8AF1" w14:textId="77777777" w:rsidR="00E53F2C" w:rsidRDefault="00E53F2C" w:rsidP="00E53F2C">
      <w:pPr>
        <w:pStyle w:val="Default"/>
        <w:rPr>
          <w:rFonts w:asciiTheme="minorHAnsi" w:hAnsiTheme="minorHAnsi" w:cstheme="minorHAnsi"/>
        </w:rPr>
      </w:pPr>
      <w:r w:rsidRPr="006D469D">
        <w:rPr>
          <w:rFonts w:asciiTheme="minorHAnsi" w:hAnsiTheme="minorHAnsi" w:cstheme="minorHAnsi"/>
        </w:rPr>
        <w:t xml:space="preserve">To be protected </w:t>
      </w:r>
      <w:r>
        <w:rPr>
          <w:rFonts w:asciiTheme="minorHAnsi" w:hAnsiTheme="minorHAnsi" w:cstheme="minorHAnsi"/>
        </w:rPr>
        <w:t xml:space="preserve">from discrimination </w:t>
      </w:r>
      <w:r w:rsidRPr="006D469D">
        <w:rPr>
          <w:rFonts w:asciiTheme="minorHAnsi" w:hAnsiTheme="minorHAnsi" w:cstheme="minorHAnsi"/>
        </w:rPr>
        <w:t xml:space="preserve">under Section 504, a student must be determined to: </w:t>
      </w:r>
    </w:p>
    <w:p w14:paraId="6AC228F9" w14:textId="77777777" w:rsidR="00E53F2C" w:rsidRDefault="00E53F2C" w:rsidP="00E15D24">
      <w:pPr>
        <w:pStyle w:val="Default"/>
        <w:tabs>
          <w:tab w:val="left" w:pos="1440"/>
          <w:tab w:val="left" w:pos="4770"/>
        </w:tabs>
        <w:ind w:left="1440" w:hanging="810"/>
        <w:rPr>
          <w:rFonts w:asciiTheme="minorHAnsi" w:hAnsiTheme="minorHAnsi" w:cstheme="minorHAnsi"/>
        </w:rPr>
      </w:pPr>
      <w:r w:rsidRPr="0019174D">
        <w:rPr>
          <w:rFonts w:asciiTheme="minorHAnsi" w:hAnsiTheme="minorHAnsi" w:cstheme="minorHAnsi"/>
          <w:b/>
        </w:rPr>
        <w:t>*</w:t>
      </w:r>
      <w:r w:rsidR="004D57BC">
        <w:rPr>
          <w:rFonts w:asciiTheme="minorHAnsi" w:hAnsiTheme="minorHAnsi" w:cstheme="minorHAnsi"/>
        </w:rPr>
        <w:t xml:space="preserve">(1)   </w:t>
      </w:r>
      <w:r w:rsidRPr="006D469D">
        <w:rPr>
          <w:rFonts w:asciiTheme="minorHAnsi" w:hAnsiTheme="minorHAnsi" w:cstheme="minorHAnsi"/>
        </w:rPr>
        <w:t>have a physical or mental impairment that substantial</w:t>
      </w:r>
      <w:r w:rsidR="004D57BC">
        <w:rPr>
          <w:rFonts w:asciiTheme="minorHAnsi" w:hAnsiTheme="minorHAnsi" w:cstheme="minorHAnsi"/>
        </w:rPr>
        <w:t>ly limits one or more major</w:t>
      </w:r>
      <w:r w:rsidR="004D57BC">
        <w:rPr>
          <w:rFonts w:asciiTheme="minorHAnsi" w:hAnsiTheme="minorHAnsi" w:cstheme="minorHAnsi"/>
        </w:rPr>
        <w:br/>
      </w:r>
      <w:r w:rsidR="00E15D24">
        <w:rPr>
          <w:rFonts w:asciiTheme="minorHAnsi" w:hAnsiTheme="minorHAnsi" w:cstheme="minorHAnsi"/>
        </w:rPr>
        <w:t xml:space="preserve">life </w:t>
      </w:r>
      <w:r w:rsidRPr="006D469D">
        <w:rPr>
          <w:rFonts w:asciiTheme="minorHAnsi" w:hAnsiTheme="minorHAnsi" w:cstheme="minorHAnsi"/>
        </w:rPr>
        <w:t>activit</w:t>
      </w:r>
      <w:r w:rsidR="00426E43">
        <w:rPr>
          <w:rFonts w:asciiTheme="minorHAnsi" w:hAnsiTheme="minorHAnsi" w:cstheme="minorHAnsi"/>
        </w:rPr>
        <w:t>y</w:t>
      </w:r>
      <w:r w:rsidRPr="006D469D">
        <w:rPr>
          <w:rFonts w:asciiTheme="minorHAnsi" w:hAnsiTheme="minorHAnsi" w:cstheme="minorHAnsi"/>
        </w:rPr>
        <w:t xml:space="preserve">; or </w:t>
      </w:r>
    </w:p>
    <w:p w14:paraId="35AAC81A" w14:textId="77777777" w:rsidR="00E53F2C" w:rsidRDefault="00095925" w:rsidP="00E53F2C">
      <w:pPr>
        <w:pStyle w:val="Default"/>
        <w:ind w:left="720"/>
        <w:rPr>
          <w:rFonts w:asciiTheme="minorHAnsi" w:hAnsiTheme="minorHAnsi" w:cstheme="minorHAnsi"/>
        </w:rPr>
      </w:pPr>
      <w:r>
        <w:rPr>
          <w:rFonts w:asciiTheme="minorHAnsi" w:hAnsiTheme="minorHAnsi" w:cstheme="minorHAnsi"/>
        </w:rPr>
        <w:t xml:space="preserve"> </w:t>
      </w:r>
      <w:r w:rsidR="00E53F2C" w:rsidRPr="006D469D">
        <w:rPr>
          <w:rFonts w:asciiTheme="minorHAnsi" w:hAnsiTheme="minorHAnsi" w:cstheme="minorHAnsi"/>
        </w:rPr>
        <w:t>(2)</w:t>
      </w:r>
      <w:r w:rsidR="004D57BC">
        <w:rPr>
          <w:rFonts w:asciiTheme="minorHAnsi" w:hAnsiTheme="minorHAnsi" w:cstheme="minorHAnsi"/>
        </w:rPr>
        <w:t xml:space="preserve">   </w:t>
      </w:r>
      <w:r w:rsidR="00E53F2C" w:rsidRPr="006D469D">
        <w:rPr>
          <w:rFonts w:asciiTheme="minorHAnsi" w:hAnsiTheme="minorHAnsi" w:cstheme="minorHAnsi"/>
        </w:rPr>
        <w:t xml:space="preserve">have a record of such an impairment; or </w:t>
      </w:r>
    </w:p>
    <w:p w14:paraId="73CB59A5" w14:textId="77777777" w:rsidR="00E53F2C" w:rsidRDefault="00095925" w:rsidP="00E53F2C">
      <w:pPr>
        <w:pStyle w:val="Default"/>
        <w:ind w:left="720"/>
        <w:rPr>
          <w:rFonts w:asciiTheme="minorHAnsi" w:hAnsiTheme="minorHAnsi" w:cstheme="minorHAnsi"/>
        </w:rPr>
      </w:pPr>
      <w:r>
        <w:rPr>
          <w:rFonts w:asciiTheme="minorHAnsi" w:hAnsiTheme="minorHAnsi" w:cstheme="minorHAnsi"/>
        </w:rPr>
        <w:t xml:space="preserve"> </w:t>
      </w:r>
      <w:r w:rsidR="00E53F2C" w:rsidRPr="006D469D">
        <w:rPr>
          <w:rFonts w:asciiTheme="minorHAnsi" w:hAnsiTheme="minorHAnsi" w:cstheme="minorHAnsi"/>
        </w:rPr>
        <w:t xml:space="preserve">(3) </w:t>
      </w:r>
      <w:r w:rsidR="004D57BC">
        <w:rPr>
          <w:rFonts w:asciiTheme="minorHAnsi" w:hAnsiTheme="minorHAnsi" w:cstheme="minorHAnsi"/>
        </w:rPr>
        <w:t xml:space="preserve">  </w:t>
      </w:r>
      <w:r w:rsidR="00E53F2C" w:rsidRPr="006D469D">
        <w:rPr>
          <w:rFonts w:asciiTheme="minorHAnsi" w:hAnsiTheme="minorHAnsi" w:cstheme="minorHAnsi"/>
        </w:rPr>
        <w:t xml:space="preserve">be regarded as having such an impairment. </w:t>
      </w:r>
    </w:p>
    <w:p w14:paraId="5B3B04BA" w14:textId="77777777" w:rsidR="00E53F2C" w:rsidRPr="007C18CF" w:rsidRDefault="00E53F2C" w:rsidP="00E53F2C">
      <w:pPr>
        <w:pStyle w:val="Default"/>
        <w:spacing w:before="120"/>
        <w:rPr>
          <w:rFonts w:asciiTheme="minorHAnsi" w:hAnsiTheme="minorHAnsi" w:cstheme="minorHAnsi"/>
          <w:i/>
        </w:rPr>
      </w:pPr>
      <w:r w:rsidRPr="007C18CF">
        <w:rPr>
          <w:rFonts w:asciiTheme="minorHAnsi" w:hAnsiTheme="minorHAnsi" w:cstheme="minorHAnsi"/>
          <w:b/>
          <w:i/>
        </w:rPr>
        <w:t>*Only students</w:t>
      </w:r>
      <w:r w:rsidR="00A93776">
        <w:rPr>
          <w:rFonts w:asciiTheme="minorHAnsi" w:hAnsiTheme="minorHAnsi" w:cstheme="minorHAnsi"/>
          <w:b/>
          <w:i/>
        </w:rPr>
        <w:t xml:space="preserve"> who fall under “Prong 1” are entitled to a free, appropriate public education (FAPE), which may or may not require a 504 plan—see below.</w:t>
      </w:r>
      <w:r>
        <w:rPr>
          <w:rFonts w:asciiTheme="minorHAnsi" w:hAnsiTheme="minorHAnsi" w:cstheme="minorHAnsi"/>
          <w:i/>
        </w:rPr>
        <w:t xml:space="preserve"> </w:t>
      </w:r>
      <w:r w:rsidRPr="000B00F2">
        <w:rPr>
          <w:rFonts w:asciiTheme="minorHAnsi" w:hAnsiTheme="minorHAnsi" w:cstheme="minorHAnsi"/>
          <w:i/>
          <w:sz w:val="22"/>
          <w:szCs w:val="22"/>
        </w:rPr>
        <w:t>(A</w:t>
      </w:r>
      <w:r w:rsidR="00A93776">
        <w:rPr>
          <w:rFonts w:asciiTheme="minorHAnsi" w:hAnsiTheme="minorHAnsi" w:cstheme="minorHAnsi"/>
          <w:i/>
          <w:sz w:val="22"/>
          <w:szCs w:val="22"/>
        </w:rPr>
        <w:t xml:space="preserve"> </w:t>
      </w:r>
      <w:r w:rsidRPr="000B00F2">
        <w:rPr>
          <w:rFonts w:asciiTheme="minorHAnsi" w:hAnsiTheme="minorHAnsi" w:cstheme="minorHAnsi"/>
          <w:i/>
          <w:sz w:val="22"/>
          <w:szCs w:val="22"/>
        </w:rPr>
        <w:t>Section 504 plan describes the accommodations, aids, and services a student needs to access and benefit from their education.</w:t>
      </w:r>
      <w:r w:rsidR="006A45D6">
        <w:rPr>
          <w:rFonts w:asciiTheme="minorHAnsi" w:hAnsiTheme="minorHAnsi" w:cstheme="minorHAnsi"/>
          <w:i/>
          <w:sz w:val="22"/>
          <w:szCs w:val="22"/>
        </w:rPr>
        <w:t>)</w:t>
      </w:r>
    </w:p>
    <w:p w14:paraId="02314218" w14:textId="77777777" w:rsidR="00E53F2C" w:rsidRDefault="00E53F2C" w:rsidP="00E53F2C">
      <w:pPr>
        <w:pStyle w:val="Default"/>
        <w:rPr>
          <w:rFonts w:asciiTheme="minorHAnsi" w:hAnsiTheme="minorHAnsi" w:cstheme="minorHAnsi"/>
        </w:rPr>
      </w:pPr>
      <w:r>
        <w:rPr>
          <w:rFonts w:asciiTheme="minorHAnsi" w:hAnsiTheme="minorHAnsi" w:cstheme="minorHAnsi"/>
        </w:rPr>
        <w:t xml:space="preserve"> </w:t>
      </w:r>
    </w:p>
    <w:p w14:paraId="36C14320" w14:textId="77777777" w:rsidR="00E53F2C" w:rsidRPr="00053CD4" w:rsidRDefault="00A93776" w:rsidP="00E53F2C">
      <w:pPr>
        <w:rPr>
          <w:rFonts w:cstheme="minorHAnsi"/>
          <w:b/>
          <w:sz w:val="24"/>
          <w:szCs w:val="24"/>
        </w:rPr>
      </w:pPr>
      <w:r>
        <w:rPr>
          <w:rFonts w:cstheme="minorHAnsi"/>
          <w:b/>
          <w:sz w:val="24"/>
          <w:szCs w:val="24"/>
        </w:rPr>
        <w:t>C</w:t>
      </w:r>
      <w:r w:rsidR="002A6321">
        <w:rPr>
          <w:rFonts w:cstheme="minorHAnsi"/>
          <w:b/>
          <w:sz w:val="24"/>
          <w:szCs w:val="24"/>
        </w:rPr>
        <w:t>onsidering all evaluation data, t</w:t>
      </w:r>
      <w:r w:rsidR="00E53F2C">
        <w:rPr>
          <w:rFonts w:cstheme="minorHAnsi"/>
          <w:b/>
          <w:sz w:val="24"/>
          <w:szCs w:val="24"/>
        </w:rPr>
        <w:t>he 504 team must complete</w:t>
      </w:r>
      <w:r w:rsidR="00E53F2C" w:rsidRPr="00053CD4">
        <w:rPr>
          <w:rFonts w:cstheme="minorHAnsi"/>
          <w:b/>
          <w:sz w:val="24"/>
          <w:szCs w:val="24"/>
        </w:rPr>
        <w:t xml:space="preserve"> the following</w:t>
      </w:r>
      <w:r w:rsidR="00E53F2C">
        <w:rPr>
          <w:rFonts w:cstheme="minorHAnsi"/>
          <w:b/>
          <w:sz w:val="24"/>
          <w:szCs w:val="24"/>
        </w:rPr>
        <w:t xml:space="preserve"> to determine whether a student needs Section 504 services</w:t>
      </w:r>
      <w:r w:rsidR="002A6321">
        <w:rPr>
          <w:rFonts w:cstheme="minorHAnsi"/>
          <w:b/>
          <w:sz w:val="24"/>
          <w:szCs w:val="24"/>
        </w:rPr>
        <w:t>.</w:t>
      </w:r>
      <w:r w:rsidR="00E53F2C" w:rsidRPr="00053CD4">
        <w:rPr>
          <w:rFonts w:cstheme="minorHAnsi"/>
          <w:b/>
          <w:sz w:val="24"/>
          <w:szCs w:val="24"/>
        </w:rPr>
        <w:t xml:space="preserve"> </w:t>
      </w:r>
    </w:p>
    <w:p w14:paraId="2F38E324" w14:textId="77777777" w:rsidR="00E53F2C" w:rsidRPr="009C1EF9" w:rsidRDefault="00E53F2C" w:rsidP="00E53F2C">
      <w:pPr>
        <w:rPr>
          <w:rFonts w:cstheme="minorHAnsi"/>
          <w:sz w:val="24"/>
          <w:szCs w:val="24"/>
        </w:rPr>
      </w:pPr>
    </w:p>
    <w:p w14:paraId="346EB59E" w14:textId="77777777" w:rsidR="00E53F2C" w:rsidRDefault="00E53F2C" w:rsidP="00E53F2C">
      <w:pPr>
        <w:pStyle w:val="Default"/>
        <w:numPr>
          <w:ilvl w:val="0"/>
          <w:numId w:val="25"/>
        </w:numPr>
        <w:rPr>
          <w:rFonts w:asciiTheme="minorHAnsi" w:hAnsiTheme="minorHAnsi" w:cstheme="minorHAnsi"/>
          <w:bCs/>
        </w:rPr>
      </w:pPr>
      <w:r w:rsidRPr="00C71246">
        <w:rPr>
          <w:rFonts w:asciiTheme="minorHAnsi" w:hAnsiTheme="minorHAnsi" w:cstheme="minorHAnsi"/>
          <w:b/>
          <w:bCs/>
        </w:rPr>
        <w:t>Does the student have a physical or mental impairment</w:t>
      </w:r>
      <w:r w:rsidR="00A93776">
        <w:rPr>
          <w:rFonts w:asciiTheme="minorHAnsi" w:hAnsiTheme="minorHAnsi" w:cstheme="minorHAnsi"/>
          <w:b/>
          <w:bCs/>
        </w:rPr>
        <w:t>(s)</w:t>
      </w:r>
      <w:r w:rsidRPr="00C71246">
        <w:rPr>
          <w:rFonts w:asciiTheme="minorHAnsi" w:hAnsiTheme="minorHAnsi" w:cstheme="minorHAnsi"/>
          <w:b/>
          <w:bCs/>
        </w:rPr>
        <w:t>?</w:t>
      </w:r>
      <w:r w:rsidRPr="00CB70B2">
        <w:rPr>
          <w:rFonts w:asciiTheme="minorHAnsi" w:hAnsiTheme="minorHAnsi" w:cstheme="minorHAnsi"/>
          <w:bCs/>
          <w:i/>
          <w:sz w:val="22"/>
          <w:szCs w:val="22"/>
        </w:rPr>
        <w:t xml:space="preserve"> </w:t>
      </w:r>
      <w:r w:rsidR="00BA481F">
        <w:rPr>
          <w:rFonts w:asciiTheme="minorHAnsi" w:hAnsiTheme="minorHAnsi" w:cstheme="minorHAnsi"/>
          <w:bCs/>
          <w:i/>
          <w:sz w:val="22"/>
          <w:szCs w:val="22"/>
        </w:rPr>
        <w:t>D</w:t>
      </w:r>
      <w:r w:rsidR="00BA481F" w:rsidRPr="00CB70B2">
        <w:rPr>
          <w:rFonts w:asciiTheme="minorHAnsi" w:hAnsiTheme="minorHAnsi" w:cstheme="minorHAnsi"/>
          <w:bCs/>
          <w:i/>
          <w:sz w:val="22"/>
          <w:szCs w:val="22"/>
        </w:rPr>
        <w:t>o not consider the positive/helpful effects of mitigating measures to answer this question (e.g. medicine or devices that assist the student), other than the use of ordinary glasses or contact lenses.</w:t>
      </w:r>
      <w:r w:rsidR="00BA481F">
        <w:rPr>
          <w:rFonts w:asciiTheme="minorHAnsi" w:hAnsiTheme="minorHAnsi" w:cstheme="minorHAnsi"/>
          <w:bCs/>
          <w:i/>
          <w:sz w:val="22"/>
          <w:szCs w:val="22"/>
        </w:rPr>
        <w:t xml:space="preserve">) Examples of a physical or mental  impairment: </w:t>
      </w:r>
      <w:r w:rsidR="00BA481F" w:rsidRPr="00A94458">
        <w:rPr>
          <w:rFonts w:asciiTheme="minorHAnsi" w:hAnsiTheme="minorHAnsi" w:cstheme="minorHAnsi"/>
          <w:bCs/>
          <w:i/>
          <w:sz w:val="22"/>
          <w:szCs w:val="22"/>
        </w:rPr>
        <w:t xml:space="preserve">physiological disorder or condition, cosmetic disfigurement, or anatomical loss affecting one or more of the following body systems: neurological; musculoskeletal; special sense organs; respiratory, including speech organs; cardiovascular; reproductive; digestive; </w:t>
      </w:r>
      <w:proofErr w:type="spellStart"/>
      <w:r w:rsidR="00BA481F" w:rsidRPr="00A94458">
        <w:rPr>
          <w:rFonts w:asciiTheme="minorHAnsi" w:hAnsiTheme="minorHAnsi" w:cstheme="minorHAnsi"/>
          <w:bCs/>
          <w:i/>
          <w:sz w:val="22"/>
          <w:szCs w:val="22"/>
        </w:rPr>
        <w:t>genito</w:t>
      </w:r>
      <w:proofErr w:type="spellEnd"/>
      <w:r w:rsidR="00BA481F" w:rsidRPr="00A94458">
        <w:rPr>
          <w:rFonts w:asciiTheme="minorHAnsi" w:hAnsiTheme="minorHAnsi" w:cstheme="minorHAnsi"/>
          <w:bCs/>
          <w:i/>
          <w:sz w:val="22"/>
          <w:szCs w:val="22"/>
        </w:rPr>
        <w:t xml:space="preserve">-urinary; hemic and lymphatic; skin; and endocrine; or any mental or psychological disorder, such as </w:t>
      </w:r>
      <w:r w:rsidR="006D48A7">
        <w:rPr>
          <w:rFonts w:asciiTheme="minorHAnsi" w:hAnsiTheme="minorHAnsi" w:cstheme="minorHAnsi"/>
          <w:bCs/>
          <w:i/>
          <w:sz w:val="22"/>
          <w:szCs w:val="22"/>
        </w:rPr>
        <w:t>intellectual disability</w:t>
      </w:r>
      <w:r w:rsidR="00BA481F" w:rsidRPr="00A94458">
        <w:rPr>
          <w:rFonts w:asciiTheme="minorHAnsi" w:hAnsiTheme="minorHAnsi" w:cstheme="minorHAnsi"/>
          <w:bCs/>
          <w:i/>
          <w:sz w:val="22"/>
          <w:szCs w:val="22"/>
        </w:rPr>
        <w:t>, organic brain syndrome, emotional or mental illness, and specific learning disabilities.</w:t>
      </w:r>
      <w:r w:rsidR="00BA481F">
        <w:rPr>
          <w:rFonts w:asciiTheme="minorHAnsi" w:hAnsiTheme="minorHAnsi" w:cstheme="minorHAnsi"/>
          <w:bCs/>
        </w:rPr>
        <w:t xml:space="preserve"> </w:t>
      </w:r>
      <w:r>
        <w:rPr>
          <w:rFonts w:asciiTheme="minorHAnsi" w:hAnsiTheme="minorHAnsi" w:cstheme="minorHAnsi"/>
          <w:bCs/>
        </w:rPr>
        <w:t xml:space="preserve">    </w:t>
      </w:r>
    </w:p>
    <w:p w14:paraId="163A4A90" w14:textId="77777777" w:rsidR="00E53F2C" w:rsidRPr="00890425" w:rsidRDefault="00E908D4" w:rsidP="00E53F2C">
      <w:pPr>
        <w:pStyle w:val="Default"/>
        <w:ind w:left="360"/>
        <w:rPr>
          <w:rFonts w:asciiTheme="minorHAnsi" w:hAnsiTheme="minorHAnsi" w:cstheme="minorHAnsi"/>
          <w:bCs/>
          <w:sz w:val="32"/>
          <w:szCs w:val="32"/>
        </w:rPr>
      </w:pPr>
      <w:sdt>
        <w:sdtPr>
          <w:rPr>
            <w:rFonts w:cstheme="minorHAnsi"/>
            <w:bCs/>
            <w:sz w:val="32"/>
            <w:szCs w:val="32"/>
          </w:rPr>
          <w:id w:val="-616288537"/>
          <w14:checkbox>
            <w14:checked w14:val="0"/>
            <w14:checkedState w14:val="0061" w14:font="Webdings"/>
            <w14:uncheckedState w14:val="2610" w14:font="MS Gothic"/>
          </w14:checkbox>
        </w:sdtPr>
        <w:sdtEndPr/>
        <w:sdtContent>
          <w:r w:rsidR="00890425" w:rsidRPr="00890425">
            <w:rPr>
              <w:rFonts w:ascii="MS Gothic" w:eastAsia="MS Gothic" w:hAnsi="MS Gothic" w:cstheme="minorHAnsi" w:hint="eastAsia"/>
              <w:bCs/>
              <w:sz w:val="32"/>
              <w:szCs w:val="32"/>
            </w:rPr>
            <w:t>☐</w:t>
          </w:r>
        </w:sdtContent>
      </w:sdt>
      <w:r w:rsidR="00890425" w:rsidRPr="00890425">
        <w:rPr>
          <w:rFonts w:asciiTheme="minorHAnsi" w:hAnsiTheme="minorHAnsi" w:cstheme="minorHAnsi"/>
          <w:bCs/>
          <w:sz w:val="32"/>
          <w:szCs w:val="32"/>
        </w:rPr>
        <w:t xml:space="preserve"> </w:t>
      </w:r>
      <w:r w:rsidR="00E53F2C" w:rsidRPr="00890425">
        <w:rPr>
          <w:rFonts w:asciiTheme="minorHAnsi" w:hAnsiTheme="minorHAnsi" w:cstheme="minorHAnsi"/>
          <w:bCs/>
          <w:sz w:val="32"/>
          <w:szCs w:val="32"/>
        </w:rPr>
        <w:t xml:space="preserve">Yes                </w:t>
      </w:r>
      <w:sdt>
        <w:sdtPr>
          <w:rPr>
            <w:rFonts w:cstheme="minorHAnsi"/>
            <w:bCs/>
            <w:sz w:val="32"/>
            <w:szCs w:val="32"/>
          </w:rPr>
          <w:id w:val="-1062102662"/>
          <w14:checkbox>
            <w14:checked w14:val="0"/>
            <w14:checkedState w14:val="0061" w14:font="Webdings"/>
            <w14:uncheckedState w14:val="2610" w14:font="MS Gothic"/>
          </w14:checkbox>
        </w:sdtPr>
        <w:sdtEndPr/>
        <w:sdtContent>
          <w:r w:rsidR="00890425" w:rsidRPr="00890425">
            <w:rPr>
              <w:rFonts w:ascii="MS Gothic" w:eastAsia="MS Gothic" w:hAnsi="MS Gothic" w:cstheme="minorHAnsi" w:hint="eastAsia"/>
              <w:bCs/>
              <w:sz w:val="32"/>
              <w:szCs w:val="32"/>
            </w:rPr>
            <w:t>☐</w:t>
          </w:r>
        </w:sdtContent>
      </w:sdt>
      <w:r w:rsidR="00E53F2C" w:rsidRPr="00890425">
        <w:rPr>
          <w:rFonts w:asciiTheme="minorHAnsi" w:hAnsiTheme="minorHAnsi" w:cstheme="minorHAnsi"/>
          <w:bCs/>
          <w:sz w:val="32"/>
          <w:szCs w:val="32"/>
        </w:rPr>
        <w:t xml:space="preserve"> No </w:t>
      </w:r>
    </w:p>
    <w:p w14:paraId="554B39D2" w14:textId="77777777" w:rsidR="00E53F2C" w:rsidRDefault="00E53F2C" w:rsidP="00E53F2C">
      <w:pPr>
        <w:pStyle w:val="Default"/>
        <w:rPr>
          <w:rFonts w:asciiTheme="minorHAnsi" w:hAnsiTheme="minorHAnsi" w:cstheme="minorHAnsi"/>
          <w:bCs/>
        </w:rPr>
      </w:pPr>
    </w:p>
    <w:p w14:paraId="41F62061" w14:textId="77777777" w:rsidR="009D57BC" w:rsidRDefault="00E53F2C" w:rsidP="009D57BC">
      <w:pPr>
        <w:pStyle w:val="Default"/>
        <w:ind w:left="360"/>
        <w:rPr>
          <w:rFonts w:asciiTheme="minorHAnsi" w:hAnsiTheme="minorHAnsi" w:cstheme="minorHAnsi"/>
          <w:bCs/>
        </w:rPr>
      </w:pPr>
      <w:r>
        <w:rPr>
          <w:rFonts w:asciiTheme="minorHAnsi" w:hAnsiTheme="minorHAnsi" w:cstheme="minorHAnsi"/>
          <w:bCs/>
        </w:rPr>
        <w:t xml:space="preserve">If yes, </w:t>
      </w:r>
      <w:r w:rsidR="00E3204D">
        <w:rPr>
          <w:rFonts w:asciiTheme="minorHAnsi" w:hAnsiTheme="minorHAnsi" w:cstheme="minorHAnsi"/>
          <w:bCs/>
        </w:rPr>
        <w:t>describe</w:t>
      </w:r>
      <w:r w:rsidR="00E3204D" w:rsidRPr="009C1EF9">
        <w:rPr>
          <w:rFonts w:asciiTheme="minorHAnsi" w:hAnsiTheme="minorHAnsi" w:cstheme="minorHAnsi"/>
          <w:bCs/>
        </w:rPr>
        <w:t xml:space="preserve"> </w:t>
      </w:r>
      <w:r w:rsidRPr="009C1EF9">
        <w:rPr>
          <w:rFonts w:asciiTheme="minorHAnsi" w:hAnsiTheme="minorHAnsi" w:cstheme="minorHAnsi"/>
          <w:bCs/>
        </w:rPr>
        <w:t>the impairment:</w:t>
      </w:r>
    </w:p>
    <w:tbl>
      <w:tblPr>
        <w:tblStyle w:val="TableGrid"/>
        <w:tblW w:w="0" w:type="auto"/>
        <w:tblInd w:w="360" w:type="dxa"/>
        <w:tblLook w:val="04A0" w:firstRow="1" w:lastRow="0" w:firstColumn="1" w:lastColumn="0" w:noHBand="0" w:noVBand="1"/>
        <w:tblCaption w:val="Description of physical or mental impairment(s)"/>
      </w:tblPr>
      <w:tblGrid>
        <w:gridCol w:w="8990"/>
      </w:tblGrid>
      <w:tr w:rsidR="009D57BC" w14:paraId="6493E7F0" w14:textId="77777777" w:rsidTr="009F301F">
        <w:trPr>
          <w:trHeight w:val="1079"/>
          <w:tblHeader/>
        </w:trPr>
        <w:sdt>
          <w:sdtPr>
            <w:rPr>
              <w:rStyle w:val="BodyTextChar"/>
            </w:rPr>
            <w:id w:val="1651937974"/>
            <w:placeholder>
              <w:docPart w:val="4CAA32FAC4614708A6749DE4641F4FB6"/>
            </w:placeholder>
            <w:temporary/>
            <w:showingPlcHdr/>
          </w:sdtPr>
          <w:sdtEndPr>
            <w:rPr>
              <w:rStyle w:val="DefaultParagraphFont"/>
            </w:rPr>
          </w:sdtEndPr>
          <w:sdtContent>
            <w:tc>
              <w:tcPr>
                <w:tcW w:w="8990" w:type="dxa"/>
              </w:tcPr>
              <w:p w14:paraId="1A450314" w14:textId="77777777" w:rsidR="009D57BC" w:rsidRPr="00F8769F" w:rsidRDefault="00825DFA" w:rsidP="00565E38">
                <w:pPr>
                  <w:pStyle w:val="Default"/>
                  <w:rPr>
                    <w:rFonts w:asciiTheme="minorHAnsi" w:hAnsiTheme="minorHAnsi" w:cstheme="minorHAnsi"/>
                    <w:bCs/>
                  </w:rPr>
                </w:pPr>
                <w:r w:rsidRPr="00787DD5">
                  <w:rPr>
                    <w:rFonts w:asciiTheme="minorHAnsi" w:hAnsiTheme="minorHAnsi" w:cstheme="minorHAnsi"/>
                    <w:sz w:val="22"/>
                    <w:szCs w:val="22"/>
                  </w:rPr>
                  <w:t>Enter text</w:t>
                </w:r>
              </w:p>
            </w:tc>
          </w:sdtContent>
        </w:sdt>
      </w:tr>
    </w:tbl>
    <w:p w14:paraId="1935BB94" w14:textId="77777777" w:rsidR="009D57BC" w:rsidRDefault="009D57BC" w:rsidP="009D57BC">
      <w:pPr>
        <w:pStyle w:val="Default"/>
        <w:ind w:left="360"/>
        <w:rPr>
          <w:rFonts w:asciiTheme="minorHAnsi" w:hAnsiTheme="minorHAnsi" w:cstheme="minorHAnsi"/>
          <w:bCs/>
        </w:rPr>
      </w:pPr>
    </w:p>
    <w:p w14:paraId="3D69EAFE" w14:textId="77777777" w:rsidR="00E53F2C" w:rsidRDefault="00E53F2C" w:rsidP="009D57BC">
      <w:pPr>
        <w:ind w:left="360"/>
        <w:rPr>
          <w:rFonts w:cstheme="minorHAnsi"/>
          <w:bCs/>
          <w:color w:val="000000"/>
          <w:sz w:val="24"/>
          <w:szCs w:val="24"/>
        </w:rPr>
      </w:pPr>
      <w:r>
        <w:rPr>
          <w:rFonts w:cstheme="minorHAnsi"/>
          <w:bCs/>
          <w:color w:val="000000"/>
          <w:sz w:val="24"/>
          <w:szCs w:val="24"/>
        </w:rPr>
        <w:t>If no, the student does not qualify for Section 504 services.</w:t>
      </w:r>
    </w:p>
    <w:p w14:paraId="2368DE07" w14:textId="77777777" w:rsidR="00E53F2C" w:rsidRDefault="00E53F2C" w:rsidP="008407C7">
      <w:pPr>
        <w:spacing w:before="120"/>
        <w:rPr>
          <w:rFonts w:cstheme="minorHAnsi"/>
          <w:bCs/>
          <w:color w:val="000000"/>
          <w:sz w:val="24"/>
          <w:szCs w:val="24"/>
        </w:rPr>
      </w:pPr>
    </w:p>
    <w:p w14:paraId="091A7E86" w14:textId="30530106" w:rsidR="00BD5219" w:rsidRDefault="009D57BC" w:rsidP="005B7657">
      <w:pPr>
        <w:pStyle w:val="ListParagraph"/>
        <w:numPr>
          <w:ilvl w:val="0"/>
          <w:numId w:val="25"/>
        </w:numPr>
        <w:rPr>
          <w:rFonts w:cstheme="minorHAnsi"/>
          <w:bCs/>
          <w:color w:val="000000"/>
          <w:sz w:val="24"/>
          <w:szCs w:val="24"/>
        </w:rPr>
      </w:pPr>
      <w:r>
        <w:rPr>
          <w:rFonts w:cstheme="minorHAnsi"/>
          <w:b/>
          <w:bCs/>
          <w:color w:val="000000"/>
          <w:sz w:val="24"/>
          <w:szCs w:val="24"/>
        </w:rPr>
        <w:lastRenderedPageBreak/>
        <w:t>D</w:t>
      </w:r>
      <w:r w:rsidR="00BD5219" w:rsidRPr="00C71246">
        <w:rPr>
          <w:rFonts w:cstheme="minorHAnsi"/>
          <w:b/>
          <w:bCs/>
          <w:color w:val="000000"/>
          <w:sz w:val="24"/>
          <w:szCs w:val="24"/>
        </w:rPr>
        <w:t>oes the physical or mental impairment affect one or more major life activities</w:t>
      </w:r>
      <w:r w:rsidR="00C71246" w:rsidRPr="00C71246">
        <w:rPr>
          <w:rFonts w:cstheme="minorHAnsi"/>
          <w:b/>
          <w:bCs/>
          <w:color w:val="000000"/>
          <w:sz w:val="24"/>
          <w:szCs w:val="24"/>
        </w:rPr>
        <w:t>?</w:t>
      </w:r>
      <w:r w:rsidR="00E908D4">
        <w:rPr>
          <w:rFonts w:cstheme="minorHAnsi"/>
          <w:bCs/>
          <w:color w:val="000000"/>
          <w:sz w:val="24"/>
          <w:szCs w:val="24"/>
        </w:rPr>
        <w:t xml:space="preserve"> </w:t>
      </w:r>
      <w:r w:rsidR="00E908D4" w:rsidRPr="00E908D4">
        <w:rPr>
          <w:rFonts w:cstheme="minorHAnsi"/>
          <w:bCs/>
          <w:i/>
          <w:iCs/>
          <w:color w:val="000000"/>
        </w:rPr>
        <w:t xml:space="preserve">Do not consider the positive/helpful effects of mitigating measures to answer this question. </w:t>
      </w:r>
      <w:r w:rsidR="00BA481F">
        <w:rPr>
          <w:rFonts w:cstheme="minorHAnsi"/>
          <w:bCs/>
          <w:i/>
          <w:color w:val="000000"/>
        </w:rPr>
        <w:t>E</w:t>
      </w:r>
      <w:r w:rsidR="00BA481F" w:rsidRPr="004A3A8B">
        <w:rPr>
          <w:rFonts w:cstheme="minorHAnsi"/>
          <w:bCs/>
          <w:i/>
          <w:color w:val="000000"/>
        </w:rPr>
        <w:t>xamples of major life activities</w:t>
      </w:r>
      <w:r w:rsidR="00BA481F">
        <w:rPr>
          <w:rFonts w:cstheme="minorHAnsi"/>
          <w:bCs/>
          <w:i/>
          <w:color w:val="000000"/>
        </w:rPr>
        <w:t xml:space="preserve">: </w:t>
      </w:r>
      <w:r w:rsidR="00BA481F" w:rsidRPr="00281598">
        <w:rPr>
          <w:rFonts w:cstheme="minorHAnsi"/>
          <w:bCs/>
          <w:i/>
          <w:color w:val="000000"/>
        </w:rPr>
        <w:t xml:space="preserve">caring for </w:t>
      </w:r>
      <w:proofErr w:type="gramStart"/>
      <w:r w:rsidR="00BA481F" w:rsidRPr="00281598">
        <w:rPr>
          <w:rFonts w:cstheme="minorHAnsi"/>
          <w:bCs/>
          <w:i/>
          <w:color w:val="000000"/>
        </w:rPr>
        <w:t>one's self</w:t>
      </w:r>
      <w:proofErr w:type="gramEnd"/>
      <w:r w:rsidR="00BA481F" w:rsidRPr="00281598">
        <w:rPr>
          <w:rFonts w:cstheme="minorHAnsi"/>
          <w:bCs/>
          <w:i/>
          <w:color w:val="000000"/>
        </w:rPr>
        <w:t xml:space="preserve">, performing manual tasks, walking, seeing, hearing, speaking, breathing, learning, </w:t>
      </w:r>
      <w:r w:rsidR="00BA481F" w:rsidRPr="004A3A8B">
        <w:rPr>
          <w:rFonts w:cstheme="minorHAnsi"/>
          <w:bCs/>
          <w:i/>
          <w:color w:val="000000"/>
        </w:rPr>
        <w:t>eating, sleeping, standing, lifting, bending, reading, concentrating, thinking, and communicating</w:t>
      </w:r>
      <w:r w:rsidR="00BA481F">
        <w:rPr>
          <w:rFonts w:cstheme="minorHAnsi"/>
          <w:bCs/>
          <w:i/>
          <w:color w:val="000000"/>
        </w:rPr>
        <w:t xml:space="preserve">, as well as major bodily </w:t>
      </w:r>
      <w:r w:rsidR="00BA481F" w:rsidRPr="00A94458">
        <w:rPr>
          <w:rFonts w:cstheme="minorHAnsi"/>
          <w:bCs/>
          <w:i/>
          <w:color w:val="000000"/>
        </w:rPr>
        <w:t>such as the functions of the immune system, normal cell growth, digestive, bowel, bladder, neurological, brain, respiratory, circulatory, endocrine, and reproductive functions</w:t>
      </w:r>
      <w:r w:rsidR="00BA481F">
        <w:rPr>
          <w:rFonts w:cstheme="minorHAnsi"/>
          <w:bCs/>
          <w:i/>
          <w:color w:val="000000"/>
        </w:rPr>
        <w:t>.</w:t>
      </w:r>
    </w:p>
    <w:p w14:paraId="58749533" w14:textId="77777777" w:rsidR="00BD5219" w:rsidRPr="00890425" w:rsidRDefault="00E908D4" w:rsidP="00C71246">
      <w:pPr>
        <w:pStyle w:val="Default"/>
        <w:ind w:left="360"/>
        <w:rPr>
          <w:rFonts w:asciiTheme="minorHAnsi" w:hAnsiTheme="minorHAnsi" w:cstheme="minorHAnsi"/>
          <w:bCs/>
          <w:sz w:val="32"/>
          <w:szCs w:val="32"/>
        </w:rPr>
      </w:pPr>
      <w:sdt>
        <w:sdtPr>
          <w:rPr>
            <w:rFonts w:cstheme="minorHAnsi"/>
            <w:bCs/>
            <w:sz w:val="32"/>
            <w:szCs w:val="32"/>
          </w:rPr>
          <w:id w:val="1256317372"/>
          <w14:checkbox>
            <w14:checked w14:val="0"/>
            <w14:checkedState w14:val="0061" w14:font="Webdings"/>
            <w14:uncheckedState w14:val="2610" w14:font="MS Gothic"/>
          </w14:checkbox>
        </w:sdtPr>
        <w:sdtEndPr/>
        <w:sdtContent>
          <w:r w:rsidR="00890425" w:rsidRPr="00890425">
            <w:rPr>
              <w:rFonts w:ascii="MS Gothic" w:eastAsia="MS Gothic" w:hAnsi="MS Gothic" w:cstheme="minorHAnsi" w:hint="eastAsia"/>
              <w:bCs/>
              <w:sz w:val="32"/>
              <w:szCs w:val="32"/>
            </w:rPr>
            <w:t>☐</w:t>
          </w:r>
        </w:sdtContent>
      </w:sdt>
      <w:r w:rsidR="00890425" w:rsidRPr="00890425">
        <w:rPr>
          <w:rFonts w:asciiTheme="minorHAnsi" w:hAnsiTheme="minorHAnsi" w:cstheme="minorHAnsi"/>
          <w:bCs/>
          <w:sz w:val="32"/>
          <w:szCs w:val="32"/>
        </w:rPr>
        <w:t xml:space="preserve"> </w:t>
      </w:r>
      <w:r w:rsidR="00BD5219" w:rsidRPr="00890425">
        <w:rPr>
          <w:rFonts w:asciiTheme="minorHAnsi" w:hAnsiTheme="minorHAnsi" w:cstheme="minorHAnsi"/>
          <w:bCs/>
          <w:sz w:val="32"/>
          <w:szCs w:val="32"/>
        </w:rPr>
        <w:t xml:space="preserve">Yes                </w:t>
      </w:r>
      <w:sdt>
        <w:sdtPr>
          <w:rPr>
            <w:rFonts w:cstheme="minorHAnsi"/>
            <w:bCs/>
            <w:sz w:val="32"/>
            <w:szCs w:val="32"/>
          </w:rPr>
          <w:id w:val="608939527"/>
          <w14:checkbox>
            <w14:checked w14:val="0"/>
            <w14:checkedState w14:val="0061" w14:font="Webdings"/>
            <w14:uncheckedState w14:val="2610" w14:font="MS Gothic"/>
          </w14:checkbox>
        </w:sdtPr>
        <w:sdtEndPr/>
        <w:sdtContent>
          <w:r w:rsidR="00890425" w:rsidRPr="00890425">
            <w:rPr>
              <w:rFonts w:ascii="MS Gothic" w:eastAsia="MS Gothic" w:hAnsi="MS Gothic" w:cstheme="minorHAnsi" w:hint="eastAsia"/>
              <w:bCs/>
              <w:sz w:val="32"/>
              <w:szCs w:val="32"/>
            </w:rPr>
            <w:t>☐</w:t>
          </w:r>
        </w:sdtContent>
      </w:sdt>
      <w:r w:rsidR="00BD5219" w:rsidRPr="00890425">
        <w:rPr>
          <w:rFonts w:asciiTheme="minorHAnsi" w:hAnsiTheme="minorHAnsi" w:cstheme="minorHAnsi"/>
          <w:bCs/>
          <w:sz w:val="32"/>
          <w:szCs w:val="32"/>
        </w:rPr>
        <w:t xml:space="preserve"> No</w:t>
      </w:r>
    </w:p>
    <w:p w14:paraId="0B8C9A0D" w14:textId="77777777" w:rsidR="00BD5219" w:rsidRPr="00BD5219" w:rsidRDefault="00BD5219" w:rsidP="00C71246">
      <w:pPr>
        <w:pStyle w:val="ListParagraph"/>
        <w:ind w:left="360"/>
        <w:rPr>
          <w:rFonts w:cstheme="minorHAnsi"/>
          <w:bCs/>
          <w:color w:val="000000"/>
          <w:sz w:val="24"/>
          <w:szCs w:val="24"/>
        </w:rPr>
      </w:pPr>
    </w:p>
    <w:p w14:paraId="2BFE9401" w14:textId="77777777" w:rsidR="00BD5219" w:rsidRDefault="00BD5219" w:rsidP="00C71246">
      <w:pPr>
        <w:pStyle w:val="ListParagraph"/>
        <w:ind w:left="360"/>
        <w:rPr>
          <w:rFonts w:cstheme="minorHAnsi"/>
          <w:bCs/>
          <w:color w:val="000000"/>
          <w:sz w:val="24"/>
          <w:szCs w:val="24"/>
        </w:rPr>
      </w:pPr>
      <w:r w:rsidRPr="008F5893">
        <w:rPr>
          <w:rFonts w:cstheme="minorHAnsi"/>
          <w:bCs/>
          <w:color w:val="000000"/>
          <w:sz w:val="24"/>
          <w:szCs w:val="24"/>
        </w:rPr>
        <w:t xml:space="preserve">If yes, identify the </w:t>
      </w:r>
      <w:r>
        <w:rPr>
          <w:rFonts w:cstheme="minorHAnsi"/>
          <w:bCs/>
          <w:color w:val="000000"/>
          <w:sz w:val="24"/>
          <w:szCs w:val="24"/>
        </w:rPr>
        <w:t>major life activity</w:t>
      </w:r>
      <w:r w:rsidR="00F866BD">
        <w:rPr>
          <w:rFonts w:cstheme="minorHAnsi"/>
          <w:bCs/>
          <w:color w:val="000000"/>
          <w:sz w:val="24"/>
          <w:szCs w:val="24"/>
        </w:rPr>
        <w:t>:</w:t>
      </w:r>
      <w:r w:rsidR="00C71246">
        <w:rPr>
          <w:rFonts w:cstheme="minorHAnsi"/>
          <w:bCs/>
          <w:color w:val="000000"/>
          <w:sz w:val="24"/>
          <w:szCs w:val="24"/>
        </w:rPr>
        <w:t xml:space="preserve"> </w:t>
      </w:r>
    </w:p>
    <w:tbl>
      <w:tblPr>
        <w:tblStyle w:val="TableGrid"/>
        <w:tblW w:w="0" w:type="auto"/>
        <w:tblInd w:w="360" w:type="dxa"/>
        <w:tblLook w:val="04A0" w:firstRow="1" w:lastRow="0" w:firstColumn="1" w:lastColumn="0" w:noHBand="0" w:noVBand="1"/>
        <w:tblCaption w:val="Effect of Physical or Mental Impairments"/>
      </w:tblPr>
      <w:tblGrid>
        <w:gridCol w:w="8990"/>
      </w:tblGrid>
      <w:tr w:rsidR="009D57BC" w14:paraId="44BD8A0A" w14:textId="77777777" w:rsidTr="00565E38">
        <w:trPr>
          <w:trHeight w:val="1080"/>
          <w:tblHeader/>
        </w:trPr>
        <w:sdt>
          <w:sdtPr>
            <w:rPr>
              <w:rStyle w:val="BodyTextChar"/>
            </w:rPr>
            <w:id w:val="-884567600"/>
            <w:placeholder>
              <w:docPart w:val="ACCD7A6DFE654DCFA733CF6F43038839"/>
            </w:placeholder>
            <w:temporary/>
            <w:showingPlcHdr/>
          </w:sdtPr>
          <w:sdtEndPr>
            <w:rPr>
              <w:rStyle w:val="DefaultParagraphFont"/>
            </w:rPr>
          </w:sdtEndPr>
          <w:sdtContent>
            <w:tc>
              <w:tcPr>
                <w:tcW w:w="9350" w:type="dxa"/>
                <w:shd w:val="clear" w:color="auto" w:fill="FFFFFF" w:themeFill="background1"/>
              </w:tcPr>
              <w:p w14:paraId="6080B571" w14:textId="77777777" w:rsidR="009D57BC" w:rsidRDefault="005401F3" w:rsidP="00565E38">
                <w:pPr>
                  <w:pStyle w:val="ListParagraph"/>
                  <w:ind w:left="0"/>
                  <w:rPr>
                    <w:rFonts w:cstheme="minorHAnsi"/>
                    <w:bCs/>
                    <w:color w:val="000000"/>
                    <w:sz w:val="24"/>
                    <w:szCs w:val="24"/>
                    <w:shd w:val="clear" w:color="auto" w:fill="DEEAF6" w:themeFill="accent1" w:themeFillTint="33"/>
                  </w:rPr>
                </w:pPr>
                <w:r w:rsidRPr="00787DD5">
                  <w:rPr>
                    <w:rFonts w:cstheme="minorHAnsi"/>
                  </w:rPr>
                  <w:t>Enter text</w:t>
                </w:r>
              </w:p>
            </w:tc>
          </w:sdtContent>
        </w:sdt>
      </w:tr>
    </w:tbl>
    <w:p w14:paraId="3665813E" w14:textId="77777777" w:rsidR="009D57BC" w:rsidRDefault="009D57BC" w:rsidP="00C71246">
      <w:pPr>
        <w:pStyle w:val="ListParagraph"/>
        <w:ind w:left="360"/>
        <w:rPr>
          <w:rFonts w:cstheme="minorHAnsi"/>
          <w:bCs/>
          <w:color w:val="000000"/>
          <w:sz w:val="24"/>
          <w:szCs w:val="24"/>
          <w:shd w:val="clear" w:color="auto" w:fill="DEEAF6" w:themeFill="accent1" w:themeFillTint="33"/>
        </w:rPr>
      </w:pPr>
    </w:p>
    <w:p w14:paraId="6F1BF8AB" w14:textId="77777777" w:rsidR="00C71246" w:rsidRPr="00C71246" w:rsidRDefault="00C71246" w:rsidP="00C71246">
      <w:pPr>
        <w:rPr>
          <w:rFonts w:cstheme="minorHAnsi"/>
          <w:bCs/>
          <w:color w:val="000000"/>
          <w:sz w:val="24"/>
          <w:szCs w:val="24"/>
          <w:shd w:val="clear" w:color="auto" w:fill="DEEAF6" w:themeFill="accent1" w:themeFillTint="33"/>
        </w:rPr>
      </w:pPr>
    </w:p>
    <w:p w14:paraId="1F1FAD76" w14:textId="77777777" w:rsidR="00BD5219" w:rsidRPr="006118F7" w:rsidRDefault="00BD5219" w:rsidP="00BA481F">
      <w:pPr>
        <w:pStyle w:val="ListParagraph"/>
        <w:numPr>
          <w:ilvl w:val="0"/>
          <w:numId w:val="25"/>
        </w:numPr>
        <w:rPr>
          <w:rFonts w:cstheme="minorHAnsi"/>
          <w:bCs/>
          <w:color w:val="000000"/>
          <w:sz w:val="24"/>
          <w:szCs w:val="24"/>
        </w:rPr>
      </w:pPr>
      <w:r w:rsidRPr="006118F7">
        <w:rPr>
          <w:rFonts w:cstheme="minorHAnsi"/>
          <w:b/>
          <w:bCs/>
          <w:color w:val="000000"/>
          <w:sz w:val="24"/>
          <w:szCs w:val="24"/>
        </w:rPr>
        <w:t xml:space="preserve">Does the physical or mental impairment </w:t>
      </w:r>
      <w:r w:rsidRPr="00C71246">
        <w:rPr>
          <w:rFonts w:cstheme="minorHAnsi"/>
          <w:bCs/>
          <w:i/>
          <w:iCs/>
          <w:color w:val="000000"/>
          <w:sz w:val="24"/>
          <w:szCs w:val="24"/>
          <w:u w:val="single"/>
        </w:rPr>
        <w:t>substantially limit</w:t>
      </w:r>
      <w:r w:rsidRPr="006118F7">
        <w:rPr>
          <w:rFonts w:cstheme="minorHAnsi"/>
          <w:b/>
          <w:bCs/>
          <w:i/>
          <w:iCs/>
          <w:color w:val="000000"/>
          <w:sz w:val="24"/>
          <w:szCs w:val="24"/>
        </w:rPr>
        <w:t xml:space="preserve"> </w:t>
      </w:r>
      <w:r w:rsidR="00C344B2" w:rsidRPr="00C71246">
        <w:rPr>
          <w:rFonts w:cstheme="minorHAnsi"/>
          <w:b/>
          <w:bCs/>
          <w:color w:val="000000"/>
          <w:sz w:val="24"/>
          <w:szCs w:val="24"/>
        </w:rPr>
        <w:t>one or more major life activities</w:t>
      </w:r>
      <w:r w:rsidRPr="006118F7">
        <w:rPr>
          <w:rFonts w:cstheme="minorHAnsi"/>
          <w:b/>
          <w:bCs/>
          <w:color w:val="000000"/>
          <w:sz w:val="24"/>
          <w:szCs w:val="24"/>
        </w:rPr>
        <w:t xml:space="preserve">? </w:t>
      </w:r>
      <w:r w:rsidR="00BA481F" w:rsidRPr="004A3A8B">
        <w:rPr>
          <w:rFonts w:cstheme="minorHAnsi"/>
          <w:bCs/>
          <w:i/>
          <w:color w:val="000000"/>
        </w:rPr>
        <w:t>(1) “Substantially limits” does not mean “significantly restricted.” (2) The team should not consider the mitigating measures</w:t>
      </w:r>
      <w:r w:rsidR="00CF756D">
        <w:rPr>
          <w:rFonts w:cstheme="minorHAnsi"/>
          <w:bCs/>
          <w:i/>
          <w:color w:val="000000"/>
        </w:rPr>
        <w:t>,</w:t>
      </w:r>
      <w:r w:rsidR="00BA481F" w:rsidRPr="004A3A8B">
        <w:rPr>
          <w:rFonts w:cstheme="minorHAnsi"/>
          <w:bCs/>
          <w:i/>
          <w:color w:val="000000"/>
        </w:rPr>
        <w:t xml:space="preserve"> except for ordina</w:t>
      </w:r>
      <w:r w:rsidR="00CF756D">
        <w:rPr>
          <w:rFonts w:cstheme="minorHAnsi"/>
          <w:bCs/>
          <w:i/>
          <w:color w:val="000000"/>
        </w:rPr>
        <w:t>ry eyeglasses or contact lenses</w:t>
      </w:r>
      <w:r w:rsidR="00BA481F" w:rsidRPr="004A3A8B">
        <w:rPr>
          <w:rFonts w:cstheme="minorHAnsi"/>
          <w:bCs/>
          <w:i/>
          <w:color w:val="000000"/>
        </w:rPr>
        <w:t>. (3) The impairment may be episodic (the impact of the impairment is sometimes substantially limiting, but not always), or in remission.</w:t>
      </w:r>
    </w:p>
    <w:p w14:paraId="1D4E4CBB" w14:textId="77777777" w:rsidR="00BD5219" w:rsidRPr="00890425" w:rsidRDefault="00E908D4" w:rsidP="00BA481F">
      <w:pPr>
        <w:pStyle w:val="Default"/>
        <w:ind w:left="360"/>
        <w:rPr>
          <w:rFonts w:asciiTheme="minorHAnsi" w:hAnsiTheme="minorHAnsi" w:cstheme="minorHAnsi"/>
          <w:bCs/>
          <w:sz w:val="28"/>
          <w:szCs w:val="28"/>
        </w:rPr>
      </w:pPr>
      <w:sdt>
        <w:sdtPr>
          <w:rPr>
            <w:rFonts w:cstheme="minorHAnsi"/>
            <w:bCs/>
            <w:sz w:val="28"/>
            <w:szCs w:val="28"/>
          </w:rPr>
          <w:id w:val="1681306446"/>
          <w14:checkbox>
            <w14:checked w14:val="0"/>
            <w14:checkedState w14:val="0061" w14:font="Webdings"/>
            <w14:uncheckedState w14:val="2610" w14:font="MS Gothic"/>
          </w14:checkbox>
        </w:sdtPr>
        <w:sdtEndPr/>
        <w:sdtContent>
          <w:r w:rsidR="00890425" w:rsidRPr="00890425">
            <w:rPr>
              <w:rFonts w:ascii="MS Gothic" w:eastAsia="MS Gothic" w:hAnsi="MS Gothic" w:cstheme="minorHAnsi" w:hint="eastAsia"/>
              <w:bCs/>
              <w:sz w:val="28"/>
              <w:szCs w:val="28"/>
            </w:rPr>
            <w:t>☐</w:t>
          </w:r>
        </w:sdtContent>
      </w:sdt>
      <w:r w:rsidR="00890425" w:rsidRPr="00890425">
        <w:rPr>
          <w:rFonts w:asciiTheme="minorHAnsi" w:hAnsiTheme="minorHAnsi" w:cstheme="minorHAnsi"/>
          <w:bCs/>
          <w:sz w:val="28"/>
          <w:szCs w:val="28"/>
        </w:rPr>
        <w:t xml:space="preserve"> </w:t>
      </w:r>
      <w:r w:rsidR="00BD5219" w:rsidRPr="00890425">
        <w:rPr>
          <w:rFonts w:asciiTheme="minorHAnsi" w:hAnsiTheme="minorHAnsi" w:cstheme="minorHAnsi"/>
          <w:bCs/>
          <w:sz w:val="28"/>
          <w:szCs w:val="28"/>
        </w:rPr>
        <w:t xml:space="preserve">Yes                </w:t>
      </w:r>
      <w:sdt>
        <w:sdtPr>
          <w:rPr>
            <w:rFonts w:cstheme="minorHAnsi"/>
            <w:bCs/>
            <w:sz w:val="28"/>
            <w:szCs w:val="28"/>
          </w:rPr>
          <w:id w:val="-909767339"/>
          <w14:checkbox>
            <w14:checked w14:val="0"/>
            <w14:checkedState w14:val="0061" w14:font="Webdings"/>
            <w14:uncheckedState w14:val="2610" w14:font="MS Gothic"/>
          </w14:checkbox>
        </w:sdtPr>
        <w:sdtEndPr/>
        <w:sdtContent>
          <w:r w:rsidR="00890425" w:rsidRPr="00890425">
            <w:rPr>
              <w:rFonts w:ascii="MS Gothic" w:eastAsia="MS Gothic" w:hAnsi="MS Gothic" w:cstheme="minorHAnsi" w:hint="eastAsia"/>
              <w:bCs/>
              <w:sz w:val="28"/>
              <w:szCs w:val="28"/>
            </w:rPr>
            <w:t>☐</w:t>
          </w:r>
        </w:sdtContent>
      </w:sdt>
      <w:r w:rsidR="00BD5219" w:rsidRPr="00890425">
        <w:rPr>
          <w:rFonts w:asciiTheme="minorHAnsi" w:hAnsiTheme="minorHAnsi" w:cstheme="minorHAnsi"/>
          <w:bCs/>
          <w:sz w:val="28"/>
          <w:szCs w:val="28"/>
        </w:rPr>
        <w:t xml:space="preserve"> No</w:t>
      </w:r>
    </w:p>
    <w:p w14:paraId="5FE252A3" w14:textId="77777777" w:rsidR="00BD5219" w:rsidRDefault="00BD5219"/>
    <w:p w14:paraId="2FC918D0" w14:textId="1A059823" w:rsidR="00E908D4" w:rsidRPr="00E908D4" w:rsidRDefault="00E908D4" w:rsidP="00E908D4">
      <w:pPr>
        <w:pStyle w:val="ListParagraph"/>
        <w:ind w:left="360"/>
        <w:rPr>
          <w:rFonts w:cstheme="minorHAnsi"/>
          <w:bCs/>
          <w:color w:val="000000"/>
          <w:sz w:val="24"/>
          <w:szCs w:val="24"/>
        </w:rPr>
      </w:pPr>
      <w:r w:rsidRPr="00E908D4">
        <w:rPr>
          <w:rFonts w:cstheme="minorHAnsi"/>
          <w:bCs/>
          <w:color w:val="000000"/>
          <w:sz w:val="24"/>
          <w:szCs w:val="24"/>
        </w:rPr>
        <w:t xml:space="preserve">Describe the basis for this decision </w:t>
      </w:r>
      <w:r w:rsidRPr="00E908D4">
        <w:rPr>
          <w:rFonts w:cstheme="minorHAnsi"/>
          <w:bCs/>
          <w:i/>
          <w:iCs/>
          <w:color w:val="000000"/>
          <w:sz w:val="24"/>
          <w:szCs w:val="24"/>
        </w:rPr>
        <w:t xml:space="preserve">(how, for this individual student, the impairment does or does not </w:t>
      </w:r>
      <w:r w:rsidRPr="00E908D4">
        <w:rPr>
          <w:rFonts w:cstheme="minorHAnsi"/>
          <w:bCs/>
          <w:i/>
          <w:iCs/>
          <w:color w:val="000000"/>
          <w:sz w:val="24"/>
          <w:szCs w:val="24"/>
          <w:u w:val="single"/>
        </w:rPr>
        <w:t>substantially</w:t>
      </w:r>
      <w:r w:rsidRPr="00E908D4">
        <w:rPr>
          <w:rFonts w:cstheme="minorHAnsi"/>
          <w:bCs/>
          <w:i/>
          <w:iCs/>
          <w:color w:val="000000"/>
          <w:sz w:val="24"/>
          <w:szCs w:val="24"/>
        </w:rPr>
        <w:t xml:space="preserve"> impact a major life activity)</w:t>
      </w:r>
      <w:r w:rsidRPr="00E908D4">
        <w:rPr>
          <w:rFonts w:cstheme="minorHAnsi"/>
          <w:bCs/>
          <w:color w:val="000000"/>
          <w:sz w:val="24"/>
          <w:szCs w:val="24"/>
        </w:rPr>
        <w:t>:</w:t>
      </w:r>
    </w:p>
    <w:tbl>
      <w:tblPr>
        <w:tblStyle w:val="TableGrid"/>
        <w:tblW w:w="0" w:type="auto"/>
        <w:tblInd w:w="360" w:type="dxa"/>
        <w:tblLook w:val="04A0" w:firstRow="1" w:lastRow="0" w:firstColumn="1" w:lastColumn="0" w:noHBand="0" w:noVBand="1"/>
        <w:tblCaption w:val="Description of substantial limit of life activities."/>
      </w:tblPr>
      <w:tblGrid>
        <w:gridCol w:w="8990"/>
      </w:tblGrid>
      <w:tr w:rsidR="009D57BC" w14:paraId="5FD65726" w14:textId="77777777" w:rsidTr="009F301F">
        <w:trPr>
          <w:trHeight w:val="1080"/>
          <w:tblHeader/>
        </w:trPr>
        <w:sdt>
          <w:sdtPr>
            <w:rPr>
              <w:rStyle w:val="BodyTextChar"/>
            </w:rPr>
            <w:id w:val="-110439971"/>
            <w:placeholder>
              <w:docPart w:val="12311B2A2EE649FE9C2BED62746BD9EB"/>
            </w:placeholder>
            <w:temporary/>
            <w:showingPlcHdr/>
          </w:sdtPr>
          <w:sdtEndPr>
            <w:rPr>
              <w:rStyle w:val="DefaultParagraphFont"/>
            </w:rPr>
          </w:sdtEndPr>
          <w:sdtContent>
            <w:tc>
              <w:tcPr>
                <w:tcW w:w="9350" w:type="dxa"/>
              </w:tcPr>
              <w:p w14:paraId="0DC1D35D" w14:textId="77777777" w:rsidR="009D57BC" w:rsidRDefault="005401F3" w:rsidP="00B359CE">
                <w:pPr>
                  <w:pStyle w:val="ListParagraph"/>
                  <w:ind w:left="0"/>
                  <w:rPr>
                    <w:rFonts w:cstheme="minorHAnsi"/>
                    <w:bCs/>
                    <w:color w:val="000000"/>
                    <w:sz w:val="24"/>
                    <w:szCs w:val="24"/>
                  </w:rPr>
                </w:pPr>
                <w:r w:rsidRPr="00787DD5">
                  <w:rPr>
                    <w:rFonts w:cstheme="minorHAnsi"/>
                  </w:rPr>
                  <w:t>Enter text</w:t>
                </w:r>
              </w:p>
            </w:tc>
          </w:sdtContent>
        </w:sdt>
      </w:tr>
    </w:tbl>
    <w:p w14:paraId="3CDA27C5" w14:textId="77777777" w:rsidR="009D57BC" w:rsidRDefault="009D57BC" w:rsidP="00C71246">
      <w:pPr>
        <w:pStyle w:val="ListParagraph"/>
        <w:ind w:left="360"/>
        <w:rPr>
          <w:rFonts w:cstheme="minorHAnsi"/>
          <w:bCs/>
          <w:color w:val="000000"/>
          <w:sz w:val="24"/>
          <w:szCs w:val="24"/>
        </w:rPr>
      </w:pPr>
    </w:p>
    <w:p w14:paraId="183477AD" w14:textId="77777777" w:rsidR="00BD5219" w:rsidRDefault="00BD5219" w:rsidP="00C71246">
      <w:pPr>
        <w:pStyle w:val="ListParagraph"/>
        <w:ind w:left="360"/>
        <w:rPr>
          <w:rFonts w:cstheme="minorHAnsi"/>
          <w:bCs/>
          <w:color w:val="000000"/>
          <w:sz w:val="24"/>
          <w:szCs w:val="24"/>
        </w:rPr>
      </w:pPr>
    </w:p>
    <w:p w14:paraId="2FDFE9C9" w14:textId="77777777" w:rsidR="00C71246" w:rsidRDefault="00C71246" w:rsidP="00C71246">
      <w:pPr>
        <w:rPr>
          <w:rFonts w:cstheme="minorHAnsi"/>
          <w:bCs/>
          <w:color w:val="000000"/>
          <w:sz w:val="24"/>
          <w:szCs w:val="24"/>
        </w:rPr>
      </w:pPr>
      <w:r>
        <w:rPr>
          <w:rFonts w:cstheme="minorHAnsi"/>
          <w:bCs/>
          <w:color w:val="000000"/>
          <w:sz w:val="24"/>
          <w:szCs w:val="24"/>
        </w:rPr>
        <w:t xml:space="preserve">If the answer to questions 1 and 2, and 3 </w:t>
      </w:r>
      <w:r w:rsidRPr="009C1EF9">
        <w:rPr>
          <w:rFonts w:cstheme="minorHAnsi"/>
          <w:bCs/>
          <w:color w:val="000000"/>
          <w:sz w:val="24"/>
          <w:szCs w:val="24"/>
        </w:rPr>
        <w:t>above</w:t>
      </w:r>
      <w:r>
        <w:rPr>
          <w:rFonts w:cstheme="minorHAnsi"/>
          <w:bCs/>
          <w:color w:val="000000"/>
          <w:sz w:val="24"/>
          <w:szCs w:val="24"/>
        </w:rPr>
        <w:t>,</w:t>
      </w:r>
      <w:r w:rsidRPr="009C1EF9">
        <w:rPr>
          <w:rFonts w:cstheme="minorHAnsi"/>
          <w:bCs/>
          <w:color w:val="000000"/>
          <w:sz w:val="24"/>
          <w:szCs w:val="24"/>
        </w:rPr>
        <w:t xml:space="preserve"> </w:t>
      </w:r>
      <w:r>
        <w:rPr>
          <w:rFonts w:cstheme="minorHAnsi"/>
          <w:bCs/>
          <w:color w:val="000000"/>
          <w:sz w:val="24"/>
          <w:szCs w:val="24"/>
        </w:rPr>
        <w:t>is “yes” answer question 4, below.</w:t>
      </w:r>
    </w:p>
    <w:p w14:paraId="3C1897DD" w14:textId="77777777" w:rsidR="00BD5219" w:rsidRDefault="00BD5219" w:rsidP="00C71246">
      <w:pPr>
        <w:pStyle w:val="ListParagraph"/>
        <w:ind w:left="360"/>
        <w:rPr>
          <w:rFonts w:cstheme="minorHAnsi"/>
          <w:bCs/>
          <w:color w:val="000000"/>
          <w:sz w:val="24"/>
          <w:szCs w:val="24"/>
        </w:rPr>
      </w:pPr>
    </w:p>
    <w:p w14:paraId="1686DCF1" w14:textId="77777777" w:rsidR="00E53F2C" w:rsidRPr="005B7657" w:rsidRDefault="00E53F2C" w:rsidP="005B7657">
      <w:pPr>
        <w:pStyle w:val="ListParagraph"/>
        <w:numPr>
          <w:ilvl w:val="0"/>
          <w:numId w:val="25"/>
        </w:numPr>
        <w:rPr>
          <w:rFonts w:cstheme="minorHAnsi"/>
          <w:bCs/>
          <w:color w:val="000000"/>
          <w:sz w:val="24"/>
          <w:szCs w:val="24"/>
        </w:rPr>
      </w:pPr>
      <w:r w:rsidRPr="005B7657">
        <w:rPr>
          <w:rFonts w:cstheme="minorHAnsi"/>
          <w:bCs/>
          <w:color w:val="000000"/>
          <w:sz w:val="24"/>
          <w:szCs w:val="24"/>
        </w:rPr>
        <w:t xml:space="preserve">Now </w:t>
      </w:r>
      <w:r w:rsidRPr="005B7657">
        <w:rPr>
          <w:rFonts w:cstheme="minorHAnsi"/>
          <w:b/>
          <w:bCs/>
          <w:i/>
          <w:color w:val="000000"/>
          <w:sz w:val="24"/>
          <w:szCs w:val="24"/>
        </w:rPr>
        <w:t>taking mitigating measures</w:t>
      </w:r>
      <w:r w:rsidRPr="00C344B2">
        <w:rPr>
          <w:rFonts w:cstheme="minorHAnsi"/>
          <w:b/>
          <w:bCs/>
          <w:i/>
          <w:color w:val="000000"/>
          <w:sz w:val="24"/>
          <w:szCs w:val="24"/>
        </w:rPr>
        <w:t xml:space="preserve"> </w:t>
      </w:r>
      <w:r w:rsidR="00C71246" w:rsidRPr="00C344B2">
        <w:rPr>
          <w:rFonts w:cstheme="minorHAnsi"/>
          <w:b/>
          <w:bCs/>
          <w:i/>
          <w:color w:val="000000"/>
          <w:sz w:val="24"/>
          <w:szCs w:val="24"/>
        </w:rPr>
        <w:t xml:space="preserve">back </w:t>
      </w:r>
      <w:r w:rsidRPr="005B7657">
        <w:rPr>
          <w:rFonts w:cstheme="minorHAnsi"/>
          <w:b/>
          <w:bCs/>
          <w:i/>
          <w:color w:val="000000"/>
          <w:sz w:val="24"/>
          <w:szCs w:val="24"/>
        </w:rPr>
        <w:t>into consideration</w:t>
      </w:r>
      <w:r w:rsidRPr="005B7657">
        <w:rPr>
          <w:rFonts w:cstheme="minorHAnsi"/>
          <w:bCs/>
          <w:color w:val="000000"/>
          <w:sz w:val="24"/>
          <w:szCs w:val="24"/>
        </w:rPr>
        <w:t xml:space="preserve">, does the student need accommodations, </w:t>
      </w:r>
      <w:proofErr w:type="gramStart"/>
      <w:r w:rsidRPr="005B7657">
        <w:rPr>
          <w:rFonts w:cstheme="minorHAnsi"/>
          <w:bCs/>
          <w:color w:val="000000"/>
          <w:sz w:val="24"/>
          <w:szCs w:val="24"/>
        </w:rPr>
        <w:t>aids</w:t>
      </w:r>
      <w:proofErr w:type="gramEnd"/>
      <w:r w:rsidRPr="005B7657">
        <w:rPr>
          <w:rFonts w:cstheme="minorHAnsi"/>
          <w:bCs/>
          <w:color w:val="000000"/>
          <w:sz w:val="24"/>
          <w:szCs w:val="24"/>
        </w:rPr>
        <w:t xml:space="preserve"> and services </w:t>
      </w:r>
      <w:r w:rsidR="00C71246">
        <w:rPr>
          <w:rFonts w:cstheme="minorHAnsi"/>
          <w:bCs/>
          <w:color w:val="000000"/>
          <w:sz w:val="24"/>
          <w:szCs w:val="24"/>
        </w:rPr>
        <w:t xml:space="preserve">during school activities </w:t>
      </w:r>
      <w:r w:rsidR="008407C7">
        <w:rPr>
          <w:rFonts w:cstheme="minorHAnsi"/>
          <w:bCs/>
          <w:color w:val="000000"/>
          <w:sz w:val="24"/>
          <w:szCs w:val="24"/>
        </w:rPr>
        <w:t xml:space="preserve">in order </w:t>
      </w:r>
      <w:r w:rsidRPr="005B7657">
        <w:rPr>
          <w:rFonts w:cstheme="minorHAnsi"/>
          <w:bCs/>
          <w:color w:val="000000"/>
          <w:sz w:val="24"/>
          <w:szCs w:val="24"/>
        </w:rPr>
        <w:t>for their educational needs to be met as adequately as those of their non-disabled peers</w:t>
      </w:r>
      <w:r w:rsidR="005A1368">
        <w:rPr>
          <w:rFonts w:cstheme="minorHAnsi"/>
          <w:bCs/>
          <w:color w:val="000000"/>
          <w:sz w:val="24"/>
          <w:szCs w:val="24"/>
        </w:rPr>
        <w:t>?</w:t>
      </w:r>
    </w:p>
    <w:p w14:paraId="4ED6D35B" w14:textId="77777777" w:rsidR="00E53F2C" w:rsidRPr="00890425" w:rsidRDefault="00E908D4" w:rsidP="00E53F2C">
      <w:pPr>
        <w:ind w:firstLine="360"/>
        <w:rPr>
          <w:rFonts w:cstheme="minorHAnsi"/>
          <w:bCs/>
          <w:color w:val="000000"/>
          <w:sz w:val="32"/>
          <w:szCs w:val="32"/>
        </w:rPr>
      </w:pPr>
      <w:sdt>
        <w:sdtPr>
          <w:rPr>
            <w:rFonts w:cstheme="minorHAnsi"/>
            <w:bCs/>
            <w:sz w:val="28"/>
            <w:szCs w:val="28"/>
          </w:rPr>
          <w:id w:val="730662551"/>
          <w14:checkbox>
            <w14:checked w14:val="0"/>
            <w14:checkedState w14:val="0061" w14:font="Webdings"/>
            <w14:uncheckedState w14:val="2610" w14:font="MS Gothic"/>
          </w14:checkbox>
        </w:sdtPr>
        <w:sdtEndPr/>
        <w:sdtContent>
          <w:r w:rsidR="00890425" w:rsidRPr="00890425">
            <w:rPr>
              <w:rFonts w:ascii="MS Gothic" w:eastAsia="MS Gothic" w:hAnsi="MS Gothic" w:cstheme="minorHAnsi" w:hint="eastAsia"/>
              <w:bCs/>
              <w:sz w:val="28"/>
              <w:szCs w:val="28"/>
            </w:rPr>
            <w:t>☐</w:t>
          </w:r>
        </w:sdtContent>
      </w:sdt>
      <w:r w:rsidR="00E53F2C" w:rsidRPr="00890425">
        <w:rPr>
          <w:rFonts w:cstheme="minorHAnsi"/>
          <w:bCs/>
          <w:sz w:val="28"/>
          <w:szCs w:val="28"/>
        </w:rPr>
        <w:t xml:space="preserve"> Yes               </w:t>
      </w:r>
      <w:sdt>
        <w:sdtPr>
          <w:rPr>
            <w:rFonts w:cstheme="minorHAnsi"/>
            <w:bCs/>
            <w:sz w:val="28"/>
            <w:szCs w:val="28"/>
          </w:rPr>
          <w:id w:val="-1519152702"/>
          <w14:checkbox>
            <w14:checked w14:val="0"/>
            <w14:checkedState w14:val="0061" w14:font="Webdings"/>
            <w14:uncheckedState w14:val="2610" w14:font="MS Gothic"/>
          </w14:checkbox>
        </w:sdtPr>
        <w:sdtEndPr/>
        <w:sdtContent>
          <w:r w:rsidR="00890425" w:rsidRPr="00890425">
            <w:rPr>
              <w:rFonts w:ascii="MS Gothic" w:eastAsia="MS Gothic" w:hAnsi="MS Gothic" w:cstheme="minorHAnsi" w:hint="eastAsia"/>
              <w:bCs/>
              <w:sz w:val="28"/>
              <w:szCs w:val="28"/>
            </w:rPr>
            <w:t>☐</w:t>
          </w:r>
        </w:sdtContent>
      </w:sdt>
      <w:r w:rsidR="00E53F2C" w:rsidRPr="00890425">
        <w:rPr>
          <w:rFonts w:cstheme="minorHAnsi"/>
          <w:bCs/>
          <w:sz w:val="28"/>
          <w:szCs w:val="28"/>
        </w:rPr>
        <w:t xml:space="preserve"> No</w:t>
      </w:r>
    </w:p>
    <w:p w14:paraId="227720AE" w14:textId="77777777" w:rsidR="00E53F2C" w:rsidRDefault="00E53F2C" w:rsidP="00E53F2C">
      <w:pPr>
        <w:rPr>
          <w:rFonts w:cstheme="minorHAnsi"/>
          <w:bCs/>
          <w:color w:val="000000"/>
          <w:sz w:val="24"/>
          <w:szCs w:val="24"/>
        </w:rPr>
      </w:pPr>
    </w:p>
    <w:p w14:paraId="4F2D65C9" w14:textId="77777777" w:rsidR="009D57BC" w:rsidRDefault="00BA481F">
      <w:pPr>
        <w:rPr>
          <w:rFonts w:cstheme="minorHAnsi"/>
          <w:sz w:val="24"/>
          <w:szCs w:val="24"/>
        </w:rPr>
      </w:pPr>
      <w:r>
        <w:rPr>
          <w:rFonts w:cstheme="minorHAnsi"/>
          <w:bCs/>
          <w:color w:val="000000"/>
          <w:sz w:val="24"/>
          <w:szCs w:val="24"/>
        </w:rPr>
        <w:t xml:space="preserve">If the answers to questions 1, 2, 3, and 4, </w:t>
      </w:r>
      <w:r w:rsidRPr="009C1EF9">
        <w:rPr>
          <w:rFonts w:cstheme="minorHAnsi"/>
          <w:bCs/>
          <w:color w:val="000000"/>
          <w:sz w:val="24"/>
          <w:szCs w:val="24"/>
        </w:rPr>
        <w:t>above</w:t>
      </w:r>
      <w:r>
        <w:rPr>
          <w:rFonts w:cstheme="minorHAnsi"/>
          <w:bCs/>
          <w:color w:val="000000"/>
          <w:sz w:val="24"/>
          <w:szCs w:val="24"/>
        </w:rPr>
        <w:t>,</w:t>
      </w:r>
      <w:r w:rsidRPr="009C1EF9">
        <w:rPr>
          <w:rFonts w:cstheme="minorHAnsi"/>
          <w:bCs/>
          <w:color w:val="000000"/>
          <w:sz w:val="24"/>
          <w:szCs w:val="24"/>
        </w:rPr>
        <w:t xml:space="preserve"> </w:t>
      </w:r>
      <w:r>
        <w:rPr>
          <w:rFonts w:cstheme="minorHAnsi"/>
          <w:bCs/>
          <w:color w:val="000000"/>
          <w:sz w:val="24"/>
          <w:szCs w:val="24"/>
        </w:rPr>
        <w:t>are all “yes”</w:t>
      </w:r>
      <w:r>
        <w:rPr>
          <w:rFonts w:cstheme="minorHAnsi"/>
          <w:sz w:val="24"/>
          <w:szCs w:val="24"/>
        </w:rPr>
        <w:t>, a 504 plan will be developed for the student. Services identified on the student’s 504 plan are determined by a team and based on the results of the student’s evaluation. Parental consent is required before conducting an initial evaluation. Parental consent is also required before an LEA can begin providing services and accommodations for the first time.</w:t>
      </w:r>
    </w:p>
    <w:p w14:paraId="1BA6C12A" w14:textId="77777777" w:rsidR="006A45D6" w:rsidRPr="007D2A20" w:rsidRDefault="006A45D6" w:rsidP="006A45D6">
      <w:pPr>
        <w:pStyle w:val="Heading1"/>
        <w:rPr>
          <w:sz w:val="28"/>
          <w:szCs w:val="28"/>
        </w:rPr>
      </w:pPr>
      <w:r w:rsidRPr="007D2A20">
        <w:rPr>
          <w:sz w:val="28"/>
          <w:szCs w:val="28"/>
        </w:rPr>
        <w:lastRenderedPageBreak/>
        <w:t>504 Team</w:t>
      </w:r>
    </w:p>
    <w:p w14:paraId="674D265F" w14:textId="77777777" w:rsidR="006A45D6" w:rsidRPr="000C3CEE" w:rsidRDefault="006A45D6" w:rsidP="006A45D6">
      <w:r w:rsidRPr="00B9275E">
        <w:rPr>
          <w:i/>
        </w:rPr>
        <w:t>(</w:t>
      </w:r>
      <w:r>
        <w:rPr>
          <w:i/>
        </w:rPr>
        <w:t>The 504 Team will review and consider evaluation data when determining the student</w:t>
      </w:r>
      <w:r w:rsidR="002379FF">
        <w:rPr>
          <w:i/>
        </w:rPr>
        <w:t>’s eligibility for a 504 plan</w:t>
      </w:r>
      <w:r>
        <w:rPr>
          <w:i/>
        </w:rPr>
        <w:t xml:space="preserve">. </w:t>
      </w:r>
      <w:r w:rsidRPr="00B9275E">
        <w:rPr>
          <w:i/>
        </w:rPr>
        <w:t xml:space="preserve">At </w:t>
      </w:r>
      <w:r>
        <w:rPr>
          <w:i/>
        </w:rPr>
        <w:t xml:space="preserve">a </w:t>
      </w:r>
      <w:r w:rsidRPr="00B9275E">
        <w:rPr>
          <w:i/>
        </w:rPr>
        <w:t xml:space="preserve">minimum, </w:t>
      </w:r>
      <w:r>
        <w:rPr>
          <w:i/>
        </w:rPr>
        <w:t>the team will</w:t>
      </w:r>
      <w:r w:rsidRPr="00B9275E">
        <w:rPr>
          <w:i/>
        </w:rPr>
        <w:t xml:space="preserve"> include</w:t>
      </w:r>
      <w:r>
        <w:rPr>
          <w:i/>
        </w:rPr>
        <w:t>:</w:t>
      </w:r>
      <w:r w:rsidRPr="00B9275E">
        <w:rPr>
          <w:i/>
        </w:rPr>
        <w:t xml:space="preserve"> </w:t>
      </w:r>
      <w:r>
        <w:rPr>
          <w:i/>
        </w:rPr>
        <w:t xml:space="preserve">(1) </w:t>
      </w:r>
      <w:r w:rsidRPr="00B9275E">
        <w:rPr>
          <w:i/>
        </w:rPr>
        <w:t>someone who knows the student—for example, a parent, teacher, physician, nurse, or counselor</w:t>
      </w:r>
      <w:r>
        <w:rPr>
          <w:i/>
        </w:rPr>
        <w:t xml:space="preserve">; (2) </w:t>
      </w:r>
      <w:r w:rsidRPr="00B9275E">
        <w:rPr>
          <w:i/>
        </w:rPr>
        <w:t>someone who can</w:t>
      </w:r>
      <w:r>
        <w:rPr>
          <w:i/>
        </w:rPr>
        <w:t xml:space="preserve"> analyze and interpret</w:t>
      </w:r>
      <w:r w:rsidRPr="00B9275E">
        <w:rPr>
          <w:i/>
        </w:rPr>
        <w:t xml:space="preserve"> the evaluation data</w:t>
      </w:r>
      <w:r>
        <w:rPr>
          <w:i/>
        </w:rPr>
        <w:t>;</w:t>
      </w:r>
      <w:r w:rsidRPr="00B9275E">
        <w:rPr>
          <w:i/>
        </w:rPr>
        <w:t xml:space="preserve"> and </w:t>
      </w:r>
      <w:r>
        <w:rPr>
          <w:i/>
        </w:rPr>
        <w:t xml:space="preserve">(3) </w:t>
      </w:r>
      <w:r w:rsidRPr="00B9275E">
        <w:rPr>
          <w:i/>
        </w:rPr>
        <w:t xml:space="preserve">someone who is knowledgeable about placement options at the school. Note that a staff person can fill </w:t>
      </w:r>
      <w:r>
        <w:rPr>
          <w:i/>
        </w:rPr>
        <w:t>more than one of these</w:t>
      </w:r>
      <w:r w:rsidRPr="00B9275E">
        <w:rPr>
          <w:i/>
        </w:rPr>
        <w:t>.)</w:t>
      </w:r>
    </w:p>
    <w:p w14:paraId="15C5FA9B" w14:textId="77777777" w:rsidR="006A45D6" w:rsidRPr="000C3CEE" w:rsidRDefault="006A45D6" w:rsidP="006A45D6"/>
    <w:tbl>
      <w:tblPr>
        <w:tblStyle w:val="TableGrid1"/>
        <w:tblW w:w="9648" w:type="dxa"/>
        <w:tblLayout w:type="fixed"/>
        <w:tblCellMar>
          <w:left w:w="115" w:type="dxa"/>
          <w:right w:w="115" w:type="dxa"/>
        </w:tblCellMar>
        <w:tblLook w:val="04A0" w:firstRow="1" w:lastRow="0" w:firstColumn="1" w:lastColumn="0" w:noHBand="0" w:noVBand="1"/>
        <w:tblCaption w:val="Meeting Attendees"/>
      </w:tblPr>
      <w:tblGrid>
        <w:gridCol w:w="1123"/>
        <w:gridCol w:w="3519"/>
        <w:gridCol w:w="1019"/>
        <w:gridCol w:w="3987"/>
      </w:tblGrid>
      <w:tr w:rsidR="00890425" w14:paraId="18A22311" w14:textId="77777777" w:rsidTr="000C3CEE">
        <w:trPr>
          <w:tblHeader/>
        </w:trPr>
        <w:tc>
          <w:tcPr>
            <w:tcW w:w="9360" w:type="dxa"/>
            <w:gridSpan w:val="4"/>
            <w:tcBorders>
              <w:top w:val="nil"/>
              <w:left w:val="nil"/>
              <w:bottom w:val="nil"/>
              <w:right w:val="nil"/>
            </w:tcBorders>
          </w:tcPr>
          <w:p w14:paraId="672BDBF5" w14:textId="77777777" w:rsidR="00890425" w:rsidRPr="00F928E4" w:rsidRDefault="00890425" w:rsidP="00B82DF3">
            <w:pPr>
              <w:jc w:val="center"/>
              <w:rPr>
                <w:b/>
                <w:bCs/>
                <w:sz w:val="24"/>
                <w:szCs w:val="24"/>
              </w:rPr>
            </w:pPr>
            <w:r>
              <w:rPr>
                <w:b/>
                <w:bCs/>
                <w:sz w:val="24"/>
                <w:szCs w:val="24"/>
              </w:rPr>
              <w:t>504 Team Members</w:t>
            </w:r>
          </w:p>
        </w:tc>
      </w:tr>
      <w:tr w:rsidR="00890425" w14:paraId="60D34CF3" w14:textId="77777777" w:rsidTr="000C3CEE">
        <w:tc>
          <w:tcPr>
            <w:tcW w:w="1089" w:type="dxa"/>
            <w:tcBorders>
              <w:top w:val="nil"/>
              <w:left w:val="nil"/>
              <w:bottom w:val="nil"/>
              <w:right w:val="nil"/>
            </w:tcBorders>
          </w:tcPr>
          <w:p w14:paraId="1F280D95" w14:textId="77777777" w:rsidR="00890425" w:rsidRPr="00E348B5" w:rsidRDefault="00890425" w:rsidP="00B82DF3">
            <w:pPr>
              <w:rPr>
                <w:b/>
              </w:rPr>
            </w:pPr>
            <w:r w:rsidRPr="00E348B5">
              <w:rPr>
                <w:b/>
              </w:rPr>
              <w:t>Name</w:t>
            </w:r>
          </w:p>
        </w:tc>
        <w:sdt>
          <w:sdtPr>
            <w:rPr>
              <w:rStyle w:val="BodyTextChar"/>
            </w:rPr>
            <w:id w:val="-2101781800"/>
            <w:placeholder>
              <w:docPart w:val="9D15FCC476F54293AB3783808852D779"/>
            </w:placeholder>
            <w:temporary/>
            <w:showingPlcHdr/>
          </w:sdtPr>
          <w:sdtEndPr>
            <w:rPr>
              <w:rStyle w:val="DefaultParagraphFont"/>
              <w:vanish/>
              <w:color w:val="3B3838" w:themeColor="background2" w:themeShade="40"/>
            </w:rPr>
          </w:sdtEndPr>
          <w:sdtContent>
            <w:tc>
              <w:tcPr>
                <w:tcW w:w="3414" w:type="dxa"/>
                <w:tcBorders>
                  <w:top w:val="nil"/>
                  <w:left w:val="nil"/>
                  <w:bottom w:val="single" w:sz="4" w:space="0" w:color="auto"/>
                  <w:right w:val="nil"/>
                </w:tcBorders>
              </w:tcPr>
              <w:p w14:paraId="5E9DCEC4" w14:textId="77777777" w:rsidR="00890425" w:rsidRDefault="00A217B1" w:rsidP="00787DD5">
                <w:r>
                  <w:rPr>
                    <w:vanish/>
                    <w:color w:val="3B3838" w:themeColor="background2" w:themeShade="40"/>
                  </w:rPr>
                  <w:t>Enter name</w:t>
                </w:r>
              </w:p>
            </w:tc>
          </w:sdtContent>
        </w:sdt>
        <w:tc>
          <w:tcPr>
            <w:tcW w:w="989" w:type="dxa"/>
            <w:tcBorders>
              <w:top w:val="nil"/>
              <w:left w:val="nil"/>
              <w:bottom w:val="nil"/>
              <w:right w:val="nil"/>
            </w:tcBorders>
          </w:tcPr>
          <w:p w14:paraId="67121389" w14:textId="77777777" w:rsidR="00890425" w:rsidRPr="00E348B5" w:rsidRDefault="00890425" w:rsidP="00B82DF3">
            <w:pPr>
              <w:rPr>
                <w:b/>
              </w:rPr>
            </w:pPr>
            <w:r w:rsidRPr="00E348B5">
              <w:rPr>
                <w:b/>
              </w:rPr>
              <w:t>Title</w:t>
            </w:r>
          </w:p>
        </w:tc>
        <w:sdt>
          <w:sdtPr>
            <w:rPr>
              <w:rStyle w:val="BodyTextChar"/>
            </w:rPr>
            <w:id w:val="1543714134"/>
            <w:placeholder>
              <w:docPart w:val="9BDF81DE186A41A38632A982F1653B84"/>
            </w:placeholder>
            <w:temporary/>
            <w:showingPlcHdr/>
          </w:sdtPr>
          <w:sdtEndPr>
            <w:rPr>
              <w:rStyle w:val="DefaultParagraphFont"/>
            </w:rPr>
          </w:sdtEndPr>
          <w:sdtContent>
            <w:tc>
              <w:tcPr>
                <w:tcW w:w="3868" w:type="dxa"/>
                <w:tcBorders>
                  <w:top w:val="nil"/>
                  <w:left w:val="nil"/>
                  <w:bottom w:val="single" w:sz="4" w:space="0" w:color="auto"/>
                  <w:right w:val="nil"/>
                </w:tcBorders>
              </w:tcPr>
              <w:p w14:paraId="3B8462E9" w14:textId="77777777" w:rsidR="00890425" w:rsidRDefault="00920576" w:rsidP="00920576">
                <w:r>
                  <w:t>Enter title</w:t>
                </w:r>
              </w:p>
            </w:tc>
          </w:sdtContent>
        </w:sdt>
      </w:tr>
      <w:tr w:rsidR="00890425" w14:paraId="0891A494" w14:textId="77777777" w:rsidTr="000C3CEE">
        <w:trPr>
          <w:gridAfter w:val="2"/>
          <w:wAfter w:w="4857" w:type="dxa"/>
        </w:trPr>
        <w:tc>
          <w:tcPr>
            <w:tcW w:w="1089" w:type="dxa"/>
            <w:tcBorders>
              <w:top w:val="nil"/>
              <w:left w:val="nil"/>
              <w:bottom w:val="nil"/>
              <w:right w:val="nil"/>
            </w:tcBorders>
          </w:tcPr>
          <w:p w14:paraId="253BEAFC" w14:textId="77777777" w:rsidR="00890425" w:rsidRPr="00E348B5" w:rsidRDefault="00890425" w:rsidP="00B82DF3">
            <w:pPr>
              <w:rPr>
                <w:b/>
              </w:rPr>
            </w:pPr>
            <w:r w:rsidRPr="00E348B5">
              <w:rPr>
                <w:b/>
              </w:rPr>
              <w:t>Signature</w:t>
            </w:r>
          </w:p>
        </w:tc>
        <w:tc>
          <w:tcPr>
            <w:tcW w:w="3414" w:type="dxa"/>
            <w:tcBorders>
              <w:top w:val="single" w:sz="4" w:space="0" w:color="auto"/>
              <w:left w:val="nil"/>
              <w:bottom w:val="single" w:sz="4" w:space="0" w:color="auto"/>
              <w:right w:val="nil"/>
            </w:tcBorders>
          </w:tcPr>
          <w:p w14:paraId="06B27DD2" w14:textId="77777777" w:rsidR="00890425" w:rsidRDefault="00890425" w:rsidP="00B82DF3"/>
        </w:tc>
      </w:tr>
      <w:tr w:rsidR="00890425" w14:paraId="42E3C3B8" w14:textId="77777777" w:rsidTr="000C3CEE">
        <w:tc>
          <w:tcPr>
            <w:tcW w:w="1089" w:type="dxa"/>
            <w:tcBorders>
              <w:top w:val="nil"/>
              <w:left w:val="nil"/>
              <w:bottom w:val="nil"/>
              <w:right w:val="nil"/>
            </w:tcBorders>
          </w:tcPr>
          <w:p w14:paraId="56637996" w14:textId="77777777" w:rsidR="00890425" w:rsidRPr="00E348B5" w:rsidRDefault="00890425" w:rsidP="00B82DF3">
            <w:pPr>
              <w:rPr>
                <w:b/>
              </w:rPr>
            </w:pPr>
            <w:r w:rsidRPr="00E348B5">
              <w:rPr>
                <w:b/>
              </w:rPr>
              <w:t>Phone</w:t>
            </w:r>
          </w:p>
        </w:tc>
        <w:sdt>
          <w:sdtPr>
            <w:rPr>
              <w:rStyle w:val="BodyTextChar"/>
            </w:rPr>
            <w:id w:val="207383757"/>
            <w:placeholder>
              <w:docPart w:val="F9F20379F8544BC9AAF498E2E3B1E62D"/>
            </w:placeholder>
            <w:temporary/>
            <w:showingPlcHdr/>
          </w:sdtPr>
          <w:sdtEndPr>
            <w:rPr>
              <w:rStyle w:val="DefaultParagraphFont"/>
              <w:vanish/>
              <w:color w:val="3B3838" w:themeColor="background2" w:themeShade="40"/>
            </w:rPr>
          </w:sdtEndPr>
          <w:sdtContent>
            <w:tc>
              <w:tcPr>
                <w:tcW w:w="3414" w:type="dxa"/>
                <w:tcBorders>
                  <w:top w:val="single" w:sz="4" w:space="0" w:color="auto"/>
                  <w:left w:val="nil"/>
                  <w:bottom w:val="single" w:sz="4" w:space="0" w:color="auto"/>
                  <w:right w:val="nil"/>
                </w:tcBorders>
              </w:tcPr>
              <w:p w14:paraId="413C55B2" w14:textId="77777777" w:rsidR="00890425" w:rsidRDefault="00A217B1" w:rsidP="005E6D42">
                <w:r>
                  <w:rPr>
                    <w:vanish/>
                    <w:color w:val="3B3838" w:themeColor="background2" w:themeShade="40"/>
                  </w:rPr>
                  <w:t>Enter phone number</w:t>
                </w:r>
              </w:p>
            </w:tc>
          </w:sdtContent>
        </w:sdt>
        <w:tc>
          <w:tcPr>
            <w:tcW w:w="989" w:type="dxa"/>
            <w:tcBorders>
              <w:top w:val="nil"/>
              <w:left w:val="nil"/>
              <w:bottom w:val="nil"/>
              <w:right w:val="nil"/>
            </w:tcBorders>
          </w:tcPr>
          <w:p w14:paraId="42B05E36" w14:textId="77777777" w:rsidR="00890425" w:rsidRPr="00E348B5" w:rsidRDefault="00890425" w:rsidP="00B82DF3">
            <w:pPr>
              <w:rPr>
                <w:b/>
              </w:rPr>
            </w:pPr>
            <w:r w:rsidRPr="00E348B5">
              <w:rPr>
                <w:b/>
              </w:rPr>
              <w:t>Email</w:t>
            </w:r>
          </w:p>
        </w:tc>
        <w:sdt>
          <w:sdtPr>
            <w:rPr>
              <w:rStyle w:val="BodyTextChar"/>
            </w:rPr>
            <w:id w:val="-969732963"/>
            <w:placeholder>
              <w:docPart w:val="AFAB329C2BD742CBB08B31A41ADBF8AB"/>
            </w:placeholder>
            <w:temporary/>
            <w:showingPlcHdr/>
          </w:sdtPr>
          <w:sdtEndPr>
            <w:rPr>
              <w:rStyle w:val="DefaultParagraphFont"/>
              <w:vanish/>
              <w:color w:val="3B3838" w:themeColor="background2" w:themeShade="40"/>
            </w:rPr>
          </w:sdtEndPr>
          <w:sdtContent>
            <w:tc>
              <w:tcPr>
                <w:tcW w:w="3868" w:type="dxa"/>
                <w:tcBorders>
                  <w:top w:val="single" w:sz="4" w:space="0" w:color="auto"/>
                  <w:left w:val="nil"/>
                  <w:bottom w:val="single" w:sz="4" w:space="0" w:color="auto"/>
                  <w:right w:val="nil"/>
                </w:tcBorders>
              </w:tcPr>
              <w:p w14:paraId="031B2193" w14:textId="77777777" w:rsidR="00890425" w:rsidRDefault="00787DD5" w:rsidP="005E6D42">
                <w:r>
                  <w:rPr>
                    <w:vanish/>
                    <w:color w:val="3B3838" w:themeColor="background2" w:themeShade="40"/>
                  </w:rPr>
                  <w:t>Enter mailing address</w:t>
                </w:r>
              </w:p>
            </w:tc>
          </w:sdtContent>
        </w:sdt>
      </w:tr>
      <w:tr w:rsidR="00890425" w14:paraId="1EB57B44" w14:textId="77777777" w:rsidTr="000C3CEE">
        <w:tc>
          <w:tcPr>
            <w:tcW w:w="9360" w:type="dxa"/>
            <w:gridSpan w:val="4"/>
            <w:tcBorders>
              <w:top w:val="nil"/>
              <w:left w:val="nil"/>
              <w:bottom w:val="nil"/>
              <w:right w:val="nil"/>
            </w:tcBorders>
          </w:tcPr>
          <w:p w14:paraId="36D82FFB" w14:textId="77777777" w:rsidR="00890425" w:rsidRDefault="00890425" w:rsidP="00890425">
            <w:r w:rsidRPr="00E348B5">
              <w:rPr>
                <w:b/>
              </w:rPr>
              <w:t>This person knows:</w:t>
            </w:r>
            <w:r>
              <w:t xml:space="preserve"> </w:t>
            </w:r>
            <w:sdt>
              <w:sdtPr>
                <w:rPr>
                  <w:rFonts w:cstheme="minorHAnsi"/>
                  <w:bCs/>
                </w:rPr>
                <w:id w:val="-1550608671"/>
                <w14:checkbox>
                  <w14:checked w14:val="0"/>
                  <w14:checkedState w14:val="0061" w14:font="Webdings"/>
                  <w14:uncheckedState w14:val="2610" w14:font="MS Gothic"/>
                </w14:checkbox>
              </w:sdtPr>
              <w:sdtEndPr/>
              <w:sdtContent>
                <w:r>
                  <w:rPr>
                    <w:rFonts w:ascii="MS Gothic" w:eastAsia="MS Gothic" w:hAnsi="MS Gothic" w:cstheme="minorHAnsi" w:hint="eastAsia"/>
                    <w:bCs/>
                  </w:rPr>
                  <w:t>☐</w:t>
                </w:r>
              </w:sdtContent>
            </w:sdt>
            <w:r>
              <w:t xml:space="preserve"> the student </w:t>
            </w:r>
            <w:sdt>
              <w:sdtPr>
                <w:rPr>
                  <w:rFonts w:cstheme="minorHAnsi"/>
                  <w:bCs/>
                </w:rPr>
                <w:id w:val="915362135"/>
                <w14:checkbox>
                  <w14:checked w14:val="0"/>
                  <w14:checkedState w14:val="0061" w14:font="Webdings"/>
                  <w14:uncheckedState w14:val="2610" w14:font="MS Gothic"/>
                </w14:checkbox>
              </w:sdtPr>
              <w:sdtEndPr/>
              <w:sdtContent>
                <w:r>
                  <w:rPr>
                    <w:rFonts w:ascii="MS Gothic" w:eastAsia="MS Gothic" w:hAnsi="MS Gothic" w:cstheme="minorHAnsi" w:hint="eastAsia"/>
                    <w:bCs/>
                  </w:rPr>
                  <w:t>☐</w:t>
                </w:r>
              </w:sdtContent>
            </w:sdt>
            <w:r>
              <w:t xml:space="preserve"> the meaning of the evaluation data </w:t>
            </w:r>
            <w:sdt>
              <w:sdtPr>
                <w:rPr>
                  <w:rFonts w:cstheme="minorHAnsi"/>
                  <w:bCs/>
                </w:rPr>
                <w:id w:val="-329523670"/>
                <w14:checkbox>
                  <w14:checked w14:val="0"/>
                  <w14:checkedState w14:val="0061" w14:font="Webdings"/>
                  <w14:uncheckedState w14:val="2610" w14:font="MS Gothic"/>
                </w14:checkbox>
              </w:sdtPr>
              <w:sdtEndPr/>
              <w:sdtContent>
                <w:r>
                  <w:rPr>
                    <w:rFonts w:ascii="MS Gothic" w:eastAsia="MS Gothic" w:hAnsi="MS Gothic" w:cstheme="minorHAnsi" w:hint="eastAsia"/>
                    <w:bCs/>
                  </w:rPr>
                  <w:t>☐</w:t>
                </w:r>
              </w:sdtContent>
            </w:sdt>
            <w:r>
              <w:t xml:space="preserve"> placement options</w:t>
            </w:r>
          </w:p>
        </w:tc>
      </w:tr>
      <w:tr w:rsidR="00890425" w14:paraId="358EDD20" w14:textId="77777777" w:rsidTr="000C3CEE">
        <w:tc>
          <w:tcPr>
            <w:tcW w:w="9360" w:type="dxa"/>
            <w:gridSpan w:val="4"/>
            <w:tcBorders>
              <w:top w:val="nil"/>
              <w:left w:val="nil"/>
              <w:bottom w:val="nil"/>
              <w:right w:val="nil"/>
            </w:tcBorders>
          </w:tcPr>
          <w:p w14:paraId="33469354" w14:textId="77777777" w:rsidR="00890425" w:rsidRDefault="00890425" w:rsidP="00B82DF3"/>
        </w:tc>
      </w:tr>
      <w:tr w:rsidR="00890425" w14:paraId="1A5F27EC" w14:textId="77777777" w:rsidTr="000C3CEE">
        <w:tc>
          <w:tcPr>
            <w:tcW w:w="1089" w:type="dxa"/>
            <w:tcBorders>
              <w:top w:val="nil"/>
              <w:left w:val="nil"/>
              <w:bottom w:val="nil"/>
              <w:right w:val="nil"/>
            </w:tcBorders>
          </w:tcPr>
          <w:p w14:paraId="44C5E5C6" w14:textId="77777777" w:rsidR="00890425" w:rsidRPr="00E348B5" w:rsidRDefault="00890425" w:rsidP="00B82DF3">
            <w:pPr>
              <w:rPr>
                <w:b/>
              </w:rPr>
            </w:pPr>
            <w:r w:rsidRPr="00E348B5">
              <w:rPr>
                <w:b/>
              </w:rPr>
              <w:t>Name</w:t>
            </w:r>
          </w:p>
        </w:tc>
        <w:sdt>
          <w:sdtPr>
            <w:rPr>
              <w:rStyle w:val="BodyTextChar"/>
            </w:rPr>
            <w:id w:val="-269468906"/>
            <w:placeholder>
              <w:docPart w:val="B33BB978EFCF44109A978DB2BB9C862E"/>
            </w:placeholder>
            <w:temporary/>
            <w:showingPlcHdr/>
          </w:sdtPr>
          <w:sdtEndPr>
            <w:rPr>
              <w:rStyle w:val="DefaultParagraphFont"/>
              <w:vanish/>
              <w:color w:val="3B3838" w:themeColor="background2" w:themeShade="40"/>
            </w:rPr>
          </w:sdtEndPr>
          <w:sdtContent>
            <w:tc>
              <w:tcPr>
                <w:tcW w:w="3414" w:type="dxa"/>
                <w:tcBorders>
                  <w:top w:val="nil"/>
                  <w:left w:val="nil"/>
                  <w:bottom w:val="single" w:sz="4" w:space="0" w:color="auto"/>
                  <w:right w:val="nil"/>
                </w:tcBorders>
              </w:tcPr>
              <w:p w14:paraId="770CABE7" w14:textId="77777777" w:rsidR="00890425" w:rsidRDefault="00A217B1" w:rsidP="005E6D42">
                <w:r>
                  <w:rPr>
                    <w:vanish/>
                    <w:color w:val="3B3838" w:themeColor="background2" w:themeShade="40"/>
                  </w:rPr>
                  <w:t>Enter name</w:t>
                </w:r>
              </w:p>
            </w:tc>
          </w:sdtContent>
        </w:sdt>
        <w:tc>
          <w:tcPr>
            <w:tcW w:w="989" w:type="dxa"/>
            <w:tcBorders>
              <w:top w:val="nil"/>
              <w:left w:val="nil"/>
              <w:bottom w:val="nil"/>
              <w:right w:val="nil"/>
            </w:tcBorders>
          </w:tcPr>
          <w:p w14:paraId="3C2BA7FE" w14:textId="77777777" w:rsidR="00890425" w:rsidRPr="00E348B5" w:rsidRDefault="00890425" w:rsidP="00B82DF3">
            <w:pPr>
              <w:rPr>
                <w:b/>
              </w:rPr>
            </w:pPr>
            <w:r w:rsidRPr="00E348B5">
              <w:rPr>
                <w:b/>
              </w:rPr>
              <w:t>Title</w:t>
            </w:r>
          </w:p>
        </w:tc>
        <w:sdt>
          <w:sdtPr>
            <w:rPr>
              <w:rStyle w:val="BodyTextChar"/>
            </w:rPr>
            <w:id w:val="117269740"/>
            <w:placeholder>
              <w:docPart w:val="5CCDA4ECC059444E8B0E0432782823BB"/>
            </w:placeholder>
            <w:temporary/>
            <w:showingPlcHdr/>
          </w:sdtPr>
          <w:sdtEndPr>
            <w:rPr>
              <w:rStyle w:val="DefaultParagraphFont"/>
            </w:rPr>
          </w:sdtEndPr>
          <w:sdtContent>
            <w:tc>
              <w:tcPr>
                <w:tcW w:w="3868" w:type="dxa"/>
                <w:tcBorders>
                  <w:top w:val="nil"/>
                  <w:left w:val="nil"/>
                  <w:bottom w:val="single" w:sz="4" w:space="0" w:color="auto"/>
                  <w:right w:val="nil"/>
                </w:tcBorders>
              </w:tcPr>
              <w:p w14:paraId="71D8847A" w14:textId="77777777" w:rsidR="00890425" w:rsidRDefault="00A217B1" w:rsidP="005E6D42">
                <w:r>
                  <w:t>Enter title</w:t>
                </w:r>
              </w:p>
            </w:tc>
          </w:sdtContent>
        </w:sdt>
      </w:tr>
      <w:tr w:rsidR="00890425" w14:paraId="60C9F274" w14:textId="77777777" w:rsidTr="000C3CEE">
        <w:trPr>
          <w:gridAfter w:val="2"/>
          <w:wAfter w:w="4857" w:type="dxa"/>
        </w:trPr>
        <w:tc>
          <w:tcPr>
            <w:tcW w:w="1089" w:type="dxa"/>
            <w:tcBorders>
              <w:top w:val="nil"/>
              <w:left w:val="nil"/>
              <w:bottom w:val="nil"/>
              <w:right w:val="nil"/>
            </w:tcBorders>
          </w:tcPr>
          <w:p w14:paraId="4F8B35EA" w14:textId="77777777" w:rsidR="00890425" w:rsidRPr="00E348B5" w:rsidRDefault="00890425" w:rsidP="00B82DF3">
            <w:pPr>
              <w:rPr>
                <w:b/>
              </w:rPr>
            </w:pPr>
            <w:r w:rsidRPr="00E348B5">
              <w:rPr>
                <w:b/>
              </w:rPr>
              <w:t>Signature</w:t>
            </w:r>
          </w:p>
        </w:tc>
        <w:tc>
          <w:tcPr>
            <w:tcW w:w="3414" w:type="dxa"/>
            <w:tcBorders>
              <w:top w:val="single" w:sz="4" w:space="0" w:color="auto"/>
              <w:left w:val="nil"/>
              <w:bottom w:val="single" w:sz="4" w:space="0" w:color="auto"/>
              <w:right w:val="nil"/>
            </w:tcBorders>
          </w:tcPr>
          <w:p w14:paraId="2AA04027" w14:textId="77777777" w:rsidR="00890425" w:rsidRDefault="00890425" w:rsidP="00B82DF3"/>
        </w:tc>
      </w:tr>
      <w:tr w:rsidR="00890425" w14:paraId="77CC0A4B" w14:textId="77777777" w:rsidTr="000C3CEE">
        <w:tc>
          <w:tcPr>
            <w:tcW w:w="1089" w:type="dxa"/>
            <w:tcBorders>
              <w:top w:val="nil"/>
              <w:left w:val="nil"/>
              <w:bottom w:val="nil"/>
              <w:right w:val="nil"/>
            </w:tcBorders>
          </w:tcPr>
          <w:p w14:paraId="3E67479F" w14:textId="77777777" w:rsidR="00890425" w:rsidRPr="00E348B5" w:rsidRDefault="00890425" w:rsidP="00B82DF3">
            <w:pPr>
              <w:rPr>
                <w:b/>
              </w:rPr>
            </w:pPr>
            <w:r w:rsidRPr="00E348B5">
              <w:rPr>
                <w:b/>
              </w:rPr>
              <w:t>Phone</w:t>
            </w:r>
          </w:p>
        </w:tc>
        <w:sdt>
          <w:sdtPr>
            <w:rPr>
              <w:rStyle w:val="BodyTextChar"/>
            </w:rPr>
            <w:id w:val="-1116366816"/>
            <w:placeholder>
              <w:docPart w:val="E8ACC7D7D6344AAD9F334B0DEA0F4247"/>
            </w:placeholder>
            <w:temporary/>
            <w:showingPlcHdr/>
          </w:sdtPr>
          <w:sdtEndPr>
            <w:rPr>
              <w:rStyle w:val="DefaultParagraphFont"/>
              <w:vanish/>
              <w:color w:val="3B3838" w:themeColor="background2" w:themeShade="40"/>
            </w:rPr>
          </w:sdtEndPr>
          <w:sdtContent>
            <w:tc>
              <w:tcPr>
                <w:tcW w:w="3414" w:type="dxa"/>
                <w:tcBorders>
                  <w:top w:val="single" w:sz="4" w:space="0" w:color="auto"/>
                  <w:left w:val="nil"/>
                  <w:bottom w:val="single" w:sz="4" w:space="0" w:color="auto"/>
                  <w:right w:val="nil"/>
                </w:tcBorders>
              </w:tcPr>
              <w:p w14:paraId="1B3385CA" w14:textId="77777777" w:rsidR="00890425" w:rsidRDefault="00A217B1" w:rsidP="005E6D42">
                <w:r>
                  <w:rPr>
                    <w:vanish/>
                    <w:color w:val="3B3838" w:themeColor="background2" w:themeShade="40"/>
                  </w:rPr>
                  <w:t>Enter phone number</w:t>
                </w:r>
              </w:p>
            </w:tc>
          </w:sdtContent>
        </w:sdt>
        <w:tc>
          <w:tcPr>
            <w:tcW w:w="989" w:type="dxa"/>
            <w:tcBorders>
              <w:top w:val="nil"/>
              <w:left w:val="nil"/>
              <w:bottom w:val="nil"/>
              <w:right w:val="nil"/>
            </w:tcBorders>
          </w:tcPr>
          <w:p w14:paraId="22A066DC" w14:textId="77777777" w:rsidR="00890425" w:rsidRPr="00E348B5" w:rsidRDefault="00890425" w:rsidP="00B82DF3">
            <w:pPr>
              <w:rPr>
                <w:b/>
              </w:rPr>
            </w:pPr>
            <w:r w:rsidRPr="00E348B5">
              <w:rPr>
                <w:b/>
              </w:rPr>
              <w:t>Email</w:t>
            </w:r>
          </w:p>
        </w:tc>
        <w:sdt>
          <w:sdtPr>
            <w:rPr>
              <w:rStyle w:val="BodyTextChar"/>
            </w:rPr>
            <w:id w:val="132460105"/>
            <w:placeholder>
              <w:docPart w:val="8537D96D851543A5B724CBA47E34434E"/>
            </w:placeholder>
            <w:temporary/>
            <w:showingPlcHdr/>
          </w:sdtPr>
          <w:sdtEndPr>
            <w:rPr>
              <w:rStyle w:val="DefaultParagraphFont"/>
              <w:vanish/>
              <w:color w:val="3B3838" w:themeColor="background2" w:themeShade="40"/>
            </w:rPr>
          </w:sdtEndPr>
          <w:sdtContent>
            <w:tc>
              <w:tcPr>
                <w:tcW w:w="3868" w:type="dxa"/>
                <w:tcBorders>
                  <w:top w:val="single" w:sz="4" w:space="0" w:color="auto"/>
                  <w:left w:val="nil"/>
                  <w:bottom w:val="single" w:sz="4" w:space="0" w:color="auto"/>
                  <w:right w:val="nil"/>
                </w:tcBorders>
              </w:tcPr>
              <w:p w14:paraId="7E96BC8B" w14:textId="77777777" w:rsidR="00890425" w:rsidRDefault="00A217B1" w:rsidP="00EA7258">
                <w:r>
                  <w:rPr>
                    <w:vanish/>
                    <w:color w:val="3B3838" w:themeColor="background2" w:themeShade="40"/>
                  </w:rPr>
                  <w:t>Enter mailing address</w:t>
                </w:r>
              </w:p>
            </w:tc>
          </w:sdtContent>
        </w:sdt>
      </w:tr>
      <w:tr w:rsidR="00890425" w14:paraId="318DB32F" w14:textId="77777777" w:rsidTr="000C3CEE">
        <w:tc>
          <w:tcPr>
            <w:tcW w:w="9360" w:type="dxa"/>
            <w:gridSpan w:val="4"/>
            <w:tcBorders>
              <w:top w:val="nil"/>
              <w:left w:val="nil"/>
              <w:bottom w:val="nil"/>
              <w:right w:val="nil"/>
            </w:tcBorders>
          </w:tcPr>
          <w:p w14:paraId="69B3CB5E" w14:textId="77777777" w:rsidR="00890425" w:rsidRDefault="00890425" w:rsidP="00890425">
            <w:r w:rsidRPr="00E348B5">
              <w:rPr>
                <w:b/>
              </w:rPr>
              <w:t>This person knows:</w:t>
            </w:r>
            <w:r>
              <w:t xml:space="preserve"> </w:t>
            </w:r>
            <w:sdt>
              <w:sdtPr>
                <w:rPr>
                  <w:rFonts w:cstheme="minorHAnsi"/>
                  <w:bCs/>
                </w:rPr>
                <w:id w:val="-2106710856"/>
                <w14:checkbox>
                  <w14:checked w14:val="0"/>
                  <w14:checkedState w14:val="0061" w14:font="Webdings"/>
                  <w14:uncheckedState w14:val="2610" w14:font="MS Gothic"/>
                </w14:checkbox>
              </w:sdtPr>
              <w:sdtEndPr/>
              <w:sdtContent>
                <w:r>
                  <w:rPr>
                    <w:rFonts w:ascii="MS Gothic" w:eastAsia="MS Gothic" w:hAnsi="MS Gothic" w:cstheme="minorHAnsi" w:hint="eastAsia"/>
                    <w:bCs/>
                  </w:rPr>
                  <w:t>☐</w:t>
                </w:r>
              </w:sdtContent>
            </w:sdt>
            <w:r>
              <w:t xml:space="preserve"> the student </w:t>
            </w:r>
            <w:sdt>
              <w:sdtPr>
                <w:rPr>
                  <w:rFonts w:cstheme="minorHAnsi"/>
                  <w:bCs/>
                </w:rPr>
                <w:id w:val="189501458"/>
                <w14:checkbox>
                  <w14:checked w14:val="0"/>
                  <w14:checkedState w14:val="0061" w14:font="Webdings"/>
                  <w14:uncheckedState w14:val="2610" w14:font="MS Gothic"/>
                </w14:checkbox>
              </w:sdtPr>
              <w:sdtEndPr/>
              <w:sdtContent>
                <w:r>
                  <w:rPr>
                    <w:rFonts w:ascii="MS Gothic" w:eastAsia="MS Gothic" w:hAnsi="MS Gothic" w:cstheme="minorHAnsi" w:hint="eastAsia"/>
                    <w:bCs/>
                  </w:rPr>
                  <w:t>☐</w:t>
                </w:r>
              </w:sdtContent>
            </w:sdt>
            <w:r>
              <w:t xml:space="preserve"> the meaning of the evaluation data </w:t>
            </w:r>
            <w:sdt>
              <w:sdtPr>
                <w:rPr>
                  <w:rFonts w:cstheme="minorHAnsi"/>
                  <w:bCs/>
                </w:rPr>
                <w:id w:val="1016889582"/>
                <w14:checkbox>
                  <w14:checked w14:val="0"/>
                  <w14:checkedState w14:val="0061" w14:font="Webdings"/>
                  <w14:uncheckedState w14:val="2610" w14:font="MS Gothic"/>
                </w14:checkbox>
              </w:sdtPr>
              <w:sdtEndPr/>
              <w:sdtContent>
                <w:r>
                  <w:rPr>
                    <w:rFonts w:ascii="MS Gothic" w:eastAsia="MS Gothic" w:hAnsi="MS Gothic" w:cstheme="minorHAnsi" w:hint="eastAsia"/>
                    <w:bCs/>
                  </w:rPr>
                  <w:t>☐</w:t>
                </w:r>
              </w:sdtContent>
            </w:sdt>
            <w:r>
              <w:t xml:space="preserve"> placement options</w:t>
            </w:r>
          </w:p>
        </w:tc>
      </w:tr>
      <w:tr w:rsidR="00890425" w14:paraId="776DE464" w14:textId="77777777" w:rsidTr="000C3CEE">
        <w:tc>
          <w:tcPr>
            <w:tcW w:w="9360" w:type="dxa"/>
            <w:gridSpan w:val="4"/>
            <w:tcBorders>
              <w:top w:val="nil"/>
              <w:left w:val="nil"/>
              <w:bottom w:val="nil"/>
              <w:right w:val="nil"/>
            </w:tcBorders>
          </w:tcPr>
          <w:p w14:paraId="241FEA57" w14:textId="77777777" w:rsidR="00890425" w:rsidRDefault="00890425" w:rsidP="00B82DF3"/>
        </w:tc>
      </w:tr>
      <w:tr w:rsidR="00890425" w14:paraId="127D6EDB" w14:textId="77777777" w:rsidTr="000C3CEE">
        <w:tc>
          <w:tcPr>
            <w:tcW w:w="1089" w:type="dxa"/>
            <w:tcBorders>
              <w:top w:val="nil"/>
              <w:left w:val="nil"/>
              <w:bottom w:val="nil"/>
              <w:right w:val="nil"/>
            </w:tcBorders>
          </w:tcPr>
          <w:p w14:paraId="4DDFD9E5" w14:textId="77777777" w:rsidR="00890425" w:rsidRPr="00E348B5" w:rsidRDefault="00890425" w:rsidP="00B82DF3">
            <w:pPr>
              <w:rPr>
                <w:b/>
              </w:rPr>
            </w:pPr>
            <w:r w:rsidRPr="00E348B5">
              <w:rPr>
                <w:b/>
              </w:rPr>
              <w:t>Name</w:t>
            </w:r>
          </w:p>
        </w:tc>
        <w:sdt>
          <w:sdtPr>
            <w:rPr>
              <w:rStyle w:val="BodyTextChar"/>
            </w:rPr>
            <w:id w:val="767201799"/>
            <w:placeholder>
              <w:docPart w:val="00BC85CA28FE406CA9499E4D91DEFA26"/>
            </w:placeholder>
            <w:temporary/>
            <w:showingPlcHdr/>
          </w:sdtPr>
          <w:sdtEndPr>
            <w:rPr>
              <w:rStyle w:val="DefaultParagraphFont"/>
              <w:vanish/>
              <w:color w:val="3B3838" w:themeColor="background2" w:themeShade="40"/>
            </w:rPr>
          </w:sdtEndPr>
          <w:sdtContent>
            <w:tc>
              <w:tcPr>
                <w:tcW w:w="3414" w:type="dxa"/>
                <w:tcBorders>
                  <w:top w:val="nil"/>
                  <w:left w:val="nil"/>
                  <w:bottom w:val="single" w:sz="4" w:space="0" w:color="auto"/>
                  <w:right w:val="nil"/>
                </w:tcBorders>
              </w:tcPr>
              <w:p w14:paraId="1FB712EA" w14:textId="77777777" w:rsidR="00890425" w:rsidRDefault="00A217B1" w:rsidP="00EA7258">
                <w:r>
                  <w:rPr>
                    <w:vanish/>
                    <w:color w:val="3B3838" w:themeColor="background2" w:themeShade="40"/>
                  </w:rPr>
                  <w:t>Enter name</w:t>
                </w:r>
              </w:p>
            </w:tc>
          </w:sdtContent>
        </w:sdt>
        <w:tc>
          <w:tcPr>
            <w:tcW w:w="989" w:type="dxa"/>
            <w:tcBorders>
              <w:top w:val="nil"/>
              <w:left w:val="nil"/>
              <w:bottom w:val="nil"/>
              <w:right w:val="nil"/>
            </w:tcBorders>
          </w:tcPr>
          <w:p w14:paraId="4D5D63FD" w14:textId="77777777" w:rsidR="00890425" w:rsidRPr="00E348B5" w:rsidRDefault="00890425" w:rsidP="00B82DF3">
            <w:pPr>
              <w:rPr>
                <w:b/>
              </w:rPr>
            </w:pPr>
            <w:r w:rsidRPr="00E348B5">
              <w:rPr>
                <w:b/>
              </w:rPr>
              <w:t>Title</w:t>
            </w:r>
          </w:p>
        </w:tc>
        <w:sdt>
          <w:sdtPr>
            <w:rPr>
              <w:rStyle w:val="BodyTextChar"/>
            </w:rPr>
            <w:id w:val="-1805391607"/>
            <w:placeholder>
              <w:docPart w:val="4CBCC0D2252B4F23AEA90C82DBAA990F"/>
            </w:placeholder>
            <w:temporary/>
            <w:showingPlcHdr/>
          </w:sdtPr>
          <w:sdtEndPr>
            <w:rPr>
              <w:rStyle w:val="DefaultParagraphFont"/>
            </w:rPr>
          </w:sdtEndPr>
          <w:sdtContent>
            <w:tc>
              <w:tcPr>
                <w:tcW w:w="3868" w:type="dxa"/>
                <w:tcBorders>
                  <w:top w:val="nil"/>
                  <w:left w:val="nil"/>
                  <w:bottom w:val="single" w:sz="4" w:space="0" w:color="auto"/>
                  <w:right w:val="nil"/>
                </w:tcBorders>
              </w:tcPr>
              <w:p w14:paraId="12D1B79B" w14:textId="77777777" w:rsidR="00890425" w:rsidRDefault="00A217B1" w:rsidP="00EA7258">
                <w:r>
                  <w:t>Enter title</w:t>
                </w:r>
              </w:p>
            </w:tc>
          </w:sdtContent>
        </w:sdt>
      </w:tr>
      <w:tr w:rsidR="00890425" w14:paraId="014DB01B" w14:textId="77777777" w:rsidTr="000C3CEE">
        <w:trPr>
          <w:gridAfter w:val="2"/>
          <w:wAfter w:w="4857" w:type="dxa"/>
        </w:trPr>
        <w:tc>
          <w:tcPr>
            <w:tcW w:w="1089" w:type="dxa"/>
            <w:tcBorders>
              <w:top w:val="nil"/>
              <w:left w:val="nil"/>
              <w:bottom w:val="nil"/>
              <w:right w:val="nil"/>
            </w:tcBorders>
          </w:tcPr>
          <w:p w14:paraId="71128E37" w14:textId="77777777" w:rsidR="00890425" w:rsidRPr="00E348B5" w:rsidRDefault="00890425" w:rsidP="00B82DF3">
            <w:pPr>
              <w:rPr>
                <w:b/>
              </w:rPr>
            </w:pPr>
            <w:r w:rsidRPr="00E348B5">
              <w:rPr>
                <w:b/>
              </w:rPr>
              <w:t>Signature</w:t>
            </w:r>
          </w:p>
        </w:tc>
        <w:tc>
          <w:tcPr>
            <w:tcW w:w="3414" w:type="dxa"/>
            <w:tcBorders>
              <w:top w:val="single" w:sz="4" w:space="0" w:color="auto"/>
              <w:left w:val="nil"/>
              <w:bottom w:val="single" w:sz="4" w:space="0" w:color="auto"/>
              <w:right w:val="nil"/>
            </w:tcBorders>
          </w:tcPr>
          <w:p w14:paraId="6FE6B8D5" w14:textId="77777777" w:rsidR="00890425" w:rsidRDefault="00890425" w:rsidP="00B82DF3"/>
        </w:tc>
      </w:tr>
      <w:tr w:rsidR="00890425" w14:paraId="103ED3D3" w14:textId="77777777" w:rsidTr="000C3CEE">
        <w:tc>
          <w:tcPr>
            <w:tcW w:w="1089" w:type="dxa"/>
            <w:tcBorders>
              <w:top w:val="nil"/>
              <w:left w:val="nil"/>
              <w:bottom w:val="nil"/>
              <w:right w:val="nil"/>
            </w:tcBorders>
          </w:tcPr>
          <w:p w14:paraId="1C699E81" w14:textId="77777777" w:rsidR="00890425" w:rsidRPr="00E348B5" w:rsidRDefault="00890425" w:rsidP="00B82DF3">
            <w:pPr>
              <w:rPr>
                <w:b/>
              </w:rPr>
            </w:pPr>
            <w:r w:rsidRPr="00E348B5">
              <w:rPr>
                <w:b/>
              </w:rPr>
              <w:t>Phone</w:t>
            </w:r>
          </w:p>
        </w:tc>
        <w:sdt>
          <w:sdtPr>
            <w:rPr>
              <w:rStyle w:val="BodyTextChar"/>
            </w:rPr>
            <w:id w:val="-704333609"/>
            <w:placeholder>
              <w:docPart w:val="08F8AF2F396D485D84A800F0455AFEB6"/>
            </w:placeholder>
            <w:temporary/>
            <w:showingPlcHdr/>
          </w:sdtPr>
          <w:sdtEndPr>
            <w:rPr>
              <w:rStyle w:val="DefaultParagraphFont"/>
              <w:vanish/>
              <w:color w:val="3B3838" w:themeColor="background2" w:themeShade="40"/>
            </w:rPr>
          </w:sdtEndPr>
          <w:sdtContent>
            <w:tc>
              <w:tcPr>
                <w:tcW w:w="3414" w:type="dxa"/>
                <w:tcBorders>
                  <w:top w:val="single" w:sz="4" w:space="0" w:color="auto"/>
                  <w:left w:val="nil"/>
                  <w:bottom w:val="single" w:sz="4" w:space="0" w:color="auto"/>
                  <w:right w:val="nil"/>
                </w:tcBorders>
              </w:tcPr>
              <w:p w14:paraId="1AF2722A" w14:textId="77777777" w:rsidR="00890425" w:rsidRDefault="00A217B1" w:rsidP="00EA7258">
                <w:r>
                  <w:rPr>
                    <w:vanish/>
                    <w:color w:val="3B3838" w:themeColor="background2" w:themeShade="40"/>
                  </w:rPr>
                  <w:t>Enter phone number</w:t>
                </w:r>
              </w:p>
            </w:tc>
          </w:sdtContent>
        </w:sdt>
        <w:tc>
          <w:tcPr>
            <w:tcW w:w="989" w:type="dxa"/>
            <w:tcBorders>
              <w:top w:val="nil"/>
              <w:left w:val="nil"/>
              <w:bottom w:val="nil"/>
              <w:right w:val="nil"/>
            </w:tcBorders>
          </w:tcPr>
          <w:p w14:paraId="6212762E" w14:textId="77777777" w:rsidR="00890425" w:rsidRPr="00E348B5" w:rsidRDefault="00890425" w:rsidP="00B82DF3">
            <w:pPr>
              <w:rPr>
                <w:b/>
              </w:rPr>
            </w:pPr>
            <w:r w:rsidRPr="00E348B5">
              <w:rPr>
                <w:b/>
              </w:rPr>
              <w:t>Email</w:t>
            </w:r>
          </w:p>
        </w:tc>
        <w:sdt>
          <w:sdtPr>
            <w:rPr>
              <w:rStyle w:val="BodyTextChar"/>
            </w:rPr>
            <w:id w:val="128597859"/>
            <w:placeholder>
              <w:docPart w:val="A4F957DE9A3C4EBFA232DD91C91B7269"/>
            </w:placeholder>
            <w:temporary/>
            <w:showingPlcHdr/>
          </w:sdtPr>
          <w:sdtEndPr>
            <w:rPr>
              <w:rStyle w:val="DefaultParagraphFont"/>
              <w:vanish/>
              <w:color w:val="3B3838" w:themeColor="background2" w:themeShade="40"/>
            </w:rPr>
          </w:sdtEndPr>
          <w:sdtContent>
            <w:tc>
              <w:tcPr>
                <w:tcW w:w="3868" w:type="dxa"/>
                <w:tcBorders>
                  <w:top w:val="single" w:sz="4" w:space="0" w:color="auto"/>
                  <w:left w:val="nil"/>
                  <w:bottom w:val="single" w:sz="4" w:space="0" w:color="auto"/>
                  <w:right w:val="nil"/>
                </w:tcBorders>
              </w:tcPr>
              <w:p w14:paraId="794CBEC0" w14:textId="77777777" w:rsidR="00890425" w:rsidRDefault="00A217B1" w:rsidP="00EA7258">
                <w:r>
                  <w:rPr>
                    <w:vanish/>
                    <w:color w:val="3B3838" w:themeColor="background2" w:themeShade="40"/>
                  </w:rPr>
                  <w:t>Enter mailing address</w:t>
                </w:r>
              </w:p>
            </w:tc>
          </w:sdtContent>
        </w:sdt>
      </w:tr>
      <w:tr w:rsidR="00890425" w14:paraId="1DA341F9" w14:textId="77777777" w:rsidTr="000C3CEE">
        <w:tc>
          <w:tcPr>
            <w:tcW w:w="9360" w:type="dxa"/>
            <w:gridSpan w:val="4"/>
            <w:tcBorders>
              <w:top w:val="nil"/>
              <w:left w:val="nil"/>
              <w:bottom w:val="nil"/>
              <w:right w:val="nil"/>
            </w:tcBorders>
          </w:tcPr>
          <w:p w14:paraId="5550F3BB" w14:textId="77777777" w:rsidR="00890425" w:rsidRDefault="00890425" w:rsidP="00890425">
            <w:r w:rsidRPr="00E348B5">
              <w:rPr>
                <w:b/>
              </w:rPr>
              <w:t>This person knows:</w:t>
            </w:r>
            <w:r>
              <w:t xml:space="preserve"> </w:t>
            </w:r>
            <w:sdt>
              <w:sdtPr>
                <w:rPr>
                  <w:rFonts w:cstheme="minorHAnsi"/>
                  <w:bCs/>
                </w:rPr>
                <w:id w:val="-629244394"/>
                <w14:checkbox>
                  <w14:checked w14:val="0"/>
                  <w14:checkedState w14:val="0061" w14:font="Webdings"/>
                  <w14:uncheckedState w14:val="2610" w14:font="MS Gothic"/>
                </w14:checkbox>
              </w:sdtPr>
              <w:sdtEndPr/>
              <w:sdtContent>
                <w:r>
                  <w:rPr>
                    <w:rFonts w:ascii="MS Gothic" w:eastAsia="MS Gothic" w:hAnsi="MS Gothic" w:cstheme="minorHAnsi" w:hint="eastAsia"/>
                    <w:bCs/>
                  </w:rPr>
                  <w:t>☐</w:t>
                </w:r>
              </w:sdtContent>
            </w:sdt>
            <w:r>
              <w:t xml:space="preserve"> the student </w:t>
            </w:r>
            <w:sdt>
              <w:sdtPr>
                <w:rPr>
                  <w:rFonts w:cstheme="minorHAnsi"/>
                  <w:bCs/>
                </w:rPr>
                <w:id w:val="-932351087"/>
                <w14:checkbox>
                  <w14:checked w14:val="0"/>
                  <w14:checkedState w14:val="0061" w14:font="Webdings"/>
                  <w14:uncheckedState w14:val="2610" w14:font="MS Gothic"/>
                </w14:checkbox>
              </w:sdtPr>
              <w:sdtEndPr/>
              <w:sdtContent>
                <w:r>
                  <w:rPr>
                    <w:rFonts w:ascii="MS Gothic" w:eastAsia="MS Gothic" w:hAnsi="MS Gothic" w:cstheme="minorHAnsi" w:hint="eastAsia"/>
                    <w:bCs/>
                  </w:rPr>
                  <w:t>☐</w:t>
                </w:r>
              </w:sdtContent>
            </w:sdt>
            <w:r>
              <w:t xml:space="preserve"> the meaning of the evaluation data </w:t>
            </w:r>
            <w:sdt>
              <w:sdtPr>
                <w:rPr>
                  <w:rFonts w:cstheme="minorHAnsi"/>
                  <w:bCs/>
                </w:rPr>
                <w:id w:val="-858813592"/>
                <w14:checkbox>
                  <w14:checked w14:val="0"/>
                  <w14:checkedState w14:val="0061" w14:font="Webdings"/>
                  <w14:uncheckedState w14:val="2610" w14:font="MS Gothic"/>
                </w14:checkbox>
              </w:sdtPr>
              <w:sdtEndPr/>
              <w:sdtContent>
                <w:r>
                  <w:rPr>
                    <w:rFonts w:ascii="MS Gothic" w:eastAsia="MS Gothic" w:hAnsi="MS Gothic" w:cstheme="minorHAnsi" w:hint="eastAsia"/>
                    <w:bCs/>
                  </w:rPr>
                  <w:t>☐</w:t>
                </w:r>
              </w:sdtContent>
            </w:sdt>
            <w:r>
              <w:t xml:space="preserve"> placement options</w:t>
            </w:r>
          </w:p>
        </w:tc>
      </w:tr>
      <w:tr w:rsidR="00890425" w14:paraId="382052A5" w14:textId="77777777" w:rsidTr="000C3CEE">
        <w:tc>
          <w:tcPr>
            <w:tcW w:w="9360" w:type="dxa"/>
            <w:gridSpan w:val="4"/>
            <w:tcBorders>
              <w:top w:val="nil"/>
              <w:left w:val="nil"/>
              <w:bottom w:val="nil"/>
              <w:right w:val="nil"/>
            </w:tcBorders>
          </w:tcPr>
          <w:p w14:paraId="1B26BCA9" w14:textId="77777777" w:rsidR="00890425" w:rsidRDefault="00890425" w:rsidP="00B82DF3"/>
        </w:tc>
      </w:tr>
      <w:tr w:rsidR="00890425" w14:paraId="2983A8BC" w14:textId="77777777" w:rsidTr="000C3CEE">
        <w:tc>
          <w:tcPr>
            <w:tcW w:w="1089" w:type="dxa"/>
            <w:tcBorders>
              <w:top w:val="nil"/>
              <w:left w:val="nil"/>
              <w:bottom w:val="nil"/>
              <w:right w:val="nil"/>
            </w:tcBorders>
          </w:tcPr>
          <w:p w14:paraId="4B0F6712" w14:textId="77777777" w:rsidR="00890425" w:rsidRPr="00E348B5" w:rsidRDefault="00890425" w:rsidP="00B82DF3">
            <w:pPr>
              <w:rPr>
                <w:b/>
              </w:rPr>
            </w:pPr>
            <w:r w:rsidRPr="00E348B5">
              <w:rPr>
                <w:b/>
              </w:rPr>
              <w:t>Name</w:t>
            </w:r>
          </w:p>
        </w:tc>
        <w:sdt>
          <w:sdtPr>
            <w:rPr>
              <w:rStyle w:val="BodyTextChar"/>
            </w:rPr>
            <w:id w:val="1830789308"/>
            <w:placeholder>
              <w:docPart w:val="636FB43FC4C940FF809E7DFAA3413E2D"/>
            </w:placeholder>
            <w:temporary/>
            <w:showingPlcHdr/>
          </w:sdtPr>
          <w:sdtEndPr>
            <w:rPr>
              <w:rStyle w:val="DefaultParagraphFont"/>
              <w:vanish/>
              <w:color w:val="3B3838" w:themeColor="background2" w:themeShade="40"/>
            </w:rPr>
          </w:sdtEndPr>
          <w:sdtContent>
            <w:tc>
              <w:tcPr>
                <w:tcW w:w="3414" w:type="dxa"/>
                <w:tcBorders>
                  <w:top w:val="nil"/>
                  <w:left w:val="nil"/>
                  <w:bottom w:val="single" w:sz="4" w:space="0" w:color="auto"/>
                  <w:right w:val="nil"/>
                </w:tcBorders>
              </w:tcPr>
              <w:p w14:paraId="28F2034B" w14:textId="77777777" w:rsidR="00890425" w:rsidRDefault="00A217B1" w:rsidP="00EA7258">
                <w:r>
                  <w:rPr>
                    <w:vanish/>
                    <w:color w:val="3B3838" w:themeColor="background2" w:themeShade="40"/>
                  </w:rPr>
                  <w:t>Enter name</w:t>
                </w:r>
              </w:p>
            </w:tc>
          </w:sdtContent>
        </w:sdt>
        <w:tc>
          <w:tcPr>
            <w:tcW w:w="989" w:type="dxa"/>
            <w:tcBorders>
              <w:top w:val="nil"/>
              <w:left w:val="nil"/>
              <w:bottom w:val="nil"/>
              <w:right w:val="nil"/>
            </w:tcBorders>
          </w:tcPr>
          <w:p w14:paraId="67752158" w14:textId="77777777" w:rsidR="00890425" w:rsidRPr="00E348B5" w:rsidRDefault="00890425" w:rsidP="00B82DF3">
            <w:pPr>
              <w:rPr>
                <w:b/>
              </w:rPr>
            </w:pPr>
            <w:r w:rsidRPr="00E348B5">
              <w:rPr>
                <w:b/>
              </w:rPr>
              <w:t>Title</w:t>
            </w:r>
          </w:p>
        </w:tc>
        <w:sdt>
          <w:sdtPr>
            <w:rPr>
              <w:rStyle w:val="BodyTextChar"/>
            </w:rPr>
            <w:id w:val="2038157315"/>
            <w:placeholder>
              <w:docPart w:val="4D5DA855E21E4A21924F588A34749D38"/>
            </w:placeholder>
            <w:temporary/>
            <w:showingPlcHdr/>
          </w:sdtPr>
          <w:sdtEndPr>
            <w:rPr>
              <w:rStyle w:val="DefaultParagraphFont"/>
            </w:rPr>
          </w:sdtEndPr>
          <w:sdtContent>
            <w:tc>
              <w:tcPr>
                <w:tcW w:w="3868" w:type="dxa"/>
                <w:tcBorders>
                  <w:top w:val="nil"/>
                  <w:left w:val="nil"/>
                  <w:bottom w:val="single" w:sz="4" w:space="0" w:color="auto"/>
                  <w:right w:val="nil"/>
                </w:tcBorders>
              </w:tcPr>
              <w:p w14:paraId="138D29A7" w14:textId="77777777" w:rsidR="00890425" w:rsidRDefault="00A217B1" w:rsidP="00EA7258">
                <w:r>
                  <w:t>Enter title</w:t>
                </w:r>
              </w:p>
            </w:tc>
          </w:sdtContent>
        </w:sdt>
      </w:tr>
      <w:tr w:rsidR="00890425" w14:paraId="07BB5948" w14:textId="77777777" w:rsidTr="000C3CEE">
        <w:trPr>
          <w:gridAfter w:val="2"/>
          <w:wAfter w:w="4857" w:type="dxa"/>
        </w:trPr>
        <w:tc>
          <w:tcPr>
            <w:tcW w:w="1089" w:type="dxa"/>
            <w:tcBorders>
              <w:top w:val="nil"/>
              <w:left w:val="nil"/>
              <w:bottom w:val="nil"/>
              <w:right w:val="nil"/>
            </w:tcBorders>
          </w:tcPr>
          <w:p w14:paraId="3AED0F8F" w14:textId="77777777" w:rsidR="00890425" w:rsidRPr="00E348B5" w:rsidRDefault="00890425" w:rsidP="00B82DF3">
            <w:pPr>
              <w:rPr>
                <w:b/>
              </w:rPr>
            </w:pPr>
            <w:r w:rsidRPr="00E348B5">
              <w:rPr>
                <w:b/>
              </w:rPr>
              <w:t>Signature</w:t>
            </w:r>
          </w:p>
        </w:tc>
        <w:tc>
          <w:tcPr>
            <w:tcW w:w="3414" w:type="dxa"/>
            <w:tcBorders>
              <w:top w:val="single" w:sz="4" w:space="0" w:color="auto"/>
              <w:left w:val="nil"/>
              <w:bottom w:val="single" w:sz="4" w:space="0" w:color="auto"/>
              <w:right w:val="nil"/>
            </w:tcBorders>
          </w:tcPr>
          <w:p w14:paraId="337AC3EE" w14:textId="77777777" w:rsidR="00890425" w:rsidRDefault="00890425" w:rsidP="00B82DF3"/>
        </w:tc>
      </w:tr>
      <w:tr w:rsidR="00890425" w14:paraId="1568F8D2" w14:textId="77777777" w:rsidTr="000C3CEE">
        <w:tc>
          <w:tcPr>
            <w:tcW w:w="1089" w:type="dxa"/>
            <w:tcBorders>
              <w:top w:val="nil"/>
              <w:left w:val="nil"/>
              <w:bottom w:val="nil"/>
              <w:right w:val="nil"/>
            </w:tcBorders>
          </w:tcPr>
          <w:p w14:paraId="395CCE23" w14:textId="77777777" w:rsidR="00890425" w:rsidRPr="00E348B5" w:rsidRDefault="00890425" w:rsidP="00B82DF3">
            <w:pPr>
              <w:rPr>
                <w:b/>
              </w:rPr>
            </w:pPr>
            <w:r w:rsidRPr="00E348B5">
              <w:rPr>
                <w:b/>
              </w:rPr>
              <w:t>Phone</w:t>
            </w:r>
          </w:p>
        </w:tc>
        <w:sdt>
          <w:sdtPr>
            <w:rPr>
              <w:rStyle w:val="BodyTextChar"/>
            </w:rPr>
            <w:id w:val="-1456783220"/>
            <w:placeholder>
              <w:docPart w:val="7E2E5E1AD52548FB8B4E04283BEB9692"/>
            </w:placeholder>
            <w:temporary/>
            <w:showingPlcHdr/>
          </w:sdtPr>
          <w:sdtEndPr>
            <w:rPr>
              <w:rStyle w:val="DefaultParagraphFont"/>
              <w:vanish/>
              <w:color w:val="3B3838" w:themeColor="background2" w:themeShade="40"/>
            </w:rPr>
          </w:sdtEndPr>
          <w:sdtContent>
            <w:tc>
              <w:tcPr>
                <w:tcW w:w="3414" w:type="dxa"/>
                <w:tcBorders>
                  <w:top w:val="single" w:sz="4" w:space="0" w:color="auto"/>
                  <w:left w:val="nil"/>
                  <w:bottom w:val="single" w:sz="4" w:space="0" w:color="auto"/>
                  <w:right w:val="nil"/>
                </w:tcBorders>
              </w:tcPr>
              <w:p w14:paraId="385CEA49" w14:textId="77777777" w:rsidR="00890425" w:rsidRDefault="00A217B1" w:rsidP="00EA7258">
                <w:r>
                  <w:rPr>
                    <w:vanish/>
                    <w:color w:val="3B3838" w:themeColor="background2" w:themeShade="40"/>
                  </w:rPr>
                  <w:t>Enter phone number</w:t>
                </w:r>
              </w:p>
            </w:tc>
          </w:sdtContent>
        </w:sdt>
        <w:tc>
          <w:tcPr>
            <w:tcW w:w="989" w:type="dxa"/>
            <w:tcBorders>
              <w:top w:val="nil"/>
              <w:left w:val="nil"/>
              <w:bottom w:val="nil"/>
              <w:right w:val="nil"/>
            </w:tcBorders>
          </w:tcPr>
          <w:p w14:paraId="5F94B6A1" w14:textId="77777777" w:rsidR="00890425" w:rsidRPr="00E348B5" w:rsidRDefault="00890425" w:rsidP="00B82DF3">
            <w:pPr>
              <w:rPr>
                <w:b/>
              </w:rPr>
            </w:pPr>
            <w:r w:rsidRPr="00E348B5">
              <w:rPr>
                <w:b/>
              </w:rPr>
              <w:t>Email</w:t>
            </w:r>
          </w:p>
        </w:tc>
        <w:sdt>
          <w:sdtPr>
            <w:rPr>
              <w:rStyle w:val="BodyTextChar"/>
            </w:rPr>
            <w:id w:val="-782574926"/>
            <w:placeholder>
              <w:docPart w:val="28B08C17688740AA84C2F5182381837C"/>
            </w:placeholder>
            <w:temporary/>
            <w:showingPlcHdr/>
          </w:sdtPr>
          <w:sdtEndPr>
            <w:rPr>
              <w:rStyle w:val="DefaultParagraphFont"/>
              <w:vanish/>
              <w:color w:val="3B3838" w:themeColor="background2" w:themeShade="40"/>
            </w:rPr>
          </w:sdtEndPr>
          <w:sdtContent>
            <w:tc>
              <w:tcPr>
                <w:tcW w:w="3868" w:type="dxa"/>
                <w:tcBorders>
                  <w:top w:val="single" w:sz="4" w:space="0" w:color="auto"/>
                  <w:left w:val="nil"/>
                  <w:bottom w:val="single" w:sz="4" w:space="0" w:color="auto"/>
                  <w:right w:val="nil"/>
                </w:tcBorders>
              </w:tcPr>
              <w:p w14:paraId="672F1C99" w14:textId="77777777" w:rsidR="00890425" w:rsidRDefault="00A217B1" w:rsidP="00EA7258">
                <w:r>
                  <w:rPr>
                    <w:vanish/>
                    <w:color w:val="3B3838" w:themeColor="background2" w:themeShade="40"/>
                  </w:rPr>
                  <w:t>Enter mailing address</w:t>
                </w:r>
              </w:p>
            </w:tc>
          </w:sdtContent>
        </w:sdt>
      </w:tr>
      <w:tr w:rsidR="00890425" w14:paraId="5E5430CC" w14:textId="77777777" w:rsidTr="000C3CEE">
        <w:tc>
          <w:tcPr>
            <w:tcW w:w="9360" w:type="dxa"/>
            <w:gridSpan w:val="4"/>
            <w:tcBorders>
              <w:top w:val="nil"/>
              <w:left w:val="nil"/>
              <w:bottom w:val="nil"/>
              <w:right w:val="nil"/>
            </w:tcBorders>
          </w:tcPr>
          <w:p w14:paraId="771E3E97" w14:textId="77777777" w:rsidR="00890425" w:rsidRDefault="00890425" w:rsidP="00890425">
            <w:r w:rsidRPr="00E348B5">
              <w:rPr>
                <w:b/>
              </w:rPr>
              <w:t>This person knows:</w:t>
            </w:r>
            <w:r>
              <w:t xml:space="preserve"> </w:t>
            </w:r>
            <w:sdt>
              <w:sdtPr>
                <w:rPr>
                  <w:rFonts w:cstheme="minorHAnsi"/>
                  <w:bCs/>
                </w:rPr>
                <w:id w:val="365183299"/>
                <w14:checkbox>
                  <w14:checked w14:val="0"/>
                  <w14:checkedState w14:val="0061" w14:font="Webdings"/>
                  <w14:uncheckedState w14:val="2610" w14:font="MS Gothic"/>
                </w14:checkbox>
              </w:sdtPr>
              <w:sdtEndPr/>
              <w:sdtContent>
                <w:r>
                  <w:rPr>
                    <w:rFonts w:ascii="MS Gothic" w:eastAsia="MS Gothic" w:hAnsi="MS Gothic" w:cstheme="minorHAnsi" w:hint="eastAsia"/>
                    <w:bCs/>
                  </w:rPr>
                  <w:t>☐</w:t>
                </w:r>
              </w:sdtContent>
            </w:sdt>
            <w:r>
              <w:t xml:space="preserve"> the student </w:t>
            </w:r>
            <w:sdt>
              <w:sdtPr>
                <w:rPr>
                  <w:rFonts w:cstheme="minorHAnsi"/>
                  <w:bCs/>
                </w:rPr>
                <w:id w:val="900948395"/>
                <w14:checkbox>
                  <w14:checked w14:val="0"/>
                  <w14:checkedState w14:val="0061" w14:font="Webdings"/>
                  <w14:uncheckedState w14:val="2610" w14:font="MS Gothic"/>
                </w14:checkbox>
              </w:sdtPr>
              <w:sdtEndPr/>
              <w:sdtContent>
                <w:r>
                  <w:rPr>
                    <w:rFonts w:ascii="MS Gothic" w:eastAsia="MS Gothic" w:hAnsi="MS Gothic" w:cstheme="minorHAnsi" w:hint="eastAsia"/>
                    <w:bCs/>
                  </w:rPr>
                  <w:t>☐</w:t>
                </w:r>
              </w:sdtContent>
            </w:sdt>
            <w:r>
              <w:t xml:space="preserve"> the meaning of the evaluation data </w:t>
            </w:r>
            <w:sdt>
              <w:sdtPr>
                <w:rPr>
                  <w:rFonts w:cstheme="minorHAnsi"/>
                  <w:bCs/>
                </w:rPr>
                <w:id w:val="-2052679034"/>
                <w14:checkbox>
                  <w14:checked w14:val="0"/>
                  <w14:checkedState w14:val="0061" w14:font="Webdings"/>
                  <w14:uncheckedState w14:val="2610" w14:font="MS Gothic"/>
                </w14:checkbox>
              </w:sdtPr>
              <w:sdtEndPr/>
              <w:sdtContent>
                <w:r>
                  <w:rPr>
                    <w:rFonts w:ascii="MS Gothic" w:eastAsia="MS Gothic" w:hAnsi="MS Gothic" w:cstheme="minorHAnsi" w:hint="eastAsia"/>
                    <w:bCs/>
                  </w:rPr>
                  <w:t>☐</w:t>
                </w:r>
              </w:sdtContent>
            </w:sdt>
            <w:r>
              <w:t xml:space="preserve"> placement options</w:t>
            </w:r>
          </w:p>
        </w:tc>
      </w:tr>
      <w:tr w:rsidR="00890425" w14:paraId="75B2F04E" w14:textId="77777777" w:rsidTr="000C3CEE">
        <w:tc>
          <w:tcPr>
            <w:tcW w:w="9360" w:type="dxa"/>
            <w:gridSpan w:val="4"/>
            <w:tcBorders>
              <w:top w:val="nil"/>
              <w:left w:val="nil"/>
              <w:bottom w:val="nil"/>
              <w:right w:val="nil"/>
            </w:tcBorders>
          </w:tcPr>
          <w:p w14:paraId="5EE0EB62" w14:textId="77777777" w:rsidR="00890425" w:rsidRDefault="00890425" w:rsidP="00B82DF3"/>
        </w:tc>
      </w:tr>
      <w:tr w:rsidR="00890425" w14:paraId="08024CE4" w14:textId="77777777" w:rsidTr="000C3CEE">
        <w:tc>
          <w:tcPr>
            <w:tcW w:w="1089" w:type="dxa"/>
            <w:tcBorders>
              <w:top w:val="nil"/>
              <w:left w:val="nil"/>
              <w:bottom w:val="nil"/>
              <w:right w:val="nil"/>
            </w:tcBorders>
          </w:tcPr>
          <w:p w14:paraId="6CB9DB24" w14:textId="77777777" w:rsidR="00890425" w:rsidRPr="00E348B5" w:rsidRDefault="00890425" w:rsidP="00B82DF3">
            <w:pPr>
              <w:rPr>
                <w:b/>
              </w:rPr>
            </w:pPr>
            <w:r w:rsidRPr="00E348B5">
              <w:rPr>
                <w:b/>
              </w:rPr>
              <w:t>Name</w:t>
            </w:r>
          </w:p>
        </w:tc>
        <w:sdt>
          <w:sdtPr>
            <w:rPr>
              <w:rStyle w:val="BodyTextChar"/>
            </w:rPr>
            <w:id w:val="1553961693"/>
            <w:placeholder>
              <w:docPart w:val="F134D81E880D46438A0123FD12DE2204"/>
            </w:placeholder>
            <w:temporary/>
            <w:showingPlcHdr/>
          </w:sdtPr>
          <w:sdtEndPr>
            <w:rPr>
              <w:rStyle w:val="DefaultParagraphFont"/>
              <w:vanish/>
              <w:color w:val="3B3838" w:themeColor="background2" w:themeShade="40"/>
            </w:rPr>
          </w:sdtEndPr>
          <w:sdtContent>
            <w:tc>
              <w:tcPr>
                <w:tcW w:w="3414" w:type="dxa"/>
                <w:tcBorders>
                  <w:top w:val="nil"/>
                  <w:left w:val="nil"/>
                  <w:bottom w:val="single" w:sz="4" w:space="0" w:color="auto"/>
                  <w:right w:val="nil"/>
                </w:tcBorders>
              </w:tcPr>
              <w:p w14:paraId="3118E931" w14:textId="77777777" w:rsidR="00890425" w:rsidRDefault="00A217B1" w:rsidP="00EA7258">
                <w:r>
                  <w:rPr>
                    <w:vanish/>
                    <w:color w:val="3B3838" w:themeColor="background2" w:themeShade="40"/>
                  </w:rPr>
                  <w:t>Enter name</w:t>
                </w:r>
              </w:p>
            </w:tc>
          </w:sdtContent>
        </w:sdt>
        <w:tc>
          <w:tcPr>
            <w:tcW w:w="989" w:type="dxa"/>
            <w:tcBorders>
              <w:top w:val="nil"/>
              <w:left w:val="nil"/>
              <w:bottom w:val="nil"/>
              <w:right w:val="nil"/>
            </w:tcBorders>
          </w:tcPr>
          <w:p w14:paraId="23B6D30C" w14:textId="77777777" w:rsidR="00890425" w:rsidRPr="00E348B5" w:rsidRDefault="00890425" w:rsidP="00B82DF3">
            <w:pPr>
              <w:rPr>
                <w:b/>
              </w:rPr>
            </w:pPr>
            <w:r w:rsidRPr="00E348B5">
              <w:rPr>
                <w:b/>
              </w:rPr>
              <w:t>Title</w:t>
            </w:r>
          </w:p>
        </w:tc>
        <w:sdt>
          <w:sdtPr>
            <w:rPr>
              <w:rStyle w:val="BodyTextChar"/>
            </w:rPr>
            <w:id w:val="-999270827"/>
            <w:placeholder>
              <w:docPart w:val="7390220B28FD4EFD90E91DC285D6A38E"/>
            </w:placeholder>
            <w:temporary/>
            <w:showingPlcHdr/>
          </w:sdtPr>
          <w:sdtEndPr>
            <w:rPr>
              <w:rStyle w:val="DefaultParagraphFont"/>
            </w:rPr>
          </w:sdtEndPr>
          <w:sdtContent>
            <w:tc>
              <w:tcPr>
                <w:tcW w:w="3868" w:type="dxa"/>
                <w:tcBorders>
                  <w:top w:val="nil"/>
                  <w:left w:val="nil"/>
                  <w:bottom w:val="single" w:sz="4" w:space="0" w:color="auto"/>
                  <w:right w:val="nil"/>
                </w:tcBorders>
              </w:tcPr>
              <w:p w14:paraId="37CB2975" w14:textId="77777777" w:rsidR="00890425" w:rsidRDefault="00A217B1" w:rsidP="00EA7258">
                <w:r>
                  <w:t>Enter title</w:t>
                </w:r>
              </w:p>
            </w:tc>
          </w:sdtContent>
        </w:sdt>
      </w:tr>
      <w:tr w:rsidR="00890425" w14:paraId="278C8F53" w14:textId="77777777" w:rsidTr="00A217B1">
        <w:trPr>
          <w:gridAfter w:val="2"/>
          <w:wAfter w:w="4857" w:type="dxa"/>
          <w:trHeight w:val="305"/>
        </w:trPr>
        <w:tc>
          <w:tcPr>
            <w:tcW w:w="1089" w:type="dxa"/>
            <w:tcBorders>
              <w:top w:val="nil"/>
              <w:left w:val="nil"/>
              <w:bottom w:val="nil"/>
              <w:right w:val="nil"/>
            </w:tcBorders>
          </w:tcPr>
          <w:p w14:paraId="5B4C8312" w14:textId="77777777" w:rsidR="00890425" w:rsidRPr="00E348B5" w:rsidRDefault="00890425" w:rsidP="00B82DF3">
            <w:pPr>
              <w:rPr>
                <w:b/>
              </w:rPr>
            </w:pPr>
            <w:r w:rsidRPr="00E348B5">
              <w:rPr>
                <w:b/>
              </w:rPr>
              <w:t>Signature</w:t>
            </w:r>
          </w:p>
        </w:tc>
        <w:tc>
          <w:tcPr>
            <w:tcW w:w="3414" w:type="dxa"/>
            <w:tcBorders>
              <w:top w:val="single" w:sz="4" w:space="0" w:color="auto"/>
              <w:left w:val="nil"/>
              <w:bottom w:val="single" w:sz="4" w:space="0" w:color="auto"/>
              <w:right w:val="nil"/>
            </w:tcBorders>
          </w:tcPr>
          <w:p w14:paraId="214D24E1" w14:textId="77777777" w:rsidR="00890425" w:rsidRDefault="00890425" w:rsidP="00B82DF3"/>
        </w:tc>
      </w:tr>
      <w:tr w:rsidR="00890425" w14:paraId="641E4FCE" w14:textId="77777777" w:rsidTr="000C3CEE">
        <w:tc>
          <w:tcPr>
            <w:tcW w:w="1089" w:type="dxa"/>
            <w:tcBorders>
              <w:top w:val="nil"/>
              <w:left w:val="nil"/>
              <w:bottom w:val="nil"/>
              <w:right w:val="nil"/>
            </w:tcBorders>
          </w:tcPr>
          <w:p w14:paraId="566336D9" w14:textId="77777777" w:rsidR="00890425" w:rsidRPr="00E348B5" w:rsidRDefault="00890425" w:rsidP="00B82DF3">
            <w:pPr>
              <w:rPr>
                <w:b/>
              </w:rPr>
            </w:pPr>
            <w:r w:rsidRPr="00E348B5">
              <w:rPr>
                <w:b/>
              </w:rPr>
              <w:t>Phone</w:t>
            </w:r>
          </w:p>
        </w:tc>
        <w:sdt>
          <w:sdtPr>
            <w:rPr>
              <w:rStyle w:val="BodyTextChar"/>
            </w:rPr>
            <w:id w:val="-2022384582"/>
            <w:placeholder>
              <w:docPart w:val="20BCA3C0E4BE4786BCF8DC1DADDD9B12"/>
            </w:placeholder>
            <w:temporary/>
            <w:showingPlcHdr/>
          </w:sdtPr>
          <w:sdtEndPr>
            <w:rPr>
              <w:rStyle w:val="DefaultParagraphFont"/>
              <w:vanish/>
              <w:color w:val="3B3838" w:themeColor="background2" w:themeShade="40"/>
            </w:rPr>
          </w:sdtEndPr>
          <w:sdtContent>
            <w:tc>
              <w:tcPr>
                <w:tcW w:w="3414" w:type="dxa"/>
                <w:tcBorders>
                  <w:top w:val="single" w:sz="4" w:space="0" w:color="auto"/>
                  <w:left w:val="nil"/>
                  <w:bottom w:val="single" w:sz="4" w:space="0" w:color="auto"/>
                  <w:right w:val="nil"/>
                </w:tcBorders>
              </w:tcPr>
              <w:p w14:paraId="373BF88D" w14:textId="77777777" w:rsidR="00890425" w:rsidRDefault="00A217B1" w:rsidP="00EA7258">
                <w:r>
                  <w:rPr>
                    <w:vanish/>
                    <w:color w:val="3B3838" w:themeColor="background2" w:themeShade="40"/>
                  </w:rPr>
                  <w:t>Enter phone number</w:t>
                </w:r>
              </w:p>
            </w:tc>
          </w:sdtContent>
        </w:sdt>
        <w:tc>
          <w:tcPr>
            <w:tcW w:w="989" w:type="dxa"/>
            <w:tcBorders>
              <w:top w:val="nil"/>
              <w:left w:val="nil"/>
              <w:bottom w:val="nil"/>
              <w:right w:val="nil"/>
            </w:tcBorders>
          </w:tcPr>
          <w:p w14:paraId="12BB0B46" w14:textId="77777777" w:rsidR="00890425" w:rsidRPr="00E348B5" w:rsidRDefault="00890425" w:rsidP="00B82DF3">
            <w:pPr>
              <w:rPr>
                <w:b/>
              </w:rPr>
            </w:pPr>
            <w:r w:rsidRPr="00E348B5">
              <w:rPr>
                <w:b/>
              </w:rPr>
              <w:t>Email</w:t>
            </w:r>
          </w:p>
        </w:tc>
        <w:sdt>
          <w:sdtPr>
            <w:rPr>
              <w:rStyle w:val="BodyTextChar"/>
            </w:rPr>
            <w:id w:val="-1303613736"/>
            <w:placeholder>
              <w:docPart w:val="808E1E1CA7CF4F6CB10E8C495D44D5E6"/>
            </w:placeholder>
            <w:temporary/>
            <w:showingPlcHdr/>
          </w:sdtPr>
          <w:sdtEndPr>
            <w:rPr>
              <w:rStyle w:val="DefaultParagraphFont"/>
              <w:vanish/>
              <w:color w:val="3B3838" w:themeColor="background2" w:themeShade="40"/>
            </w:rPr>
          </w:sdtEndPr>
          <w:sdtContent>
            <w:tc>
              <w:tcPr>
                <w:tcW w:w="3868" w:type="dxa"/>
                <w:tcBorders>
                  <w:top w:val="single" w:sz="4" w:space="0" w:color="auto"/>
                  <w:left w:val="nil"/>
                  <w:bottom w:val="single" w:sz="4" w:space="0" w:color="auto"/>
                  <w:right w:val="nil"/>
                </w:tcBorders>
              </w:tcPr>
              <w:p w14:paraId="2CAC2BF0" w14:textId="77777777" w:rsidR="00890425" w:rsidRDefault="00A217B1" w:rsidP="00EA7258">
                <w:r>
                  <w:rPr>
                    <w:vanish/>
                    <w:color w:val="3B3838" w:themeColor="background2" w:themeShade="40"/>
                  </w:rPr>
                  <w:t>Enter mailing address</w:t>
                </w:r>
              </w:p>
            </w:tc>
          </w:sdtContent>
        </w:sdt>
      </w:tr>
      <w:tr w:rsidR="00890425" w14:paraId="6862D062" w14:textId="77777777" w:rsidTr="000C3CEE">
        <w:trPr>
          <w:trHeight w:val="70"/>
        </w:trPr>
        <w:tc>
          <w:tcPr>
            <w:tcW w:w="9360" w:type="dxa"/>
            <w:gridSpan w:val="4"/>
            <w:tcBorders>
              <w:top w:val="nil"/>
              <w:left w:val="nil"/>
              <w:bottom w:val="nil"/>
              <w:right w:val="nil"/>
            </w:tcBorders>
          </w:tcPr>
          <w:p w14:paraId="79E885D2" w14:textId="77777777" w:rsidR="00890425" w:rsidRDefault="00890425" w:rsidP="00890425">
            <w:r w:rsidRPr="00E348B5">
              <w:rPr>
                <w:b/>
              </w:rPr>
              <w:t>This person knows:</w:t>
            </w:r>
            <w:r>
              <w:t xml:space="preserve"> </w:t>
            </w:r>
            <w:sdt>
              <w:sdtPr>
                <w:rPr>
                  <w:rFonts w:cstheme="minorHAnsi"/>
                  <w:bCs/>
                </w:rPr>
                <w:id w:val="-1188057926"/>
                <w14:checkbox>
                  <w14:checked w14:val="0"/>
                  <w14:checkedState w14:val="0061" w14:font="Webdings"/>
                  <w14:uncheckedState w14:val="2610" w14:font="MS Gothic"/>
                </w14:checkbox>
              </w:sdtPr>
              <w:sdtEndPr/>
              <w:sdtContent>
                <w:r>
                  <w:rPr>
                    <w:rFonts w:ascii="MS Gothic" w:eastAsia="MS Gothic" w:hAnsi="MS Gothic" w:cstheme="minorHAnsi" w:hint="eastAsia"/>
                    <w:bCs/>
                  </w:rPr>
                  <w:t>☐</w:t>
                </w:r>
              </w:sdtContent>
            </w:sdt>
            <w:r>
              <w:t xml:space="preserve"> the student </w:t>
            </w:r>
            <w:sdt>
              <w:sdtPr>
                <w:rPr>
                  <w:rFonts w:cstheme="minorHAnsi"/>
                  <w:bCs/>
                </w:rPr>
                <w:id w:val="1769733806"/>
                <w14:checkbox>
                  <w14:checked w14:val="0"/>
                  <w14:checkedState w14:val="0061" w14:font="Webdings"/>
                  <w14:uncheckedState w14:val="2610" w14:font="MS Gothic"/>
                </w14:checkbox>
              </w:sdtPr>
              <w:sdtEndPr/>
              <w:sdtContent>
                <w:r>
                  <w:rPr>
                    <w:rFonts w:ascii="MS Gothic" w:eastAsia="MS Gothic" w:hAnsi="MS Gothic" w:cstheme="minorHAnsi" w:hint="eastAsia"/>
                    <w:bCs/>
                  </w:rPr>
                  <w:t>☐</w:t>
                </w:r>
              </w:sdtContent>
            </w:sdt>
            <w:r>
              <w:t xml:space="preserve"> the meaning of the evaluation data </w:t>
            </w:r>
            <w:sdt>
              <w:sdtPr>
                <w:rPr>
                  <w:rFonts w:cstheme="minorHAnsi"/>
                  <w:bCs/>
                </w:rPr>
                <w:id w:val="1785464636"/>
                <w14:checkbox>
                  <w14:checked w14:val="0"/>
                  <w14:checkedState w14:val="0061" w14:font="Webdings"/>
                  <w14:uncheckedState w14:val="2610" w14:font="MS Gothic"/>
                </w14:checkbox>
              </w:sdtPr>
              <w:sdtEndPr/>
              <w:sdtContent>
                <w:r>
                  <w:rPr>
                    <w:rFonts w:ascii="MS Gothic" w:eastAsia="MS Gothic" w:hAnsi="MS Gothic" w:cstheme="minorHAnsi" w:hint="eastAsia"/>
                    <w:bCs/>
                  </w:rPr>
                  <w:t>☐</w:t>
                </w:r>
              </w:sdtContent>
            </w:sdt>
            <w:r>
              <w:t xml:space="preserve"> placement options</w:t>
            </w:r>
          </w:p>
        </w:tc>
      </w:tr>
      <w:tr w:rsidR="00890425" w14:paraId="2679B49E" w14:textId="77777777" w:rsidTr="000C3CEE">
        <w:trPr>
          <w:trHeight w:val="70"/>
        </w:trPr>
        <w:tc>
          <w:tcPr>
            <w:tcW w:w="9360" w:type="dxa"/>
            <w:gridSpan w:val="4"/>
            <w:tcBorders>
              <w:top w:val="nil"/>
              <w:left w:val="nil"/>
              <w:bottom w:val="nil"/>
              <w:right w:val="nil"/>
            </w:tcBorders>
          </w:tcPr>
          <w:p w14:paraId="31E12CA0" w14:textId="77777777" w:rsidR="00890425" w:rsidRDefault="00890425" w:rsidP="00B82DF3"/>
        </w:tc>
      </w:tr>
      <w:tr w:rsidR="00890425" w14:paraId="47EF7BD2" w14:textId="77777777" w:rsidTr="000C3CEE">
        <w:tc>
          <w:tcPr>
            <w:tcW w:w="1089" w:type="dxa"/>
            <w:tcBorders>
              <w:top w:val="nil"/>
              <w:left w:val="nil"/>
              <w:bottom w:val="nil"/>
              <w:right w:val="nil"/>
            </w:tcBorders>
          </w:tcPr>
          <w:p w14:paraId="2612D79C" w14:textId="77777777" w:rsidR="00890425" w:rsidRPr="00E348B5" w:rsidRDefault="00890425" w:rsidP="00B82DF3">
            <w:pPr>
              <w:rPr>
                <w:b/>
              </w:rPr>
            </w:pPr>
            <w:r w:rsidRPr="00E348B5">
              <w:rPr>
                <w:b/>
              </w:rPr>
              <w:t>Name</w:t>
            </w:r>
          </w:p>
        </w:tc>
        <w:sdt>
          <w:sdtPr>
            <w:rPr>
              <w:rStyle w:val="BodyTextChar"/>
            </w:rPr>
            <w:id w:val="-198248052"/>
            <w:placeholder>
              <w:docPart w:val="6514184B20AE4269A96835506A2479E0"/>
            </w:placeholder>
            <w:temporary/>
            <w:showingPlcHdr/>
          </w:sdtPr>
          <w:sdtEndPr>
            <w:rPr>
              <w:rStyle w:val="DefaultParagraphFont"/>
              <w:vanish/>
              <w:color w:val="3B3838" w:themeColor="background2" w:themeShade="40"/>
            </w:rPr>
          </w:sdtEndPr>
          <w:sdtContent>
            <w:tc>
              <w:tcPr>
                <w:tcW w:w="3414" w:type="dxa"/>
                <w:tcBorders>
                  <w:top w:val="nil"/>
                  <w:left w:val="nil"/>
                  <w:bottom w:val="single" w:sz="4" w:space="0" w:color="auto"/>
                  <w:right w:val="nil"/>
                </w:tcBorders>
              </w:tcPr>
              <w:p w14:paraId="3BE636B7" w14:textId="77777777" w:rsidR="00890425" w:rsidRDefault="00A217B1" w:rsidP="00EA7258">
                <w:r>
                  <w:rPr>
                    <w:vanish/>
                    <w:color w:val="3B3838" w:themeColor="background2" w:themeShade="40"/>
                  </w:rPr>
                  <w:t>Enter name</w:t>
                </w:r>
              </w:p>
            </w:tc>
          </w:sdtContent>
        </w:sdt>
        <w:tc>
          <w:tcPr>
            <w:tcW w:w="989" w:type="dxa"/>
            <w:tcBorders>
              <w:top w:val="nil"/>
              <w:left w:val="nil"/>
              <w:bottom w:val="nil"/>
              <w:right w:val="nil"/>
            </w:tcBorders>
          </w:tcPr>
          <w:p w14:paraId="09CDE96B" w14:textId="77777777" w:rsidR="00890425" w:rsidRPr="00E348B5" w:rsidRDefault="00890425" w:rsidP="00B82DF3">
            <w:pPr>
              <w:rPr>
                <w:b/>
              </w:rPr>
            </w:pPr>
            <w:r w:rsidRPr="00E348B5">
              <w:rPr>
                <w:b/>
              </w:rPr>
              <w:t>Title</w:t>
            </w:r>
          </w:p>
        </w:tc>
        <w:sdt>
          <w:sdtPr>
            <w:rPr>
              <w:rStyle w:val="BodyTextChar"/>
            </w:rPr>
            <w:id w:val="-67039181"/>
            <w:placeholder>
              <w:docPart w:val="01AC5D3968B54AEE9A57FB8C0AA102CE"/>
            </w:placeholder>
            <w:temporary/>
            <w:showingPlcHdr/>
          </w:sdtPr>
          <w:sdtEndPr>
            <w:rPr>
              <w:rStyle w:val="DefaultParagraphFont"/>
            </w:rPr>
          </w:sdtEndPr>
          <w:sdtContent>
            <w:tc>
              <w:tcPr>
                <w:tcW w:w="3868" w:type="dxa"/>
                <w:tcBorders>
                  <w:top w:val="nil"/>
                  <w:left w:val="nil"/>
                  <w:bottom w:val="single" w:sz="4" w:space="0" w:color="auto"/>
                  <w:right w:val="nil"/>
                </w:tcBorders>
              </w:tcPr>
              <w:p w14:paraId="3B8066AB" w14:textId="77777777" w:rsidR="00890425" w:rsidRDefault="00A217B1" w:rsidP="00EA7258">
                <w:r>
                  <w:t>Enter title</w:t>
                </w:r>
              </w:p>
            </w:tc>
          </w:sdtContent>
        </w:sdt>
      </w:tr>
      <w:tr w:rsidR="00890425" w14:paraId="618A528E" w14:textId="77777777" w:rsidTr="000C3CEE">
        <w:trPr>
          <w:gridAfter w:val="2"/>
          <w:wAfter w:w="4857" w:type="dxa"/>
        </w:trPr>
        <w:tc>
          <w:tcPr>
            <w:tcW w:w="1089" w:type="dxa"/>
            <w:tcBorders>
              <w:top w:val="nil"/>
              <w:left w:val="nil"/>
              <w:bottom w:val="nil"/>
              <w:right w:val="nil"/>
            </w:tcBorders>
          </w:tcPr>
          <w:p w14:paraId="496E0EFD" w14:textId="77777777" w:rsidR="00890425" w:rsidRPr="00E348B5" w:rsidRDefault="00890425" w:rsidP="00B82DF3">
            <w:pPr>
              <w:rPr>
                <w:b/>
              </w:rPr>
            </w:pPr>
            <w:r w:rsidRPr="00E348B5">
              <w:rPr>
                <w:b/>
              </w:rPr>
              <w:t>Signature</w:t>
            </w:r>
          </w:p>
        </w:tc>
        <w:tc>
          <w:tcPr>
            <w:tcW w:w="3414" w:type="dxa"/>
            <w:tcBorders>
              <w:top w:val="single" w:sz="4" w:space="0" w:color="auto"/>
              <w:left w:val="nil"/>
              <w:bottom w:val="single" w:sz="4" w:space="0" w:color="auto"/>
              <w:right w:val="nil"/>
            </w:tcBorders>
          </w:tcPr>
          <w:p w14:paraId="1E41E8BD" w14:textId="77777777" w:rsidR="00890425" w:rsidRDefault="00890425" w:rsidP="00B82DF3"/>
        </w:tc>
      </w:tr>
      <w:tr w:rsidR="00890425" w14:paraId="6A264AC1" w14:textId="77777777" w:rsidTr="000C3CEE">
        <w:tc>
          <w:tcPr>
            <w:tcW w:w="1089" w:type="dxa"/>
            <w:tcBorders>
              <w:top w:val="nil"/>
              <w:left w:val="nil"/>
              <w:bottom w:val="nil"/>
              <w:right w:val="nil"/>
            </w:tcBorders>
          </w:tcPr>
          <w:p w14:paraId="128DFEC2" w14:textId="77777777" w:rsidR="00890425" w:rsidRPr="00E348B5" w:rsidRDefault="00890425" w:rsidP="00B82DF3">
            <w:pPr>
              <w:rPr>
                <w:b/>
              </w:rPr>
            </w:pPr>
            <w:r w:rsidRPr="00E348B5">
              <w:rPr>
                <w:b/>
              </w:rPr>
              <w:t>Phone</w:t>
            </w:r>
          </w:p>
        </w:tc>
        <w:sdt>
          <w:sdtPr>
            <w:rPr>
              <w:rStyle w:val="BodyTextChar"/>
            </w:rPr>
            <w:id w:val="2020191481"/>
            <w:placeholder>
              <w:docPart w:val="080C3DE35D7B48E48B7216674B584B0E"/>
            </w:placeholder>
            <w:temporary/>
            <w:showingPlcHdr/>
          </w:sdtPr>
          <w:sdtEndPr>
            <w:rPr>
              <w:rStyle w:val="DefaultParagraphFont"/>
              <w:vanish/>
              <w:color w:val="3B3838" w:themeColor="background2" w:themeShade="40"/>
            </w:rPr>
          </w:sdtEndPr>
          <w:sdtContent>
            <w:tc>
              <w:tcPr>
                <w:tcW w:w="3414" w:type="dxa"/>
                <w:tcBorders>
                  <w:top w:val="single" w:sz="4" w:space="0" w:color="auto"/>
                  <w:left w:val="nil"/>
                  <w:bottom w:val="single" w:sz="4" w:space="0" w:color="auto"/>
                  <w:right w:val="nil"/>
                </w:tcBorders>
              </w:tcPr>
              <w:p w14:paraId="6C7324E7" w14:textId="77777777" w:rsidR="00890425" w:rsidRDefault="00A217B1" w:rsidP="00EA7258">
                <w:r>
                  <w:rPr>
                    <w:vanish/>
                    <w:color w:val="3B3838" w:themeColor="background2" w:themeShade="40"/>
                  </w:rPr>
                  <w:t>Enter phone number</w:t>
                </w:r>
              </w:p>
            </w:tc>
          </w:sdtContent>
        </w:sdt>
        <w:tc>
          <w:tcPr>
            <w:tcW w:w="989" w:type="dxa"/>
            <w:tcBorders>
              <w:top w:val="nil"/>
              <w:left w:val="nil"/>
              <w:bottom w:val="nil"/>
              <w:right w:val="nil"/>
            </w:tcBorders>
          </w:tcPr>
          <w:p w14:paraId="185B9640" w14:textId="77777777" w:rsidR="00890425" w:rsidRPr="00E348B5" w:rsidRDefault="00890425" w:rsidP="00B82DF3">
            <w:pPr>
              <w:rPr>
                <w:b/>
              </w:rPr>
            </w:pPr>
            <w:r w:rsidRPr="00E348B5">
              <w:rPr>
                <w:b/>
              </w:rPr>
              <w:t>Email</w:t>
            </w:r>
          </w:p>
        </w:tc>
        <w:sdt>
          <w:sdtPr>
            <w:rPr>
              <w:rStyle w:val="BodyTextChar"/>
            </w:rPr>
            <w:id w:val="-2101633642"/>
            <w:placeholder>
              <w:docPart w:val="CE2D7EBE058B42C9AADCBA056AE587BE"/>
            </w:placeholder>
            <w:temporary/>
            <w:showingPlcHdr/>
          </w:sdtPr>
          <w:sdtEndPr>
            <w:rPr>
              <w:rStyle w:val="DefaultParagraphFont"/>
              <w:vanish/>
              <w:color w:val="3B3838" w:themeColor="background2" w:themeShade="40"/>
            </w:rPr>
          </w:sdtEndPr>
          <w:sdtContent>
            <w:tc>
              <w:tcPr>
                <w:tcW w:w="3868" w:type="dxa"/>
                <w:tcBorders>
                  <w:top w:val="single" w:sz="4" w:space="0" w:color="auto"/>
                  <w:left w:val="nil"/>
                  <w:bottom w:val="single" w:sz="4" w:space="0" w:color="auto"/>
                  <w:right w:val="nil"/>
                </w:tcBorders>
              </w:tcPr>
              <w:p w14:paraId="0C9FD11F" w14:textId="77777777" w:rsidR="00890425" w:rsidRDefault="00A217B1" w:rsidP="00EA7258">
                <w:r>
                  <w:rPr>
                    <w:vanish/>
                    <w:color w:val="3B3838" w:themeColor="background2" w:themeShade="40"/>
                  </w:rPr>
                  <w:t>Enter mailing address</w:t>
                </w:r>
              </w:p>
            </w:tc>
          </w:sdtContent>
        </w:sdt>
      </w:tr>
      <w:tr w:rsidR="00890425" w14:paraId="04CE8DF2" w14:textId="77777777" w:rsidTr="000C3CEE">
        <w:trPr>
          <w:trHeight w:val="70"/>
        </w:trPr>
        <w:tc>
          <w:tcPr>
            <w:tcW w:w="9360" w:type="dxa"/>
            <w:gridSpan w:val="4"/>
            <w:tcBorders>
              <w:top w:val="nil"/>
              <w:left w:val="nil"/>
              <w:bottom w:val="nil"/>
              <w:right w:val="nil"/>
            </w:tcBorders>
          </w:tcPr>
          <w:p w14:paraId="5A0ECCAA" w14:textId="77777777" w:rsidR="00890425" w:rsidRDefault="00890425" w:rsidP="00890425">
            <w:r w:rsidRPr="00E348B5">
              <w:rPr>
                <w:b/>
              </w:rPr>
              <w:t>This person knows:</w:t>
            </w:r>
            <w:r>
              <w:t xml:space="preserve"> </w:t>
            </w:r>
            <w:sdt>
              <w:sdtPr>
                <w:rPr>
                  <w:rFonts w:cstheme="minorHAnsi"/>
                  <w:bCs/>
                </w:rPr>
                <w:id w:val="475420360"/>
                <w14:checkbox>
                  <w14:checked w14:val="0"/>
                  <w14:checkedState w14:val="0061" w14:font="Webdings"/>
                  <w14:uncheckedState w14:val="2610" w14:font="MS Gothic"/>
                </w14:checkbox>
              </w:sdtPr>
              <w:sdtEndPr/>
              <w:sdtContent>
                <w:r>
                  <w:rPr>
                    <w:rFonts w:ascii="MS Gothic" w:eastAsia="MS Gothic" w:hAnsi="MS Gothic" w:cstheme="minorHAnsi" w:hint="eastAsia"/>
                    <w:bCs/>
                  </w:rPr>
                  <w:t>☐</w:t>
                </w:r>
              </w:sdtContent>
            </w:sdt>
            <w:r>
              <w:t xml:space="preserve"> the student </w:t>
            </w:r>
            <w:sdt>
              <w:sdtPr>
                <w:rPr>
                  <w:rFonts w:cstheme="minorHAnsi"/>
                  <w:bCs/>
                </w:rPr>
                <w:id w:val="-750886377"/>
                <w14:checkbox>
                  <w14:checked w14:val="0"/>
                  <w14:checkedState w14:val="0061" w14:font="Webdings"/>
                  <w14:uncheckedState w14:val="2610" w14:font="MS Gothic"/>
                </w14:checkbox>
              </w:sdtPr>
              <w:sdtEndPr/>
              <w:sdtContent>
                <w:r>
                  <w:rPr>
                    <w:rFonts w:ascii="MS Gothic" w:eastAsia="MS Gothic" w:hAnsi="MS Gothic" w:cstheme="minorHAnsi" w:hint="eastAsia"/>
                    <w:bCs/>
                  </w:rPr>
                  <w:t>☐</w:t>
                </w:r>
              </w:sdtContent>
            </w:sdt>
            <w:r>
              <w:t xml:space="preserve"> the meaning of the evaluation data </w:t>
            </w:r>
            <w:sdt>
              <w:sdtPr>
                <w:rPr>
                  <w:rFonts w:cstheme="minorHAnsi"/>
                  <w:bCs/>
                </w:rPr>
                <w:id w:val="-1002972401"/>
                <w14:checkbox>
                  <w14:checked w14:val="0"/>
                  <w14:checkedState w14:val="0061" w14:font="Webdings"/>
                  <w14:uncheckedState w14:val="2610" w14:font="MS Gothic"/>
                </w14:checkbox>
              </w:sdtPr>
              <w:sdtEndPr/>
              <w:sdtContent>
                <w:r>
                  <w:rPr>
                    <w:rFonts w:ascii="MS Gothic" w:eastAsia="MS Gothic" w:hAnsi="MS Gothic" w:cstheme="minorHAnsi" w:hint="eastAsia"/>
                    <w:bCs/>
                  </w:rPr>
                  <w:t>☐</w:t>
                </w:r>
              </w:sdtContent>
            </w:sdt>
            <w:r>
              <w:t xml:space="preserve"> placement options</w:t>
            </w:r>
          </w:p>
        </w:tc>
      </w:tr>
    </w:tbl>
    <w:p w14:paraId="03283DE2" w14:textId="77777777" w:rsidR="00AD7B11" w:rsidRDefault="00AD7B11">
      <w:pPr>
        <w:rPr>
          <w:rFonts w:cstheme="minorHAnsi"/>
          <w:sz w:val="24"/>
          <w:szCs w:val="24"/>
        </w:rPr>
      </w:pPr>
    </w:p>
    <w:sectPr w:rsidR="00AD7B1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A392D" w14:textId="77777777" w:rsidR="004D57BC" w:rsidRDefault="004D57BC" w:rsidP="004D57BC">
      <w:r>
        <w:separator/>
      </w:r>
    </w:p>
  </w:endnote>
  <w:endnote w:type="continuationSeparator" w:id="0">
    <w:p w14:paraId="7312DE0C" w14:textId="77777777" w:rsidR="004D57BC" w:rsidRDefault="004D57BC" w:rsidP="004D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655240"/>
      <w:docPartObj>
        <w:docPartGallery w:val="Page Numbers (Bottom of Page)"/>
        <w:docPartUnique/>
      </w:docPartObj>
    </w:sdtPr>
    <w:sdtEndPr/>
    <w:sdtContent>
      <w:sdt>
        <w:sdtPr>
          <w:id w:val="-1769616900"/>
          <w:docPartObj>
            <w:docPartGallery w:val="Page Numbers (Top of Page)"/>
            <w:docPartUnique/>
          </w:docPartObj>
        </w:sdtPr>
        <w:sdtEndPr/>
        <w:sdtContent>
          <w:p w14:paraId="09366A72" w14:textId="77777777" w:rsidR="00975A7F" w:rsidRDefault="00975A7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217B1">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217B1">
              <w:rPr>
                <w:b/>
                <w:bCs/>
                <w:noProof/>
              </w:rPr>
              <w:t>4</w:t>
            </w:r>
            <w:r>
              <w:rPr>
                <w:b/>
                <w:bCs/>
                <w:sz w:val="24"/>
                <w:szCs w:val="24"/>
              </w:rPr>
              <w:fldChar w:fldCharType="end"/>
            </w:r>
          </w:p>
        </w:sdtContent>
      </w:sdt>
    </w:sdtContent>
  </w:sdt>
  <w:p w14:paraId="079E4E1E" w14:textId="77777777" w:rsidR="004D57BC" w:rsidRDefault="004D5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AA6B9" w14:textId="77777777" w:rsidR="004D57BC" w:rsidRDefault="004D57BC" w:rsidP="004D57BC">
      <w:r>
        <w:separator/>
      </w:r>
    </w:p>
  </w:footnote>
  <w:footnote w:type="continuationSeparator" w:id="0">
    <w:p w14:paraId="2FD8C90E" w14:textId="77777777" w:rsidR="004D57BC" w:rsidRDefault="004D57BC" w:rsidP="004D5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7EF9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58E61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ECC0E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DCE4B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24CF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4AC80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22BC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AE45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4234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88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1551731"/>
    <w:multiLevelType w:val="hybridMultilevel"/>
    <w:tmpl w:val="CCB835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195574A"/>
    <w:multiLevelType w:val="hybridMultilevel"/>
    <w:tmpl w:val="68840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C217301"/>
    <w:multiLevelType w:val="hybridMultilevel"/>
    <w:tmpl w:val="6144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577469787">
    <w:abstractNumId w:val="20"/>
  </w:num>
  <w:num w:numId="2" w16cid:durableId="358969406">
    <w:abstractNumId w:val="12"/>
  </w:num>
  <w:num w:numId="3" w16cid:durableId="2123378922">
    <w:abstractNumId w:val="10"/>
  </w:num>
  <w:num w:numId="4" w16cid:durableId="286858631">
    <w:abstractNumId w:val="24"/>
  </w:num>
  <w:num w:numId="5" w16cid:durableId="1409158249">
    <w:abstractNumId w:val="13"/>
  </w:num>
  <w:num w:numId="6" w16cid:durableId="348534116">
    <w:abstractNumId w:val="16"/>
  </w:num>
  <w:num w:numId="7" w16cid:durableId="1418937986">
    <w:abstractNumId w:val="19"/>
  </w:num>
  <w:num w:numId="8" w16cid:durableId="634405815">
    <w:abstractNumId w:val="9"/>
  </w:num>
  <w:num w:numId="9" w16cid:durableId="682901150">
    <w:abstractNumId w:val="7"/>
  </w:num>
  <w:num w:numId="10" w16cid:durableId="488711219">
    <w:abstractNumId w:val="6"/>
  </w:num>
  <w:num w:numId="11" w16cid:durableId="1328747513">
    <w:abstractNumId w:val="5"/>
  </w:num>
  <w:num w:numId="12" w16cid:durableId="807820218">
    <w:abstractNumId w:val="4"/>
  </w:num>
  <w:num w:numId="13" w16cid:durableId="857697443">
    <w:abstractNumId w:val="8"/>
  </w:num>
  <w:num w:numId="14" w16cid:durableId="633174103">
    <w:abstractNumId w:val="3"/>
  </w:num>
  <w:num w:numId="15" w16cid:durableId="514000838">
    <w:abstractNumId w:val="2"/>
  </w:num>
  <w:num w:numId="16" w16cid:durableId="1107459344">
    <w:abstractNumId w:val="1"/>
  </w:num>
  <w:num w:numId="17" w16cid:durableId="510684301">
    <w:abstractNumId w:val="0"/>
  </w:num>
  <w:num w:numId="18" w16cid:durableId="507523422">
    <w:abstractNumId w:val="14"/>
  </w:num>
  <w:num w:numId="19" w16cid:durableId="1324316144">
    <w:abstractNumId w:val="15"/>
  </w:num>
  <w:num w:numId="20" w16cid:durableId="602222801">
    <w:abstractNumId w:val="21"/>
  </w:num>
  <w:num w:numId="21" w16cid:durableId="658385239">
    <w:abstractNumId w:val="18"/>
  </w:num>
  <w:num w:numId="22" w16cid:durableId="381639921">
    <w:abstractNumId w:val="11"/>
  </w:num>
  <w:num w:numId="23" w16cid:durableId="1669824037">
    <w:abstractNumId w:val="25"/>
  </w:num>
  <w:num w:numId="24" w16cid:durableId="318072498">
    <w:abstractNumId w:val="17"/>
  </w:num>
  <w:num w:numId="25" w16cid:durableId="754546026">
    <w:abstractNumId w:val="22"/>
  </w:num>
  <w:num w:numId="26" w16cid:durableId="205029451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81F"/>
    <w:rsid w:val="000474E8"/>
    <w:rsid w:val="00091D77"/>
    <w:rsid w:val="00095925"/>
    <w:rsid w:val="000C3CEE"/>
    <w:rsid w:val="000D5551"/>
    <w:rsid w:val="00170E21"/>
    <w:rsid w:val="001D6954"/>
    <w:rsid w:val="002379FF"/>
    <w:rsid w:val="00263FEC"/>
    <w:rsid w:val="002A6321"/>
    <w:rsid w:val="0030347E"/>
    <w:rsid w:val="00337279"/>
    <w:rsid w:val="003977C4"/>
    <w:rsid w:val="00426E43"/>
    <w:rsid w:val="004C3444"/>
    <w:rsid w:val="004D57BC"/>
    <w:rsid w:val="00533A4C"/>
    <w:rsid w:val="005401F3"/>
    <w:rsid w:val="00565E38"/>
    <w:rsid w:val="00583F07"/>
    <w:rsid w:val="005A1368"/>
    <w:rsid w:val="005B0DDA"/>
    <w:rsid w:val="005B7657"/>
    <w:rsid w:val="005C406F"/>
    <w:rsid w:val="005E6D42"/>
    <w:rsid w:val="00645252"/>
    <w:rsid w:val="00677B8F"/>
    <w:rsid w:val="006A45D6"/>
    <w:rsid w:val="006D3D74"/>
    <w:rsid w:val="006D48A7"/>
    <w:rsid w:val="00744087"/>
    <w:rsid w:val="007440F9"/>
    <w:rsid w:val="00747D69"/>
    <w:rsid w:val="00787DD5"/>
    <w:rsid w:val="007A0DFF"/>
    <w:rsid w:val="007D2A20"/>
    <w:rsid w:val="007D7C55"/>
    <w:rsid w:val="008113ED"/>
    <w:rsid w:val="00825DFA"/>
    <w:rsid w:val="00837599"/>
    <w:rsid w:val="008407C7"/>
    <w:rsid w:val="00890425"/>
    <w:rsid w:val="00920576"/>
    <w:rsid w:val="00975A7F"/>
    <w:rsid w:val="009945DE"/>
    <w:rsid w:val="009C5048"/>
    <w:rsid w:val="009D57BC"/>
    <w:rsid w:val="009F301F"/>
    <w:rsid w:val="00A10BB5"/>
    <w:rsid w:val="00A217B1"/>
    <w:rsid w:val="00A22BE2"/>
    <w:rsid w:val="00A45123"/>
    <w:rsid w:val="00A9204E"/>
    <w:rsid w:val="00A93776"/>
    <w:rsid w:val="00A963FE"/>
    <w:rsid w:val="00AD7B11"/>
    <w:rsid w:val="00AF03C7"/>
    <w:rsid w:val="00B12A86"/>
    <w:rsid w:val="00B24AC5"/>
    <w:rsid w:val="00B33F26"/>
    <w:rsid w:val="00B359CE"/>
    <w:rsid w:val="00BA481F"/>
    <w:rsid w:val="00BD5219"/>
    <w:rsid w:val="00BE3016"/>
    <w:rsid w:val="00C344B2"/>
    <w:rsid w:val="00C71246"/>
    <w:rsid w:val="00C97EAC"/>
    <w:rsid w:val="00CF756D"/>
    <w:rsid w:val="00DE4D1D"/>
    <w:rsid w:val="00E15D24"/>
    <w:rsid w:val="00E3204D"/>
    <w:rsid w:val="00E53F2C"/>
    <w:rsid w:val="00E75B1F"/>
    <w:rsid w:val="00E908D4"/>
    <w:rsid w:val="00E913F4"/>
    <w:rsid w:val="00EA7258"/>
    <w:rsid w:val="00F40448"/>
    <w:rsid w:val="00F866BD"/>
    <w:rsid w:val="00F8769F"/>
    <w:rsid w:val="00F976CB"/>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355BB4"/>
  <w15:chartTrackingRefBased/>
  <w15:docId w15:val="{C6FCC3A3-F5FF-4F3D-8B44-A8E74F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7BC"/>
  </w:style>
  <w:style w:type="paragraph" w:styleId="Heading1">
    <w:name w:val="heading 1"/>
    <w:basedOn w:val="Normal"/>
    <w:next w:val="Normal"/>
    <w:link w:val="Heading1Char"/>
    <w:uiPriority w:val="9"/>
    <w:qFormat/>
    <w:rsid w:val="000D5551"/>
    <w:pPr>
      <w:keepNext/>
      <w:keepLines/>
      <w:spacing w:before="240"/>
      <w:outlineLvl w:val="0"/>
    </w:pPr>
    <w:rPr>
      <w:rFonts w:eastAsiaTheme="majorEastAsia" w:cstheme="minorHAnsi"/>
      <w:b/>
      <w:sz w:val="48"/>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551"/>
    <w:rPr>
      <w:rFonts w:eastAsiaTheme="majorEastAsia" w:cstheme="minorHAnsi"/>
      <w:b/>
      <w:sz w:val="48"/>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30347E"/>
    <w:rPr>
      <w:vanish/>
      <w:color w:val="3B3838" w:themeColor="background2" w:themeShade="40"/>
      <w:sz w:val="22"/>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customStyle="1" w:styleId="Default">
    <w:name w:val="Default"/>
    <w:rsid w:val="00E53F2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unhideWhenUsed/>
    <w:qFormat/>
    <w:rsid w:val="00E53F2C"/>
    <w:pPr>
      <w:ind w:left="720"/>
      <w:contextualSpacing/>
    </w:pPr>
  </w:style>
  <w:style w:type="table" w:styleId="TableGrid">
    <w:name w:val="Table Grid"/>
    <w:basedOn w:val="TableNormal"/>
    <w:uiPriority w:val="39"/>
    <w:rsid w:val="00BD5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890425"/>
    <w:pPr>
      <w:spacing w:after="120"/>
    </w:pPr>
  </w:style>
  <w:style w:type="character" w:customStyle="1" w:styleId="BodyTextChar">
    <w:name w:val="Body Text Char"/>
    <w:basedOn w:val="DefaultParagraphFont"/>
    <w:link w:val="BodyText"/>
    <w:uiPriority w:val="99"/>
    <w:rsid w:val="00890425"/>
  </w:style>
  <w:style w:type="table" w:customStyle="1" w:styleId="TableGrid1">
    <w:name w:val="Table Grid1"/>
    <w:basedOn w:val="TableNormal"/>
    <w:next w:val="TableGrid"/>
    <w:uiPriority w:val="39"/>
    <w:rsid w:val="00890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224687">
      <w:bodyDiv w:val="1"/>
      <w:marLeft w:val="0"/>
      <w:marRight w:val="0"/>
      <w:marTop w:val="0"/>
      <w:marBottom w:val="0"/>
      <w:divBdr>
        <w:top w:val="none" w:sz="0" w:space="0" w:color="auto"/>
        <w:left w:val="none" w:sz="0" w:space="0" w:color="auto"/>
        <w:bottom w:val="none" w:sz="0" w:space="0" w:color="auto"/>
        <w:right w:val="none" w:sz="0" w:space="0" w:color="auto"/>
      </w:divBdr>
    </w:div>
    <w:div w:id="14118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B57008B14B45FA83EAA3627BD46DEE"/>
        <w:category>
          <w:name w:val="General"/>
          <w:gallery w:val="placeholder"/>
        </w:category>
        <w:types>
          <w:type w:val="bbPlcHdr"/>
        </w:types>
        <w:behaviors>
          <w:behavior w:val="content"/>
        </w:behaviors>
        <w:guid w:val="{8E638E59-4E9B-4396-83C9-FFF454E1DD50}"/>
      </w:docPartPr>
      <w:docPartBody>
        <w:p w:rsidR="00682A67" w:rsidRDefault="000B2B81" w:rsidP="000B2B81">
          <w:pPr>
            <w:pStyle w:val="C5B57008B14B45FA83EAA3627BD46DEE6"/>
          </w:pPr>
          <w:r w:rsidRPr="00527325">
            <w:rPr>
              <w:rFonts w:cstheme="minorHAnsi"/>
              <w:b/>
              <w:vanish/>
              <w:color w:val="3B3838" w:themeColor="background2" w:themeShade="40"/>
              <w:sz w:val="48"/>
              <w:szCs w:val="28"/>
            </w:rPr>
            <w:t>Enter LEA Name Here</w:t>
          </w:r>
        </w:p>
      </w:docPartBody>
    </w:docPart>
    <w:docPart>
      <w:docPartPr>
        <w:name w:val="AFAB329C2BD742CBB08B31A41ADBF8AB"/>
        <w:category>
          <w:name w:val="General"/>
          <w:gallery w:val="placeholder"/>
        </w:category>
        <w:types>
          <w:type w:val="bbPlcHdr"/>
        </w:types>
        <w:behaviors>
          <w:behavior w:val="content"/>
        </w:behaviors>
        <w:guid w:val="{0F0A445E-776F-48C9-88A9-62B6F19409CB}"/>
      </w:docPartPr>
      <w:docPartBody>
        <w:p w:rsidR="00A93535" w:rsidRDefault="000B2B81" w:rsidP="000B2B81">
          <w:pPr>
            <w:pStyle w:val="AFAB329C2BD742CBB08B31A41ADBF8AB4"/>
          </w:pPr>
          <w:r>
            <w:rPr>
              <w:vanish/>
              <w:color w:val="3B3838" w:themeColor="background2" w:themeShade="40"/>
            </w:rPr>
            <w:t>Enter mailing address</w:t>
          </w:r>
        </w:p>
      </w:docPartBody>
    </w:docPart>
    <w:docPart>
      <w:docPartPr>
        <w:name w:val="70BAC8AD18F54D8D8C397CDBD1B43BE2"/>
        <w:category>
          <w:name w:val="General"/>
          <w:gallery w:val="placeholder"/>
        </w:category>
        <w:types>
          <w:type w:val="bbPlcHdr"/>
        </w:types>
        <w:behaviors>
          <w:behavior w:val="content"/>
        </w:behaviors>
        <w:guid w:val="{D727069A-D844-4F0D-BB4A-63F1389B7622}"/>
      </w:docPartPr>
      <w:docPartBody>
        <w:p w:rsidR="00A93535" w:rsidRDefault="000B2B81" w:rsidP="000B2B81">
          <w:pPr>
            <w:pStyle w:val="70BAC8AD18F54D8D8C397CDBD1B43BE24"/>
          </w:pPr>
          <w:r>
            <w:rPr>
              <w:vanish/>
              <w:color w:val="3B3838" w:themeColor="background2" w:themeShade="40"/>
            </w:rPr>
            <w:t>Enter name</w:t>
          </w:r>
        </w:p>
      </w:docPartBody>
    </w:docPart>
    <w:docPart>
      <w:docPartPr>
        <w:name w:val="8026E57E09904AACA3A5607D7F0DB5CE"/>
        <w:category>
          <w:name w:val="General"/>
          <w:gallery w:val="placeholder"/>
        </w:category>
        <w:types>
          <w:type w:val="bbPlcHdr"/>
        </w:types>
        <w:behaviors>
          <w:behavior w:val="content"/>
        </w:behaviors>
        <w:guid w:val="{CA3A4FFC-E5E7-41F4-94FF-76ED4A019966}"/>
      </w:docPartPr>
      <w:docPartBody>
        <w:p w:rsidR="00A93535" w:rsidRDefault="000B2B81" w:rsidP="000B2B81">
          <w:pPr>
            <w:pStyle w:val="8026E57E09904AACA3A5607D7F0DB5CE4"/>
          </w:pPr>
          <w:r>
            <w:rPr>
              <w:vanish/>
              <w:color w:val="3B3838" w:themeColor="background2" w:themeShade="40"/>
            </w:rPr>
            <w:t>Enter grade</w:t>
          </w:r>
        </w:p>
      </w:docPartBody>
    </w:docPart>
    <w:docPart>
      <w:docPartPr>
        <w:name w:val="9917ADA996DC46AF841C94BF9AF3575F"/>
        <w:category>
          <w:name w:val="General"/>
          <w:gallery w:val="placeholder"/>
        </w:category>
        <w:types>
          <w:type w:val="bbPlcHdr"/>
        </w:types>
        <w:behaviors>
          <w:behavior w:val="content"/>
        </w:behaviors>
        <w:guid w:val="{6D072E81-A9BD-4502-BA0C-D48B64A084E1}"/>
      </w:docPartPr>
      <w:docPartBody>
        <w:p w:rsidR="00A93535" w:rsidRDefault="000B2B81" w:rsidP="000B2B81">
          <w:pPr>
            <w:pStyle w:val="9917ADA996DC46AF841C94BF9AF3575F4"/>
          </w:pPr>
          <w:r>
            <w:rPr>
              <w:vanish/>
              <w:color w:val="3B3838" w:themeColor="background2" w:themeShade="40"/>
            </w:rPr>
            <w:t>Enter date</w:t>
          </w:r>
        </w:p>
      </w:docPartBody>
    </w:docPart>
    <w:docPart>
      <w:docPartPr>
        <w:name w:val="CBB8979FE7554C5EA176BC7F482A402D"/>
        <w:category>
          <w:name w:val="General"/>
          <w:gallery w:val="placeholder"/>
        </w:category>
        <w:types>
          <w:type w:val="bbPlcHdr"/>
        </w:types>
        <w:behaviors>
          <w:behavior w:val="content"/>
        </w:behaviors>
        <w:guid w:val="{9AAE7979-24B5-4577-8A8A-6553044B9B01}"/>
      </w:docPartPr>
      <w:docPartBody>
        <w:p w:rsidR="00A93535" w:rsidRDefault="000B2B81" w:rsidP="000B2B81">
          <w:pPr>
            <w:pStyle w:val="CBB8979FE7554C5EA176BC7F482A402D4"/>
          </w:pPr>
          <w:r>
            <w:rPr>
              <w:vanish/>
              <w:color w:val="3B3838" w:themeColor="background2" w:themeShade="40"/>
            </w:rPr>
            <w:t>Enter state student ID number</w:t>
          </w:r>
        </w:p>
      </w:docPartBody>
    </w:docPart>
    <w:docPart>
      <w:docPartPr>
        <w:name w:val="5BABE8BE325A4A61ABAB88ECA78CC9B5"/>
        <w:category>
          <w:name w:val="General"/>
          <w:gallery w:val="placeholder"/>
        </w:category>
        <w:types>
          <w:type w:val="bbPlcHdr"/>
        </w:types>
        <w:behaviors>
          <w:behavior w:val="content"/>
        </w:behaviors>
        <w:guid w:val="{71543F2F-61F3-4AAB-A18D-43B944CD2020}"/>
      </w:docPartPr>
      <w:docPartBody>
        <w:p w:rsidR="00A93535" w:rsidRDefault="000B2B81" w:rsidP="000B2B81">
          <w:pPr>
            <w:pStyle w:val="5BABE8BE325A4A61ABAB88ECA78CC9B54"/>
          </w:pPr>
          <w:r>
            <w:rPr>
              <w:vanish/>
              <w:color w:val="3B3838" w:themeColor="background2" w:themeShade="40"/>
            </w:rPr>
            <w:t>Enter date of birth</w:t>
          </w:r>
        </w:p>
      </w:docPartBody>
    </w:docPart>
    <w:docPart>
      <w:docPartPr>
        <w:name w:val="F34F1B9906A9477ABF585FF3DD4179B5"/>
        <w:category>
          <w:name w:val="General"/>
          <w:gallery w:val="placeholder"/>
        </w:category>
        <w:types>
          <w:type w:val="bbPlcHdr"/>
        </w:types>
        <w:behaviors>
          <w:behavior w:val="content"/>
        </w:behaviors>
        <w:guid w:val="{499210F0-15E7-4220-8816-1A6B56C2808C}"/>
      </w:docPartPr>
      <w:docPartBody>
        <w:p w:rsidR="00A93535" w:rsidRDefault="000B2B81" w:rsidP="000B2B81">
          <w:pPr>
            <w:pStyle w:val="F34F1B9906A9477ABF585FF3DD4179B54"/>
          </w:pPr>
          <w:r>
            <w:rPr>
              <w:vanish/>
              <w:color w:val="3B3838" w:themeColor="background2" w:themeShade="40"/>
            </w:rPr>
            <w:t>Enter name of school</w:t>
          </w:r>
        </w:p>
      </w:docPartBody>
    </w:docPart>
    <w:docPart>
      <w:docPartPr>
        <w:name w:val="9BDF81DE186A41A38632A982F1653B84"/>
        <w:category>
          <w:name w:val="General"/>
          <w:gallery w:val="placeholder"/>
        </w:category>
        <w:types>
          <w:type w:val="bbPlcHdr"/>
        </w:types>
        <w:behaviors>
          <w:behavior w:val="content"/>
        </w:behaviors>
        <w:guid w:val="{6211326A-1F18-4CD6-96C8-43F33E1D5330}"/>
      </w:docPartPr>
      <w:docPartBody>
        <w:p w:rsidR="00A93535" w:rsidRDefault="000B2B81">
          <w:r>
            <w:t>Enter title</w:t>
          </w:r>
        </w:p>
      </w:docPartBody>
    </w:docPart>
    <w:docPart>
      <w:docPartPr>
        <w:name w:val="4CAA32FAC4614708A6749DE4641F4FB6"/>
        <w:category>
          <w:name w:val="General"/>
          <w:gallery w:val="placeholder"/>
        </w:category>
        <w:types>
          <w:type w:val="bbPlcHdr"/>
        </w:types>
        <w:behaviors>
          <w:behavior w:val="content"/>
        </w:behaviors>
        <w:guid w:val="{B8D2A658-D884-4A44-8A54-3519B458BB47}"/>
      </w:docPartPr>
      <w:docPartBody>
        <w:p w:rsidR="006B533C" w:rsidRDefault="000B2B81" w:rsidP="000B2B81">
          <w:pPr>
            <w:pStyle w:val="4CAA32FAC4614708A6749DE4641F4FB62"/>
          </w:pPr>
          <w:r w:rsidRPr="00787DD5">
            <w:rPr>
              <w:rFonts w:asciiTheme="minorHAnsi" w:hAnsiTheme="minorHAnsi" w:cstheme="minorHAnsi"/>
              <w:sz w:val="22"/>
              <w:szCs w:val="22"/>
            </w:rPr>
            <w:t>Enter text</w:t>
          </w:r>
        </w:p>
      </w:docPartBody>
    </w:docPart>
    <w:docPart>
      <w:docPartPr>
        <w:name w:val="ACCD7A6DFE654DCFA733CF6F43038839"/>
        <w:category>
          <w:name w:val="General"/>
          <w:gallery w:val="placeholder"/>
        </w:category>
        <w:types>
          <w:type w:val="bbPlcHdr"/>
        </w:types>
        <w:behaviors>
          <w:behavior w:val="content"/>
        </w:behaviors>
        <w:guid w:val="{5ED71364-5E30-428B-A80E-F9F42DD7E045}"/>
      </w:docPartPr>
      <w:docPartBody>
        <w:p w:rsidR="000B2B81" w:rsidRDefault="000B2B81" w:rsidP="000B2B81">
          <w:pPr>
            <w:pStyle w:val="ACCD7A6DFE654DCFA733CF6F430388391"/>
          </w:pPr>
          <w:r w:rsidRPr="00787DD5">
            <w:rPr>
              <w:rFonts w:cstheme="minorHAnsi"/>
            </w:rPr>
            <w:t>Enter text</w:t>
          </w:r>
        </w:p>
      </w:docPartBody>
    </w:docPart>
    <w:docPart>
      <w:docPartPr>
        <w:name w:val="12311B2A2EE649FE9C2BED62746BD9EB"/>
        <w:category>
          <w:name w:val="General"/>
          <w:gallery w:val="placeholder"/>
        </w:category>
        <w:types>
          <w:type w:val="bbPlcHdr"/>
        </w:types>
        <w:behaviors>
          <w:behavior w:val="content"/>
        </w:behaviors>
        <w:guid w:val="{7B1EE595-762D-435E-A399-E9C22A2292EE}"/>
      </w:docPartPr>
      <w:docPartBody>
        <w:p w:rsidR="000B2B81" w:rsidRDefault="000B2B81" w:rsidP="000B2B81">
          <w:pPr>
            <w:pStyle w:val="12311B2A2EE649FE9C2BED62746BD9EB1"/>
          </w:pPr>
          <w:r w:rsidRPr="00787DD5">
            <w:rPr>
              <w:rFonts w:cstheme="minorHAnsi"/>
            </w:rPr>
            <w:t>Enter text</w:t>
          </w:r>
        </w:p>
      </w:docPartBody>
    </w:docPart>
    <w:docPart>
      <w:docPartPr>
        <w:name w:val="9D15FCC476F54293AB3783808852D779"/>
        <w:category>
          <w:name w:val="General"/>
          <w:gallery w:val="placeholder"/>
        </w:category>
        <w:types>
          <w:type w:val="bbPlcHdr"/>
        </w:types>
        <w:behaviors>
          <w:behavior w:val="content"/>
        </w:behaviors>
        <w:guid w:val="{09180480-4956-4ADA-B9B9-42C1C14DA946}"/>
      </w:docPartPr>
      <w:docPartBody>
        <w:p w:rsidR="000B2B81" w:rsidRDefault="000B2B81" w:rsidP="000B2B81">
          <w:pPr>
            <w:pStyle w:val="9D15FCC476F54293AB3783808852D7791"/>
          </w:pPr>
          <w:r>
            <w:rPr>
              <w:vanish/>
              <w:color w:val="3B3838" w:themeColor="background2" w:themeShade="40"/>
            </w:rPr>
            <w:t>Enter name</w:t>
          </w:r>
        </w:p>
      </w:docPartBody>
    </w:docPart>
    <w:docPart>
      <w:docPartPr>
        <w:name w:val="B33BB978EFCF44109A978DB2BB9C862E"/>
        <w:category>
          <w:name w:val="General"/>
          <w:gallery w:val="placeholder"/>
        </w:category>
        <w:types>
          <w:type w:val="bbPlcHdr"/>
        </w:types>
        <w:behaviors>
          <w:behavior w:val="content"/>
        </w:behaviors>
        <w:guid w:val="{0F8A5346-2EF7-4916-A88E-62F51E43FCDC}"/>
      </w:docPartPr>
      <w:docPartBody>
        <w:p w:rsidR="000B2B81" w:rsidRDefault="000B2B81" w:rsidP="000B2B81">
          <w:pPr>
            <w:pStyle w:val="B33BB978EFCF44109A978DB2BB9C862E1"/>
          </w:pPr>
          <w:r>
            <w:rPr>
              <w:vanish/>
              <w:color w:val="3B3838" w:themeColor="background2" w:themeShade="40"/>
            </w:rPr>
            <w:t>Enter name</w:t>
          </w:r>
        </w:p>
      </w:docPartBody>
    </w:docPart>
    <w:docPart>
      <w:docPartPr>
        <w:name w:val="00BC85CA28FE406CA9499E4D91DEFA26"/>
        <w:category>
          <w:name w:val="General"/>
          <w:gallery w:val="placeholder"/>
        </w:category>
        <w:types>
          <w:type w:val="bbPlcHdr"/>
        </w:types>
        <w:behaviors>
          <w:behavior w:val="content"/>
        </w:behaviors>
        <w:guid w:val="{85ABF039-33B8-4C18-BCF0-06CAFF7E5559}"/>
      </w:docPartPr>
      <w:docPartBody>
        <w:p w:rsidR="000B2B81" w:rsidRDefault="000B2B81" w:rsidP="000B2B81">
          <w:pPr>
            <w:pStyle w:val="00BC85CA28FE406CA9499E4D91DEFA261"/>
          </w:pPr>
          <w:r>
            <w:rPr>
              <w:vanish/>
              <w:color w:val="3B3838" w:themeColor="background2" w:themeShade="40"/>
            </w:rPr>
            <w:t>Enter name</w:t>
          </w:r>
        </w:p>
      </w:docPartBody>
    </w:docPart>
    <w:docPart>
      <w:docPartPr>
        <w:name w:val="636FB43FC4C940FF809E7DFAA3413E2D"/>
        <w:category>
          <w:name w:val="General"/>
          <w:gallery w:val="placeholder"/>
        </w:category>
        <w:types>
          <w:type w:val="bbPlcHdr"/>
        </w:types>
        <w:behaviors>
          <w:behavior w:val="content"/>
        </w:behaviors>
        <w:guid w:val="{F5D4E284-C3C6-4FEE-B241-1B5C3F7F9C68}"/>
      </w:docPartPr>
      <w:docPartBody>
        <w:p w:rsidR="000B2B81" w:rsidRDefault="000B2B81" w:rsidP="000B2B81">
          <w:pPr>
            <w:pStyle w:val="636FB43FC4C940FF809E7DFAA3413E2D1"/>
          </w:pPr>
          <w:r>
            <w:rPr>
              <w:vanish/>
              <w:color w:val="3B3838" w:themeColor="background2" w:themeShade="40"/>
            </w:rPr>
            <w:t>Enter name</w:t>
          </w:r>
        </w:p>
      </w:docPartBody>
    </w:docPart>
    <w:docPart>
      <w:docPartPr>
        <w:name w:val="F134D81E880D46438A0123FD12DE2204"/>
        <w:category>
          <w:name w:val="General"/>
          <w:gallery w:val="placeholder"/>
        </w:category>
        <w:types>
          <w:type w:val="bbPlcHdr"/>
        </w:types>
        <w:behaviors>
          <w:behavior w:val="content"/>
        </w:behaviors>
        <w:guid w:val="{832B0E83-18AC-4093-94D2-99CEB5A019E3}"/>
      </w:docPartPr>
      <w:docPartBody>
        <w:p w:rsidR="000B2B81" w:rsidRDefault="000B2B81" w:rsidP="000B2B81">
          <w:pPr>
            <w:pStyle w:val="F134D81E880D46438A0123FD12DE22041"/>
          </w:pPr>
          <w:r>
            <w:rPr>
              <w:vanish/>
              <w:color w:val="3B3838" w:themeColor="background2" w:themeShade="40"/>
            </w:rPr>
            <w:t>Enter name</w:t>
          </w:r>
        </w:p>
      </w:docPartBody>
    </w:docPart>
    <w:docPart>
      <w:docPartPr>
        <w:name w:val="6514184B20AE4269A96835506A2479E0"/>
        <w:category>
          <w:name w:val="General"/>
          <w:gallery w:val="placeholder"/>
        </w:category>
        <w:types>
          <w:type w:val="bbPlcHdr"/>
        </w:types>
        <w:behaviors>
          <w:behavior w:val="content"/>
        </w:behaviors>
        <w:guid w:val="{66047A15-66F8-404A-AB8D-E3D402DB8A68}"/>
      </w:docPartPr>
      <w:docPartBody>
        <w:p w:rsidR="000B2B81" w:rsidRDefault="000B2B81" w:rsidP="000B2B81">
          <w:pPr>
            <w:pStyle w:val="6514184B20AE4269A96835506A2479E01"/>
          </w:pPr>
          <w:r>
            <w:rPr>
              <w:vanish/>
              <w:color w:val="3B3838" w:themeColor="background2" w:themeShade="40"/>
            </w:rPr>
            <w:t>Enter name</w:t>
          </w:r>
        </w:p>
      </w:docPartBody>
    </w:docPart>
    <w:docPart>
      <w:docPartPr>
        <w:name w:val="08F8AF2F396D485D84A800F0455AFEB6"/>
        <w:category>
          <w:name w:val="General"/>
          <w:gallery w:val="placeholder"/>
        </w:category>
        <w:types>
          <w:type w:val="bbPlcHdr"/>
        </w:types>
        <w:behaviors>
          <w:behavior w:val="content"/>
        </w:behaviors>
        <w:guid w:val="{830ABA57-FB60-4393-BCAE-E822BDABF5DB}"/>
      </w:docPartPr>
      <w:docPartBody>
        <w:p w:rsidR="000B2B81" w:rsidRDefault="000B2B81" w:rsidP="000B2B81">
          <w:pPr>
            <w:pStyle w:val="08F8AF2F396D485D84A800F0455AFEB61"/>
          </w:pPr>
          <w:r>
            <w:rPr>
              <w:vanish/>
              <w:color w:val="3B3838" w:themeColor="background2" w:themeShade="40"/>
            </w:rPr>
            <w:t>Enter phone number</w:t>
          </w:r>
        </w:p>
      </w:docPartBody>
    </w:docPart>
    <w:docPart>
      <w:docPartPr>
        <w:name w:val="E8ACC7D7D6344AAD9F334B0DEA0F4247"/>
        <w:category>
          <w:name w:val="General"/>
          <w:gallery w:val="placeholder"/>
        </w:category>
        <w:types>
          <w:type w:val="bbPlcHdr"/>
        </w:types>
        <w:behaviors>
          <w:behavior w:val="content"/>
        </w:behaviors>
        <w:guid w:val="{2137F530-83EF-4AD1-BBC1-5A370869A380}"/>
      </w:docPartPr>
      <w:docPartBody>
        <w:p w:rsidR="000B2B81" w:rsidRDefault="000B2B81" w:rsidP="000B2B81">
          <w:pPr>
            <w:pStyle w:val="E8ACC7D7D6344AAD9F334B0DEA0F42471"/>
          </w:pPr>
          <w:r>
            <w:rPr>
              <w:vanish/>
              <w:color w:val="3B3838" w:themeColor="background2" w:themeShade="40"/>
            </w:rPr>
            <w:t>Enter phone number</w:t>
          </w:r>
        </w:p>
      </w:docPartBody>
    </w:docPart>
    <w:docPart>
      <w:docPartPr>
        <w:name w:val="F9F20379F8544BC9AAF498E2E3B1E62D"/>
        <w:category>
          <w:name w:val="General"/>
          <w:gallery w:val="placeholder"/>
        </w:category>
        <w:types>
          <w:type w:val="bbPlcHdr"/>
        </w:types>
        <w:behaviors>
          <w:behavior w:val="content"/>
        </w:behaviors>
        <w:guid w:val="{56083094-4B3E-4311-9F6D-CA2AFEF302C8}"/>
      </w:docPartPr>
      <w:docPartBody>
        <w:p w:rsidR="000B2B81" w:rsidRDefault="000B2B81" w:rsidP="000B2B81">
          <w:pPr>
            <w:pStyle w:val="F9F20379F8544BC9AAF498E2E3B1E62D1"/>
          </w:pPr>
          <w:r>
            <w:rPr>
              <w:vanish/>
              <w:color w:val="3B3838" w:themeColor="background2" w:themeShade="40"/>
            </w:rPr>
            <w:t>Enter phone number</w:t>
          </w:r>
        </w:p>
      </w:docPartBody>
    </w:docPart>
    <w:docPart>
      <w:docPartPr>
        <w:name w:val="7E2E5E1AD52548FB8B4E04283BEB9692"/>
        <w:category>
          <w:name w:val="General"/>
          <w:gallery w:val="placeholder"/>
        </w:category>
        <w:types>
          <w:type w:val="bbPlcHdr"/>
        </w:types>
        <w:behaviors>
          <w:behavior w:val="content"/>
        </w:behaviors>
        <w:guid w:val="{E1392A39-0ECB-4A40-83F9-173F035FDC21}"/>
      </w:docPartPr>
      <w:docPartBody>
        <w:p w:rsidR="000B2B81" w:rsidRDefault="000B2B81" w:rsidP="000B2B81">
          <w:pPr>
            <w:pStyle w:val="7E2E5E1AD52548FB8B4E04283BEB96921"/>
          </w:pPr>
          <w:r>
            <w:rPr>
              <w:vanish/>
              <w:color w:val="3B3838" w:themeColor="background2" w:themeShade="40"/>
            </w:rPr>
            <w:t>Enter phone number</w:t>
          </w:r>
        </w:p>
      </w:docPartBody>
    </w:docPart>
    <w:docPart>
      <w:docPartPr>
        <w:name w:val="20BCA3C0E4BE4786BCF8DC1DADDD9B12"/>
        <w:category>
          <w:name w:val="General"/>
          <w:gallery w:val="placeholder"/>
        </w:category>
        <w:types>
          <w:type w:val="bbPlcHdr"/>
        </w:types>
        <w:behaviors>
          <w:behavior w:val="content"/>
        </w:behaviors>
        <w:guid w:val="{DED8DBDC-11FE-4969-B8ED-71C65D07F051}"/>
      </w:docPartPr>
      <w:docPartBody>
        <w:p w:rsidR="000B2B81" w:rsidRDefault="000B2B81" w:rsidP="000B2B81">
          <w:pPr>
            <w:pStyle w:val="20BCA3C0E4BE4786BCF8DC1DADDD9B121"/>
          </w:pPr>
          <w:r>
            <w:rPr>
              <w:vanish/>
              <w:color w:val="3B3838" w:themeColor="background2" w:themeShade="40"/>
            </w:rPr>
            <w:t>Enter phone number</w:t>
          </w:r>
        </w:p>
      </w:docPartBody>
    </w:docPart>
    <w:docPart>
      <w:docPartPr>
        <w:name w:val="080C3DE35D7B48E48B7216674B584B0E"/>
        <w:category>
          <w:name w:val="General"/>
          <w:gallery w:val="placeholder"/>
        </w:category>
        <w:types>
          <w:type w:val="bbPlcHdr"/>
        </w:types>
        <w:behaviors>
          <w:behavior w:val="content"/>
        </w:behaviors>
        <w:guid w:val="{6FD6C1EC-7AAB-46EF-9F7D-FD80E3FAC3BC}"/>
      </w:docPartPr>
      <w:docPartBody>
        <w:p w:rsidR="000B2B81" w:rsidRDefault="000B2B81" w:rsidP="000B2B81">
          <w:pPr>
            <w:pStyle w:val="080C3DE35D7B48E48B7216674B584B0E1"/>
          </w:pPr>
          <w:r>
            <w:rPr>
              <w:vanish/>
              <w:color w:val="3B3838" w:themeColor="background2" w:themeShade="40"/>
            </w:rPr>
            <w:t>Enter phone number</w:t>
          </w:r>
        </w:p>
      </w:docPartBody>
    </w:docPart>
    <w:docPart>
      <w:docPartPr>
        <w:name w:val="5CCDA4ECC059444E8B0E0432782823BB"/>
        <w:category>
          <w:name w:val="General"/>
          <w:gallery w:val="placeholder"/>
        </w:category>
        <w:types>
          <w:type w:val="bbPlcHdr"/>
        </w:types>
        <w:behaviors>
          <w:behavior w:val="content"/>
        </w:behaviors>
        <w:guid w:val="{07A0DEA0-66DF-4E81-8A81-29AAE4919F9B}"/>
      </w:docPartPr>
      <w:docPartBody>
        <w:p w:rsidR="000B2B81" w:rsidRDefault="000B2B81" w:rsidP="006B533C">
          <w:pPr>
            <w:pStyle w:val="5CCDA4ECC059444E8B0E0432782823BB"/>
          </w:pPr>
          <w:r>
            <w:t>Enter title</w:t>
          </w:r>
        </w:p>
      </w:docPartBody>
    </w:docPart>
    <w:docPart>
      <w:docPartPr>
        <w:name w:val="4CBCC0D2252B4F23AEA90C82DBAA990F"/>
        <w:category>
          <w:name w:val="General"/>
          <w:gallery w:val="placeholder"/>
        </w:category>
        <w:types>
          <w:type w:val="bbPlcHdr"/>
        </w:types>
        <w:behaviors>
          <w:behavior w:val="content"/>
        </w:behaviors>
        <w:guid w:val="{6B1ECF71-4FF4-47B3-BF32-604D32BE1F3A}"/>
      </w:docPartPr>
      <w:docPartBody>
        <w:p w:rsidR="000B2B81" w:rsidRDefault="000B2B81" w:rsidP="006B533C">
          <w:pPr>
            <w:pStyle w:val="4CBCC0D2252B4F23AEA90C82DBAA990F"/>
          </w:pPr>
          <w:r>
            <w:t>Enter title</w:t>
          </w:r>
        </w:p>
      </w:docPartBody>
    </w:docPart>
    <w:docPart>
      <w:docPartPr>
        <w:name w:val="4D5DA855E21E4A21924F588A34749D38"/>
        <w:category>
          <w:name w:val="General"/>
          <w:gallery w:val="placeholder"/>
        </w:category>
        <w:types>
          <w:type w:val="bbPlcHdr"/>
        </w:types>
        <w:behaviors>
          <w:behavior w:val="content"/>
        </w:behaviors>
        <w:guid w:val="{E867A746-9632-448D-B0D9-A6B82E12234B}"/>
      </w:docPartPr>
      <w:docPartBody>
        <w:p w:rsidR="000B2B81" w:rsidRDefault="000B2B81" w:rsidP="006B533C">
          <w:pPr>
            <w:pStyle w:val="4D5DA855E21E4A21924F588A34749D38"/>
          </w:pPr>
          <w:r>
            <w:t>Enter title</w:t>
          </w:r>
        </w:p>
      </w:docPartBody>
    </w:docPart>
    <w:docPart>
      <w:docPartPr>
        <w:name w:val="7390220B28FD4EFD90E91DC285D6A38E"/>
        <w:category>
          <w:name w:val="General"/>
          <w:gallery w:val="placeholder"/>
        </w:category>
        <w:types>
          <w:type w:val="bbPlcHdr"/>
        </w:types>
        <w:behaviors>
          <w:behavior w:val="content"/>
        </w:behaviors>
        <w:guid w:val="{391B2BBA-1C7D-4B7E-BCA0-46F47973336A}"/>
      </w:docPartPr>
      <w:docPartBody>
        <w:p w:rsidR="000B2B81" w:rsidRDefault="000B2B81" w:rsidP="006B533C">
          <w:pPr>
            <w:pStyle w:val="7390220B28FD4EFD90E91DC285D6A38E"/>
          </w:pPr>
          <w:r>
            <w:t>Enter title</w:t>
          </w:r>
        </w:p>
      </w:docPartBody>
    </w:docPart>
    <w:docPart>
      <w:docPartPr>
        <w:name w:val="01AC5D3968B54AEE9A57FB8C0AA102CE"/>
        <w:category>
          <w:name w:val="General"/>
          <w:gallery w:val="placeholder"/>
        </w:category>
        <w:types>
          <w:type w:val="bbPlcHdr"/>
        </w:types>
        <w:behaviors>
          <w:behavior w:val="content"/>
        </w:behaviors>
        <w:guid w:val="{400DCAD0-F141-4809-80D4-D344AA38001B}"/>
      </w:docPartPr>
      <w:docPartBody>
        <w:p w:rsidR="000B2B81" w:rsidRDefault="000B2B81" w:rsidP="006B533C">
          <w:pPr>
            <w:pStyle w:val="01AC5D3968B54AEE9A57FB8C0AA102CE"/>
          </w:pPr>
          <w:r>
            <w:t>Enter title</w:t>
          </w:r>
        </w:p>
      </w:docPartBody>
    </w:docPart>
    <w:docPart>
      <w:docPartPr>
        <w:name w:val="8537D96D851543A5B724CBA47E34434E"/>
        <w:category>
          <w:name w:val="General"/>
          <w:gallery w:val="placeholder"/>
        </w:category>
        <w:types>
          <w:type w:val="bbPlcHdr"/>
        </w:types>
        <w:behaviors>
          <w:behavior w:val="content"/>
        </w:behaviors>
        <w:guid w:val="{BEFB1C33-3390-4FC8-A805-787DDDEA3482}"/>
      </w:docPartPr>
      <w:docPartBody>
        <w:p w:rsidR="000B2B81" w:rsidRDefault="000B2B81" w:rsidP="000B2B81">
          <w:pPr>
            <w:pStyle w:val="8537D96D851543A5B724CBA47E34434E1"/>
          </w:pPr>
          <w:r>
            <w:rPr>
              <w:vanish/>
              <w:color w:val="3B3838" w:themeColor="background2" w:themeShade="40"/>
            </w:rPr>
            <w:t>Enter mailing address</w:t>
          </w:r>
        </w:p>
      </w:docPartBody>
    </w:docPart>
    <w:docPart>
      <w:docPartPr>
        <w:name w:val="A4F957DE9A3C4EBFA232DD91C91B7269"/>
        <w:category>
          <w:name w:val="General"/>
          <w:gallery w:val="placeholder"/>
        </w:category>
        <w:types>
          <w:type w:val="bbPlcHdr"/>
        </w:types>
        <w:behaviors>
          <w:behavior w:val="content"/>
        </w:behaviors>
        <w:guid w:val="{229E05CF-A03B-4548-834C-88BF2D6A32A6}"/>
      </w:docPartPr>
      <w:docPartBody>
        <w:p w:rsidR="000B2B81" w:rsidRDefault="000B2B81" w:rsidP="000B2B81">
          <w:pPr>
            <w:pStyle w:val="A4F957DE9A3C4EBFA232DD91C91B72691"/>
          </w:pPr>
          <w:r>
            <w:rPr>
              <w:vanish/>
              <w:color w:val="3B3838" w:themeColor="background2" w:themeShade="40"/>
            </w:rPr>
            <w:t>Enter mailing address</w:t>
          </w:r>
        </w:p>
      </w:docPartBody>
    </w:docPart>
    <w:docPart>
      <w:docPartPr>
        <w:name w:val="28B08C17688740AA84C2F5182381837C"/>
        <w:category>
          <w:name w:val="General"/>
          <w:gallery w:val="placeholder"/>
        </w:category>
        <w:types>
          <w:type w:val="bbPlcHdr"/>
        </w:types>
        <w:behaviors>
          <w:behavior w:val="content"/>
        </w:behaviors>
        <w:guid w:val="{E7640895-5C17-4B0C-92EA-A43FF7E9E6FA}"/>
      </w:docPartPr>
      <w:docPartBody>
        <w:p w:rsidR="000B2B81" w:rsidRDefault="000B2B81" w:rsidP="000B2B81">
          <w:pPr>
            <w:pStyle w:val="28B08C17688740AA84C2F5182381837C1"/>
          </w:pPr>
          <w:r>
            <w:rPr>
              <w:vanish/>
              <w:color w:val="3B3838" w:themeColor="background2" w:themeShade="40"/>
            </w:rPr>
            <w:t>Enter mailing address</w:t>
          </w:r>
        </w:p>
      </w:docPartBody>
    </w:docPart>
    <w:docPart>
      <w:docPartPr>
        <w:name w:val="808E1E1CA7CF4F6CB10E8C495D44D5E6"/>
        <w:category>
          <w:name w:val="General"/>
          <w:gallery w:val="placeholder"/>
        </w:category>
        <w:types>
          <w:type w:val="bbPlcHdr"/>
        </w:types>
        <w:behaviors>
          <w:behavior w:val="content"/>
        </w:behaviors>
        <w:guid w:val="{8BE13120-ED34-4442-B930-836AD29D01CE}"/>
      </w:docPartPr>
      <w:docPartBody>
        <w:p w:rsidR="000B2B81" w:rsidRDefault="000B2B81" w:rsidP="000B2B81">
          <w:pPr>
            <w:pStyle w:val="808E1E1CA7CF4F6CB10E8C495D44D5E61"/>
          </w:pPr>
          <w:r>
            <w:rPr>
              <w:vanish/>
              <w:color w:val="3B3838" w:themeColor="background2" w:themeShade="40"/>
            </w:rPr>
            <w:t>Enter mailing address</w:t>
          </w:r>
        </w:p>
      </w:docPartBody>
    </w:docPart>
    <w:docPart>
      <w:docPartPr>
        <w:name w:val="CE2D7EBE058B42C9AADCBA056AE587BE"/>
        <w:category>
          <w:name w:val="General"/>
          <w:gallery w:val="placeholder"/>
        </w:category>
        <w:types>
          <w:type w:val="bbPlcHdr"/>
        </w:types>
        <w:behaviors>
          <w:behavior w:val="content"/>
        </w:behaviors>
        <w:guid w:val="{3C21056F-7664-42C0-B8B2-9E995F6DA3FA}"/>
      </w:docPartPr>
      <w:docPartBody>
        <w:p w:rsidR="000B2B81" w:rsidRDefault="000B2B81" w:rsidP="000B2B81">
          <w:pPr>
            <w:pStyle w:val="CE2D7EBE058B42C9AADCBA056AE587BE1"/>
          </w:pPr>
          <w:r>
            <w:rPr>
              <w:vanish/>
              <w:color w:val="3B3838" w:themeColor="background2" w:themeShade="40"/>
            </w:rPr>
            <w:t>Enter mailing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981"/>
    <w:rsid w:val="000B2B81"/>
    <w:rsid w:val="001607F1"/>
    <w:rsid w:val="00171F6F"/>
    <w:rsid w:val="00182981"/>
    <w:rsid w:val="005D64FC"/>
    <w:rsid w:val="00682A67"/>
    <w:rsid w:val="006B533C"/>
    <w:rsid w:val="00737A31"/>
    <w:rsid w:val="008718F9"/>
    <w:rsid w:val="009A6FAD"/>
    <w:rsid w:val="00A14252"/>
    <w:rsid w:val="00A93535"/>
    <w:rsid w:val="00AC645E"/>
    <w:rsid w:val="00B00C0D"/>
    <w:rsid w:val="00C83381"/>
    <w:rsid w:val="00F339CD"/>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2B81"/>
    <w:rPr>
      <w:vanish/>
      <w:color w:val="3B3838" w:themeColor="background2" w:themeShade="40"/>
      <w:sz w:val="22"/>
    </w:rPr>
  </w:style>
  <w:style w:type="paragraph" w:customStyle="1" w:styleId="5CCDA4ECC059444E8B0E0432782823BB">
    <w:name w:val="5CCDA4ECC059444E8B0E0432782823BB"/>
    <w:rsid w:val="006B533C"/>
  </w:style>
  <w:style w:type="paragraph" w:customStyle="1" w:styleId="4CBCC0D2252B4F23AEA90C82DBAA990F">
    <w:name w:val="4CBCC0D2252B4F23AEA90C82DBAA990F"/>
    <w:rsid w:val="006B533C"/>
  </w:style>
  <w:style w:type="paragraph" w:customStyle="1" w:styleId="4D5DA855E21E4A21924F588A34749D38">
    <w:name w:val="4D5DA855E21E4A21924F588A34749D38"/>
    <w:rsid w:val="006B533C"/>
  </w:style>
  <w:style w:type="paragraph" w:customStyle="1" w:styleId="7390220B28FD4EFD90E91DC285D6A38E">
    <w:name w:val="7390220B28FD4EFD90E91DC285D6A38E"/>
    <w:rsid w:val="006B533C"/>
  </w:style>
  <w:style w:type="paragraph" w:customStyle="1" w:styleId="01AC5D3968B54AEE9A57FB8C0AA102CE">
    <w:name w:val="01AC5D3968B54AEE9A57FB8C0AA102CE"/>
    <w:rsid w:val="006B533C"/>
  </w:style>
  <w:style w:type="paragraph" w:customStyle="1" w:styleId="C5B57008B14B45FA83EAA3627BD46DEE6">
    <w:name w:val="C5B57008B14B45FA83EAA3627BD46DEE6"/>
    <w:rsid w:val="000B2B81"/>
    <w:pPr>
      <w:spacing w:after="0" w:line="240" w:lineRule="auto"/>
    </w:pPr>
    <w:rPr>
      <w:rFonts w:eastAsiaTheme="minorHAnsi"/>
    </w:rPr>
  </w:style>
  <w:style w:type="paragraph" w:customStyle="1" w:styleId="9917ADA996DC46AF841C94BF9AF3575F4">
    <w:name w:val="9917ADA996DC46AF841C94BF9AF3575F4"/>
    <w:rsid w:val="000B2B81"/>
    <w:pPr>
      <w:spacing w:after="0" w:line="240" w:lineRule="auto"/>
    </w:pPr>
    <w:rPr>
      <w:rFonts w:eastAsiaTheme="minorHAnsi"/>
    </w:rPr>
  </w:style>
  <w:style w:type="paragraph" w:customStyle="1" w:styleId="70BAC8AD18F54D8D8C397CDBD1B43BE24">
    <w:name w:val="70BAC8AD18F54D8D8C397CDBD1B43BE24"/>
    <w:rsid w:val="000B2B81"/>
    <w:pPr>
      <w:spacing w:after="0" w:line="240" w:lineRule="auto"/>
    </w:pPr>
    <w:rPr>
      <w:rFonts w:eastAsiaTheme="minorHAnsi"/>
    </w:rPr>
  </w:style>
  <w:style w:type="paragraph" w:customStyle="1" w:styleId="F34F1B9906A9477ABF585FF3DD4179B54">
    <w:name w:val="F34F1B9906A9477ABF585FF3DD4179B54"/>
    <w:rsid w:val="000B2B81"/>
    <w:pPr>
      <w:spacing w:after="0" w:line="240" w:lineRule="auto"/>
    </w:pPr>
    <w:rPr>
      <w:rFonts w:eastAsiaTheme="minorHAnsi"/>
    </w:rPr>
  </w:style>
  <w:style w:type="paragraph" w:customStyle="1" w:styleId="CBB8979FE7554C5EA176BC7F482A402D4">
    <w:name w:val="CBB8979FE7554C5EA176BC7F482A402D4"/>
    <w:rsid w:val="000B2B81"/>
    <w:pPr>
      <w:spacing w:after="0" w:line="240" w:lineRule="auto"/>
    </w:pPr>
    <w:rPr>
      <w:rFonts w:eastAsiaTheme="minorHAnsi"/>
    </w:rPr>
  </w:style>
  <w:style w:type="paragraph" w:customStyle="1" w:styleId="8026E57E09904AACA3A5607D7F0DB5CE4">
    <w:name w:val="8026E57E09904AACA3A5607D7F0DB5CE4"/>
    <w:rsid w:val="000B2B81"/>
    <w:pPr>
      <w:spacing w:after="0" w:line="240" w:lineRule="auto"/>
    </w:pPr>
    <w:rPr>
      <w:rFonts w:eastAsiaTheme="minorHAnsi"/>
    </w:rPr>
  </w:style>
  <w:style w:type="paragraph" w:customStyle="1" w:styleId="5BABE8BE325A4A61ABAB88ECA78CC9B54">
    <w:name w:val="5BABE8BE325A4A61ABAB88ECA78CC9B54"/>
    <w:rsid w:val="000B2B81"/>
    <w:pPr>
      <w:spacing w:after="0" w:line="240" w:lineRule="auto"/>
    </w:pPr>
    <w:rPr>
      <w:rFonts w:eastAsiaTheme="minorHAnsi"/>
    </w:rPr>
  </w:style>
  <w:style w:type="paragraph" w:customStyle="1" w:styleId="4CAA32FAC4614708A6749DE4641F4FB62">
    <w:name w:val="4CAA32FAC4614708A6749DE4641F4FB62"/>
    <w:rsid w:val="000B2B81"/>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ACCD7A6DFE654DCFA733CF6F430388391">
    <w:name w:val="ACCD7A6DFE654DCFA733CF6F430388391"/>
    <w:rsid w:val="000B2B81"/>
    <w:pPr>
      <w:spacing w:after="0" w:line="240" w:lineRule="auto"/>
      <w:ind w:left="720"/>
      <w:contextualSpacing/>
    </w:pPr>
    <w:rPr>
      <w:rFonts w:eastAsiaTheme="minorHAnsi"/>
    </w:rPr>
  </w:style>
  <w:style w:type="paragraph" w:customStyle="1" w:styleId="12311B2A2EE649FE9C2BED62746BD9EB1">
    <w:name w:val="12311B2A2EE649FE9C2BED62746BD9EB1"/>
    <w:rsid w:val="000B2B81"/>
    <w:pPr>
      <w:spacing w:after="0" w:line="240" w:lineRule="auto"/>
      <w:ind w:left="720"/>
      <w:contextualSpacing/>
    </w:pPr>
    <w:rPr>
      <w:rFonts w:eastAsiaTheme="minorHAnsi"/>
    </w:rPr>
  </w:style>
  <w:style w:type="paragraph" w:customStyle="1" w:styleId="9D15FCC476F54293AB3783808852D7791">
    <w:name w:val="9D15FCC476F54293AB3783808852D7791"/>
    <w:rsid w:val="000B2B81"/>
    <w:pPr>
      <w:spacing w:after="0" w:line="240" w:lineRule="auto"/>
    </w:pPr>
    <w:rPr>
      <w:rFonts w:eastAsiaTheme="minorHAnsi"/>
    </w:rPr>
  </w:style>
  <w:style w:type="paragraph" w:customStyle="1" w:styleId="F9F20379F8544BC9AAF498E2E3B1E62D1">
    <w:name w:val="F9F20379F8544BC9AAF498E2E3B1E62D1"/>
    <w:rsid w:val="000B2B81"/>
    <w:pPr>
      <w:spacing w:after="0" w:line="240" w:lineRule="auto"/>
    </w:pPr>
    <w:rPr>
      <w:rFonts w:eastAsiaTheme="minorHAnsi"/>
    </w:rPr>
  </w:style>
  <w:style w:type="paragraph" w:customStyle="1" w:styleId="AFAB329C2BD742CBB08B31A41ADBF8AB4">
    <w:name w:val="AFAB329C2BD742CBB08B31A41ADBF8AB4"/>
    <w:rsid w:val="000B2B81"/>
    <w:pPr>
      <w:spacing w:after="0" w:line="240" w:lineRule="auto"/>
    </w:pPr>
    <w:rPr>
      <w:rFonts w:eastAsiaTheme="minorHAnsi"/>
    </w:rPr>
  </w:style>
  <w:style w:type="paragraph" w:customStyle="1" w:styleId="B33BB978EFCF44109A978DB2BB9C862E1">
    <w:name w:val="B33BB978EFCF44109A978DB2BB9C862E1"/>
    <w:rsid w:val="000B2B81"/>
    <w:pPr>
      <w:spacing w:after="0" w:line="240" w:lineRule="auto"/>
    </w:pPr>
    <w:rPr>
      <w:rFonts w:eastAsiaTheme="minorHAnsi"/>
    </w:rPr>
  </w:style>
  <w:style w:type="paragraph" w:customStyle="1" w:styleId="E8ACC7D7D6344AAD9F334B0DEA0F42471">
    <w:name w:val="E8ACC7D7D6344AAD9F334B0DEA0F42471"/>
    <w:rsid w:val="000B2B81"/>
    <w:pPr>
      <w:spacing w:after="0" w:line="240" w:lineRule="auto"/>
    </w:pPr>
    <w:rPr>
      <w:rFonts w:eastAsiaTheme="minorHAnsi"/>
    </w:rPr>
  </w:style>
  <w:style w:type="paragraph" w:customStyle="1" w:styleId="8537D96D851543A5B724CBA47E34434E1">
    <w:name w:val="8537D96D851543A5B724CBA47E34434E1"/>
    <w:rsid w:val="000B2B81"/>
    <w:pPr>
      <w:spacing w:after="0" w:line="240" w:lineRule="auto"/>
    </w:pPr>
    <w:rPr>
      <w:rFonts w:eastAsiaTheme="minorHAnsi"/>
    </w:rPr>
  </w:style>
  <w:style w:type="paragraph" w:customStyle="1" w:styleId="00BC85CA28FE406CA9499E4D91DEFA261">
    <w:name w:val="00BC85CA28FE406CA9499E4D91DEFA261"/>
    <w:rsid w:val="000B2B81"/>
    <w:pPr>
      <w:spacing w:after="0" w:line="240" w:lineRule="auto"/>
    </w:pPr>
    <w:rPr>
      <w:rFonts w:eastAsiaTheme="minorHAnsi"/>
    </w:rPr>
  </w:style>
  <w:style w:type="paragraph" w:customStyle="1" w:styleId="08F8AF2F396D485D84A800F0455AFEB61">
    <w:name w:val="08F8AF2F396D485D84A800F0455AFEB61"/>
    <w:rsid w:val="000B2B81"/>
    <w:pPr>
      <w:spacing w:after="0" w:line="240" w:lineRule="auto"/>
    </w:pPr>
    <w:rPr>
      <w:rFonts w:eastAsiaTheme="minorHAnsi"/>
    </w:rPr>
  </w:style>
  <w:style w:type="paragraph" w:customStyle="1" w:styleId="A4F957DE9A3C4EBFA232DD91C91B72691">
    <w:name w:val="A4F957DE9A3C4EBFA232DD91C91B72691"/>
    <w:rsid w:val="000B2B81"/>
    <w:pPr>
      <w:spacing w:after="0" w:line="240" w:lineRule="auto"/>
    </w:pPr>
    <w:rPr>
      <w:rFonts w:eastAsiaTheme="minorHAnsi"/>
    </w:rPr>
  </w:style>
  <w:style w:type="paragraph" w:customStyle="1" w:styleId="636FB43FC4C940FF809E7DFAA3413E2D1">
    <w:name w:val="636FB43FC4C940FF809E7DFAA3413E2D1"/>
    <w:rsid w:val="000B2B81"/>
    <w:pPr>
      <w:spacing w:after="0" w:line="240" w:lineRule="auto"/>
    </w:pPr>
    <w:rPr>
      <w:rFonts w:eastAsiaTheme="minorHAnsi"/>
    </w:rPr>
  </w:style>
  <w:style w:type="paragraph" w:customStyle="1" w:styleId="7E2E5E1AD52548FB8B4E04283BEB96921">
    <w:name w:val="7E2E5E1AD52548FB8B4E04283BEB96921"/>
    <w:rsid w:val="000B2B81"/>
    <w:pPr>
      <w:spacing w:after="0" w:line="240" w:lineRule="auto"/>
    </w:pPr>
    <w:rPr>
      <w:rFonts w:eastAsiaTheme="minorHAnsi"/>
    </w:rPr>
  </w:style>
  <w:style w:type="paragraph" w:customStyle="1" w:styleId="28B08C17688740AA84C2F5182381837C1">
    <w:name w:val="28B08C17688740AA84C2F5182381837C1"/>
    <w:rsid w:val="000B2B81"/>
    <w:pPr>
      <w:spacing w:after="0" w:line="240" w:lineRule="auto"/>
    </w:pPr>
    <w:rPr>
      <w:rFonts w:eastAsiaTheme="minorHAnsi"/>
    </w:rPr>
  </w:style>
  <w:style w:type="paragraph" w:customStyle="1" w:styleId="F134D81E880D46438A0123FD12DE22041">
    <w:name w:val="F134D81E880D46438A0123FD12DE22041"/>
    <w:rsid w:val="000B2B81"/>
    <w:pPr>
      <w:spacing w:after="0" w:line="240" w:lineRule="auto"/>
    </w:pPr>
    <w:rPr>
      <w:rFonts w:eastAsiaTheme="minorHAnsi"/>
    </w:rPr>
  </w:style>
  <w:style w:type="paragraph" w:customStyle="1" w:styleId="20BCA3C0E4BE4786BCF8DC1DADDD9B121">
    <w:name w:val="20BCA3C0E4BE4786BCF8DC1DADDD9B121"/>
    <w:rsid w:val="000B2B81"/>
    <w:pPr>
      <w:spacing w:after="0" w:line="240" w:lineRule="auto"/>
    </w:pPr>
    <w:rPr>
      <w:rFonts w:eastAsiaTheme="minorHAnsi"/>
    </w:rPr>
  </w:style>
  <w:style w:type="paragraph" w:customStyle="1" w:styleId="808E1E1CA7CF4F6CB10E8C495D44D5E61">
    <w:name w:val="808E1E1CA7CF4F6CB10E8C495D44D5E61"/>
    <w:rsid w:val="000B2B81"/>
    <w:pPr>
      <w:spacing w:after="0" w:line="240" w:lineRule="auto"/>
    </w:pPr>
    <w:rPr>
      <w:rFonts w:eastAsiaTheme="minorHAnsi"/>
    </w:rPr>
  </w:style>
  <w:style w:type="paragraph" w:customStyle="1" w:styleId="6514184B20AE4269A96835506A2479E01">
    <w:name w:val="6514184B20AE4269A96835506A2479E01"/>
    <w:rsid w:val="000B2B81"/>
    <w:pPr>
      <w:spacing w:after="0" w:line="240" w:lineRule="auto"/>
    </w:pPr>
    <w:rPr>
      <w:rFonts w:eastAsiaTheme="minorHAnsi"/>
    </w:rPr>
  </w:style>
  <w:style w:type="paragraph" w:customStyle="1" w:styleId="080C3DE35D7B48E48B7216674B584B0E1">
    <w:name w:val="080C3DE35D7B48E48B7216674B584B0E1"/>
    <w:rsid w:val="000B2B81"/>
    <w:pPr>
      <w:spacing w:after="0" w:line="240" w:lineRule="auto"/>
    </w:pPr>
    <w:rPr>
      <w:rFonts w:eastAsiaTheme="minorHAnsi"/>
    </w:rPr>
  </w:style>
  <w:style w:type="paragraph" w:customStyle="1" w:styleId="CE2D7EBE058B42C9AADCBA056AE587BE1">
    <w:name w:val="CE2D7EBE058B42C9AADCBA056AE587BE1"/>
    <w:rsid w:val="000B2B81"/>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2006/documentManagement/types"/>
    <ds:schemaRef ds:uri="http://purl.org/dc/terms/"/>
    <ds:schemaRef ds:uri="http://purl.org/dc/dcmitype/"/>
    <ds:schemaRef ds:uri="4873beb7-5857-4685-be1f-d57550cc96cc"/>
    <ds:schemaRef ds:uri="http://schemas.openxmlformats.org/package/2006/metadata/core-properti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F341D2C1-8C97-4D9B-9C80-AFA4519A1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King</dc:creator>
  <cp:keywords/>
  <dc:description/>
  <cp:lastModifiedBy>Zenaida Rojas</cp:lastModifiedBy>
  <cp:revision>2</cp:revision>
  <dcterms:created xsi:type="dcterms:W3CDTF">2023-03-29T19:46:00Z</dcterms:created>
  <dcterms:modified xsi:type="dcterms:W3CDTF">2023-03-29T19:46:00Z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