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B6B7" w14:textId="00B61012" w:rsidR="005434FB" w:rsidRPr="0088430E" w:rsidRDefault="0066098D" w:rsidP="00EA3740">
      <w:pPr>
        <w:jc w:val="center"/>
        <w:rPr>
          <w:b/>
          <w:sz w:val="28"/>
          <w:szCs w:val="28"/>
          <w:lang w:val="es-US"/>
        </w:rPr>
      </w:pPr>
      <w:sdt>
        <w:sdtPr>
          <w:rPr>
            <w:rStyle w:val="Heading1Char"/>
            <w:lang w:val="es-US"/>
          </w:rPr>
          <w:id w:val="638837958"/>
          <w:placeholder>
            <w:docPart w:val="E8AF10D15FC54EC5A6FA9DD5E72B08E6"/>
          </w:placeholder>
          <w:showingPlcHdr/>
        </w:sdtPr>
        <w:sdtEndPr>
          <w:rPr>
            <w:rStyle w:val="DefaultParagraphFont"/>
            <w:rFonts w:eastAsiaTheme="minorHAnsi" w:cstheme="minorHAnsi"/>
            <w:b w:val="0"/>
            <w:sz w:val="22"/>
            <w:szCs w:val="28"/>
          </w:rPr>
        </w:sdtEndPr>
        <w:sdtContent>
          <w:r w:rsidR="005434FB" w:rsidRPr="0088430E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  <w:lang w:val="es-US"/>
            </w:rPr>
            <w:t>Enter LEA Name Here</w:t>
          </w:r>
        </w:sdtContent>
      </w:sdt>
    </w:p>
    <w:p w14:paraId="6BEC02CA" w14:textId="77DA78BC" w:rsidR="00A9204E" w:rsidRPr="0088430E" w:rsidRDefault="00EA3740" w:rsidP="00EA3740">
      <w:pPr>
        <w:jc w:val="center"/>
        <w:rPr>
          <w:b/>
          <w:sz w:val="28"/>
          <w:szCs w:val="28"/>
          <w:lang w:val="es-US"/>
        </w:rPr>
      </w:pPr>
      <w:r w:rsidRPr="0088430E">
        <w:rPr>
          <w:b/>
          <w:sz w:val="28"/>
          <w:szCs w:val="28"/>
          <w:lang w:val="es-US" w:bidi="es-US"/>
        </w:rPr>
        <w:t>Determinación de la manifestación</w:t>
      </w:r>
    </w:p>
    <w:p w14:paraId="6C7D42EE" w14:textId="77777777" w:rsidR="004B498A" w:rsidRPr="004B498A" w:rsidRDefault="004B498A" w:rsidP="004B498A">
      <w:pPr>
        <w:jc w:val="center"/>
        <w:rPr>
          <w:i/>
          <w:lang w:val="es-US" w:bidi="es-US"/>
        </w:rPr>
      </w:pPr>
      <w:r w:rsidRPr="004B498A">
        <w:rPr>
          <w:i/>
          <w:lang w:val="es-US" w:bidi="es-US"/>
        </w:rPr>
        <w:t xml:space="preserve">(De conformidad con la Sección 504, se deberá llevar a cabo una reunión de determinación </w:t>
      </w:r>
    </w:p>
    <w:p w14:paraId="1C7D8665" w14:textId="77777777" w:rsidR="004B498A" w:rsidRPr="004B498A" w:rsidRDefault="004B498A" w:rsidP="004B498A">
      <w:pPr>
        <w:jc w:val="center"/>
        <w:rPr>
          <w:i/>
          <w:lang w:val="es-US" w:bidi="es-US"/>
        </w:rPr>
      </w:pPr>
      <w:r w:rsidRPr="004B498A">
        <w:rPr>
          <w:i/>
          <w:lang w:val="es-US" w:bidi="es-US"/>
        </w:rPr>
        <w:t xml:space="preserve">de manifestación para considerar los factores relacionados con la discapacidad al evaluar </w:t>
      </w:r>
    </w:p>
    <w:p w14:paraId="169993C1" w14:textId="77777777" w:rsidR="004B498A" w:rsidRPr="004B498A" w:rsidRDefault="004B498A" w:rsidP="004B498A">
      <w:pPr>
        <w:jc w:val="center"/>
        <w:rPr>
          <w:i/>
          <w:lang w:val="es-US" w:bidi="es-US"/>
        </w:rPr>
      </w:pPr>
      <w:r w:rsidRPr="004B498A">
        <w:rPr>
          <w:i/>
          <w:lang w:val="es-US" w:bidi="es-US"/>
        </w:rPr>
        <w:t>el retiro disciplinario del estudiante si dicho retiro es por más de 10 días consecutivos o cuando</w:t>
      </w:r>
    </w:p>
    <w:p w14:paraId="5833E655" w14:textId="1CC61C65" w:rsidR="00EA3740" w:rsidRPr="0088430E" w:rsidRDefault="004B498A" w:rsidP="004B498A">
      <w:pPr>
        <w:jc w:val="center"/>
        <w:rPr>
          <w:i/>
          <w:lang w:val="es-US"/>
        </w:rPr>
      </w:pPr>
      <w:r w:rsidRPr="004B498A">
        <w:rPr>
          <w:i/>
          <w:lang w:val="es-US" w:bidi="es-US"/>
        </w:rPr>
        <w:t>el estudiante sea sometido a una serie de retiros a corto plazo que acumulen más de 10 días consecutivos por año).</w:t>
      </w:r>
    </w:p>
    <w:p w14:paraId="60B9FF66" w14:textId="77777777" w:rsidR="00BB27AE" w:rsidRPr="0088430E" w:rsidRDefault="00BB27AE" w:rsidP="00CD0D4C">
      <w:pPr>
        <w:spacing w:before="120"/>
        <w:jc w:val="right"/>
        <w:rPr>
          <w:rFonts w:cstheme="minorHAnsi"/>
          <w:sz w:val="24"/>
          <w:szCs w:val="24"/>
          <w:lang w:val="es-US"/>
        </w:rPr>
      </w:pPr>
    </w:p>
    <w:p w14:paraId="464A49A5" w14:textId="77777777" w:rsidR="003D2502" w:rsidRPr="0088430E" w:rsidRDefault="003D2502" w:rsidP="003D2502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88430E">
        <w:rPr>
          <w:rFonts w:cstheme="minorHAnsi"/>
          <w:b/>
          <w:sz w:val="24"/>
          <w:szCs w:val="24"/>
          <w:lang w:val="es-US" w:bidi="es-US"/>
        </w:rPr>
        <w:tab/>
      </w:r>
      <w:r w:rsidRPr="0088430E">
        <w:rPr>
          <w:rFonts w:cstheme="minorHAnsi"/>
          <w:b/>
          <w:sz w:val="24"/>
          <w:szCs w:val="24"/>
          <w:lang w:val="es-US" w:bidi="es-US"/>
        </w:rPr>
        <w:tab/>
        <w:t xml:space="preserve">Fecha: </w:t>
      </w:r>
      <w:r w:rsidRPr="0088430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2AF810C4" w14:textId="77777777" w:rsidR="003D2502" w:rsidRPr="0088430E" w:rsidRDefault="003D2502" w:rsidP="003D2502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09A7F02B" w14:textId="77777777" w:rsidR="003D2502" w:rsidRPr="0088430E" w:rsidRDefault="003D2502" w:rsidP="003D2502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lang w:val="es-US" w:bidi="es-US"/>
        </w:rPr>
      </w:pPr>
      <w:bookmarkStart w:id="0" w:name="_Hlk9346915"/>
      <w:r w:rsidRPr="0088430E">
        <w:rPr>
          <w:rFonts w:cstheme="minorHAnsi"/>
          <w:b/>
          <w:sz w:val="24"/>
          <w:szCs w:val="24"/>
          <w:lang w:val="es-US" w:bidi="es-US"/>
        </w:rPr>
        <w:t xml:space="preserve">Estudiante: </w:t>
      </w:r>
      <w:r w:rsidRPr="0088430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88430E">
        <w:rPr>
          <w:rFonts w:asciiTheme="majorHAnsi" w:hAnsiTheme="majorHAnsi" w:cstheme="majorHAnsi"/>
          <w:bCs/>
          <w:sz w:val="24"/>
          <w:szCs w:val="24"/>
          <w:lang w:val="es-US" w:bidi="es-US"/>
        </w:rPr>
        <w:tab/>
      </w:r>
    </w:p>
    <w:p w14:paraId="0AB5679C" w14:textId="77777777" w:rsidR="003D2502" w:rsidRPr="0088430E" w:rsidRDefault="003D2502" w:rsidP="003D2502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6C5471CF" w14:textId="77777777" w:rsidR="003D2502" w:rsidRPr="0088430E" w:rsidRDefault="003D2502" w:rsidP="003D2502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/>
          <w:sz w:val="24"/>
          <w:szCs w:val="24"/>
          <w:lang w:val="es-US" w:bidi="es-US"/>
        </w:rPr>
      </w:pPr>
      <w:r w:rsidRPr="0088430E">
        <w:rPr>
          <w:rFonts w:cstheme="minorHAnsi"/>
          <w:b/>
          <w:sz w:val="24"/>
          <w:szCs w:val="24"/>
          <w:lang w:val="es-US" w:bidi="es-US"/>
        </w:rPr>
        <w:t xml:space="preserve">Escuela: </w:t>
      </w:r>
      <w:r w:rsidRPr="0088430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88430E">
        <w:rPr>
          <w:rFonts w:cstheme="minorHAnsi"/>
          <w:b/>
          <w:sz w:val="24"/>
          <w:szCs w:val="24"/>
          <w:lang w:val="es-US" w:bidi="es-US"/>
        </w:rPr>
        <w:tab/>
        <w:t xml:space="preserve">N.º de identificación estatal </w:t>
      </w:r>
    </w:p>
    <w:p w14:paraId="7E9EFD7E" w14:textId="77777777" w:rsidR="003D2502" w:rsidRPr="0088430E" w:rsidRDefault="003D2502" w:rsidP="003D2502">
      <w:pPr>
        <w:tabs>
          <w:tab w:val="left" w:pos="4860"/>
          <w:tab w:val="left" w:pos="5040"/>
          <w:tab w:val="left" w:pos="9360"/>
        </w:tabs>
        <w:spacing w:after="120"/>
        <w:ind w:left="86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88430E">
        <w:rPr>
          <w:rFonts w:cstheme="minorHAnsi"/>
          <w:b/>
          <w:sz w:val="24"/>
          <w:szCs w:val="24"/>
          <w:lang w:val="es-US" w:bidi="es-US"/>
        </w:rPr>
        <w:tab/>
      </w:r>
      <w:r w:rsidRPr="0088430E">
        <w:rPr>
          <w:rFonts w:cstheme="minorHAnsi"/>
          <w:b/>
          <w:sz w:val="24"/>
          <w:szCs w:val="24"/>
          <w:lang w:val="es-US" w:bidi="es-US"/>
        </w:rPr>
        <w:tab/>
        <w:t xml:space="preserve">del estudiante (SSID): </w:t>
      </w:r>
      <w:r w:rsidRPr="0088430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346FCF2C" w14:textId="77777777" w:rsidR="003D2502" w:rsidRPr="0088430E" w:rsidRDefault="003D2502" w:rsidP="003D2502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88430E">
        <w:rPr>
          <w:b/>
          <w:sz w:val="24"/>
          <w:szCs w:val="24"/>
          <w:lang w:val="es-US" w:bidi="es-US"/>
        </w:rPr>
        <w:t xml:space="preserve">Grado: </w:t>
      </w:r>
      <w:r w:rsidRPr="0088430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88430E">
        <w:rPr>
          <w:bCs/>
          <w:sz w:val="24"/>
          <w:szCs w:val="24"/>
          <w:lang w:val="es-US" w:bidi="es-US"/>
        </w:rPr>
        <w:tab/>
      </w:r>
      <w:r w:rsidRPr="0088430E">
        <w:rPr>
          <w:rFonts w:cstheme="minorHAnsi"/>
          <w:b/>
          <w:sz w:val="24"/>
          <w:szCs w:val="24"/>
          <w:lang w:val="es-US" w:bidi="es-US"/>
        </w:rPr>
        <w:t xml:space="preserve">Fecha de nacimiento: </w:t>
      </w:r>
      <w:r w:rsidRPr="0088430E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bookmarkEnd w:id="0"/>
    <w:p w14:paraId="406BA353" w14:textId="77777777" w:rsidR="003D2502" w:rsidRPr="0088430E" w:rsidRDefault="003D2502" w:rsidP="003D2502">
      <w:pPr>
        <w:rPr>
          <w:lang w:val="es-US"/>
        </w:rPr>
      </w:pPr>
    </w:p>
    <w:p w14:paraId="5600C11B" w14:textId="51927CAC" w:rsidR="00AA147A" w:rsidRPr="0088430E" w:rsidRDefault="00AA147A" w:rsidP="00C55702">
      <w:pPr>
        <w:pStyle w:val="Default"/>
        <w:spacing w:before="120"/>
        <w:rPr>
          <w:rFonts w:asciiTheme="minorHAnsi" w:hAnsiTheme="minorHAnsi" w:cstheme="minorHAnsi"/>
          <w:sz w:val="22"/>
          <w:szCs w:val="22"/>
          <w:lang w:val="es-US"/>
        </w:rPr>
      </w:pPr>
      <w:r w:rsidRPr="0088430E">
        <w:rPr>
          <w:rFonts w:asciiTheme="minorHAnsi" w:hAnsiTheme="minorHAnsi" w:cstheme="minorHAnsi"/>
          <w:b/>
          <w:lang w:val="es-US" w:bidi="es-US"/>
        </w:rPr>
        <w:t>Breve descripción de la discapacidad de estudiante, según la información obtenida en la evaluación</w:t>
      </w:r>
      <w:r w:rsidRPr="0088430E">
        <w:rPr>
          <w:rFonts w:asciiTheme="minorHAnsi" w:hAnsiTheme="minorHAnsi" w:cstheme="minorHAnsi"/>
          <w:b/>
          <w:sz w:val="22"/>
          <w:szCs w:val="22"/>
          <w:lang w:val="es-US" w:bidi="es-US"/>
        </w:rPr>
        <w:t>:</w:t>
      </w:r>
      <w:r w:rsidRPr="0088430E">
        <w:rPr>
          <w:lang w:val="es-US" w:bidi="es-U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Brief description of student’s disability, based on evaluation data: "/>
      </w:tblPr>
      <w:tblGrid>
        <w:gridCol w:w="9355"/>
      </w:tblGrid>
      <w:tr w:rsidR="0065406E" w:rsidRPr="0088430E" w14:paraId="639449A4" w14:textId="77777777" w:rsidTr="00F928E4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-50847322"/>
            <w:placeholder>
              <w:docPart w:val="83AD64C0E98B4E8F86784DC2C96E2D90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011D7EC0" w14:textId="0FBBD4FA" w:rsidR="0065406E" w:rsidRPr="0088430E" w:rsidRDefault="0065406E" w:rsidP="0065406E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US"/>
                  </w:rPr>
                </w:pPr>
                <w:r w:rsidRPr="0088430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67ED30A3" w14:textId="77777777" w:rsidR="00C55702" w:rsidRPr="0088430E" w:rsidRDefault="00C55702" w:rsidP="00C55702">
      <w:pPr>
        <w:pStyle w:val="Default"/>
        <w:spacing w:before="120"/>
        <w:rPr>
          <w:lang w:val="es-US"/>
        </w:rPr>
      </w:pPr>
    </w:p>
    <w:p w14:paraId="53765640" w14:textId="348150DD" w:rsidR="00E95F3C" w:rsidRPr="0088430E" w:rsidRDefault="00E95F3C">
      <w:pPr>
        <w:rPr>
          <w:rFonts w:asciiTheme="majorHAnsi" w:hAnsiTheme="majorHAnsi" w:cstheme="majorHAnsi"/>
          <w:b/>
          <w:lang w:val="es-US"/>
        </w:rPr>
      </w:pPr>
      <w:r w:rsidRPr="0088430E">
        <w:rPr>
          <w:b/>
          <w:sz w:val="24"/>
          <w:szCs w:val="24"/>
          <w:lang w:val="es-US" w:bidi="es-US"/>
        </w:rPr>
        <w:t xml:space="preserve">Descripción del incidente que generó la aplicación de medidas disciplinarias: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escription of the incident that resulted in disciplinary action: "/>
      </w:tblPr>
      <w:tblGrid>
        <w:gridCol w:w="9355"/>
      </w:tblGrid>
      <w:tr w:rsidR="0065406E" w:rsidRPr="0088430E" w14:paraId="529B677A" w14:textId="77777777" w:rsidTr="00F928E4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1571234509"/>
            <w:placeholder>
              <w:docPart w:val="B5289F83FB2D454CAD99E9FCF9A6914E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4803BDF6" w14:textId="2B811D57" w:rsidR="0065406E" w:rsidRPr="0088430E" w:rsidRDefault="00520479" w:rsidP="0065406E">
                <w:pPr>
                  <w:pStyle w:val="Default"/>
                  <w:rPr>
                    <w:rFonts w:asciiTheme="majorHAnsi" w:hAnsiTheme="majorHAnsi" w:cstheme="majorHAnsi"/>
                    <w:bCs/>
                    <w:sz w:val="22"/>
                    <w:szCs w:val="22"/>
                    <w:lang w:val="es-US"/>
                  </w:rPr>
                </w:pPr>
                <w:r w:rsidRPr="0088430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3420D1D2" w14:textId="77777777" w:rsidR="00C55702" w:rsidRPr="0088430E" w:rsidRDefault="00C55702">
      <w:pPr>
        <w:rPr>
          <w:b/>
          <w:sz w:val="24"/>
          <w:szCs w:val="24"/>
          <w:lang w:val="es-US"/>
        </w:rPr>
      </w:pPr>
    </w:p>
    <w:p w14:paraId="7DD7BC93" w14:textId="0ECA6BA7" w:rsidR="00E95F3C" w:rsidRPr="0088430E" w:rsidRDefault="00E95F3C" w:rsidP="00E95F3C">
      <w:pPr>
        <w:rPr>
          <w:rFonts w:cstheme="minorHAnsi"/>
          <w:b/>
          <w:lang w:val="es-US"/>
        </w:rPr>
      </w:pPr>
      <w:r w:rsidRPr="0088430E">
        <w:rPr>
          <w:b/>
          <w:sz w:val="24"/>
          <w:szCs w:val="24"/>
          <w:lang w:val="es-US" w:bidi="es-US"/>
        </w:rPr>
        <w:t>Descripción de información o datos relevantes considerados</w:t>
      </w:r>
      <w:r w:rsidRPr="0088430E">
        <w:rPr>
          <w:rFonts w:ascii="Times" w:eastAsia="Times" w:hAnsi="Times" w:cs="Times New Roman"/>
          <w:i/>
          <w:sz w:val="18"/>
          <w:szCs w:val="18"/>
          <w:lang w:val="es-US" w:bidi="es-US"/>
        </w:rPr>
        <w:t xml:space="preserve"> </w:t>
      </w:r>
      <w:r w:rsidRPr="0088430E">
        <w:rPr>
          <w:rFonts w:eastAsia="Times" w:cstheme="minorHAnsi"/>
          <w:i/>
          <w:lang w:val="es-US" w:bidi="es-US"/>
        </w:rPr>
        <w:t>(Por ejemplo, el Plan de la Sección 504 del estudiante, historial conductual/disciplinario, observaciones de los maestros y toda otra información relevante provista por los padres)</w:t>
      </w:r>
      <w:r w:rsidRPr="0088430E">
        <w:rPr>
          <w:rFonts w:cstheme="minorHAnsi"/>
          <w:b/>
          <w:lang w:val="es-US" w:bidi="es-US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escription of relevant information and data considered"/>
      </w:tblPr>
      <w:tblGrid>
        <w:gridCol w:w="9355"/>
      </w:tblGrid>
      <w:tr w:rsidR="0065406E" w:rsidRPr="0088430E" w14:paraId="5AECDAA8" w14:textId="77777777" w:rsidTr="00F928E4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1757637862"/>
            <w:placeholder>
              <w:docPart w:val="ED70F38FB83949E591C08D9C927E2C00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0E93E60B" w14:textId="7E51F964" w:rsidR="0065406E" w:rsidRPr="0088430E" w:rsidRDefault="00520479" w:rsidP="0065406E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US"/>
                  </w:rPr>
                </w:pPr>
                <w:r w:rsidRPr="0088430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0F14A99C" w14:textId="77777777" w:rsidR="00F84BE0" w:rsidRPr="0088430E" w:rsidRDefault="00F84BE0" w:rsidP="00F84BE0">
      <w:pPr>
        <w:rPr>
          <w:rFonts w:cstheme="minorHAnsi"/>
          <w:lang w:val="es-US"/>
        </w:rPr>
      </w:pPr>
    </w:p>
    <w:p w14:paraId="26BB78DA" w14:textId="367CF2E3" w:rsidR="00F84BE0" w:rsidRPr="0088430E" w:rsidRDefault="00F84BE0" w:rsidP="00F84BE0">
      <w:pPr>
        <w:rPr>
          <w:rFonts w:cstheme="minorHAnsi"/>
          <w:b/>
          <w:sz w:val="24"/>
          <w:szCs w:val="24"/>
          <w:lang w:val="es-US"/>
        </w:rPr>
      </w:pPr>
      <w:r w:rsidRPr="0088430E">
        <w:rPr>
          <w:rFonts w:cstheme="minorHAnsi"/>
          <w:b/>
          <w:sz w:val="24"/>
          <w:szCs w:val="24"/>
          <w:lang w:val="es-US" w:bidi="es-US"/>
        </w:rPr>
        <w:t>Parte I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art I of considered data"/>
      </w:tblPr>
      <w:tblGrid>
        <w:gridCol w:w="3116"/>
        <w:gridCol w:w="929"/>
        <w:gridCol w:w="5305"/>
      </w:tblGrid>
      <w:tr w:rsidR="00F84BE0" w:rsidRPr="0088430E" w14:paraId="0FB81226" w14:textId="77777777" w:rsidTr="00BC38E7">
        <w:trPr>
          <w:tblHeader/>
        </w:trPr>
        <w:tc>
          <w:tcPr>
            <w:tcW w:w="9350" w:type="dxa"/>
            <w:gridSpan w:val="3"/>
          </w:tcPr>
          <w:p w14:paraId="0117F8FF" w14:textId="77777777" w:rsidR="00F84BE0" w:rsidRPr="0088430E" w:rsidRDefault="00F84BE0" w:rsidP="00907BF7">
            <w:pPr>
              <w:rPr>
                <w:rFonts w:cstheme="minorHAnsi"/>
                <w:lang w:val="es-US"/>
              </w:rPr>
            </w:pPr>
            <w:r w:rsidRPr="0088430E">
              <w:rPr>
                <w:rFonts w:cstheme="minorHAnsi"/>
                <w:b/>
                <w:sz w:val="24"/>
                <w:szCs w:val="24"/>
                <w:lang w:val="es-US" w:bidi="es-US"/>
              </w:rPr>
              <w:t xml:space="preserve">Determinación  </w:t>
            </w:r>
            <w:r w:rsidRPr="0088430E">
              <w:rPr>
                <w:rFonts w:cstheme="minorHAnsi"/>
                <w:i/>
                <w:sz w:val="18"/>
                <w:szCs w:val="18"/>
                <w:lang w:val="es-US" w:bidi="es-US"/>
              </w:rPr>
              <w:t>(según la información descrita anteriormente)</w:t>
            </w:r>
          </w:p>
        </w:tc>
      </w:tr>
      <w:tr w:rsidR="00BC38E7" w:rsidRPr="0088430E" w14:paraId="06F4D05F" w14:textId="77777777" w:rsidTr="00BC38E7">
        <w:tc>
          <w:tcPr>
            <w:tcW w:w="3116" w:type="dxa"/>
          </w:tcPr>
          <w:p w14:paraId="239D0889" w14:textId="77777777" w:rsidR="00F84BE0" w:rsidRPr="0088430E" w:rsidRDefault="00F84BE0" w:rsidP="00907BF7">
            <w:pPr>
              <w:rPr>
                <w:rFonts w:cstheme="minorHAnsi"/>
                <w:lang w:val="es-US"/>
              </w:rPr>
            </w:pPr>
            <w:r w:rsidRPr="0088430E">
              <w:rPr>
                <w:rFonts w:cstheme="minorHAnsi"/>
                <w:lang w:val="es-US" w:bidi="es-US"/>
              </w:rPr>
              <w:t>¿El comportamiento en cuestión fue una consecuencia directa de que el distrito no implementara el Plan 504 del estudiante?</w:t>
            </w:r>
          </w:p>
          <w:p w14:paraId="5A5D2EBF" w14:textId="77777777" w:rsidR="00F84BE0" w:rsidRPr="0088430E" w:rsidRDefault="00F84BE0" w:rsidP="00907BF7">
            <w:pPr>
              <w:rPr>
                <w:rFonts w:cstheme="minorHAnsi"/>
                <w:lang w:val="es-US"/>
              </w:rPr>
            </w:pPr>
          </w:p>
        </w:tc>
        <w:tc>
          <w:tcPr>
            <w:tcW w:w="929" w:type="dxa"/>
          </w:tcPr>
          <w:p w14:paraId="43D735B5" w14:textId="2B2F8219" w:rsidR="00F84BE0" w:rsidRPr="0088430E" w:rsidRDefault="0066098D" w:rsidP="00907BF7">
            <w:pPr>
              <w:spacing w:line="360" w:lineRule="auto"/>
              <w:rPr>
                <w:rFonts w:cstheme="minorHAnsi"/>
                <w:lang w:val="es-US"/>
              </w:rPr>
            </w:pPr>
            <w:sdt>
              <w:sdtPr>
                <w:rPr>
                  <w:rStyle w:val="Style1"/>
                  <w:sz w:val="32"/>
                  <w:lang w:val="es-US"/>
                </w:rPr>
                <w:id w:val="-83291782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55702" w:rsidRPr="0088430E">
                  <w:rPr>
                    <w:rStyle w:val="Style1"/>
                    <w:rFonts w:ascii="MS Gothic" w:eastAsia="MS Gothic" w:hAnsi="MS Gothic" w:cs="MS Gothic"/>
                    <w:sz w:val="32"/>
                    <w:szCs w:val="32"/>
                    <w:lang w:val="es-US" w:bidi="es-US"/>
                  </w:rPr>
                  <w:t>☐</w:t>
                </w:r>
              </w:sdtContent>
            </w:sdt>
            <w:r w:rsidR="00F84BE0" w:rsidRPr="0088430E">
              <w:rPr>
                <w:rFonts w:cstheme="minorHAnsi"/>
                <w:lang w:val="es-US" w:bidi="es-US"/>
              </w:rPr>
              <w:t xml:space="preserve"> Sí</w:t>
            </w:r>
          </w:p>
          <w:p w14:paraId="32343A85" w14:textId="3EF7060E" w:rsidR="00F84BE0" w:rsidRPr="0088430E" w:rsidRDefault="0066098D" w:rsidP="00C55702">
            <w:pPr>
              <w:rPr>
                <w:rFonts w:cstheme="minorHAnsi"/>
                <w:lang w:val="es-US"/>
              </w:rPr>
            </w:pPr>
            <w:sdt>
              <w:sdtPr>
                <w:rPr>
                  <w:rStyle w:val="Style1"/>
                  <w:sz w:val="32"/>
                  <w:lang w:val="es-US"/>
                </w:rPr>
                <w:id w:val="48768313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55702" w:rsidRPr="0088430E">
                  <w:rPr>
                    <w:rStyle w:val="Style1"/>
                    <w:rFonts w:ascii="MS Gothic" w:eastAsia="MS Gothic" w:hAnsi="MS Gothic" w:cs="MS Gothic"/>
                    <w:sz w:val="32"/>
                    <w:szCs w:val="32"/>
                    <w:lang w:val="es-US" w:bidi="es-US"/>
                  </w:rPr>
                  <w:t>☐</w:t>
                </w:r>
              </w:sdtContent>
            </w:sdt>
            <w:r w:rsidR="00F84BE0" w:rsidRPr="0088430E">
              <w:rPr>
                <w:rFonts w:cstheme="minorHAnsi"/>
                <w:lang w:val="es-US" w:bidi="es-US"/>
              </w:rPr>
              <w:t xml:space="preserve"> No</w:t>
            </w:r>
          </w:p>
        </w:tc>
        <w:sdt>
          <w:sdtPr>
            <w:rPr>
              <w:rStyle w:val="BodyTextChar"/>
              <w:lang w:val="es-US"/>
            </w:rPr>
            <w:id w:val="-230004028"/>
            <w:placeholder>
              <w:docPart w:val="62A2556B18A5430DBDA52608FA9D6266"/>
            </w:placeholder>
            <w:temporary/>
            <w:showingPlcHdr/>
          </w:sdtPr>
          <w:sdtEndPr>
            <w:rPr>
              <w:rStyle w:val="DefaultParagraphFont"/>
              <w:rFonts w:cstheme="minorHAnsi"/>
            </w:rPr>
          </w:sdtEndPr>
          <w:sdtContent>
            <w:tc>
              <w:tcPr>
                <w:tcW w:w="5305" w:type="dxa"/>
              </w:tcPr>
              <w:p w14:paraId="113A5C55" w14:textId="1AB18A1F" w:rsidR="00F84BE0" w:rsidRPr="0088430E" w:rsidRDefault="00520479" w:rsidP="00FE3CDF">
                <w:pPr>
                  <w:rPr>
                    <w:rFonts w:cstheme="minorHAnsi"/>
                    <w:lang w:val="es-US"/>
                  </w:rPr>
                </w:pPr>
                <w:r w:rsidRPr="0088430E">
                  <w:rPr>
                    <w:rFonts w:cstheme="minorHAnsi"/>
                    <w:lang w:val="es-US" w:bidi="es-US"/>
                  </w:rPr>
                  <w:t>Escriba aquí</w:t>
                </w:r>
              </w:p>
            </w:tc>
          </w:sdtContent>
        </w:sdt>
      </w:tr>
      <w:tr w:rsidR="00BC38E7" w:rsidRPr="0088430E" w14:paraId="05362ECE" w14:textId="77777777" w:rsidTr="00BC38E7">
        <w:tc>
          <w:tcPr>
            <w:tcW w:w="3116" w:type="dxa"/>
          </w:tcPr>
          <w:p w14:paraId="186B8103" w14:textId="4DAF8F40" w:rsidR="00F84BE0" w:rsidRPr="0088430E" w:rsidRDefault="00C55702" w:rsidP="00907BF7">
            <w:pPr>
              <w:rPr>
                <w:rFonts w:cstheme="minorHAnsi"/>
                <w:lang w:val="es-US"/>
              </w:rPr>
            </w:pPr>
            <w:r w:rsidRPr="0088430E">
              <w:rPr>
                <w:rFonts w:cstheme="minorHAnsi"/>
                <w:lang w:val="es-US" w:bidi="es-US"/>
              </w:rPr>
              <w:t>El comportamiento en cuestión se desencadenó debido a la discapacidad del estudiante o tuvo una relación directa y sustancial con esta.</w:t>
            </w:r>
          </w:p>
        </w:tc>
        <w:tc>
          <w:tcPr>
            <w:tcW w:w="929" w:type="dxa"/>
          </w:tcPr>
          <w:p w14:paraId="6F4116D2" w14:textId="50492785" w:rsidR="00F84BE0" w:rsidRPr="0088430E" w:rsidRDefault="0066098D" w:rsidP="00907BF7">
            <w:pPr>
              <w:spacing w:line="360" w:lineRule="auto"/>
              <w:rPr>
                <w:rFonts w:cstheme="minorHAnsi"/>
                <w:lang w:val="es-US"/>
              </w:rPr>
            </w:pPr>
            <w:sdt>
              <w:sdtPr>
                <w:rPr>
                  <w:rStyle w:val="Style1"/>
                  <w:sz w:val="32"/>
                  <w:lang w:val="es-US"/>
                </w:rPr>
                <w:id w:val="61208993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55702" w:rsidRPr="0088430E">
                  <w:rPr>
                    <w:rStyle w:val="Style1"/>
                    <w:rFonts w:ascii="MS Gothic" w:eastAsia="MS Gothic" w:hAnsi="MS Gothic" w:cs="MS Gothic"/>
                    <w:sz w:val="32"/>
                    <w:szCs w:val="32"/>
                    <w:lang w:val="es-US" w:bidi="es-US"/>
                  </w:rPr>
                  <w:t>☐</w:t>
                </w:r>
              </w:sdtContent>
            </w:sdt>
            <w:r w:rsidR="00F84BE0" w:rsidRPr="0088430E">
              <w:rPr>
                <w:rFonts w:cstheme="minorHAnsi"/>
                <w:lang w:val="es-US" w:bidi="es-US"/>
              </w:rPr>
              <w:t xml:space="preserve"> Sí</w:t>
            </w:r>
          </w:p>
          <w:p w14:paraId="2F15621D" w14:textId="2967A2B6" w:rsidR="00F84BE0" w:rsidRPr="0088430E" w:rsidRDefault="0066098D" w:rsidP="00C55702">
            <w:pPr>
              <w:rPr>
                <w:rFonts w:cstheme="minorHAnsi"/>
                <w:lang w:val="es-US"/>
              </w:rPr>
            </w:pPr>
            <w:sdt>
              <w:sdtPr>
                <w:rPr>
                  <w:rStyle w:val="Style1"/>
                  <w:sz w:val="32"/>
                  <w:lang w:val="es-US"/>
                </w:rPr>
                <w:id w:val="-90090155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55702" w:rsidRPr="0088430E">
                  <w:rPr>
                    <w:rStyle w:val="Style1"/>
                    <w:rFonts w:ascii="MS Gothic" w:eastAsia="MS Gothic" w:hAnsi="MS Gothic" w:cs="MS Gothic"/>
                    <w:sz w:val="32"/>
                    <w:szCs w:val="32"/>
                    <w:lang w:val="es-US" w:bidi="es-US"/>
                  </w:rPr>
                  <w:t>☐</w:t>
                </w:r>
              </w:sdtContent>
            </w:sdt>
            <w:r w:rsidR="00F84BE0" w:rsidRPr="0088430E">
              <w:rPr>
                <w:rFonts w:cstheme="minorHAnsi"/>
                <w:lang w:val="es-US" w:bidi="es-US"/>
              </w:rPr>
              <w:t xml:space="preserve"> No</w:t>
            </w:r>
          </w:p>
        </w:tc>
        <w:sdt>
          <w:sdtPr>
            <w:rPr>
              <w:rStyle w:val="BodyTextChar"/>
              <w:lang w:val="es-US"/>
            </w:rPr>
            <w:id w:val="-101730177"/>
            <w:placeholder>
              <w:docPart w:val="B3D233B11064415C886038C124CA7A70"/>
            </w:placeholder>
            <w:temporary/>
            <w:showingPlcHdr/>
          </w:sdtPr>
          <w:sdtEndPr>
            <w:rPr>
              <w:rStyle w:val="DefaultParagraphFont"/>
              <w:rFonts w:cstheme="minorHAnsi"/>
            </w:rPr>
          </w:sdtEndPr>
          <w:sdtContent>
            <w:tc>
              <w:tcPr>
                <w:tcW w:w="5305" w:type="dxa"/>
              </w:tcPr>
              <w:p w14:paraId="595DF96A" w14:textId="264B3FB8" w:rsidR="00F84BE0" w:rsidRPr="0088430E" w:rsidRDefault="00520479" w:rsidP="00FE3CDF">
                <w:pPr>
                  <w:rPr>
                    <w:rFonts w:cstheme="minorHAnsi"/>
                    <w:lang w:val="es-US"/>
                  </w:rPr>
                </w:pPr>
                <w:r w:rsidRPr="0088430E">
                  <w:rPr>
                    <w:rFonts w:cstheme="minorHAnsi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253D477D" w14:textId="3AEC4E6B" w:rsidR="00F84BE0" w:rsidRPr="0088430E" w:rsidRDefault="00F84BE0" w:rsidP="00E95F3C">
      <w:pPr>
        <w:rPr>
          <w:rFonts w:cstheme="minorHAnsi"/>
          <w:shd w:val="clear" w:color="auto" w:fill="DEEAF6" w:themeFill="accent1" w:themeFillTint="33"/>
          <w:lang w:val="es-US"/>
        </w:rPr>
      </w:pPr>
    </w:p>
    <w:p w14:paraId="53D8AC4E" w14:textId="609BC65B" w:rsidR="00E95F3C" w:rsidRPr="0088430E" w:rsidRDefault="00E95F3C" w:rsidP="00E95F3C">
      <w:pPr>
        <w:rPr>
          <w:sz w:val="24"/>
          <w:szCs w:val="24"/>
          <w:lang w:val="es-US"/>
        </w:rPr>
      </w:pPr>
      <w:r w:rsidRPr="0088430E">
        <w:rPr>
          <w:b/>
          <w:i/>
          <w:sz w:val="24"/>
          <w:szCs w:val="24"/>
          <w:lang w:val="es-US" w:bidi="es-US"/>
        </w:rPr>
        <w:t>Si la respuesta fue afirmativa en una o ambas preguntas, el comportamiento es una manifestación de la discapacidad del estudiante.</w:t>
      </w:r>
    </w:p>
    <w:p w14:paraId="3A5719F5" w14:textId="77777777" w:rsidR="00C7072E" w:rsidRPr="0088430E" w:rsidRDefault="00C7072E" w:rsidP="00E95F3C">
      <w:pPr>
        <w:rPr>
          <w:sz w:val="24"/>
          <w:szCs w:val="24"/>
          <w:lang w:val="es-US"/>
        </w:rPr>
      </w:pPr>
    </w:p>
    <w:p w14:paraId="3A8B9BE1" w14:textId="79AB0A82" w:rsidR="00C7072E" w:rsidRPr="0088430E" w:rsidRDefault="00C55702" w:rsidP="00C7072E">
      <w:pPr>
        <w:rPr>
          <w:b/>
          <w:sz w:val="24"/>
          <w:szCs w:val="24"/>
          <w:lang w:val="es-US"/>
        </w:rPr>
      </w:pPr>
      <w:r w:rsidRPr="0088430E">
        <w:rPr>
          <w:b/>
          <w:sz w:val="24"/>
          <w:szCs w:val="24"/>
          <w:lang w:val="es-US" w:bidi="es-US"/>
        </w:rPr>
        <w:t>Parte II</w:t>
      </w:r>
    </w:p>
    <w:p w14:paraId="18E7D258" w14:textId="77777777" w:rsidR="00C7072E" w:rsidRPr="0088430E" w:rsidRDefault="00C7072E" w:rsidP="00C7072E">
      <w:pPr>
        <w:rPr>
          <w:szCs w:val="24"/>
          <w:lang w:val="es-US"/>
        </w:rPr>
      </w:pPr>
      <w:r w:rsidRPr="0088430E">
        <w:rPr>
          <w:sz w:val="24"/>
          <w:szCs w:val="24"/>
          <w:lang w:val="es-US" w:bidi="es-US"/>
        </w:rPr>
        <w:t>Marque una opción:</w:t>
      </w:r>
    </w:p>
    <w:p w14:paraId="107D3803" w14:textId="77777777" w:rsidR="00C7072E" w:rsidRPr="0088430E" w:rsidRDefault="00C7072E" w:rsidP="00C7072E">
      <w:pPr>
        <w:rPr>
          <w:szCs w:val="24"/>
          <w:lang w:val="es-US"/>
        </w:rPr>
      </w:pPr>
    </w:p>
    <w:p w14:paraId="2EDA8DDA" w14:textId="21A1AA96" w:rsidR="00FF5E1E" w:rsidRPr="0088430E" w:rsidRDefault="0066098D" w:rsidP="003D2502">
      <w:pPr>
        <w:ind w:left="540" w:hanging="540"/>
        <w:rPr>
          <w:szCs w:val="24"/>
          <w:lang w:val="es-US"/>
        </w:rPr>
      </w:pPr>
      <w:sdt>
        <w:sdtPr>
          <w:rPr>
            <w:rStyle w:val="Style1"/>
            <w:sz w:val="32"/>
            <w:lang w:val="es-US"/>
          </w:rPr>
          <w:id w:val="26550745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55702" w:rsidRPr="0088430E">
            <w:rPr>
              <w:rStyle w:val="Style1"/>
              <w:rFonts w:ascii="MS Gothic" w:eastAsia="MS Gothic" w:hAnsi="MS Gothic" w:cs="MS Gothic"/>
              <w:lang w:val="es-US" w:bidi="es-US"/>
            </w:rPr>
            <w:t>☐</w:t>
          </w:r>
        </w:sdtContent>
      </w:sdt>
      <w:r w:rsidR="00C35255" w:rsidRPr="0088430E">
        <w:rPr>
          <w:sz w:val="24"/>
          <w:szCs w:val="24"/>
          <w:lang w:val="es-US" w:bidi="es-US"/>
        </w:rPr>
        <w:t xml:space="preserve"> </w:t>
      </w:r>
      <w:r w:rsidR="003D2502" w:rsidRPr="0088430E">
        <w:rPr>
          <w:sz w:val="24"/>
          <w:szCs w:val="24"/>
          <w:lang w:val="es-US" w:bidi="es-US"/>
        </w:rPr>
        <w:tab/>
      </w:r>
      <w:r w:rsidR="00C35255" w:rsidRPr="0088430E">
        <w:rPr>
          <w:sz w:val="24"/>
          <w:szCs w:val="24"/>
          <w:lang w:val="es-US" w:bidi="es-US"/>
        </w:rPr>
        <w:t xml:space="preserve">La transgresión de comportamiento en cuestión </w:t>
      </w:r>
      <w:r w:rsidR="00C7072E" w:rsidRPr="0088430E">
        <w:rPr>
          <w:b/>
          <w:sz w:val="24"/>
          <w:szCs w:val="24"/>
          <w:lang w:val="es-US" w:bidi="es-US"/>
        </w:rPr>
        <w:t>FUE</w:t>
      </w:r>
      <w:r w:rsidR="00C7072E" w:rsidRPr="0088430E">
        <w:rPr>
          <w:sz w:val="24"/>
          <w:szCs w:val="24"/>
          <w:lang w:val="es-US" w:bidi="es-US"/>
        </w:rPr>
        <w:t xml:space="preserve"> una manifestación de la discapacidad del estudiante</w:t>
      </w:r>
      <w:r w:rsidR="00FF5E1E" w:rsidRPr="0088430E">
        <w:rPr>
          <w:sz w:val="24"/>
          <w:szCs w:val="24"/>
          <w:lang w:val="es-US" w:bidi="es-US"/>
        </w:rPr>
        <w:t xml:space="preserve">:  </w:t>
      </w:r>
    </w:p>
    <w:p w14:paraId="1180B7F8" w14:textId="0470C791" w:rsidR="00C7072E" w:rsidRPr="0088430E" w:rsidRDefault="00585E6C" w:rsidP="00A97B2A">
      <w:pPr>
        <w:spacing w:before="120"/>
        <w:ind w:left="720"/>
        <w:rPr>
          <w:i/>
          <w:lang w:val="es-US"/>
        </w:rPr>
      </w:pPr>
      <w:r w:rsidRPr="0088430E">
        <w:rPr>
          <w:i/>
          <w:lang w:val="es-US" w:bidi="es-US"/>
        </w:rPr>
        <w:t>Si la conducta es una manifestación de la discapacidad del estudiante, el equipo debe revisar la asignación del estudiante y determinar si alguno de los planes de apoyo conductual, tales como el Plan de Intervención del Comportamiento (</w:t>
      </w:r>
      <w:proofErr w:type="spellStart"/>
      <w:r w:rsidRPr="0088430E">
        <w:rPr>
          <w:i/>
          <w:lang w:val="es-US" w:bidi="es-US"/>
        </w:rPr>
        <w:t>Behavioral</w:t>
      </w:r>
      <w:proofErr w:type="spellEnd"/>
      <w:r w:rsidRPr="0088430E">
        <w:rPr>
          <w:i/>
          <w:lang w:val="es-US" w:bidi="es-US"/>
        </w:rPr>
        <w:t xml:space="preserve"> </w:t>
      </w:r>
      <w:proofErr w:type="spellStart"/>
      <w:r w:rsidRPr="0088430E">
        <w:rPr>
          <w:i/>
          <w:lang w:val="es-US" w:bidi="es-US"/>
        </w:rPr>
        <w:t>Intervention</w:t>
      </w:r>
      <w:proofErr w:type="spellEnd"/>
      <w:r w:rsidRPr="0088430E">
        <w:rPr>
          <w:i/>
          <w:lang w:val="es-US" w:bidi="es-US"/>
        </w:rPr>
        <w:t xml:space="preserve"> Plan, BIP), puede implementarse adecuadamente. </w:t>
      </w:r>
    </w:p>
    <w:p w14:paraId="121E5B6B" w14:textId="15D62528" w:rsidR="00C7072E" w:rsidRPr="0088430E" w:rsidRDefault="00C7072E" w:rsidP="00C7072E">
      <w:pPr>
        <w:rPr>
          <w:szCs w:val="24"/>
          <w:lang w:val="es-US"/>
        </w:rPr>
      </w:pPr>
    </w:p>
    <w:p w14:paraId="1041FAB4" w14:textId="02D461DD" w:rsidR="00585E6C" w:rsidRPr="0088430E" w:rsidRDefault="00585E6C" w:rsidP="001E3E71">
      <w:pPr>
        <w:ind w:firstLine="720"/>
        <w:rPr>
          <w:rFonts w:cstheme="minorHAnsi"/>
          <w:lang w:val="es-US"/>
        </w:rPr>
      </w:pPr>
      <w:r w:rsidRPr="0088430E">
        <w:rPr>
          <w:b/>
          <w:sz w:val="24"/>
          <w:szCs w:val="24"/>
          <w:lang w:val="es-US" w:bidi="es-US"/>
        </w:rPr>
        <w:t xml:space="preserve">Próximos pasos: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Next Steps"/>
      </w:tblPr>
      <w:tblGrid>
        <w:gridCol w:w="8635"/>
      </w:tblGrid>
      <w:tr w:rsidR="00C55702" w:rsidRPr="0088430E" w14:paraId="321D8E4D" w14:textId="77777777" w:rsidTr="001E3E71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1331104997"/>
            <w:placeholder>
              <w:docPart w:val="971BB24495854F63A0F5BD2FE230C864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635" w:type="dxa"/>
              </w:tcPr>
              <w:p w14:paraId="2A0C3A19" w14:textId="00254C9F" w:rsidR="00C55702" w:rsidRPr="0088430E" w:rsidRDefault="00520479" w:rsidP="003D5A3F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US"/>
                  </w:rPr>
                </w:pPr>
                <w:r w:rsidRPr="0088430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31A5E5CC" w14:textId="77777777" w:rsidR="00C7072E" w:rsidRPr="0088430E" w:rsidRDefault="00C7072E" w:rsidP="00C7072E">
      <w:pPr>
        <w:rPr>
          <w:szCs w:val="24"/>
          <w:lang w:val="es-US"/>
        </w:rPr>
      </w:pPr>
    </w:p>
    <w:p w14:paraId="446D995A" w14:textId="7B8C7535" w:rsidR="00FF5E1E" w:rsidRPr="0088430E" w:rsidRDefault="0066098D" w:rsidP="003D2502">
      <w:pPr>
        <w:ind w:left="540" w:hanging="540"/>
        <w:rPr>
          <w:szCs w:val="24"/>
          <w:lang w:val="es-US"/>
        </w:rPr>
      </w:pPr>
      <w:sdt>
        <w:sdtPr>
          <w:rPr>
            <w:rStyle w:val="Style1"/>
            <w:sz w:val="32"/>
            <w:lang w:val="es-US"/>
          </w:rPr>
          <w:id w:val="615649405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F13C0" w:rsidRPr="0088430E">
            <w:rPr>
              <w:rStyle w:val="Style1"/>
              <w:rFonts w:ascii="MS Gothic" w:eastAsia="MS Gothic" w:hAnsi="MS Gothic" w:cs="MS Gothic"/>
              <w:lang w:val="es-US" w:bidi="es-US"/>
            </w:rPr>
            <w:t>☐</w:t>
          </w:r>
        </w:sdtContent>
      </w:sdt>
      <w:r w:rsidR="00C35255" w:rsidRPr="0088430E">
        <w:rPr>
          <w:sz w:val="24"/>
          <w:szCs w:val="24"/>
          <w:lang w:val="es-US" w:bidi="es-US"/>
        </w:rPr>
        <w:t xml:space="preserve"> </w:t>
      </w:r>
      <w:r w:rsidR="003D2502" w:rsidRPr="0088430E">
        <w:rPr>
          <w:sz w:val="24"/>
          <w:szCs w:val="24"/>
          <w:lang w:val="es-US" w:bidi="es-US"/>
        </w:rPr>
        <w:tab/>
      </w:r>
      <w:r w:rsidR="00C35255" w:rsidRPr="0088430E">
        <w:rPr>
          <w:sz w:val="24"/>
          <w:szCs w:val="24"/>
          <w:lang w:val="es-US" w:bidi="es-US"/>
        </w:rPr>
        <w:t xml:space="preserve">La transgresión de comportamiento en cuestión </w:t>
      </w:r>
      <w:r w:rsidR="00C7072E" w:rsidRPr="0088430E">
        <w:rPr>
          <w:b/>
          <w:sz w:val="24"/>
          <w:szCs w:val="24"/>
          <w:lang w:val="es-US" w:bidi="es-US"/>
        </w:rPr>
        <w:t>NO FUE</w:t>
      </w:r>
      <w:r w:rsidR="00C7072E" w:rsidRPr="0088430E">
        <w:rPr>
          <w:sz w:val="24"/>
          <w:szCs w:val="24"/>
          <w:lang w:val="es-US" w:bidi="es-US"/>
        </w:rPr>
        <w:t xml:space="preserve"> una manifestación de la discapacidad del estudiante</w:t>
      </w:r>
      <w:r w:rsidR="00FF5E1E" w:rsidRPr="0088430E">
        <w:rPr>
          <w:sz w:val="24"/>
          <w:szCs w:val="24"/>
          <w:lang w:val="es-US" w:bidi="es-US"/>
        </w:rPr>
        <w:t xml:space="preserve">:  </w:t>
      </w:r>
    </w:p>
    <w:p w14:paraId="3BA0EE28" w14:textId="7C39F5C4" w:rsidR="00C7072E" w:rsidRPr="0088430E" w:rsidRDefault="00C35255" w:rsidP="00A97B2A">
      <w:pPr>
        <w:spacing w:before="120"/>
        <w:ind w:left="720"/>
        <w:rPr>
          <w:szCs w:val="24"/>
          <w:lang w:val="es-US"/>
        </w:rPr>
      </w:pPr>
      <w:r w:rsidRPr="0088430E">
        <w:rPr>
          <w:i/>
          <w:lang w:val="es-US" w:bidi="es-US"/>
        </w:rPr>
        <w:t xml:space="preserve">La escuela podrá aplicar medidas disciplinarias en congruencia con las políticas y los procedimientos de disciplina del distrito escolar. </w:t>
      </w:r>
    </w:p>
    <w:p w14:paraId="27DD53EB" w14:textId="0DBD95AC" w:rsidR="00C7072E" w:rsidRPr="0088430E" w:rsidRDefault="00C7072E" w:rsidP="00E95F3C">
      <w:pPr>
        <w:rPr>
          <w:sz w:val="24"/>
          <w:szCs w:val="24"/>
          <w:lang w:val="es-US"/>
        </w:rPr>
      </w:pPr>
    </w:p>
    <w:p w14:paraId="3D23A41A" w14:textId="5787D81E" w:rsidR="00585E6C" w:rsidRPr="0088430E" w:rsidRDefault="00213977" w:rsidP="001E3E71">
      <w:pPr>
        <w:ind w:firstLine="720"/>
        <w:rPr>
          <w:rFonts w:cstheme="minorHAnsi"/>
          <w:b/>
          <w:lang w:val="es-US"/>
        </w:rPr>
      </w:pPr>
      <w:r w:rsidRPr="0088430E">
        <w:rPr>
          <w:b/>
          <w:sz w:val="24"/>
          <w:szCs w:val="24"/>
          <w:lang w:val="es-US" w:bidi="es-US"/>
        </w:rPr>
        <w:t>Próximos pasos:</w:t>
      </w:r>
    </w:p>
    <w:tbl>
      <w:tblPr>
        <w:tblStyle w:val="TableGrid"/>
        <w:tblW w:w="0" w:type="auto"/>
        <w:tblInd w:w="7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ext Steps"/>
      </w:tblPr>
      <w:tblGrid>
        <w:gridCol w:w="8635"/>
      </w:tblGrid>
      <w:tr w:rsidR="00C55702" w:rsidRPr="0088430E" w14:paraId="326D26E4" w14:textId="77777777" w:rsidTr="00762690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-236480876"/>
            <w:placeholder>
              <w:docPart w:val="D2C19E8B3E944F109561BDB4C564CC66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8635" w:type="dxa"/>
              </w:tcPr>
              <w:p w14:paraId="1033E88D" w14:textId="0B1B5FF1" w:rsidR="00C55702" w:rsidRPr="0088430E" w:rsidRDefault="00520479" w:rsidP="003D5A3F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US"/>
                  </w:rPr>
                </w:pPr>
                <w:r w:rsidRPr="0088430E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19494CB0" w14:textId="2DAB5E1F" w:rsidR="00585E6C" w:rsidRPr="0088430E" w:rsidRDefault="00585E6C" w:rsidP="00E95F3C">
      <w:pPr>
        <w:rPr>
          <w:sz w:val="24"/>
          <w:szCs w:val="24"/>
          <w:lang w:val="es-US"/>
        </w:rPr>
      </w:pPr>
    </w:p>
    <w:p w14:paraId="636AF7C8" w14:textId="2E5B67DE" w:rsidR="00C55702" w:rsidRPr="0088430E" w:rsidRDefault="00C55702" w:rsidP="00C55702">
      <w:pPr>
        <w:rPr>
          <w:b/>
          <w:sz w:val="24"/>
          <w:szCs w:val="24"/>
          <w:lang w:val="es-US"/>
        </w:rPr>
      </w:pPr>
      <w:r w:rsidRPr="0088430E">
        <w:rPr>
          <w:b/>
          <w:sz w:val="24"/>
          <w:szCs w:val="24"/>
          <w:lang w:val="es-US" w:bidi="es-US"/>
        </w:rPr>
        <w:t>Asistentes a la reunión</w:t>
      </w:r>
    </w:p>
    <w:p w14:paraId="19B09F68" w14:textId="77777777" w:rsidR="00C55702" w:rsidRPr="0088430E" w:rsidRDefault="00C55702" w:rsidP="00C55702">
      <w:pPr>
        <w:rPr>
          <w:i/>
          <w:sz w:val="24"/>
          <w:szCs w:val="24"/>
          <w:lang w:val="es-US"/>
        </w:rPr>
      </w:pPr>
      <w:r w:rsidRPr="0088430E">
        <w:rPr>
          <w:i/>
          <w:sz w:val="24"/>
          <w:szCs w:val="24"/>
          <w:lang w:val="es-US" w:bidi="es-US"/>
        </w:rPr>
        <w:t>El equipo 504 deberá incluir: (1) una persona que conozca al estudiante—por ejemplo, uno de los padres, un maestro, un médico, un enfermero o un consejero; (2) una persona que analice e interprete la información obtenida en la evaluación; y (3) una persona idónea sobre las opciones de asignación en la escuela. Tenga en cuenta que alguien del personal podrá desempeñar más de una función).</w:t>
      </w:r>
    </w:p>
    <w:p w14:paraId="27E013E7" w14:textId="77777777" w:rsidR="00C55702" w:rsidRPr="0088430E" w:rsidRDefault="00C55702" w:rsidP="00C55702">
      <w:pPr>
        <w:rPr>
          <w:b/>
          <w:lang w:val="es-US"/>
        </w:rPr>
      </w:pPr>
    </w:p>
    <w:tbl>
      <w:tblPr>
        <w:tblStyle w:val="TableGrid1"/>
        <w:tblW w:w="9450" w:type="dxa"/>
        <w:tblInd w:w="-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Meeting Attendees"/>
      </w:tblPr>
      <w:tblGrid>
        <w:gridCol w:w="9450"/>
      </w:tblGrid>
      <w:tr w:rsidR="00F928E4" w:rsidRPr="0088430E" w14:paraId="20C55CEE" w14:textId="77777777" w:rsidTr="0037595D">
        <w:trPr>
          <w:tblHeader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6DCB0680" w14:textId="5B2F4021" w:rsidR="00F928E4" w:rsidRPr="0088430E" w:rsidRDefault="00570DAA" w:rsidP="00F928E4">
            <w:pPr>
              <w:jc w:val="center"/>
              <w:rPr>
                <w:b/>
                <w:bCs/>
                <w:sz w:val="24"/>
                <w:szCs w:val="24"/>
                <w:lang w:val="es-US"/>
              </w:rPr>
            </w:pPr>
            <w:r w:rsidRPr="0088430E">
              <w:rPr>
                <w:b/>
                <w:sz w:val="24"/>
                <w:szCs w:val="24"/>
                <w:lang w:val="es-US" w:bidi="es-US"/>
              </w:rPr>
              <w:t>Información de los asistentes a la reunión</w:t>
            </w:r>
          </w:p>
        </w:tc>
      </w:tr>
      <w:tr w:rsidR="005517C6" w:rsidRPr="0088430E" w14:paraId="56539B47" w14:textId="77777777" w:rsidTr="0037595D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166CA516" w14:textId="6279BB6B" w:rsidR="00520479" w:rsidRPr="0088430E" w:rsidRDefault="00520479" w:rsidP="005517C6">
            <w:pPr>
              <w:rPr>
                <w:lang w:val="es-US"/>
              </w:rPr>
            </w:pPr>
          </w:p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3330"/>
              <w:gridCol w:w="1980"/>
              <w:gridCol w:w="3083"/>
            </w:tblGrid>
            <w:tr w:rsidR="00520479" w:rsidRPr="0088430E" w14:paraId="74300BCE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F388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233077371"/>
                  <w:placeholder>
                    <w:docPart w:val="D346E0E6659C41D4A44AF6010AB31DD9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3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4A6870B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nombre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7448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215078419"/>
                  <w:placeholder>
                    <w:docPart w:val="4F87D41FEFD44C3AA86C6502EBC27C5C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8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454CC57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520479" w:rsidRPr="0088430E" w14:paraId="1DD6DA3B" w14:textId="77777777" w:rsidTr="003D2502">
              <w:trPr>
                <w:gridAfter w:val="2"/>
                <w:wAfter w:w="5063" w:type="dxa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D4BF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28B876A" w14:textId="77777777" w:rsidR="00520479" w:rsidRPr="0088430E" w:rsidRDefault="00520479" w:rsidP="00520479">
                  <w:pPr>
                    <w:rPr>
                      <w:lang w:val="es-US"/>
                    </w:rPr>
                  </w:pPr>
                </w:p>
              </w:tc>
            </w:tr>
            <w:tr w:rsidR="00520479" w:rsidRPr="0088430E" w14:paraId="13BFBAE6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ED26A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497919752"/>
                  <w:placeholder>
                    <w:docPart w:val="A8F2D582DF2340B7B604FC5BF95AE6E9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33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A5B0333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9B6F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813933955"/>
                  <w:placeholder>
                    <w:docPart w:val="70E711FAB78E411B82AAF3DEFE3F3C98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8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CD5DE58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:rsidRPr="0088430E" w14:paraId="5347A138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355E" w14:textId="77777777" w:rsidR="003D2502" w:rsidRPr="0088430E" w:rsidRDefault="00520479" w:rsidP="00520479">
                  <w:pPr>
                    <w:rPr>
                      <w:lang w:val="es-US" w:bidi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1488986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-1146274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3D71D6BB" w14:textId="1A828FED" w:rsidR="00520479" w:rsidRPr="0088430E" w:rsidRDefault="0066098D" w:rsidP="00520479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6197332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479"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520479" w:rsidRPr="0088430E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2BF79F98" w14:textId="5760BBD3" w:rsidR="00520479" w:rsidRPr="0088430E" w:rsidRDefault="00520479" w:rsidP="005517C6">
            <w:pPr>
              <w:rPr>
                <w:lang w:val="es-US"/>
              </w:rPr>
            </w:pPr>
          </w:p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3330"/>
              <w:gridCol w:w="1980"/>
              <w:gridCol w:w="3083"/>
            </w:tblGrid>
            <w:tr w:rsidR="00520479" w:rsidRPr="0088430E" w14:paraId="7E254300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5F297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142429323"/>
                  <w:placeholder>
                    <w:docPart w:val="E2853DF490254F4E8F478BCA079A2FC7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3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4284D04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nombre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7B34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753965210"/>
                  <w:placeholder>
                    <w:docPart w:val="E73381BFAEBE4429BA52BBC97C207A37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8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7C6512F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520479" w:rsidRPr="0088430E" w14:paraId="60752CC4" w14:textId="77777777" w:rsidTr="003D2502">
              <w:trPr>
                <w:gridAfter w:val="2"/>
                <w:wAfter w:w="5063" w:type="dxa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8496A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754F6E" w14:textId="77777777" w:rsidR="00520479" w:rsidRPr="0088430E" w:rsidRDefault="00520479" w:rsidP="00520479">
                  <w:pPr>
                    <w:rPr>
                      <w:lang w:val="es-US"/>
                    </w:rPr>
                  </w:pPr>
                </w:p>
              </w:tc>
            </w:tr>
            <w:tr w:rsidR="00520479" w:rsidRPr="0088430E" w14:paraId="643F19E1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3412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081137813"/>
                  <w:placeholder>
                    <w:docPart w:val="78D7A76936E04D76A763AE4E45D1960F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33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F315A59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F0EF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138032942"/>
                  <w:placeholder>
                    <w:docPart w:val="0B1188B8ED5E4A729D041DFE2EFD35FF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8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C1ECA2E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:rsidRPr="0088430E" w14:paraId="5A256450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5118D" w14:textId="77777777" w:rsidR="003D2502" w:rsidRPr="0088430E" w:rsidRDefault="00520479" w:rsidP="00520479">
                  <w:pPr>
                    <w:rPr>
                      <w:lang w:val="es-US" w:bidi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1040239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537709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63D0BE67" w14:textId="0A840874" w:rsidR="00520479" w:rsidRPr="0088430E" w:rsidRDefault="0066098D" w:rsidP="00520479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445390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479"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520479" w:rsidRPr="0088430E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35125F7A" w14:textId="20A841C7" w:rsidR="00520479" w:rsidRPr="0088430E" w:rsidRDefault="00520479" w:rsidP="005517C6">
            <w:pPr>
              <w:rPr>
                <w:lang w:val="es-US"/>
              </w:rPr>
            </w:pPr>
          </w:p>
          <w:p w14:paraId="71F035F3" w14:textId="77777777" w:rsidR="00412931" w:rsidRPr="0088430E" w:rsidRDefault="00412931" w:rsidP="005517C6">
            <w:pPr>
              <w:rPr>
                <w:lang w:val="es-US"/>
              </w:rPr>
            </w:pPr>
          </w:p>
          <w:p w14:paraId="6B6B9D68" w14:textId="77777777" w:rsidR="003D2502" w:rsidRPr="0088430E" w:rsidRDefault="003D2502" w:rsidP="005517C6">
            <w:pPr>
              <w:rPr>
                <w:lang w:val="es-US"/>
              </w:rPr>
            </w:pPr>
          </w:p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3330"/>
              <w:gridCol w:w="1980"/>
              <w:gridCol w:w="3083"/>
            </w:tblGrid>
            <w:tr w:rsidR="00520479" w:rsidRPr="0088430E" w14:paraId="50A2E546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04550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626917332"/>
                  <w:placeholder>
                    <w:docPart w:val="623CA5C7D1A04A0BB597CF228A68C361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3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7DFDBC4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nombre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EBDEE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2018757270"/>
                  <w:placeholder>
                    <w:docPart w:val="DF75BFE55262479882B0E41EEB207A3D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8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4C91121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520479" w:rsidRPr="0088430E" w14:paraId="2420EF41" w14:textId="77777777" w:rsidTr="003D2502">
              <w:trPr>
                <w:gridAfter w:val="2"/>
                <w:wAfter w:w="5063" w:type="dxa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8773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52F229" w14:textId="77777777" w:rsidR="00520479" w:rsidRPr="0088430E" w:rsidRDefault="00520479" w:rsidP="00520479">
                  <w:pPr>
                    <w:rPr>
                      <w:lang w:val="es-US"/>
                    </w:rPr>
                  </w:pPr>
                </w:p>
              </w:tc>
            </w:tr>
            <w:tr w:rsidR="00520479" w:rsidRPr="0088430E" w14:paraId="014637EB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5AB8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944185646"/>
                  <w:placeholder>
                    <w:docPart w:val="6EFD40B846CB482BA725690A8CA1B173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33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9B010F8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E8EB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310236777"/>
                  <w:placeholder>
                    <w:docPart w:val="2751017B5FBC422FAE443A26E75E7182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8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32FF2549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:rsidRPr="0088430E" w14:paraId="783B856F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95AD9" w14:textId="77777777" w:rsidR="003D2502" w:rsidRPr="0088430E" w:rsidRDefault="00520479" w:rsidP="00520479">
                  <w:pPr>
                    <w:rPr>
                      <w:lang w:val="es-US" w:bidi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-192055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-1358420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7DDBE70B" w14:textId="22BF05AC" w:rsidR="00520479" w:rsidRPr="0088430E" w:rsidRDefault="0066098D" w:rsidP="00520479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2112880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479"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520479" w:rsidRPr="0088430E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14883E89" w14:textId="77777777" w:rsidR="00520479" w:rsidRPr="0088430E" w:rsidRDefault="00520479" w:rsidP="005517C6">
            <w:pPr>
              <w:rPr>
                <w:lang w:val="es-US"/>
              </w:rPr>
            </w:pPr>
          </w:p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3330"/>
              <w:gridCol w:w="1980"/>
              <w:gridCol w:w="3083"/>
            </w:tblGrid>
            <w:tr w:rsidR="00520479" w:rsidRPr="0088430E" w14:paraId="128AA257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DFEB0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873617748"/>
                  <w:placeholder>
                    <w:docPart w:val="41920D478EA8446AAC00FBADDD2E10E2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3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1405DEA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nombre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F816C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826392955"/>
                  <w:placeholder>
                    <w:docPart w:val="BE2F401D2262494E8917D9BDD13C71D9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8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3F4D48A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520479" w:rsidRPr="0088430E" w14:paraId="4A163916" w14:textId="77777777" w:rsidTr="003D2502">
              <w:trPr>
                <w:gridAfter w:val="2"/>
                <w:wAfter w:w="5063" w:type="dxa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AA8F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D630AE" w14:textId="77777777" w:rsidR="00520479" w:rsidRPr="0088430E" w:rsidRDefault="00520479" w:rsidP="00520479">
                  <w:pPr>
                    <w:rPr>
                      <w:lang w:val="es-US"/>
                    </w:rPr>
                  </w:pPr>
                </w:p>
              </w:tc>
            </w:tr>
            <w:tr w:rsidR="00520479" w:rsidRPr="0088430E" w14:paraId="2C7E32F3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CB78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978500255"/>
                  <w:placeholder>
                    <w:docPart w:val="891474E8658343488F893FE3223D5A2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33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DC2A98F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D386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794371068"/>
                  <w:placeholder>
                    <w:docPart w:val="7DCCC697E38540BEBB31C0E566DF44A4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8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E92B032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:rsidRPr="0088430E" w14:paraId="32989762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CE57F" w14:textId="77777777" w:rsidR="003D2502" w:rsidRPr="0088430E" w:rsidRDefault="00520479" w:rsidP="00520479">
                  <w:pPr>
                    <w:rPr>
                      <w:lang w:val="es-US" w:bidi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-383173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1685167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00756461" w14:textId="3CA1E3CC" w:rsidR="00520479" w:rsidRPr="0088430E" w:rsidRDefault="0066098D" w:rsidP="00520479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591471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479"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520479" w:rsidRPr="0088430E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5B884DC6" w14:textId="77777777" w:rsidR="00520479" w:rsidRPr="0088430E" w:rsidRDefault="00520479" w:rsidP="005517C6">
            <w:pPr>
              <w:rPr>
                <w:lang w:val="es-US"/>
              </w:rPr>
            </w:pPr>
          </w:p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3330"/>
              <w:gridCol w:w="1980"/>
              <w:gridCol w:w="3083"/>
            </w:tblGrid>
            <w:tr w:rsidR="00520479" w:rsidRPr="0088430E" w14:paraId="38C2EFBE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B663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251198433"/>
                  <w:placeholder>
                    <w:docPart w:val="B6909E1ACFCB434F8DD2572DB6138C04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3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347B5D3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nombre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752E5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704132612"/>
                  <w:placeholder>
                    <w:docPart w:val="8CDE28D53FCA4515B1C8A65E4CDDB4F3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8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6D3DC9A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520479" w:rsidRPr="0088430E" w14:paraId="357F0319" w14:textId="77777777" w:rsidTr="003D2502">
              <w:trPr>
                <w:gridAfter w:val="2"/>
                <w:wAfter w:w="5063" w:type="dxa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40B57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E3CEBD" w14:textId="77777777" w:rsidR="00520479" w:rsidRPr="0088430E" w:rsidRDefault="00520479" w:rsidP="00520479">
                  <w:pPr>
                    <w:rPr>
                      <w:lang w:val="es-US"/>
                    </w:rPr>
                  </w:pPr>
                </w:p>
              </w:tc>
            </w:tr>
            <w:tr w:rsidR="00520479" w:rsidRPr="0088430E" w14:paraId="1FF95CC2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6B923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537045997"/>
                  <w:placeholder>
                    <w:docPart w:val="404018CA3C2C450EAB1174ED28FCDB9D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33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B19527F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EC9B9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502966934"/>
                  <w:placeholder>
                    <w:docPart w:val="A6FE18FE534941F3AE0E951D7A6BA67B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8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C0D9427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:rsidRPr="0088430E" w14:paraId="079E494B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3AD07" w14:textId="77777777" w:rsidR="003D2502" w:rsidRPr="0088430E" w:rsidRDefault="00520479" w:rsidP="00520479">
                  <w:pPr>
                    <w:rPr>
                      <w:lang w:val="es-US" w:bidi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-1044061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-87769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3C6847FB" w14:textId="14438861" w:rsidR="00520479" w:rsidRPr="0088430E" w:rsidRDefault="0066098D" w:rsidP="00520479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1793861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479"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520479" w:rsidRPr="0088430E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1D637242" w14:textId="77777777" w:rsidR="00520479" w:rsidRPr="0088430E" w:rsidRDefault="00520479" w:rsidP="005517C6">
            <w:pPr>
              <w:rPr>
                <w:lang w:val="es-US"/>
              </w:rPr>
            </w:pPr>
          </w:p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3330"/>
              <w:gridCol w:w="1980"/>
              <w:gridCol w:w="3083"/>
            </w:tblGrid>
            <w:tr w:rsidR="00520479" w:rsidRPr="0088430E" w14:paraId="4B02704D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FF375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295653491"/>
                  <w:placeholder>
                    <w:docPart w:val="649DF0FE08C24A248389E4312AC3E902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3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DBD734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nombre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B9791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286573307"/>
                  <w:placeholder>
                    <w:docPart w:val="6EFF5614D35D45DEA5BEC4EA422FE70E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8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F527FEC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520479" w:rsidRPr="0088430E" w14:paraId="59DE1D2A" w14:textId="77777777" w:rsidTr="003D2502">
              <w:trPr>
                <w:gridAfter w:val="2"/>
                <w:wAfter w:w="5063" w:type="dxa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25A5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000574" w14:textId="77777777" w:rsidR="00520479" w:rsidRPr="0088430E" w:rsidRDefault="00520479" w:rsidP="00520479">
                  <w:pPr>
                    <w:rPr>
                      <w:lang w:val="es-US"/>
                    </w:rPr>
                  </w:pPr>
                </w:p>
              </w:tc>
            </w:tr>
            <w:tr w:rsidR="00520479" w:rsidRPr="0088430E" w14:paraId="4558C12B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1AEEC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355190654"/>
                  <w:placeholder>
                    <w:docPart w:val="4ABCE4C40CF7467CAEF227EF91787918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33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76706554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C404D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433782258"/>
                  <w:placeholder>
                    <w:docPart w:val="E56DE12EA8294AF5968BC189EBDA3257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8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26B9C52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:rsidRPr="0088430E" w14:paraId="44E29A63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55B7C" w14:textId="77777777" w:rsidR="003D2502" w:rsidRPr="0088430E" w:rsidRDefault="00520479" w:rsidP="00520479">
                  <w:pPr>
                    <w:rPr>
                      <w:lang w:val="es-US" w:bidi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-139734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1468705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78F75E1E" w14:textId="34BFDC5B" w:rsidR="00520479" w:rsidRPr="0088430E" w:rsidRDefault="0066098D" w:rsidP="00520479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1294588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479"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520479" w:rsidRPr="0088430E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070196C1" w14:textId="77777777" w:rsidR="00520479" w:rsidRPr="0088430E" w:rsidRDefault="00520479" w:rsidP="005517C6">
            <w:pPr>
              <w:rPr>
                <w:lang w:val="es-US"/>
              </w:rPr>
            </w:pPr>
          </w:p>
          <w:tbl>
            <w:tblPr>
              <w:tblStyle w:val="TableGrid1"/>
              <w:tblW w:w="945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3330"/>
              <w:gridCol w:w="1980"/>
              <w:gridCol w:w="3083"/>
            </w:tblGrid>
            <w:tr w:rsidR="00520479" w:rsidRPr="0088430E" w14:paraId="298F6A74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7D8F0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Nombre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1483963527"/>
                  <w:placeholder>
                    <w:docPart w:val="3C17397E3FD04CC69F7F264659E37799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33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0A175A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nombre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98F5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Cargo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361428219"/>
                  <w:placeholder>
                    <w:docPart w:val="2A7498922EA94388BA17F4132D7491CA"/>
                  </w:placeholder>
                  <w:temporary/>
                  <w:showingPlcHdr/>
                </w:sdtPr>
                <w:sdtEndPr>
                  <w:rPr>
                    <w:rStyle w:val="DefaultParagraphFont"/>
                  </w:rPr>
                </w:sdtEndPr>
                <w:sdtContent>
                  <w:tc>
                    <w:tcPr>
                      <w:tcW w:w="3083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0CAED0DD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lang w:val="es-US" w:bidi="es-US"/>
                        </w:rPr>
                        <w:t>Escriba el cargo</w:t>
                      </w:r>
                    </w:p>
                  </w:tc>
                </w:sdtContent>
              </w:sdt>
            </w:tr>
            <w:tr w:rsidR="00520479" w:rsidRPr="0088430E" w14:paraId="60A7D401" w14:textId="77777777" w:rsidTr="003D2502">
              <w:trPr>
                <w:gridAfter w:val="2"/>
                <w:wAfter w:w="5063" w:type="dxa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3B882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Firma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9FA414D" w14:textId="77777777" w:rsidR="00520479" w:rsidRPr="0088430E" w:rsidRDefault="00520479" w:rsidP="00520479">
                  <w:pPr>
                    <w:rPr>
                      <w:lang w:val="es-US"/>
                    </w:rPr>
                  </w:pPr>
                </w:p>
              </w:tc>
            </w:tr>
            <w:tr w:rsidR="00520479" w:rsidRPr="0088430E" w14:paraId="77FD2B83" w14:textId="77777777" w:rsidTr="003D2502"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D0A93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Teléfono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-1631777049"/>
                  <w:placeholder>
                    <w:docPart w:val="DFF63FCC3C354270A71B375BE5EDD9F7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33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50B6592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phone number</w:t>
                      </w:r>
                    </w:p>
                  </w:tc>
                </w:sdtContent>
              </w:sdt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6669" w14:textId="77777777" w:rsidR="00520479" w:rsidRPr="0088430E" w:rsidRDefault="00520479" w:rsidP="00520479">
                  <w:pPr>
                    <w:rPr>
                      <w:b/>
                      <w:lang w:val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>Correo electrónico</w:t>
                  </w:r>
                </w:p>
              </w:tc>
              <w:sdt>
                <w:sdtPr>
                  <w:rPr>
                    <w:rStyle w:val="BodyTextChar"/>
                    <w:lang w:val="es-US"/>
                  </w:rPr>
                  <w:id w:val="61067444"/>
                  <w:placeholder>
                    <w:docPart w:val="1333AAB27DC643D5B3714A1F80292B84"/>
                  </w:placeholder>
                  <w:temporary/>
                  <w:showingPlcHdr/>
                </w:sdtPr>
                <w:sdtEndPr>
                  <w:rPr>
                    <w:rStyle w:val="DefaultParagraphFont"/>
                    <w:vanish/>
                    <w:color w:val="3B3838" w:themeColor="background2" w:themeShade="40"/>
                  </w:rPr>
                </w:sdtEndPr>
                <w:sdtContent>
                  <w:tc>
                    <w:tcPr>
                      <w:tcW w:w="308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81991DA" w14:textId="77777777" w:rsidR="00520479" w:rsidRPr="0088430E" w:rsidRDefault="00520479" w:rsidP="00520479">
                      <w:pPr>
                        <w:rPr>
                          <w:lang w:val="es-US"/>
                        </w:rPr>
                      </w:pPr>
                      <w:r w:rsidRPr="0088430E">
                        <w:rPr>
                          <w:vanish/>
                          <w:color w:val="3B3838" w:themeColor="background2" w:themeShade="40"/>
                          <w:lang w:val="es-US"/>
                        </w:rPr>
                        <w:t>Enter email address</w:t>
                      </w:r>
                    </w:p>
                  </w:tc>
                </w:sdtContent>
              </w:sdt>
            </w:tr>
            <w:tr w:rsidR="00520479" w:rsidRPr="0088430E" w14:paraId="015A7E88" w14:textId="77777777" w:rsidTr="00A90F7C">
              <w:tc>
                <w:tcPr>
                  <w:tcW w:w="94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97AFC" w14:textId="77777777" w:rsidR="003D2502" w:rsidRPr="0088430E" w:rsidRDefault="00520479" w:rsidP="00520479">
                  <w:pPr>
                    <w:rPr>
                      <w:lang w:val="es-US" w:bidi="es-US"/>
                    </w:rPr>
                  </w:pPr>
                  <w:r w:rsidRPr="0088430E">
                    <w:rPr>
                      <w:b/>
                      <w:lang w:val="es-US" w:bidi="es-US"/>
                    </w:rPr>
                    <w:t xml:space="preserve">Esta persona conoce: </w:t>
                  </w:r>
                  <w:sdt>
                    <w:sdtPr>
                      <w:rPr>
                        <w:lang w:val="es-US"/>
                      </w:rPr>
                      <w:id w:val="-186989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al estudiante </w:t>
                  </w:r>
                  <w:sdt>
                    <w:sdtPr>
                      <w:rPr>
                        <w:lang w:val="es-US"/>
                      </w:rPr>
                      <w:id w:val="-294218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Pr="0088430E">
                    <w:rPr>
                      <w:lang w:val="es-US" w:bidi="es-US"/>
                    </w:rPr>
                    <w:t xml:space="preserve"> el significado de la información de la evaluación </w:t>
                  </w:r>
                </w:p>
                <w:p w14:paraId="467B4031" w14:textId="30A6B20D" w:rsidR="00520479" w:rsidRPr="0088430E" w:rsidRDefault="0066098D" w:rsidP="00520479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1220439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479" w:rsidRPr="0088430E">
                        <w:rPr>
                          <w:rFonts w:ascii="MS Gothic" w:eastAsia="MS Gothic" w:hAnsi="MS Gothic" w:cs="MS Gothic"/>
                          <w:lang w:val="es-US" w:bidi="es-US"/>
                        </w:rPr>
                        <w:t>☐</w:t>
                      </w:r>
                    </w:sdtContent>
                  </w:sdt>
                  <w:r w:rsidR="00520479" w:rsidRPr="0088430E">
                    <w:rPr>
                      <w:lang w:val="es-US" w:bidi="es-US"/>
                    </w:rPr>
                    <w:t xml:space="preserve"> las opciones de asignación</w:t>
                  </w:r>
                </w:p>
              </w:tc>
            </w:tr>
          </w:tbl>
          <w:p w14:paraId="787908CD" w14:textId="62077DEB" w:rsidR="00520479" w:rsidRPr="0088430E" w:rsidRDefault="00520479" w:rsidP="005517C6">
            <w:pPr>
              <w:rPr>
                <w:lang w:val="es-US"/>
              </w:rPr>
            </w:pPr>
          </w:p>
        </w:tc>
      </w:tr>
      <w:tr w:rsidR="005517C6" w:rsidRPr="0088430E" w14:paraId="05FE0E07" w14:textId="77777777" w:rsidTr="0037595D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5A4E396E" w14:textId="77777777" w:rsidR="005517C6" w:rsidRPr="0088430E" w:rsidRDefault="005517C6" w:rsidP="005517C6">
            <w:pPr>
              <w:rPr>
                <w:lang w:val="es-US"/>
              </w:rPr>
            </w:pPr>
          </w:p>
        </w:tc>
      </w:tr>
      <w:tr w:rsidR="005517C6" w:rsidRPr="0088430E" w14:paraId="121FA0BC" w14:textId="77777777" w:rsidTr="0037595D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2455FEE0" w14:textId="77777777" w:rsidR="005517C6" w:rsidRPr="0088430E" w:rsidRDefault="005517C6" w:rsidP="005517C6">
            <w:pPr>
              <w:rPr>
                <w:lang w:val="es-US"/>
              </w:rPr>
            </w:pPr>
          </w:p>
        </w:tc>
      </w:tr>
    </w:tbl>
    <w:p w14:paraId="34E2E7E4" w14:textId="1CA78E49" w:rsidR="00CA79B6" w:rsidRPr="0088430E" w:rsidRDefault="00CA79B6" w:rsidP="00E95F3C">
      <w:pPr>
        <w:rPr>
          <w:sz w:val="2"/>
          <w:szCs w:val="2"/>
          <w:lang w:val="es-US"/>
        </w:rPr>
      </w:pPr>
    </w:p>
    <w:sectPr w:rsidR="00CA79B6" w:rsidRPr="0088430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BB80" w14:textId="77777777" w:rsidR="0066098D" w:rsidRDefault="0066098D" w:rsidP="00213977">
      <w:r>
        <w:separator/>
      </w:r>
    </w:p>
  </w:endnote>
  <w:endnote w:type="continuationSeparator" w:id="0">
    <w:p w14:paraId="480AB668" w14:textId="77777777" w:rsidR="0066098D" w:rsidRDefault="0066098D" w:rsidP="0021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9378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8C0ED" w14:textId="1FA9B2FC" w:rsidR="00213977" w:rsidRDefault="00213977">
            <w:pPr>
              <w:pStyle w:val="Footer"/>
              <w:jc w:val="right"/>
            </w:pPr>
            <w:r>
              <w:rPr>
                <w:lang w:val="es-US" w:bidi="es-US"/>
              </w:rPr>
              <w:t xml:space="preserve">Página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PAGE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88430E">
              <w:rPr>
                <w:b/>
                <w:noProof/>
                <w:lang w:val="es-US" w:bidi="es-US"/>
              </w:rPr>
              <w:t>1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  <w:r>
              <w:rPr>
                <w:lang w:val="es-US" w:bidi="es-US"/>
              </w:rPr>
              <w:t xml:space="preserve"> de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NUMPAGES 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88430E">
              <w:rPr>
                <w:b/>
                <w:noProof/>
                <w:lang w:val="es-US" w:bidi="es-US"/>
              </w:rPr>
              <w:t>3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</w:p>
        </w:sdtContent>
      </w:sdt>
    </w:sdtContent>
  </w:sdt>
  <w:p w14:paraId="35C53AA9" w14:textId="77777777" w:rsidR="00213977" w:rsidRDefault="0021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8E16B" w14:textId="77777777" w:rsidR="0066098D" w:rsidRDefault="0066098D" w:rsidP="00213977">
      <w:r>
        <w:separator/>
      </w:r>
    </w:p>
  </w:footnote>
  <w:footnote w:type="continuationSeparator" w:id="0">
    <w:p w14:paraId="6A4FA2C0" w14:textId="77777777" w:rsidR="0066098D" w:rsidRDefault="0066098D" w:rsidP="0021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F01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0DD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B69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A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B670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AD8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23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4C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DA4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4C9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5924E3"/>
    <w:multiLevelType w:val="hybridMultilevel"/>
    <w:tmpl w:val="8A68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40"/>
    <w:rsid w:val="00024713"/>
    <w:rsid w:val="00076EDB"/>
    <w:rsid w:val="0008319E"/>
    <w:rsid w:val="000A3FAE"/>
    <w:rsid w:val="000D06BC"/>
    <w:rsid w:val="00130865"/>
    <w:rsid w:val="00145546"/>
    <w:rsid w:val="00176185"/>
    <w:rsid w:val="001E3E71"/>
    <w:rsid w:val="002070D4"/>
    <w:rsid w:val="00213977"/>
    <w:rsid w:val="002C2AFE"/>
    <w:rsid w:val="002D0833"/>
    <w:rsid w:val="002F3884"/>
    <w:rsid w:val="00326889"/>
    <w:rsid w:val="0037595D"/>
    <w:rsid w:val="00387A44"/>
    <w:rsid w:val="003D2502"/>
    <w:rsid w:val="003D5A3F"/>
    <w:rsid w:val="00412931"/>
    <w:rsid w:val="004A31D6"/>
    <w:rsid w:val="004B498A"/>
    <w:rsid w:val="004C165B"/>
    <w:rsid w:val="004D557E"/>
    <w:rsid w:val="004F0F79"/>
    <w:rsid w:val="00520479"/>
    <w:rsid w:val="00524EE6"/>
    <w:rsid w:val="005434FB"/>
    <w:rsid w:val="005517C6"/>
    <w:rsid w:val="00561745"/>
    <w:rsid w:val="00570C21"/>
    <w:rsid w:val="00570DAA"/>
    <w:rsid w:val="00585E6C"/>
    <w:rsid w:val="005D38E2"/>
    <w:rsid w:val="00645252"/>
    <w:rsid w:val="0065406E"/>
    <w:rsid w:val="0066098D"/>
    <w:rsid w:val="006822B6"/>
    <w:rsid w:val="006C40A3"/>
    <w:rsid w:val="006C675D"/>
    <w:rsid w:val="006D3D74"/>
    <w:rsid w:val="007008E2"/>
    <w:rsid w:val="00762690"/>
    <w:rsid w:val="008613F6"/>
    <w:rsid w:val="00866718"/>
    <w:rsid w:val="0088430E"/>
    <w:rsid w:val="008E2E92"/>
    <w:rsid w:val="00906DEF"/>
    <w:rsid w:val="00A1312D"/>
    <w:rsid w:val="00A65571"/>
    <w:rsid w:val="00A90181"/>
    <w:rsid w:val="00A9204E"/>
    <w:rsid w:val="00A97B2A"/>
    <w:rsid w:val="00AA147A"/>
    <w:rsid w:val="00AA747A"/>
    <w:rsid w:val="00AB3E08"/>
    <w:rsid w:val="00AF4E79"/>
    <w:rsid w:val="00AF5ECE"/>
    <w:rsid w:val="00B94825"/>
    <w:rsid w:val="00BB27AE"/>
    <w:rsid w:val="00BC38E7"/>
    <w:rsid w:val="00BD0B42"/>
    <w:rsid w:val="00BE25F8"/>
    <w:rsid w:val="00C35255"/>
    <w:rsid w:val="00C55702"/>
    <w:rsid w:val="00C67B94"/>
    <w:rsid w:val="00C7072E"/>
    <w:rsid w:val="00C717E7"/>
    <w:rsid w:val="00CA79B6"/>
    <w:rsid w:val="00CD0D4C"/>
    <w:rsid w:val="00CF13C0"/>
    <w:rsid w:val="00DE71C2"/>
    <w:rsid w:val="00E34A49"/>
    <w:rsid w:val="00E95F3C"/>
    <w:rsid w:val="00EA3740"/>
    <w:rsid w:val="00EC2E67"/>
    <w:rsid w:val="00F0442A"/>
    <w:rsid w:val="00F516E1"/>
    <w:rsid w:val="00F52752"/>
    <w:rsid w:val="00F52F23"/>
    <w:rsid w:val="00F76054"/>
    <w:rsid w:val="00F84BE0"/>
    <w:rsid w:val="00F928E4"/>
    <w:rsid w:val="00F95E03"/>
    <w:rsid w:val="00FE3CD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DBF88"/>
  <w15:chartTrackingRefBased/>
  <w15:docId w15:val="{9184BF4A-AE9C-42C2-9757-9B02DD8D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713"/>
  </w:style>
  <w:style w:type="paragraph" w:styleId="Heading1">
    <w:name w:val="heading 1"/>
    <w:basedOn w:val="Normal"/>
    <w:next w:val="Normal"/>
    <w:link w:val="Heading1Char"/>
    <w:uiPriority w:val="9"/>
    <w:qFormat/>
    <w:rsid w:val="00F95E03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E03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024713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EA3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55702"/>
    <w:rPr>
      <w:sz w:val="44"/>
    </w:rPr>
  </w:style>
  <w:style w:type="table" w:customStyle="1" w:styleId="TableGrid1">
    <w:name w:val="Table Grid1"/>
    <w:basedOn w:val="TableNormal"/>
    <w:next w:val="TableGrid"/>
    <w:uiPriority w:val="39"/>
    <w:rsid w:val="00C5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9B6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24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AF10D15FC54EC5A6FA9DD5E72B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B44A-432E-407E-B136-C98B625F41C5}"/>
      </w:docPartPr>
      <w:docPartBody>
        <w:p w:rsidR="00E70EEF" w:rsidRDefault="00365D00" w:rsidP="00365D00">
          <w:pPr>
            <w:pStyle w:val="E8AF10D15FC54EC5A6FA9DD5E72B08E622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83AD64C0E98B4E8F86784DC2C96E2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0D70-EB7C-4CFE-8DA9-22F508B079B8}"/>
      </w:docPartPr>
      <w:docPartBody>
        <w:p w:rsidR="00565FC7" w:rsidRDefault="00365D00" w:rsidP="00365D00">
          <w:pPr>
            <w:pStyle w:val="83AD64C0E98B4E8F86784DC2C96E2D9013"/>
          </w:pPr>
          <w:r w:rsidRPr="00A97B2A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B5289F83FB2D454CAD99E9FCF9A6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0D96-C81A-47E9-8AD2-1545DCD6BF5B}"/>
      </w:docPartPr>
      <w:docPartBody>
        <w:p w:rsidR="0027159D" w:rsidRDefault="00365D00" w:rsidP="00365D00">
          <w:pPr>
            <w:pStyle w:val="B5289F83FB2D454CAD99E9FCF9A6914E4"/>
          </w:pPr>
          <w:r w:rsidRPr="00A97B2A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ED70F38FB83949E591C08D9C927E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BA28-F263-4777-87A2-57B3EF825ECB}"/>
      </w:docPartPr>
      <w:docPartBody>
        <w:p w:rsidR="0027159D" w:rsidRDefault="00365D00" w:rsidP="00365D00">
          <w:pPr>
            <w:pStyle w:val="ED70F38FB83949E591C08D9C927E2C004"/>
          </w:pPr>
          <w:r w:rsidRPr="00A97B2A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62A2556B18A5430DBDA52608FA9D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9BD9-8B04-49B9-9311-F203350CD166}"/>
      </w:docPartPr>
      <w:docPartBody>
        <w:p w:rsidR="0027159D" w:rsidRDefault="00365D00" w:rsidP="00365D00">
          <w:pPr>
            <w:pStyle w:val="62A2556B18A5430DBDA52608FA9D62664"/>
          </w:pPr>
          <w:r w:rsidRPr="00A97B2A">
            <w:rPr>
              <w:rFonts w:cstheme="minorHAnsi"/>
              <w:lang w:val="es-US" w:bidi="es-US"/>
            </w:rPr>
            <w:t>Escriba aquí</w:t>
          </w:r>
        </w:p>
      </w:docPartBody>
    </w:docPart>
    <w:docPart>
      <w:docPartPr>
        <w:name w:val="B3D233B11064415C886038C124CA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B279-9EBA-4AF6-9D3C-CF70DB46479C}"/>
      </w:docPartPr>
      <w:docPartBody>
        <w:p w:rsidR="0027159D" w:rsidRDefault="00365D00" w:rsidP="00365D00">
          <w:pPr>
            <w:pStyle w:val="B3D233B11064415C886038C124CA7A704"/>
          </w:pPr>
          <w:r w:rsidRPr="00A97B2A">
            <w:rPr>
              <w:rFonts w:cstheme="minorHAnsi"/>
              <w:lang w:val="es-US" w:bidi="es-US"/>
            </w:rPr>
            <w:t>Escriba aquí</w:t>
          </w:r>
        </w:p>
      </w:docPartBody>
    </w:docPart>
    <w:docPart>
      <w:docPartPr>
        <w:name w:val="971BB24495854F63A0F5BD2FE230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B798-3BAC-4CE4-B43D-A6C9B7AC0629}"/>
      </w:docPartPr>
      <w:docPartBody>
        <w:p w:rsidR="0027159D" w:rsidRDefault="00365D00" w:rsidP="00365D00">
          <w:pPr>
            <w:pStyle w:val="971BB24495854F63A0F5BD2FE230C8644"/>
          </w:pPr>
          <w:r w:rsidRPr="00A97B2A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D2C19E8B3E944F109561BDB4C564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BA01-0B24-4889-945A-2B20F72DEAA7}"/>
      </w:docPartPr>
      <w:docPartBody>
        <w:p w:rsidR="0027159D" w:rsidRDefault="00365D00" w:rsidP="00365D00">
          <w:pPr>
            <w:pStyle w:val="D2C19E8B3E944F109561BDB4C564CC664"/>
          </w:pPr>
          <w:r w:rsidRPr="00A97B2A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623CA5C7D1A04A0BB597CF228A68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410AD-6E42-4062-9163-895CF7D7BA9F}"/>
      </w:docPartPr>
      <w:docPartBody>
        <w:p w:rsidR="0027159D" w:rsidRDefault="00365D00" w:rsidP="00365D00">
          <w:pPr>
            <w:pStyle w:val="623CA5C7D1A04A0BB597CF228A68C361"/>
          </w:pPr>
          <w:r>
            <w:rPr>
              <w:lang w:val="es-US" w:bidi="es-US"/>
            </w:rPr>
            <w:t>Escriba el nombre</w:t>
          </w:r>
        </w:p>
      </w:docPartBody>
    </w:docPart>
    <w:docPart>
      <w:docPartPr>
        <w:name w:val="DF75BFE55262479882B0E41EEB20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BD9D-80F2-4C88-9A54-C0398B673AF4}"/>
      </w:docPartPr>
      <w:docPartBody>
        <w:p w:rsidR="0027159D" w:rsidRDefault="00365D00" w:rsidP="00365D00">
          <w:pPr>
            <w:pStyle w:val="DF75BFE55262479882B0E41EEB207A3D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6EFD40B846CB482BA725690A8CA1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D758-2B95-47E0-B5C7-176B10436A55}"/>
      </w:docPartPr>
      <w:docPartBody>
        <w:p w:rsidR="0027159D" w:rsidRDefault="00365D00" w:rsidP="00365D00">
          <w:pPr>
            <w:pStyle w:val="6EFD40B846CB482BA725690A8CA1B173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2751017B5FBC422FAE443A26E75E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F201-E7BA-469E-9F05-D695D7DF8CB3}"/>
      </w:docPartPr>
      <w:docPartBody>
        <w:p w:rsidR="0027159D" w:rsidRDefault="00365D00" w:rsidP="00365D00">
          <w:pPr>
            <w:pStyle w:val="2751017B5FBC422FAE443A26E75E7182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41920D478EA8446AAC00FBADDD2E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9815-808B-4EF0-AAD4-52A47BBD20EF}"/>
      </w:docPartPr>
      <w:docPartBody>
        <w:p w:rsidR="0027159D" w:rsidRDefault="00365D00" w:rsidP="00365D00">
          <w:pPr>
            <w:pStyle w:val="41920D478EA8446AAC00FBADDD2E10E2"/>
          </w:pPr>
          <w:r>
            <w:rPr>
              <w:lang w:val="es-US" w:bidi="es-US"/>
            </w:rPr>
            <w:t>Escriba el nombre</w:t>
          </w:r>
        </w:p>
      </w:docPartBody>
    </w:docPart>
    <w:docPart>
      <w:docPartPr>
        <w:name w:val="BE2F401D2262494E8917D9BDD13C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5F50-19FB-4774-A88C-7E16A4F17411}"/>
      </w:docPartPr>
      <w:docPartBody>
        <w:p w:rsidR="0027159D" w:rsidRDefault="00365D00" w:rsidP="00365D00">
          <w:pPr>
            <w:pStyle w:val="BE2F401D2262494E8917D9BDD13C71D9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891474E8658343488F893FE3223D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C469-BF7E-467B-AA04-8B6EE8D6B15E}"/>
      </w:docPartPr>
      <w:docPartBody>
        <w:p w:rsidR="0027159D" w:rsidRDefault="00365D00" w:rsidP="00365D00">
          <w:pPr>
            <w:pStyle w:val="891474E8658343488F893FE3223D5A2D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7DCCC697E38540BEBB31C0E566DF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6DA2-AB10-474E-A053-BF70746AEEDB}"/>
      </w:docPartPr>
      <w:docPartBody>
        <w:p w:rsidR="0027159D" w:rsidRDefault="00365D00" w:rsidP="00365D00">
          <w:pPr>
            <w:pStyle w:val="7DCCC697E38540BEBB31C0E566DF44A4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B6909E1ACFCB434F8DD2572DB613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917F-A101-472B-AA33-BF01521221F1}"/>
      </w:docPartPr>
      <w:docPartBody>
        <w:p w:rsidR="0027159D" w:rsidRDefault="00365D00" w:rsidP="00365D00">
          <w:pPr>
            <w:pStyle w:val="B6909E1ACFCB434F8DD2572DB6138C04"/>
          </w:pPr>
          <w:r>
            <w:rPr>
              <w:lang w:val="es-US" w:bidi="es-US"/>
            </w:rPr>
            <w:t>Escriba el nombre</w:t>
          </w:r>
        </w:p>
      </w:docPartBody>
    </w:docPart>
    <w:docPart>
      <w:docPartPr>
        <w:name w:val="8CDE28D53FCA4515B1C8A65E4CDD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A46D-B2BB-4C54-BC15-6761A65AFDAE}"/>
      </w:docPartPr>
      <w:docPartBody>
        <w:p w:rsidR="0027159D" w:rsidRDefault="00365D00" w:rsidP="00365D00">
          <w:pPr>
            <w:pStyle w:val="8CDE28D53FCA4515B1C8A65E4CDDB4F3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404018CA3C2C450EAB1174ED28FC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575D-D546-4C87-94D9-154D3FC435C2}"/>
      </w:docPartPr>
      <w:docPartBody>
        <w:p w:rsidR="0027159D" w:rsidRDefault="00365D00" w:rsidP="00365D00">
          <w:pPr>
            <w:pStyle w:val="404018CA3C2C450EAB1174ED28FCDB9D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A6FE18FE534941F3AE0E951D7A6B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2E2E-BA48-421C-90E0-9DD87184DCE3}"/>
      </w:docPartPr>
      <w:docPartBody>
        <w:p w:rsidR="0027159D" w:rsidRDefault="00365D00" w:rsidP="00365D00">
          <w:pPr>
            <w:pStyle w:val="A6FE18FE534941F3AE0E951D7A6BA67B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649DF0FE08C24A248389E4312AC3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AD1B-5D0D-4CB7-98A5-10643EB77487}"/>
      </w:docPartPr>
      <w:docPartBody>
        <w:p w:rsidR="0027159D" w:rsidRDefault="00365D00" w:rsidP="00365D00">
          <w:pPr>
            <w:pStyle w:val="649DF0FE08C24A248389E4312AC3E902"/>
          </w:pPr>
          <w:r>
            <w:rPr>
              <w:lang w:val="es-US" w:bidi="es-US"/>
            </w:rPr>
            <w:t>Escriba el nombre</w:t>
          </w:r>
        </w:p>
      </w:docPartBody>
    </w:docPart>
    <w:docPart>
      <w:docPartPr>
        <w:name w:val="6EFF5614D35D45DEA5BEC4EA422F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3359-AA76-4D16-A6CE-D1A2F3B5A389}"/>
      </w:docPartPr>
      <w:docPartBody>
        <w:p w:rsidR="0027159D" w:rsidRDefault="00365D00" w:rsidP="00365D00">
          <w:pPr>
            <w:pStyle w:val="6EFF5614D35D45DEA5BEC4EA422FE70E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4ABCE4C40CF7467CAEF227EF9178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38F5-C6FC-44B7-B6B5-B77907874470}"/>
      </w:docPartPr>
      <w:docPartBody>
        <w:p w:rsidR="0027159D" w:rsidRDefault="00365D00" w:rsidP="00365D00">
          <w:pPr>
            <w:pStyle w:val="4ABCE4C40CF7467CAEF227EF91787918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E56DE12EA8294AF5968BC189EBDA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8A5B-33BE-40F7-9F80-0AF02E12CF4C}"/>
      </w:docPartPr>
      <w:docPartBody>
        <w:p w:rsidR="0027159D" w:rsidRDefault="00365D00" w:rsidP="00365D00">
          <w:pPr>
            <w:pStyle w:val="E56DE12EA8294AF5968BC189EBDA3257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E2853DF490254F4E8F478BCA079A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05B3-D14F-4867-8147-F872A8D5FACE}"/>
      </w:docPartPr>
      <w:docPartBody>
        <w:p w:rsidR="0027159D" w:rsidRDefault="00365D00" w:rsidP="00365D00">
          <w:pPr>
            <w:pStyle w:val="E2853DF490254F4E8F478BCA079A2FC7"/>
          </w:pPr>
          <w:r>
            <w:rPr>
              <w:lang w:val="es-US" w:bidi="es-US"/>
            </w:rPr>
            <w:t>Escriba el nombre</w:t>
          </w:r>
        </w:p>
      </w:docPartBody>
    </w:docPart>
    <w:docPart>
      <w:docPartPr>
        <w:name w:val="E73381BFAEBE4429BA52BBC97C20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2609-6243-4C89-A872-C3D75ADF1890}"/>
      </w:docPartPr>
      <w:docPartBody>
        <w:p w:rsidR="0027159D" w:rsidRDefault="00365D00" w:rsidP="00365D00">
          <w:pPr>
            <w:pStyle w:val="E73381BFAEBE4429BA52BBC97C207A37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78D7A76936E04D76A763AE4E45D1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8BEF-F591-44A2-86AE-E612F335FA24}"/>
      </w:docPartPr>
      <w:docPartBody>
        <w:p w:rsidR="0027159D" w:rsidRDefault="00365D00" w:rsidP="00365D00">
          <w:pPr>
            <w:pStyle w:val="78D7A76936E04D76A763AE4E45D1960F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0B1188B8ED5E4A729D041DFE2EFD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7B0F-DEC3-4520-8ECE-EDE4ABDE0876}"/>
      </w:docPartPr>
      <w:docPartBody>
        <w:p w:rsidR="0027159D" w:rsidRDefault="00365D00" w:rsidP="00365D00">
          <w:pPr>
            <w:pStyle w:val="0B1188B8ED5E4A729D041DFE2EFD35FF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D346E0E6659C41D4A44AF6010AB3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F11E-5795-48C2-974C-27E8C529FBF9}"/>
      </w:docPartPr>
      <w:docPartBody>
        <w:p w:rsidR="0027159D" w:rsidRDefault="00365D00" w:rsidP="00365D00">
          <w:pPr>
            <w:pStyle w:val="D346E0E6659C41D4A44AF6010AB31DD9"/>
          </w:pPr>
          <w:r>
            <w:rPr>
              <w:lang w:val="es-US" w:bidi="es-US"/>
            </w:rPr>
            <w:t>Escriba el nombre</w:t>
          </w:r>
        </w:p>
      </w:docPartBody>
    </w:docPart>
    <w:docPart>
      <w:docPartPr>
        <w:name w:val="4F87D41FEFD44C3AA86C6502EBC2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CDD8-6314-4F45-8394-65A105FE429E}"/>
      </w:docPartPr>
      <w:docPartBody>
        <w:p w:rsidR="0027159D" w:rsidRDefault="00365D00" w:rsidP="00365D00">
          <w:pPr>
            <w:pStyle w:val="4F87D41FEFD44C3AA86C6502EBC27C5C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A8F2D582DF2340B7B604FC5BF95A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35E1-2498-4EC9-B336-5D79A61BDDFC}"/>
      </w:docPartPr>
      <w:docPartBody>
        <w:p w:rsidR="0027159D" w:rsidRDefault="00365D00" w:rsidP="00365D00">
          <w:pPr>
            <w:pStyle w:val="A8F2D582DF2340B7B604FC5BF95AE6E9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70E711FAB78E411B82AAF3DEFE3F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478F-212E-4B0E-BA5C-18B685D4D3C9}"/>
      </w:docPartPr>
      <w:docPartBody>
        <w:p w:rsidR="0027159D" w:rsidRDefault="00365D00" w:rsidP="00365D00">
          <w:pPr>
            <w:pStyle w:val="70E711FAB78E411B82AAF3DEFE3F3C98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3C17397E3FD04CC69F7F264659E3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2876-D41D-4466-81D6-C1AECC46E75A}"/>
      </w:docPartPr>
      <w:docPartBody>
        <w:p w:rsidR="0027159D" w:rsidRDefault="00365D00" w:rsidP="00365D00">
          <w:pPr>
            <w:pStyle w:val="3C17397E3FD04CC69F7F264659E37799"/>
          </w:pPr>
          <w:r>
            <w:rPr>
              <w:lang w:val="es-US" w:bidi="es-US"/>
            </w:rPr>
            <w:t>Escriba el nombre</w:t>
          </w:r>
        </w:p>
      </w:docPartBody>
    </w:docPart>
    <w:docPart>
      <w:docPartPr>
        <w:name w:val="2A7498922EA94388BA17F4132D74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EE5F-5643-41A7-993F-956DA96268DD}"/>
      </w:docPartPr>
      <w:docPartBody>
        <w:p w:rsidR="0027159D" w:rsidRDefault="00365D00" w:rsidP="00365D00">
          <w:pPr>
            <w:pStyle w:val="2A7498922EA94388BA17F4132D7491CA"/>
          </w:pPr>
          <w:r>
            <w:rPr>
              <w:lang w:val="es-US" w:bidi="es-US"/>
            </w:rPr>
            <w:t>Escriba el cargo</w:t>
          </w:r>
        </w:p>
      </w:docPartBody>
    </w:docPart>
    <w:docPart>
      <w:docPartPr>
        <w:name w:val="DFF63FCC3C354270A71B375BE5EDD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2A44-36CB-4CA1-A486-DD73E9635CAA}"/>
      </w:docPartPr>
      <w:docPartBody>
        <w:p w:rsidR="0027159D" w:rsidRDefault="00365D00" w:rsidP="00365D00">
          <w:pPr>
            <w:pStyle w:val="DFF63FCC3C354270A71B375BE5EDD9F74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1333AAB27DC643D5B3714A1F8029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BC04-7C6F-41E9-B84E-B2F5C56A1E02}"/>
      </w:docPartPr>
      <w:docPartBody>
        <w:p w:rsidR="0027159D" w:rsidRDefault="00365D00" w:rsidP="00365D00">
          <w:pPr>
            <w:pStyle w:val="1333AAB27DC643D5B3714A1F80292B84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96"/>
    <w:rsid w:val="00037045"/>
    <w:rsid w:val="000D1096"/>
    <w:rsid w:val="001D3001"/>
    <w:rsid w:val="0027159D"/>
    <w:rsid w:val="00344056"/>
    <w:rsid w:val="00365D00"/>
    <w:rsid w:val="003A56A2"/>
    <w:rsid w:val="00565FC7"/>
    <w:rsid w:val="006718E3"/>
    <w:rsid w:val="00D16319"/>
    <w:rsid w:val="00D90EBA"/>
    <w:rsid w:val="00E557B4"/>
    <w:rsid w:val="00E70EEF"/>
    <w:rsid w:val="00F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00"/>
    <w:rPr>
      <w:vanish/>
      <w:color w:val="3B3838" w:themeColor="background2" w:themeShade="40"/>
    </w:rPr>
  </w:style>
  <w:style w:type="paragraph" w:customStyle="1" w:styleId="13507EA663FB42219ACD602ABD8B53CB">
    <w:name w:val="13507EA663FB42219ACD602ABD8B53CB"/>
    <w:rsid w:val="000D1096"/>
  </w:style>
  <w:style w:type="paragraph" w:customStyle="1" w:styleId="771D1312B40F407C8C72ECE0FD46F4EF">
    <w:name w:val="771D1312B40F407C8C72ECE0FD46F4EF"/>
    <w:rsid w:val="000D1096"/>
  </w:style>
  <w:style w:type="paragraph" w:customStyle="1" w:styleId="B60D6E938B334C8A8AE9DBE8BBBC44FC">
    <w:name w:val="B60D6E938B334C8A8AE9DBE8BBBC44FC"/>
    <w:rsid w:val="000D1096"/>
  </w:style>
  <w:style w:type="paragraph" w:customStyle="1" w:styleId="E17524BD67964B8E9946E00FD9C05875">
    <w:name w:val="E17524BD67964B8E9946E00FD9C05875"/>
    <w:rsid w:val="000D1096"/>
  </w:style>
  <w:style w:type="paragraph" w:customStyle="1" w:styleId="3E89F70366644DB6A918F3DFFFBC8F11">
    <w:name w:val="3E89F70366644DB6A918F3DFFFBC8F11"/>
    <w:rsid w:val="000D1096"/>
  </w:style>
  <w:style w:type="paragraph" w:customStyle="1" w:styleId="3AAF7ABDEADB40449A624AC568A8E95F">
    <w:name w:val="3AAF7ABDEADB40449A624AC568A8E95F"/>
    <w:rsid w:val="000D1096"/>
  </w:style>
  <w:style w:type="paragraph" w:customStyle="1" w:styleId="A09CB34A1D8D4066BFD9D9D25BF4B082">
    <w:name w:val="A09CB34A1D8D4066BFD9D9D25BF4B082"/>
    <w:rsid w:val="000D1096"/>
  </w:style>
  <w:style w:type="paragraph" w:customStyle="1" w:styleId="678A3EB15ACF43AEBDC45F3FDA24F373">
    <w:name w:val="678A3EB15ACF43AEBDC45F3FDA24F373"/>
    <w:rsid w:val="000D1096"/>
  </w:style>
  <w:style w:type="paragraph" w:customStyle="1" w:styleId="F22D2FE6FFE547309725BA13012B013F">
    <w:name w:val="F22D2FE6FFE547309725BA13012B013F"/>
    <w:rsid w:val="000D1096"/>
  </w:style>
  <w:style w:type="paragraph" w:customStyle="1" w:styleId="36A7308722004367A752AD0F8895E262">
    <w:name w:val="36A7308722004367A752AD0F8895E262"/>
    <w:rsid w:val="000D1096"/>
  </w:style>
  <w:style w:type="paragraph" w:customStyle="1" w:styleId="9A056660843C4A0BB623E462402BB3A7">
    <w:name w:val="9A056660843C4A0BB623E462402BB3A7"/>
    <w:rsid w:val="000D1096"/>
  </w:style>
  <w:style w:type="paragraph" w:customStyle="1" w:styleId="135886FF0E8A403085B0C2FE36EE78E6">
    <w:name w:val="135886FF0E8A403085B0C2FE36EE78E6"/>
    <w:rsid w:val="000D1096"/>
  </w:style>
  <w:style w:type="paragraph" w:customStyle="1" w:styleId="048E1F74AEB441E68CB4FE7A330C62E9">
    <w:name w:val="048E1F74AEB441E68CB4FE7A330C62E9"/>
    <w:rsid w:val="000D1096"/>
  </w:style>
  <w:style w:type="paragraph" w:customStyle="1" w:styleId="03C372F2185B4CF6BBA0FCEABC8EF411">
    <w:name w:val="03C372F2185B4CF6BBA0FCEABC8EF411"/>
    <w:rsid w:val="000D1096"/>
  </w:style>
  <w:style w:type="paragraph" w:customStyle="1" w:styleId="DB840B51C5AF4BF59B0054CFD61DB24C">
    <w:name w:val="DB840B51C5AF4BF59B0054CFD61DB24C"/>
    <w:rsid w:val="000D1096"/>
  </w:style>
  <w:style w:type="paragraph" w:customStyle="1" w:styleId="13507EA663FB42219ACD602ABD8B53CB1">
    <w:name w:val="13507EA663FB42219ACD602ABD8B53CB1"/>
    <w:rsid w:val="000D1096"/>
    <w:pPr>
      <w:spacing w:after="0" w:line="240" w:lineRule="auto"/>
    </w:pPr>
    <w:rPr>
      <w:rFonts w:eastAsiaTheme="minorHAnsi"/>
    </w:rPr>
  </w:style>
  <w:style w:type="paragraph" w:customStyle="1" w:styleId="771D1312B40F407C8C72ECE0FD46F4EF1">
    <w:name w:val="771D1312B40F407C8C72ECE0FD46F4EF1"/>
    <w:rsid w:val="000D1096"/>
    <w:pPr>
      <w:spacing w:after="0" w:line="240" w:lineRule="auto"/>
    </w:pPr>
    <w:rPr>
      <w:rFonts w:eastAsiaTheme="minorHAnsi"/>
    </w:rPr>
  </w:style>
  <w:style w:type="paragraph" w:customStyle="1" w:styleId="B60D6E938B334C8A8AE9DBE8BBBC44FC1">
    <w:name w:val="B60D6E938B334C8A8AE9DBE8BBBC44FC1"/>
    <w:rsid w:val="000D1096"/>
    <w:pPr>
      <w:spacing w:after="0" w:line="240" w:lineRule="auto"/>
    </w:pPr>
    <w:rPr>
      <w:rFonts w:eastAsiaTheme="minorHAnsi"/>
    </w:rPr>
  </w:style>
  <w:style w:type="paragraph" w:customStyle="1" w:styleId="E17524BD67964B8E9946E00FD9C058751">
    <w:name w:val="E17524BD67964B8E9946E00FD9C058751"/>
    <w:rsid w:val="000D1096"/>
    <w:pPr>
      <w:spacing w:after="0" w:line="240" w:lineRule="auto"/>
    </w:pPr>
    <w:rPr>
      <w:rFonts w:eastAsiaTheme="minorHAnsi"/>
    </w:rPr>
  </w:style>
  <w:style w:type="paragraph" w:customStyle="1" w:styleId="3E89F70366644DB6A918F3DFFFBC8F111">
    <w:name w:val="3E89F70366644DB6A918F3DFFFBC8F111"/>
    <w:rsid w:val="000D1096"/>
    <w:pPr>
      <w:spacing w:after="0" w:line="240" w:lineRule="auto"/>
    </w:pPr>
    <w:rPr>
      <w:rFonts w:eastAsiaTheme="minorHAnsi"/>
    </w:rPr>
  </w:style>
  <w:style w:type="paragraph" w:customStyle="1" w:styleId="3AAF7ABDEADB40449A624AC568A8E95F1">
    <w:name w:val="3AAF7ABDEADB40449A624AC568A8E95F1"/>
    <w:rsid w:val="000D1096"/>
    <w:pPr>
      <w:spacing w:after="0" w:line="240" w:lineRule="auto"/>
    </w:pPr>
    <w:rPr>
      <w:rFonts w:eastAsiaTheme="minorHAnsi"/>
    </w:rPr>
  </w:style>
  <w:style w:type="paragraph" w:customStyle="1" w:styleId="F22D2FE6FFE547309725BA13012B013F1">
    <w:name w:val="F22D2FE6FFE547309725BA13012B013F1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886FF0E8A403085B0C2FE36EE78E61">
    <w:name w:val="135886FF0E8A403085B0C2FE36EE78E61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840B51C5AF4BF59B0054CFD61DB24C1">
    <w:name w:val="DB840B51C5AF4BF59B0054CFD61DB24C1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07EA663FB42219ACD602ABD8B53CB2">
    <w:name w:val="13507EA663FB42219ACD602ABD8B53CB2"/>
    <w:rsid w:val="000D1096"/>
    <w:pPr>
      <w:spacing w:after="0" w:line="240" w:lineRule="auto"/>
    </w:pPr>
    <w:rPr>
      <w:rFonts w:eastAsiaTheme="minorHAnsi"/>
    </w:rPr>
  </w:style>
  <w:style w:type="paragraph" w:customStyle="1" w:styleId="771D1312B40F407C8C72ECE0FD46F4EF2">
    <w:name w:val="771D1312B40F407C8C72ECE0FD46F4EF2"/>
    <w:rsid w:val="000D1096"/>
    <w:pPr>
      <w:spacing w:after="0" w:line="240" w:lineRule="auto"/>
    </w:pPr>
    <w:rPr>
      <w:rFonts w:eastAsiaTheme="minorHAnsi"/>
    </w:rPr>
  </w:style>
  <w:style w:type="paragraph" w:customStyle="1" w:styleId="B60D6E938B334C8A8AE9DBE8BBBC44FC2">
    <w:name w:val="B60D6E938B334C8A8AE9DBE8BBBC44FC2"/>
    <w:rsid w:val="000D1096"/>
    <w:pPr>
      <w:spacing w:after="0" w:line="240" w:lineRule="auto"/>
    </w:pPr>
    <w:rPr>
      <w:rFonts w:eastAsiaTheme="minorHAnsi"/>
    </w:rPr>
  </w:style>
  <w:style w:type="paragraph" w:customStyle="1" w:styleId="E17524BD67964B8E9946E00FD9C058752">
    <w:name w:val="E17524BD67964B8E9946E00FD9C058752"/>
    <w:rsid w:val="000D1096"/>
    <w:pPr>
      <w:spacing w:after="0" w:line="240" w:lineRule="auto"/>
    </w:pPr>
    <w:rPr>
      <w:rFonts w:eastAsiaTheme="minorHAnsi"/>
    </w:rPr>
  </w:style>
  <w:style w:type="paragraph" w:customStyle="1" w:styleId="3E89F70366644DB6A918F3DFFFBC8F112">
    <w:name w:val="3E89F70366644DB6A918F3DFFFBC8F112"/>
    <w:rsid w:val="000D1096"/>
    <w:pPr>
      <w:spacing w:after="0" w:line="240" w:lineRule="auto"/>
    </w:pPr>
    <w:rPr>
      <w:rFonts w:eastAsiaTheme="minorHAnsi"/>
    </w:rPr>
  </w:style>
  <w:style w:type="paragraph" w:customStyle="1" w:styleId="3AAF7ABDEADB40449A624AC568A8E95F2">
    <w:name w:val="3AAF7ABDEADB40449A624AC568A8E95F2"/>
    <w:rsid w:val="000D1096"/>
    <w:pPr>
      <w:spacing w:after="0" w:line="240" w:lineRule="auto"/>
    </w:pPr>
    <w:rPr>
      <w:rFonts w:eastAsiaTheme="minorHAnsi"/>
    </w:rPr>
  </w:style>
  <w:style w:type="paragraph" w:customStyle="1" w:styleId="F22D2FE6FFE547309725BA13012B013F2">
    <w:name w:val="F22D2FE6FFE547309725BA13012B013F2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886FF0E8A403085B0C2FE36EE78E62">
    <w:name w:val="135886FF0E8A403085B0C2FE36EE78E62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840B51C5AF4BF59B0054CFD61DB24C2">
    <w:name w:val="DB840B51C5AF4BF59B0054CFD61DB24C2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77E79290CE41F3A6142D3CD9470663">
    <w:name w:val="7D77E79290CE41F3A6142D3CD9470663"/>
    <w:rsid w:val="000D1096"/>
    <w:pPr>
      <w:spacing w:after="0" w:line="240" w:lineRule="auto"/>
    </w:pPr>
    <w:rPr>
      <w:rFonts w:eastAsiaTheme="minorHAnsi"/>
    </w:rPr>
  </w:style>
  <w:style w:type="paragraph" w:customStyle="1" w:styleId="2C9FD7F679A2456A97DD69D16C861567">
    <w:name w:val="2C9FD7F679A2456A97DD69D16C861567"/>
    <w:rsid w:val="000D1096"/>
    <w:pPr>
      <w:spacing w:after="0" w:line="240" w:lineRule="auto"/>
    </w:pPr>
    <w:rPr>
      <w:rFonts w:eastAsiaTheme="minorHAnsi"/>
    </w:rPr>
  </w:style>
  <w:style w:type="paragraph" w:customStyle="1" w:styleId="721C225395674DA7A79C881E1E642F14">
    <w:name w:val="721C225395674DA7A79C881E1E642F14"/>
    <w:rsid w:val="000D1096"/>
  </w:style>
  <w:style w:type="paragraph" w:customStyle="1" w:styleId="05B7C8F936C247C19AB75600F64AE60D">
    <w:name w:val="05B7C8F936C247C19AB75600F64AE60D"/>
    <w:rsid w:val="000D1096"/>
  </w:style>
  <w:style w:type="paragraph" w:customStyle="1" w:styleId="074A385B7E764E7F96DB8ADF70911640">
    <w:name w:val="074A385B7E764E7F96DB8ADF70911640"/>
    <w:rsid w:val="000D1096"/>
  </w:style>
  <w:style w:type="paragraph" w:customStyle="1" w:styleId="E3DDEDFABD80476EA15DA98F07980F9E">
    <w:name w:val="E3DDEDFABD80476EA15DA98F07980F9E"/>
    <w:rsid w:val="000D1096"/>
  </w:style>
  <w:style w:type="paragraph" w:customStyle="1" w:styleId="1544CB381295450980DB06EF2A944CA6">
    <w:name w:val="1544CB381295450980DB06EF2A944CA6"/>
    <w:rsid w:val="000D1096"/>
  </w:style>
  <w:style w:type="paragraph" w:customStyle="1" w:styleId="352626AD57BC46708604B09C6C41A9D5">
    <w:name w:val="352626AD57BC46708604B09C6C41A9D5"/>
    <w:rsid w:val="000D1096"/>
  </w:style>
  <w:style w:type="paragraph" w:customStyle="1" w:styleId="2D8BB558467E4EB1A76E6F46D9707960">
    <w:name w:val="2D8BB558467E4EB1A76E6F46D9707960"/>
    <w:rsid w:val="000D1096"/>
  </w:style>
  <w:style w:type="paragraph" w:customStyle="1" w:styleId="8E8E0F2FB5D045C48F75C2B4A7E0FDB8">
    <w:name w:val="8E8E0F2FB5D045C48F75C2B4A7E0FDB8"/>
    <w:rsid w:val="000D1096"/>
  </w:style>
  <w:style w:type="paragraph" w:customStyle="1" w:styleId="1A4AD5F97F8A436D94DDC5C37582B944">
    <w:name w:val="1A4AD5F97F8A436D94DDC5C37582B944"/>
    <w:rsid w:val="000D1096"/>
  </w:style>
  <w:style w:type="paragraph" w:customStyle="1" w:styleId="9525F5FB0C8044F187420A9E130BFB4A">
    <w:name w:val="9525F5FB0C8044F187420A9E130BFB4A"/>
    <w:rsid w:val="000D1096"/>
  </w:style>
  <w:style w:type="paragraph" w:customStyle="1" w:styleId="675911CE107D436CA5A6D943A7946E13">
    <w:name w:val="675911CE107D436CA5A6D943A7946E13"/>
    <w:rsid w:val="000D1096"/>
  </w:style>
  <w:style w:type="paragraph" w:customStyle="1" w:styleId="7693C065D43B440B8D4A905345E19348">
    <w:name w:val="7693C065D43B440B8D4A905345E19348"/>
    <w:rsid w:val="000D1096"/>
  </w:style>
  <w:style w:type="paragraph" w:customStyle="1" w:styleId="42D9216F500E47D18B886C88E9D7E4B1">
    <w:name w:val="42D9216F500E47D18B886C88E9D7E4B1"/>
    <w:rsid w:val="000D1096"/>
  </w:style>
  <w:style w:type="paragraph" w:customStyle="1" w:styleId="1FF9D353A65D40FE971DC60C3D53CF00">
    <w:name w:val="1FF9D353A65D40FE971DC60C3D53CF00"/>
    <w:rsid w:val="000D1096"/>
  </w:style>
  <w:style w:type="paragraph" w:customStyle="1" w:styleId="B06E162AEDAD4CE7941C6366F8AE8BDB">
    <w:name w:val="B06E162AEDAD4CE7941C6366F8AE8BDB"/>
    <w:rsid w:val="000D1096"/>
  </w:style>
  <w:style w:type="paragraph" w:customStyle="1" w:styleId="84E50AAF3486470FB60CC7E581AA8B38">
    <w:name w:val="84E50AAF3486470FB60CC7E581AA8B38"/>
    <w:rsid w:val="000D1096"/>
  </w:style>
  <w:style w:type="paragraph" w:customStyle="1" w:styleId="3AEFFEB2B6A3439899780F47DCE84BCA">
    <w:name w:val="3AEFFEB2B6A3439899780F47DCE84BCA"/>
    <w:rsid w:val="000D1096"/>
  </w:style>
  <w:style w:type="paragraph" w:customStyle="1" w:styleId="14B98164BE54471284F847BA2DEE9C31">
    <w:name w:val="14B98164BE54471284F847BA2DEE9C31"/>
    <w:rsid w:val="000D1096"/>
  </w:style>
  <w:style w:type="paragraph" w:customStyle="1" w:styleId="94B7C0568AF341EB953C544D5710F3B9">
    <w:name w:val="94B7C0568AF341EB953C544D5710F3B9"/>
    <w:rsid w:val="000D1096"/>
  </w:style>
  <w:style w:type="paragraph" w:customStyle="1" w:styleId="96967CB6D47745F3A63FBD2813466EC3">
    <w:name w:val="96967CB6D47745F3A63FBD2813466EC3"/>
    <w:rsid w:val="000D1096"/>
  </w:style>
  <w:style w:type="paragraph" w:customStyle="1" w:styleId="25415CEE6C5349BCA0A9E5AA5833FC1A">
    <w:name w:val="25415CEE6C5349BCA0A9E5AA5833FC1A"/>
    <w:rsid w:val="000D1096"/>
  </w:style>
  <w:style w:type="paragraph" w:customStyle="1" w:styleId="B5A662CBAFCB48EBB22EE0E8059EFC48">
    <w:name w:val="B5A662CBAFCB48EBB22EE0E8059EFC48"/>
    <w:rsid w:val="000D1096"/>
  </w:style>
  <w:style w:type="paragraph" w:customStyle="1" w:styleId="E8C63381E07A4C5EBC2AD5FC001E9E8B">
    <w:name w:val="E8C63381E07A4C5EBC2AD5FC001E9E8B"/>
    <w:rsid w:val="000D1096"/>
  </w:style>
  <w:style w:type="paragraph" w:customStyle="1" w:styleId="C5BE51B3D249416F8795B3867C770DA6">
    <w:name w:val="C5BE51B3D249416F8795B3867C770DA6"/>
    <w:rsid w:val="000D1096"/>
  </w:style>
  <w:style w:type="paragraph" w:customStyle="1" w:styleId="9D6FF7C95F3F4F028CDF89BAA7E1F8CF">
    <w:name w:val="9D6FF7C95F3F4F028CDF89BAA7E1F8CF"/>
    <w:rsid w:val="000D1096"/>
  </w:style>
  <w:style w:type="paragraph" w:customStyle="1" w:styleId="8909E6E84CD54872AA751A5C7B4FAE79">
    <w:name w:val="8909E6E84CD54872AA751A5C7B4FAE79"/>
    <w:rsid w:val="000D1096"/>
  </w:style>
  <w:style w:type="paragraph" w:customStyle="1" w:styleId="E5F8AF5C67944432B923ACF967E565C7">
    <w:name w:val="E5F8AF5C67944432B923ACF967E565C7"/>
    <w:rsid w:val="000D1096"/>
  </w:style>
  <w:style w:type="paragraph" w:customStyle="1" w:styleId="5856D078B559402ABC597FCDD4754A37">
    <w:name w:val="5856D078B559402ABC597FCDD4754A37"/>
    <w:rsid w:val="000D1096"/>
  </w:style>
  <w:style w:type="paragraph" w:customStyle="1" w:styleId="6CE016CB50674E9CB999D7956E3D107F">
    <w:name w:val="6CE016CB50674E9CB999D7956E3D107F"/>
    <w:rsid w:val="000D1096"/>
  </w:style>
  <w:style w:type="paragraph" w:customStyle="1" w:styleId="E14031ADB85541929C848ECC5E55D505">
    <w:name w:val="E14031ADB85541929C848ECC5E55D505"/>
    <w:rsid w:val="000D1096"/>
  </w:style>
  <w:style w:type="paragraph" w:customStyle="1" w:styleId="92647374407C479CB2D3D92184998607">
    <w:name w:val="92647374407C479CB2D3D92184998607"/>
    <w:rsid w:val="000D1096"/>
  </w:style>
  <w:style w:type="paragraph" w:customStyle="1" w:styleId="92647374407C479CB2D3D921849986071">
    <w:name w:val="92647374407C479CB2D3D921849986071"/>
    <w:rsid w:val="000D1096"/>
    <w:pPr>
      <w:spacing w:after="0" w:line="240" w:lineRule="auto"/>
    </w:pPr>
    <w:rPr>
      <w:rFonts w:eastAsiaTheme="minorHAnsi"/>
    </w:rPr>
  </w:style>
  <w:style w:type="paragraph" w:customStyle="1" w:styleId="13507EA663FB42219ACD602ABD8B53CB3">
    <w:name w:val="13507EA663FB42219ACD602ABD8B53CB3"/>
    <w:rsid w:val="000D1096"/>
    <w:pPr>
      <w:spacing w:after="0" w:line="240" w:lineRule="auto"/>
    </w:pPr>
    <w:rPr>
      <w:rFonts w:eastAsiaTheme="minorHAnsi"/>
    </w:rPr>
  </w:style>
  <w:style w:type="paragraph" w:customStyle="1" w:styleId="771D1312B40F407C8C72ECE0FD46F4EF3">
    <w:name w:val="771D1312B40F407C8C72ECE0FD46F4EF3"/>
    <w:rsid w:val="000D1096"/>
    <w:pPr>
      <w:spacing w:after="0" w:line="240" w:lineRule="auto"/>
    </w:pPr>
    <w:rPr>
      <w:rFonts w:eastAsiaTheme="minorHAnsi"/>
    </w:rPr>
  </w:style>
  <w:style w:type="paragraph" w:customStyle="1" w:styleId="B60D6E938B334C8A8AE9DBE8BBBC44FC3">
    <w:name w:val="B60D6E938B334C8A8AE9DBE8BBBC44FC3"/>
    <w:rsid w:val="000D1096"/>
    <w:pPr>
      <w:spacing w:after="0" w:line="240" w:lineRule="auto"/>
    </w:pPr>
    <w:rPr>
      <w:rFonts w:eastAsiaTheme="minorHAnsi"/>
    </w:rPr>
  </w:style>
  <w:style w:type="paragraph" w:customStyle="1" w:styleId="E17524BD67964B8E9946E00FD9C058753">
    <w:name w:val="E17524BD67964B8E9946E00FD9C058753"/>
    <w:rsid w:val="000D1096"/>
    <w:pPr>
      <w:spacing w:after="0" w:line="240" w:lineRule="auto"/>
    </w:pPr>
    <w:rPr>
      <w:rFonts w:eastAsiaTheme="minorHAnsi"/>
    </w:rPr>
  </w:style>
  <w:style w:type="paragraph" w:customStyle="1" w:styleId="3E89F70366644DB6A918F3DFFFBC8F113">
    <w:name w:val="3E89F70366644DB6A918F3DFFFBC8F113"/>
    <w:rsid w:val="000D1096"/>
    <w:pPr>
      <w:spacing w:after="0" w:line="240" w:lineRule="auto"/>
    </w:pPr>
    <w:rPr>
      <w:rFonts w:eastAsiaTheme="minorHAnsi"/>
    </w:rPr>
  </w:style>
  <w:style w:type="paragraph" w:customStyle="1" w:styleId="3AAF7ABDEADB40449A624AC568A8E95F3">
    <w:name w:val="3AAF7ABDEADB40449A624AC568A8E95F3"/>
    <w:rsid w:val="000D1096"/>
    <w:pPr>
      <w:spacing w:after="0" w:line="240" w:lineRule="auto"/>
    </w:pPr>
    <w:rPr>
      <w:rFonts w:eastAsiaTheme="minorHAnsi"/>
    </w:rPr>
  </w:style>
  <w:style w:type="paragraph" w:customStyle="1" w:styleId="F22D2FE6FFE547309725BA13012B013F3">
    <w:name w:val="F22D2FE6FFE547309725BA13012B013F3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886FF0E8A403085B0C2FE36EE78E63">
    <w:name w:val="135886FF0E8A403085B0C2FE36EE78E63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840B51C5AF4BF59B0054CFD61DB24C3">
    <w:name w:val="DB840B51C5AF4BF59B0054CFD61DB24C3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77E79290CE41F3A6142D3CD94706631">
    <w:name w:val="7D77E79290CE41F3A6142D3CD94706631"/>
    <w:rsid w:val="000D1096"/>
    <w:pPr>
      <w:spacing w:after="0" w:line="240" w:lineRule="auto"/>
    </w:pPr>
    <w:rPr>
      <w:rFonts w:eastAsiaTheme="minorHAnsi"/>
    </w:rPr>
  </w:style>
  <w:style w:type="paragraph" w:customStyle="1" w:styleId="2C9FD7F679A2456A97DD69D16C8615671">
    <w:name w:val="2C9FD7F679A2456A97DD69D16C8615671"/>
    <w:rsid w:val="000D1096"/>
    <w:pPr>
      <w:spacing w:after="0" w:line="240" w:lineRule="auto"/>
    </w:pPr>
    <w:rPr>
      <w:rFonts w:eastAsiaTheme="minorHAnsi"/>
    </w:rPr>
  </w:style>
  <w:style w:type="paragraph" w:customStyle="1" w:styleId="074A385B7E764E7F96DB8ADF709116401">
    <w:name w:val="074A385B7E764E7F96DB8ADF709116401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52626AD57BC46708604B09C6C41A9D51">
    <w:name w:val="352626AD57BC46708604B09C6C41A9D51"/>
    <w:rsid w:val="000D109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D8BB558467E4EB1A76E6F46D97079601">
    <w:name w:val="2D8BB558467E4EB1A76E6F46D97079601"/>
    <w:rsid w:val="000D1096"/>
    <w:pPr>
      <w:spacing w:after="0" w:line="240" w:lineRule="auto"/>
    </w:pPr>
    <w:rPr>
      <w:rFonts w:eastAsiaTheme="minorHAnsi"/>
    </w:rPr>
  </w:style>
  <w:style w:type="paragraph" w:customStyle="1" w:styleId="8E8E0F2FB5D045C48F75C2B4A7E0FDB81">
    <w:name w:val="8E8E0F2FB5D045C48F75C2B4A7E0FDB81"/>
    <w:rsid w:val="000D1096"/>
    <w:pPr>
      <w:spacing w:after="0" w:line="240" w:lineRule="auto"/>
    </w:pPr>
    <w:rPr>
      <w:rFonts w:eastAsiaTheme="minorHAnsi"/>
    </w:rPr>
  </w:style>
  <w:style w:type="paragraph" w:customStyle="1" w:styleId="1A4AD5F97F8A436D94DDC5C37582B9441">
    <w:name w:val="1A4AD5F97F8A436D94DDC5C37582B9441"/>
    <w:rsid w:val="000D1096"/>
    <w:pPr>
      <w:spacing w:after="0" w:line="240" w:lineRule="auto"/>
    </w:pPr>
    <w:rPr>
      <w:rFonts w:eastAsiaTheme="minorHAnsi"/>
    </w:rPr>
  </w:style>
  <w:style w:type="paragraph" w:customStyle="1" w:styleId="9525F5FB0C8044F187420A9E130BFB4A1">
    <w:name w:val="9525F5FB0C8044F187420A9E130BFB4A1"/>
    <w:rsid w:val="000D1096"/>
    <w:pPr>
      <w:spacing w:after="0" w:line="240" w:lineRule="auto"/>
    </w:pPr>
    <w:rPr>
      <w:rFonts w:eastAsiaTheme="minorHAnsi"/>
    </w:rPr>
  </w:style>
  <w:style w:type="paragraph" w:customStyle="1" w:styleId="675911CE107D436CA5A6D943A7946E131">
    <w:name w:val="675911CE107D436CA5A6D943A7946E131"/>
    <w:rsid w:val="000D1096"/>
    <w:pPr>
      <w:spacing w:after="0" w:line="240" w:lineRule="auto"/>
    </w:pPr>
    <w:rPr>
      <w:rFonts w:eastAsiaTheme="minorHAnsi"/>
    </w:rPr>
  </w:style>
  <w:style w:type="paragraph" w:customStyle="1" w:styleId="7693C065D43B440B8D4A905345E193481">
    <w:name w:val="7693C065D43B440B8D4A905345E193481"/>
    <w:rsid w:val="000D1096"/>
    <w:pPr>
      <w:spacing w:after="0" w:line="240" w:lineRule="auto"/>
    </w:pPr>
    <w:rPr>
      <w:rFonts w:eastAsiaTheme="minorHAnsi"/>
    </w:rPr>
  </w:style>
  <w:style w:type="paragraph" w:customStyle="1" w:styleId="42D9216F500E47D18B886C88E9D7E4B11">
    <w:name w:val="42D9216F500E47D18B886C88E9D7E4B11"/>
    <w:rsid w:val="000D1096"/>
    <w:pPr>
      <w:spacing w:after="0" w:line="240" w:lineRule="auto"/>
    </w:pPr>
    <w:rPr>
      <w:rFonts w:eastAsiaTheme="minorHAnsi"/>
    </w:rPr>
  </w:style>
  <w:style w:type="paragraph" w:customStyle="1" w:styleId="1FF9D353A65D40FE971DC60C3D53CF001">
    <w:name w:val="1FF9D353A65D40FE971DC60C3D53CF001"/>
    <w:rsid w:val="000D1096"/>
    <w:pPr>
      <w:spacing w:after="0" w:line="240" w:lineRule="auto"/>
    </w:pPr>
    <w:rPr>
      <w:rFonts w:eastAsiaTheme="minorHAnsi"/>
    </w:rPr>
  </w:style>
  <w:style w:type="paragraph" w:customStyle="1" w:styleId="B06E162AEDAD4CE7941C6366F8AE8BDB1">
    <w:name w:val="B06E162AEDAD4CE7941C6366F8AE8BDB1"/>
    <w:rsid w:val="000D1096"/>
    <w:pPr>
      <w:spacing w:after="0" w:line="240" w:lineRule="auto"/>
    </w:pPr>
    <w:rPr>
      <w:rFonts w:eastAsiaTheme="minorHAnsi"/>
    </w:rPr>
  </w:style>
  <w:style w:type="paragraph" w:customStyle="1" w:styleId="84E50AAF3486470FB60CC7E581AA8B381">
    <w:name w:val="84E50AAF3486470FB60CC7E581AA8B381"/>
    <w:rsid w:val="000D1096"/>
    <w:pPr>
      <w:spacing w:after="0" w:line="240" w:lineRule="auto"/>
    </w:pPr>
    <w:rPr>
      <w:rFonts w:eastAsiaTheme="minorHAnsi"/>
    </w:rPr>
  </w:style>
  <w:style w:type="paragraph" w:customStyle="1" w:styleId="3AEFFEB2B6A3439899780F47DCE84BCA1">
    <w:name w:val="3AEFFEB2B6A3439899780F47DCE84BCA1"/>
    <w:rsid w:val="000D1096"/>
    <w:pPr>
      <w:spacing w:after="0" w:line="240" w:lineRule="auto"/>
    </w:pPr>
    <w:rPr>
      <w:rFonts w:eastAsiaTheme="minorHAnsi"/>
    </w:rPr>
  </w:style>
  <w:style w:type="paragraph" w:customStyle="1" w:styleId="14B98164BE54471284F847BA2DEE9C311">
    <w:name w:val="14B98164BE54471284F847BA2DEE9C311"/>
    <w:rsid w:val="000D1096"/>
    <w:pPr>
      <w:spacing w:after="0" w:line="240" w:lineRule="auto"/>
    </w:pPr>
    <w:rPr>
      <w:rFonts w:eastAsiaTheme="minorHAnsi"/>
    </w:rPr>
  </w:style>
  <w:style w:type="paragraph" w:customStyle="1" w:styleId="94B7C0568AF341EB953C544D5710F3B91">
    <w:name w:val="94B7C0568AF341EB953C544D5710F3B91"/>
    <w:rsid w:val="000D1096"/>
    <w:pPr>
      <w:spacing w:after="0" w:line="240" w:lineRule="auto"/>
    </w:pPr>
    <w:rPr>
      <w:rFonts w:eastAsiaTheme="minorHAnsi"/>
    </w:rPr>
  </w:style>
  <w:style w:type="paragraph" w:customStyle="1" w:styleId="96967CB6D47745F3A63FBD2813466EC31">
    <w:name w:val="96967CB6D47745F3A63FBD2813466EC31"/>
    <w:rsid w:val="000D1096"/>
    <w:pPr>
      <w:spacing w:after="0" w:line="240" w:lineRule="auto"/>
    </w:pPr>
    <w:rPr>
      <w:rFonts w:eastAsiaTheme="minorHAnsi"/>
    </w:rPr>
  </w:style>
  <w:style w:type="paragraph" w:customStyle="1" w:styleId="25415CEE6C5349BCA0A9E5AA5833FC1A1">
    <w:name w:val="25415CEE6C5349BCA0A9E5AA5833FC1A1"/>
    <w:rsid w:val="000D1096"/>
    <w:pPr>
      <w:spacing w:after="0" w:line="240" w:lineRule="auto"/>
    </w:pPr>
    <w:rPr>
      <w:rFonts w:eastAsiaTheme="minorHAnsi"/>
    </w:rPr>
  </w:style>
  <w:style w:type="paragraph" w:customStyle="1" w:styleId="B5A662CBAFCB48EBB22EE0E8059EFC481">
    <w:name w:val="B5A662CBAFCB48EBB22EE0E8059EFC481"/>
    <w:rsid w:val="000D1096"/>
    <w:pPr>
      <w:spacing w:after="0" w:line="240" w:lineRule="auto"/>
    </w:pPr>
    <w:rPr>
      <w:rFonts w:eastAsiaTheme="minorHAnsi"/>
    </w:rPr>
  </w:style>
  <w:style w:type="paragraph" w:customStyle="1" w:styleId="E8C63381E07A4C5EBC2AD5FC001E9E8B1">
    <w:name w:val="E8C63381E07A4C5EBC2AD5FC001E9E8B1"/>
    <w:rsid w:val="000D1096"/>
    <w:pPr>
      <w:spacing w:after="0" w:line="240" w:lineRule="auto"/>
    </w:pPr>
    <w:rPr>
      <w:rFonts w:eastAsiaTheme="minorHAnsi"/>
    </w:rPr>
  </w:style>
  <w:style w:type="paragraph" w:customStyle="1" w:styleId="C5BE51B3D249416F8795B3867C770DA61">
    <w:name w:val="C5BE51B3D249416F8795B3867C770DA61"/>
    <w:rsid w:val="000D1096"/>
    <w:pPr>
      <w:spacing w:after="0" w:line="240" w:lineRule="auto"/>
    </w:pPr>
    <w:rPr>
      <w:rFonts w:eastAsiaTheme="minorHAnsi"/>
    </w:rPr>
  </w:style>
  <w:style w:type="paragraph" w:customStyle="1" w:styleId="9D6FF7C95F3F4F028CDF89BAA7E1F8CF1">
    <w:name w:val="9D6FF7C95F3F4F028CDF89BAA7E1F8CF1"/>
    <w:rsid w:val="000D1096"/>
    <w:pPr>
      <w:spacing w:after="0" w:line="240" w:lineRule="auto"/>
    </w:pPr>
    <w:rPr>
      <w:rFonts w:eastAsiaTheme="minorHAnsi"/>
    </w:rPr>
  </w:style>
  <w:style w:type="paragraph" w:customStyle="1" w:styleId="8909E6E84CD54872AA751A5C7B4FAE791">
    <w:name w:val="8909E6E84CD54872AA751A5C7B4FAE791"/>
    <w:rsid w:val="000D1096"/>
    <w:pPr>
      <w:spacing w:after="0" w:line="240" w:lineRule="auto"/>
    </w:pPr>
    <w:rPr>
      <w:rFonts w:eastAsiaTheme="minorHAnsi"/>
    </w:rPr>
  </w:style>
  <w:style w:type="paragraph" w:customStyle="1" w:styleId="E5F8AF5C67944432B923ACF967E565C71">
    <w:name w:val="E5F8AF5C67944432B923ACF967E565C71"/>
    <w:rsid w:val="000D1096"/>
    <w:pPr>
      <w:spacing w:after="0" w:line="240" w:lineRule="auto"/>
    </w:pPr>
    <w:rPr>
      <w:rFonts w:eastAsiaTheme="minorHAnsi"/>
    </w:rPr>
  </w:style>
  <w:style w:type="paragraph" w:customStyle="1" w:styleId="5856D078B559402ABC597FCDD4754A371">
    <w:name w:val="5856D078B559402ABC597FCDD4754A371"/>
    <w:rsid w:val="000D1096"/>
    <w:pPr>
      <w:spacing w:after="0" w:line="240" w:lineRule="auto"/>
    </w:pPr>
    <w:rPr>
      <w:rFonts w:eastAsiaTheme="minorHAnsi"/>
    </w:rPr>
  </w:style>
  <w:style w:type="paragraph" w:customStyle="1" w:styleId="6CE016CB50674E9CB999D7956E3D107F1">
    <w:name w:val="6CE016CB50674E9CB999D7956E3D107F1"/>
    <w:rsid w:val="000D1096"/>
    <w:pPr>
      <w:spacing w:after="0" w:line="240" w:lineRule="auto"/>
    </w:pPr>
    <w:rPr>
      <w:rFonts w:eastAsiaTheme="minorHAnsi"/>
    </w:rPr>
  </w:style>
  <w:style w:type="paragraph" w:customStyle="1" w:styleId="E14031ADB85541929C848ECC5E55D5051">
    <w:name w:val="E14031ADB85541929C848ECC5E55D5051"/>
    <w:rsid w:val="000D1096"/>
    <w:pPr>
      <w:spacing w:after="0" w:line="240" w:lineRule="auto"/>
    </w:pPr>
    <w:rPr>
      <w:rFonts w:eastAsiaTheme="minorHAnsi"/>
    </w:rPr>
  </w:style>
  <w:style w:type="paragraph" w:customStyle="1" w:styleId="8D2FAE273AE94F1782944DC557100DD8">
    <w:name w:val="8D2FAE273AE94F1782944DC557100DD8"/>
    <w:rsid w:val="001D3001"/>
  </w:style>
  <w:style w:type="paragraph" w:customStyle="1" w:styleId="C6181E45BE3C4BED8FD2788A02503DB8">
    <w:name w:val="C6181E45BE3C4BED8FD2788A02503DB8"/>
    <w:rsid w:val="001D3001"/>
  </w:style>
  <w:style w:type="paragraph" w:customStyle="1" w:styleId="E8AF10D15FC54EC5A6FA9DD5E72B08E6">
    <w:name w:val="E8AF10D15FC54EC5A6FA9DD5E72B08E6"/>
    <w:rsid w:val="00D90EBA"/>
    <w:rPr>
      <w:rFonts w:cs="Raavi"/>
      <w:lang w:bidi="pa-IN"/>
    </w:rPr>
  </w:style>
  <w:style w:type="paragraph" w:customStyle="1" w:styleId="C31B71064BC54D989CE36995C4B9AAF0">
    <w:name w:val="C31B71064BC54D989CE36995C4B9AAF0"/>
    <w:rsid w:val="00E70EEF"/>
    <w:rPr>
      <w:rFonts w:cs="Raavi"/>
      <w:lang w:bidi="pa-IN"/>
    </w:rPr>
  </w:style>
  <w:style w:type="paragraph" w:customStyle="1" w:styleId="C144783D44604891AF4E01191A3D2542">
    <w:name w:val="C144783D44604891AF4E01191A3D2542"/>
    <w:rsid w:val="00E70EEF"/>
    <w:rPr>
      <w:rFonts w:cs="Raavi"/>
      <w:lang w:bidi="pa-IN"/>
    </w:rPr>
  </w:style>
  <w:style w:type="paragraph" w:customStyle="1" w:styleId="C96EF765C73E464E89BA17AA4BFB82A7">
    <w:name w:val="C96EF765C73E464E89BA17AA4BFB82A7"/>
    <w:rsid w:val="00E70EEF"/>
    <w:rPr>
      <w:rFonts w:cs="Raavi"/>
      <w:lang w:bidi="pa-IN"/>
    </w:rPr>
  </w:style>
  <w:style w:type="paragraph" w:customStyle="1" w:styleId="86B6A0E017154DD28C0FA3A2F9110057">
    <w:name w:val="86B6A0E017154DD28C0FA3A2F9110057"/>
    <w:rsid w:val="00E70EEF"/>
    <w:rPr>
      <w:rFonts w:cs="Raavi"/>
      <w:lang w:bidi="pa-IN"/>
    </w:rPr>
  </w:style>
  <w:style w:type="paragraph" w:customStyle="1" w:styleId="64C532C47DF24D1EB3A01B3D9A54E178">
    <w:name w:val="64C532C47DF24D1EB3A01B3D9A54E178"/>
    <w:rsid w:val="00E70EEF"/>
    <w:rPr>
      <w:rFonts w:cs="Raavi"/>
      <w:lang w:bidi="pa-IN"/>
    </w:rPr>
  </w:style>
  <w:style w:type="paragraph" w:customStyle="1" w:styleId="DD5066E8252943A5B55CA844B999ABD9">
    <w:name w:val="DD5066E8252943A5B55CA844B999ABD9"/>
    <w:rsid w:val="00E70EEF"/>
    <w:rPr>
      <w:rFonts w:cs="Raavi"/>
      <w:lang w:bidi="pa-IN"/>
    </w:rPr>
  </w:style>
  <w:style w:type="paragraph" w:customStyle="1" w:styleId="F2FC79380B3B46F48B855573B92F9B41">
    <w:name w:val="F2FC79380B3B46F48B855573B92F9B41"/>
    <w:rsid w:val="00E70EEF"/>
    <w:rPr>
      <w:rFonts w:cs="Raavi"/>
      <w:lang w:bidi="pa-IN"/>
    </w:rPr>
  </w:style>
  <w:style w:type="paragraph" w:customStyle="1" w:styleId="7B8B1CB39BB144DBB2082D582A05ABE8">
    <w:name w:val="7B8B1CB39BB144DBB2082D582A05ABE8"/>
    <w:rsid w:val="00E70EEF"/>
    <w:rPr>
      <w:rFonts w:cs="Raavi"/>
      <w:lang w:bidi="pa-IN"/>
    </w:rPr>
  </w:style>
  <w:style w:type="paragraph" w:customStyle="1" w:styleId="B7543187541B41F4939E93AF8306CC48">
    <w:name w:val="B7543187541B41F4939E93AF8306CC48"/>
    <w:rsid w:val="00E70EEF"/>
    <w:rPr>
      <w:rFonts w:cs="Raavi"/>
      <w:lang w:bidi="pa-IN"/>
    </w:rPr>
  </w:style>
  <w:style w:type="paragraph" w:customStyle="1" w:styleId="62155E8032DD4D0EB0EE17105E39B39F">
    <w:name w:val="62155E8032DD4D0EB0EE17105E39B39F"/>
    <w:rsid w:val="00E70EEF"/>
    <w:rPr>
      <w:rFonts w:cs="Raavi"/>
      <w:lang w:bidi="pa-IN"/>
    </w:rPr>
  </w:style>
  <w:style w:type="paragraph" w:customStyle="1" w:styleId="F230930E3C5E40F2B2584540B2AEB25C">
    <w:name w:val="F230930E3C5E40F2B2584540B2AEB25C"/>
    <w:rsid w:val="00E70EEF"/>
    <w:rPr>
      <w:rFonts w:cs="Raavi"/>
      <w:lang w:bidi="pa-IN"/>
    </w:rPr>
  </w:style>
  <w:style w:type="paragraph" w:customStyle="1" w:styleId="1B7ED31A399C434AA4477663CCB25960">
    <w:name w:val="1B7ED31A399C434AA4477663CCB25960"/>
    <w:rsid w:val="00E70EEF"/>
    <w:rPr>
      <w:rFonts w:cs="Raavi"/>
      <w:lang w:bidi="pa-IN"/>
    </w:rPr>
  </w:style>
  <w:style w:type="paragraph" w:customStyle="1" w:styleId="48E59911477A451E989A46CAC5CABAB8">
    <w:name w:val="48E59911477A451E989A46CAC5CABAB8"/>
    <w:rsid w:val="00E70EEF"/>
    <w:rPr>
      <w:rFonts w:cs="Raavi"/>
      <w:lang w:bidi="pa-IN"/>
    </w:rPr>
  </w:style>
  <w:style w:type="paragraph" w:customStyle="1" w:styleId="C1371ABEAD674B0886774EE95E4F7E84">
    <w:name w:val="C1371ABEAD674B0886774EE95E4F7E84"/>
    <w:rsid w:val="00E70EEF"/>
    <w:rPr>
      <w:rFonts w:cs="Raavi"/>
      <w:lang w:bidi="pa-IN"/>
    </w:rPr>
  </w:style>
  <w:style w:type="paragraph" w:customStyle="1" w:styleId="F164C2C2E0F8418398A5106B108460A0">
    <w:name w:val="F164C2C2E0F8418398A5106B108460A0"/>
    <w:rsid w:val="00E70EEF"/>
    <w:rPr>
      <w:rFonts w:cs="Raavi"/>
      <w:lang w:bidi="pa-IN"/>
    </w:rPr>
  </w:style>
  <w:style w:type="paragraph" w:customStyle="1" w:styleId="73C4B492E7D2460CAFBAB6C06C3D113E">
    <w:name w:val="73C4B492E7D2460CAFBAB6C06C3D113E"/>
    <w:rsid w:val="00E70EEF"/>
    <w:rPr>
      <w:rFonts w:cs="Raavi"/>
      <w:lang w:bidi="pa-IN"/>
    </w:rPr>
  </w:style>
  <w:style w:type="paragraph" w:customStyle="1" w:styleId="82CD7C255C96434585F5F175986F9E6C">
    <w:name w:val="82CD7C255C96434585F5F175986F9E6C"/>
    <w:rsid w:val="00E70EEF"/>
    <w:rPr>
      <w:rFonts w:cs="Raavi"/>
      <w:lang w:bidi="pa-IN"/>
    </w:rPr>
  </w:style>
  <w:style w:type="paragraph" w:customStyle="1" w:styleId="2C0EC7878DA741149AD94E6D9B445E47">
    <w:name w:val="2C0EC7878DA741149AD94E6D9B445E47"/>
    <w:rsid w:val="00E70EEF"/>
    <w:rPr>
      <w:rFonts w:cs="Raavi"/>
      <w:lang w:bidi="pa-IN"/>
    </w:rPr>
  </w:style>
  <w:style w:type="paragraph" w:customStyle="1" w:styleId="EB07CBB69EF14A0B97F3E05C98324473">
    <w:name w:val="EB07CBB69EF14A0B97F3E05C98324473"/>
    <w:rsid w:val="00E70EEF"/>
    <w:rPr>
      <w:rFonts w:cs="Raavi"/>
      <w:lang w:bidi="pa-IN"/>
    </w:rPr>
  </w:style>
  <w:style w:type="paragraph" w:customStyle="1" w:styleId="9B5EAC0D0DDA4B789DA5A6F7E15642B3">
    <w:name w:val="9B5EAC0D0DDA4B789DA5A6F7E15642B3"/>
    <w:rsid w:val="00E70EEF"/>
    <w:rPr>
      <w:rFonts w:cs="Raavi"/>
      <w:lang w:bidi="pa-IN"/>
    </w:rPr>
  </w:style>
  <w:style w:type="paragraph" w:customStyle="1" w:styleId="A58202F7E4CC4A05BBDDF99301B53DF0">
    <w:name w:val="A58202F7E4CC4A05BBDDF99301B53DF0"/>
    <w:rsid w:val="00E70EEF"/>
    <w:rPr>
      <w:rFonts w:cs="Raavi"/>
      <w:lang w:bidi="pa-IN"/>
    </w:rPr>
  </w:style>
  <w:style w:type="paragraph" w:customStyle="1" w:styleId="EBBFA2D4E54545CBAD44C9E16FF12A26">
    <w:name w:val="EBBFA2D4E54545CBAD44C9E16FF12A26"/>
    <w:rsid w:val="00E70EEF"/>
    <w:rPr>
      <w:rFonts w:cs="Raavi"/>
      <w:lang w:bidi="pa-IN"/>
    </w:rPr>
  </w:style>
  <w:style w:type="paragraph" w:customStyle="1" w:styleId="6DC85A6AAB8B460583EF1AC414E7BB43">
    <w:name w:val="6DC85A6AAB8B460583EF1AC414E7BB43"/>
    <w:rsid w:val="00E70EEF"/>
    <w:rPr>
      <w:rFonts w:cs="Raavi"/>
      <w:lang w:bidi="pa-IN"/>
    </w:rPr>
  </w:style>
  <w:style w:type="paragraph" w:customStyle="1" w:styleId="6EA19A0AC35E418CBFC7956B5F4923C1">
    <w:name w:val="6EA19A0AC35E418CBFC7956B5F4923C1"/>
    <w:rsid w:val="00E70EEF"/>
    <w:rPr>
      <w:rFonts w:cs="Raavi"/>
      <w:lang w:bidi="pa-IN"/>
    </w:rPr>
  </w:style>
  <w:style w:type="paragraph" w:customStyle="1" w:styleId="A98D108EFD9C4D72B5472611B140126B">
    <w:name w:val="A98D108EFD9C4D72B5472611B140126B"/>
    <w:rsid w:val="00E557B4"/>
    <w:rPr>
      <w:rFonts w:cs="Raavi"/>
      <w:lang w:bidi="pa-IN"/>
    </w:rPr>
  </w:style>
  <w:style w:type="paragraph" w:customStyle="1" w:styleId="6B16FF1E2E064A188E501CDCA83AE453">
    <w:name w:val="6B16FF1E2E064A188E501CDCA83AE453"/>
    <w:rsid w:val="00E557B4"/>
    <w:rPr>
      <w:rFonts w:cs="Raavi"/>
      <w:lang w:bidi="pa-IN"/>
    </w:rPr>
  </w:style>
  <w:style w:type="paragraph" w:customStyle="1" w:styleId="525B58DC708C426981D219D00D867266">
    <w:name w:val="525B58DC708C426981D219D00D867266"/>
    <w:rsid w:val="00E557B4"/>
    <w:rPr>
      <w:rFonts w:cs="Raavi"/>
      <w:lang w:bidi="pa-IN"/>
    </w:rPr>
  </w:style>
  <w:style w:type="paragraph" w:customStyle="1" w:styleId="A62215C0E4E44D29A23621C3D5B5A80C">
    <w:name w:val="A62215C0E4E44D29A23621C3D5B5A80C"/>
    <w:rsid w:val="00E557B4"/>
    <w:rPr>
      <w:rFonts w:cs="Raavi"/>
      <w:lang w:bidi="pa-IN"/>
    </w:rPr>
  </w:style>
  <w:style w:type="paragraph" w:customStyle="1" w:styleId="6F2EBDEBD5E147028BD0919E31E9B63E">
    <w:name w:val="6F2EBDEBD5E147028BD0919E31E9B63E"/>
    <w:rsid w:val="00E557B4"/>
    <w:rPr>
      <w:rFonts w:cs="Raavi"/>
      <w:lang w:bidi="pa-IN"/>
    </w:rPr>
  </w:style>
  <w:style w:type="paragraph" w:customStyle="1" w:styleId="98066F9E1F3F4172917CF868B83A6994">
    <w:name w:val="98066F9E1F3F4172917CF868B83A6994"/>
    <w:rsid w:val="00E557B4"/>
    <w:rPr>
      <w:rFonts w:cs="Raavi"/>
      <w:lang w:bidi="pa-IN"/>
    </w:rPr>
  </w:style>
  <w:style w:type="paragraph" w:customStyle="1" w:styleId="5288BF49C7264C6C9CAFCB8B3B7035A0">
    <w:name w:val="5288BF49C7264C6C9CAFCB8B3B7035A0"/>
    <w:rsid w:val="00E557B4"/>
    <w:rPr>
      <w:rFonts w:cs="Raavi"/>
      <w:lang w:bidi="pa-IN"/>
    </w:rPr>
  </w:style>
  <w:style w:type="paragraph" w:customStyle="1" w:styleId="28899AF223494473ACFC2B7B4F7D9B84">
    <w:name w:val="28899AF223494473ACFC2B7B4F7D9B84"/>
    <w:rsid w:val="00E557B4"/>
    <w:rPr>
      <w:rFonts w:cs="Raavi"/>
      <w:lang w:bidi="pa-IN"/>
    </w:rPr>
  </w:style>
  <w:style w:type="paragraph" w:customStyle="1" w:styleId="3740E4FE8C7746D4B0EE884A537273A6">
    <w:name w:val="3740E4FE8C7746D4B0EE884A537273A6"/>
    <w:rsid w:val="00E557B4"/>
    <w:rPr>
      <w:rFonts w:cs="Raavi"/>
      <w:lang w:bidi="pa-IN"/>
    </w:rPr>
  </w:style>
  <w:style w:type="paragraph" w:customStyle="1" w:styleId="9057D7B9C70449DBBE637299BD3C3A87">
    <w:name w:val="9057D7B9C70449DBBE637299BD3C3A87"/>
    <w:rsid w:val="00E557B4"/>
    <w:rPr>
      <w:rFonts w:cs="Raavi"/>
      <w:lang w:bidi="pa-IN"/>
    </w:rPr>
  </w:style>
  <w:style w:type="paragraph" w:customStyle="1" w:styleId="1E5B45B0A1F749E9B8023DD17B0E51D3">
    <w:name w:val="1E5B45B0A1F749E9B8023DD17B0E51D3"/>
    <w:rsid w:val="00E557B4"/>
    <w:rPr>
      <w:rFonts w:cs="Raavi"/>
      <w:lang w:bidi="pa-IN"/>
    </w:rPr>
  </w:style>
  <w:style w:type="paragraph" w:customStyle="1" w:styleId="F480464E06E64408B11AA1472B055788">
    <w:name w:val="F480464E06E64408B11AA1472B055788"/>
    <w:rsid w:val="00E557B4"/>
    <w:rPr>
      <w:rFonts w:cs="Raavi"/>
      <w:lang w:bidi="pa-IN"/>
    </w:rPr>
  </w:style>
  <w:style w:type="paragraph" w:customStyle="1" w:styleId="992188EF1ABD4DCCA487556146DBC648">
    <w:name w:val="992188EF1ABD4DCCA487556146DBC648"/>
    <w:rsid w:val="00E557B4"/>
    <w:rPr>
      <w:rFonts w:cs="Raavi"/>
      <w:lang w:bidi="pa-IN"/>
    </w:rPr>
  </w:style>
  <w:style w:type="paragraph" w:customStyle="1" w:styleId="3BA61791BD4948B0A1AA8155553FD554">
    <w:name w:val="3BA61791BD4948B0A1AA8155553FD554"/>
    <w:rsid w:val="00E557B4"/>
    <w:rPr>
      <w:rFonts w:cs="Raavi"/>
      <w:lang w:bidi="pa-IN"/>
    </w:rPr>
  </w:style>
  <w:style w:type="paragraph" w:customStyle="1" w:styleId="8B15B5BBAA714F408E8B4256285085C3">
    <w:name w:val="8B15B5BBAA714F408E8B4256285085C3"/>
    <w:rsid w:val="00E557B4"/>
    <w:rPr>
      <w:rFonts w:cs="Raavi"/>
      <w:lang w:bidi="pa-IN"/>
    </w:rPr>
  </w:style>
  <w:style w:type="paragraph" w:customStyle="1" w:styleId="20A23D522BCE42B1BB563DB204E7F222">
    <w:name w:val="20A23D522BCE42B1BB563DB204E7F222"/>
    <w:rsid w:val="00E557B4"/>
    <w:rPr>
      <w:rFonts w:cs="Raavi"/>
      <w:lang w:bidi="pa-IN"/>
    </w:rPr>
  </w:style>
  <w:style w:type="paragraph" w:customStyle="1" w:styleId="14303EF47F484D84921846245B9F05FB">
    <w:name w:val="14303EF47F484D84921846245B9F05FB"/>
    <w:rsid w:val="00E557B4"/>
    <w:rPr>
      <w:rFonts w:cs="Raavi"/>
      <w:lang w:bidi="pa-IN"/>
    </w:rPr>
  </w:style>
  <w:style w:type="paragraph" w:customStyle="1" w:styleId="81DC931215824917A62CEE451143538D">
    <w:name w:val="81DC931215824917A62CEE451143538D"/>
    <w:rsid w:val="00E557B4"/>
    <w:rPr>
      <w:rFonts w:cs="Raavi"/>
      <w:lang w:bidi="pa-IN"/>
    </w:rPr>
  </w:style>
  <w:style w:type="paragraph" w:customStyle="1" w:styleId="0157BE0853504B47A05386AFD357F58D">
    <w:name w:val="0157BE0853504B47A05386AFD357F58D"/>
    <w:rsid w:val="00E557B4"/>
    <w:rPr>
      <w:rFonts w:cs="Raavi"/>
      <w:lang w:bidi="pa-IN"/>
    </w:rPr>
  </w:style>
  <w:style w:type="paragraph" w:customStyle="1" w:styleId="B5AB1DBB698346E3903657C14591CF66">
    <w:name w:val="B5AB1DBB698346E3903657C14591CF66"/>
    <w:rsid w:val="00E557B4"/>
    <w:rPr>
      <w:rFonts w:cs="Raavi"/>
      <w:lang w:bidi="pa-IN"/>
    </w:rPr>
  </w:style>
  <w:style w:type="paragraph" w:customStyle="1" w:styleId="33AB70148D734B28954B6E94353822C6">
    <w:name w:val="33AB70148D734B28954B6E94353822C6"/>
    <w:rsid w:val="00E557B4"/>
    <w:rPr>
      <w:rFonts w:cs="Raavi"/>
      <w:lang w:bidi="pa-IN"/>
    </w:rPr>
  </w:style>
  <w:style w:type="paragraph" w:customStyle="1" w:styleId="A2E9694115DD4AB4B09AAE5781244D22">
    <w:name w:val="A2E9694115DD4AB4B09AAE5781244D22"/>
    <w:rsid w:val="00E557B4"/>
    <w:rPr>
      <w:rFonts w:cs="Raavi"/>
      <w:lang w:bidi="pa-IN"/>
    </w:rPr>
  </w:style>
  <w:style w:type="paragraph" w:customStyle="1" w:styleId="B0DE94993E6B42179B10B270648B4E33">
    <w:name w:val="B0DE94993E6B42179B10B270648B4E33"/>
    <w:rsid w:val="00E557B4"/>
    <w:rPr>
      <w:rFonts w:cs="Raavi"/>
      <w:lang w:bidi="pa-IN"/>
    </w:rPr>
  </w:style>
  <w:style w:type="paragraph" w:customStyle="1" w:styleId="6B46A82D85034E4BBDC5C67A321F2E64">
    <w:name w:val="6B46A82D85034E4BBDC5C67A321F2E64"/>
    <w:rsid w:val="00E557B4"/>
    <w:rPr>
      <w:rFonts w:cs="Raavi"/>
      <w:lang w:bidi="pa-IN"/>
    </w:rPr>
  </w:style>
  <w:style w:type="paragraph" w:customStyle="1" w:styleId="ED869F3C9C1B4AFDA8F54A0474170E1B">
    <w:name w:val="ED869F3C9C1B4AFDA8F54A0474170E1B"/>
    <w:rsid w:val="00E557B4"/>
    <w:rPr>
      <w:rFonts w:cs="Raavi"/>
      <w:lang w:bidi="pa-IN"/>
    </w:rPr>
  </w:style>
  <w:style w:type="paragraph" w:customStyle="1" w:styleId="8239A25D05D647559979DC1775D78829">
    <w:name w:val="8239A25D05D647559979DC1775D78829"/>
    <w:rsid w:val="00E557B4"/>
    <w:rPr>
      <w:rFonts w:cs="Raavi"/>
      <w:lang w:bidi="pa-IN"/>
    </w:rPr>
  </w:style>
  <w:style w:type="paragraph" w:customStyle="1" w:styleId="12DD16F31E444F478892BCF4A9A1B621">
    <w:name w:val="12DD16F31E444F478892BCF4A9A1B621"/>
    <w:rsid w:val="00E557B4"/>
    <w:rPr>
      <w:rFonts w:cs="Raavi"/>
      <w:lang w:bidi="pa-IN"/>
    </w:rPr>
  </w:style>
  <w:style w:type="paragraph" w:customStyle="1" w:styleId="7DA8A5E0E24347CCB6E459C4BEC5FD5E">
    <w:name w:val="7DA8A5E0E24347CCB6E459C4BEC5FD5E"/>
    <w:rsid w:val="00E557B4"/>
    <w:rPr>
      <w:rFonts w:cs="Raavi"/>
      <w:lang w:bidi="pa-IN"/>
    </w:rPr>
  </w:style>
  <w:style w:type="paragraph" w:customStyle="1" w:styleId="5CE160CE6FF7473E851C30FA6C5C261B">
    <w:name w:val="5CE160CE6FF7473E851C30FA6C5C261B"/>
    <w:rsid w:val="006718E3"/>
    <w:rPr>
      <w:rFonts w:cs="Raavi"/>
      <w:lang w:bidi="pa-IN"/>
    </w:rPr>
  </w:style>
  <w:style w:type="paragraph" w:customStyle="1" w:styleId="B420AFA7427A4A558D70B9277956C40E">
    <w:name w:val="B420AFA7427A4A558D70B9277956C40E"/>
    <w:rsid w:val="006718E3"/>
    <w:rPr>
      <w:rFonts w:cs="Raavi"/>
      <w:lang w:bidi="pa-IN"/>
    </w:rPr>
  </w:style>
  <w:style w:type="paragraph" w:customStyle="1" w:styleId="E8AF10D15FC54EC5A6FA9DD5E72B08E61">
    <w:name w:val="E8AF10D15FC54EC5A6FA9DD5E72B08E61"/>
    <w:rsid w:val="003A56A2"/>
    <w:pPr>
      <w:spacing w:after="0" w:line="240" w:lineRule="auto"/>
    </w:pPr>
    <w:rPr>
      <w:rFonts w:eastAsiaTheme="minorHAnsi"/>
    </w:rPr>
  </w:style>
  <w:style w:type="paragraph" w:customStyle="1" w:styleId="5CE160CE6FF7473E851C30FA6C5C261B1">
    <w:name w:val="5CE160CE6FF7473E851C30FA6C5C261B1"/>
    <w:rsid w:val="003A56A2"/>
    <w:pPr>
      <w:spacing w:after="0" w:line="240" w:lineRule="auto"/>
    </w:pPr>
    <w:rPr>
      <w:rFonts w:eastAsiaTheme="minorHAnsi"/>
    </w:rPr>
  </w:style>
  <w:style w:type="paragraph" w:customStyle="1" w:styleId="6B16FF1E2E064A188E501CDCA83AE4531">
    <w:name w:val="6B16FF1E2E064A188E501CDCA83AE4531"/>
    <w:rsid w:val="003A56A2"/>
    <w:pPr>
      <w:spacing w:after="0" w:line="240" w:lineRule="auto"/>
    </w:pPr>
    <w:rPr>
      <w:rFonts w:eastAsiaTheme="minorHAnsi"/>
    </w:rPr>
  </w:style>
  <w:style w:type="paragraph" w:customStyle="1" w:styleId="525B58DC708C426981D219D00D8672661">
    <w:name w:val="525B58DC708C426981D219D00D8672661"/>
    <w:rsid w:val="003A56A2"/>
    <w:pPr>
      <w:spacing w:after="0" w:line="240" w:lineRule="auto"/>
    </w:pPr>
    <w:rPr>
      <w:rFonts w:eastAsiaTheme="minorHAnsi"/>
    </w:rPr>
  </w:style>
  <w:style w:type="paragraph" w:customStyle="1" w:styleId="A62215C0E4E44D29A23621C3D5B5A80C1">
    <w:name w:val="A62215C0E4E44D29A23621C3D5B5A80C1"/>
    <w:rsid w:val="003A56A2"/>
    <w:pPr>
      <w:spacing w:after="0" w:line="240" w:lineRule="auto"/>
    </w:pPr>
    <w:rPr>
      <w:rFonts w:eastAsiaTheme="minorHAnsi"/>
    </w:rPr>
  </w:style>
  <w:style w:type="paragraph" w:customStyle="1" w:styleId="B420AFA7427A4A558D70B9277956C40E1">
    <w:name w:val="B420AFA7427A4A558D70B9277956C40E1"/>
    <w:rsid w:val="003A56A2"/>
    <w:pPr>
      <w:spacing w:after="0" w:line="240" w:lineRule="auto"/>
    </w:pPr>
    <w:rPr>
      <w:rFonts w:eastAsiaTheme="minorHAnsi"/>
    </w:rPr>
  </w:style>
  <w:style w:type="paragraph" w:customStyle="1" w:styleId="98066F9E1F3F4172917CF868B83A69941">
    <w:name w:val="98066F9E1F3F4172917CF868B83A69941"/>
    <w:rsid w:val="003A56A2"/>
    <w:pPr>
      <w:spacing w:after="0" w:line="240" w:lineRule="auto"/>
    </w:pPr>
    <w:rPr>
      <w:rFonts w:eastAsiaTheme="minorHAnsi"/>
    </w:rPr>
  </w:style>
  <w:style w:type="paragraph" w:customStyle="1" w:styleId="F22D2FE6FFE547309725BA13012B013F4">
    <w:name w:val="F22D2FE6FFE547309725BA13012B013F4"/>
    <w:rsid w:val="003A5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5886FF0E8A403085B0C2FE36EE78E64">
    <w:name w:val="135886FF0E8A403085B0C2FE36EE78E64"/>
    <w:rsid w:val="003A5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B840B51C5AF4BF59B0054CFD61DB24C4">
    <w:name w:val="DB840B51C5AF4BF59B0054CFD61DB24C4"/>
    <w:rsid w:val="003A5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D77E79290CE41F3A6142D3CD94706632">
    <w:name w:val="7D77E79290CE41F3A6142D3CD94706632"/>
    <w:rsid w:val="003A56A2"/>
    <w:pPr>
      <w:spacing w:after="0" w:line="240" w:lineRule="auto"/>
    </w:pPr>
    <w:rPr>
      <w:rFonts w:eastAsiaTheme="minorHAnsi"/>
    </w:rPr>
  </w:style>
  <w:style w:type="paragraph" w:customStyle="1" w:styleId="2C9FD7F679A2456A97DD69D16C8615672">
    <w:name w:val="2C9FD7F679A2456A97DD69D16C8615672"/>
    <w:rsid w:val="003A56A2"/>
    <w:pPr>
      <w:spacing w:after="0" w:line="240" w:lineRule="auto"/>
    </w:pPr>
    <w:rPr>
      <w:rFonts w:eastAsiaTheme="minorHAnsi"/>
    </w:rPr>
  </w:style>
  <w:style w:type="paragraph" w:customStyle="1" w:styleId="074A385B7E764E7F96DB8ADF709116402">
    <w:name w:val="074A385B7E764E7F96DB8ADF709116402"/>
    <w:rsid w:val="003A5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8899AF223494473ACFC2B7B4F7D9B841">
    <w:name w:val="28899AF223494473ACFC2B7B4F7D9B841"/>
    <w:rsid w:val="003A5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31B71064BC54D989CE36995C4B9AAF01">
    <w:name w:val="C31B71064BC54D989CE36995C4B9AAF01"/>
    <w:rsid w:val="003A56A2"/>
    <w:pPr>
      <w:spacing w:after="0" w:line="240" w:lineRule="auto"/>
    </w:pPr>
    <w:rPr>
      <w:rFonts w:eastAsiaTheme="minorHAnsi"/>
    </w:rPr>
  </w:style>
  <w:style w:type="paragraph" w:customStyle="1" w:styleId="C144783D44604891AF4E01191A3D25421">
    <w:name w:val="C144783D44604891AF4E01191A3D25421"/>
    <w:rsid w:val="003A56A2"/>
    <w:pPr>
      <w:spacing w:after="0" w:line="240" w:lineRule="auto"/>
    </w:pPr>
    <w:rPr>
      <w:rFonts w:eastAsiaTheme="minorHAnsi"/>
    </w:rPr>
  </w:style>
  <w:style w:type="paragraph" w:customStyle="1" w:styleId="C96EF765C73E464E89BA17AA4BFB82A71">
    <w:name w:val="C96EF765C73E464E89BA17AA4BFB82A71"/>
    <w:rsid w:val="003A56A2"/>
    <w:pPr>
      <w:spacing w:after="0" w:line="240" w:lineRule="auto"/>
    </w:pPr>
    <w:rPr>
      <w:rFonts w:eastAsiaTheme="minorHAnsi"/>
    </w:rPr>
  </w:style>
  <w:style w:type="paragraph" w:customStyle="1" w:styleId="86B6A0E017154DD28C0FA3A2F91100571">
    <w:name w:val="86B6A0E017154DD28C0FA3A2F91100571"/>
    <w:rsid w:val="003A56A2"/>
    <w:pPr>
      <w:spacing w:after="0" w:line="240" w:lineRule="auto"/>
    </w:pPr>
    <w:rPr>
      <w:rFonts w:eastAsiaTheme="minorHAnsi"/>
    </w:rPr>
  </w:style>
  <w:style w:type="paragraph" w:customStyle="1" w:styleId="3740E4FE8C7746D4B0EE884A537273A61">
    <w:name w:val="3740E4FE8C7746D4B0EE884A537273A61"/>
    <w:rsid w:val="003A56A2"/>
    <w:pPr>
      <w:spacing w:after="0" w:line="240" w:lineRule="auto"/>
    </w:pPr>
    <w:rPr>
      <w:rFonts w:eastAsiaTheme="minorHAnsi"/>
    </w:rPr>
  </w:style>
  <w:style w:type="paragraph" w:customStyle="1" w:styleId="9057D7B9C70449DBBE637299BD3C3A871">
    <w:name w:val="9057D7B9C70449DBBE637299BD3C3A871"/>
    <w:rsid w:val="003A56A2"/>
    <w:pPr>
      <w:spacing w:after="0" w:line="240" w:lineRule="auto"/>
    </w:pPr>
    <w:rPr>
      <w:rFonts w:eastAsiaTheme="minorHAnsi"/>
    </w:rPr>
  </w:style>
  <w:style w:type="paragraph" w:customStyle="1" w:styleId="1E5B45B0A1F749E9B8023DD17B0E51D31">
    <w:name w:val="1E5B45B0A1F749E9B8023DD17B0E51D31"/>
    <w:rsid w:val="003A56A2"/>
    <w:pPr>
      <w:spacing w:after="0" w:line="240" w:lineRule="auto"/>
    </w:pPr>
    <w:rPr>
      <w:rFonts w:eastAsiaTheme="minorHAnsi"/>
    </w:rPr>
  </w:style>
  <w:style w:type="paragraph" w:customStyle="1" w:styleId="F480464E06E64408B11AA1472B0557881">
    <w:name w:val="F480464E06E64408B11AA1472B0557881"/>
    <w:rsid w:val="003A56A2"/>
    <w:pPr>
      <w:spacing w:after="0" w:line="240" w:lineRule="auto"/>
    </w:pPr>
    <w:rPr>
      <w:rFonts w:eastAsiaTheme="minorHAnsi"/>
    </w:rPr>
  </w:style>
  <w:style w:type="paragraph" w:customStyle="1" w:styleId="992188EF1ABD4DCCA487556146DBC6481">
    <w:name w:val="992188EF1ABD4DCCA487556146DBC6481"/>
    <w:rsid w:val="003A56A2"/>
    <w:pPr>
      <w:spacing w:after="0" w:line="240" w:lineRule="auto"/>
    </w:pPr>
    <w:rPr>
      <w:rFonts w:eastAsiaTheme="minorHAnsi"/>
    </w:rPr>
  </w:style>
  <w:style w:type="paragraph" w:customStyle="1" w:styleId="3BA61791BD4948B0A1AA8155553FD5541">
    <w:name w:val="3BA61791BD4948B0A1AA8155553FD5541"/>
    <w:rsid w:val="003A56A2"/>
    <w:pPr>
      <w:spacing w:after="0" w:line="240" w:lineRule="auto"/>
    </w:pPr>
    <w:rPr>
      <w:rFonts w:eastAsiaTheme="minorHAnsi"/>
    </w:rPr>
  </w:style>
  <w:style w:type="paragraph" w:customStyle="1" w:styleId="8B15B5BBAA714F408E8B4256285085C31">
    <w:name w:val="8B15B5BBAA714F408E8B4256285085C31"/>
    <w:rsid w:val="003A56A2"/>
    <w:pPr>
      <w:spacing w:after="0" w:line="240" w:lineRule="auto"/>
    </w:pPr>
    <w:rPr>
      <w:rFonts w:eastAsiaTheme="minorHAnsi"/>
    </w:rPr>
  </w:style>
  <w:style w:type="paragraph" w:customStyle="1" w:styleId="20A23D522BCE42B1BB563DB204E7F2221">
    <w:name w:val="20A23D522BCE42B1BB563DB204E7F2221"/>
    <w:rsid w:val="003A56A2"/>
    <w:pPr>
      <w:spacing w:after="0" w:line="240" w:lineRule="auto"/>
    </w:pPr>
    <w:rPr>
      <w:rFonts w:eastAsiaTheme="minorHAnsi"/>
    </w:rPr>
  </w:style>
  <w:style w:type="paragraph" w:customStyle="1" w:styleId="14303EF47F484D84921846245B9F05FB1">
    <w:name w:val="14303EF47F484D84921846245B9F05FB1"/>
    <w:rsid w:val="003A56A2"/>
    <w:pPr>
      <w:spacing w:after="0" w:line="240" w:lineRule="auto"/>
    </w:pPr>
    <w:rPr>
      <w:rFonts w:eastAsiaTheme="minorHAnsi"/>
    </w:rPr>
  </w:style>
  <w:style w:type="paragraph" w:customStyle="1" w:styleId="81DC931215824917A62CEE451143538D1">
    <w:name w:val="81DC931215824917A62CEE451143538D1"/>
    <w:rsid w:val="003A56A2"/>
    <w:pPr>
      <w:spacing w:after="0" w:line="240" w:lineRule="auto"/>
    </w:pPr>
    <w:rPr>
      <w:rFonts w:eastAsiaTheme="minorHAnsi"/>
    </w:rPr>
  </w:style>
  <w:style w:type="paragraph" w:customStyle="1" w:styleId="0157BE0853504B47A05386AFD357F58D1">
    <w:name w:val="0157BE0853504B47A05386AFD357F58D1"/>
    <w:rsid w:val="003A56A2"/>
    <w:pPr>
      <w:spacing w:after="0" w:line="240" w:lineRule="auto"/>
    </w:pPr>
    <w:rPr>
      <w:rFonts w:eastAsiaTheme="minorHAnsi"/>
    </w:rPr>
  </w:style>
  <w:style w:type="paragraph" w:customStyle="1" w:styleId="B5AB1DBB698346E3903657C14591CF661">
    <w:name w:val="B5AB1DBB698346E3903657C14591CF661"/>
    <w:rsid w:val="003A56A2"/>
    <w:pPr>
      <w:spacing w:after="0" w:line="240" w:lineRule="auto"/>
    </w:pPr>
    <w:rPr>
      <w:rFonts w:eastAsiaTheme="minorHAnsi"/>
    </w:rPr>
  </w:style>
  <w:style w:type="paragraph" w:customStyle="1" w:styleId="33AB70148D734B28954B6E94353822C61">
    <w:name w:val="33AB70148D734B28954B6E94353822C61"/>
    <w:rsid w:val="003A56A2"/>
    <w:pPr>
      <w:spacing w:after="0" w:line="240" w:lineRule="auto"/>
    </w:pPr>
    <w:rPr>
      <w:rFonts w:eastAsiaTheme="minorHAnsi"/>
    </w:rPr>
  </w:style>
  <w:style w:type="paragraph" w:customStyle="1" w:styleId="A2E9694115DD4AB4B09AAE5781244D221">
    <w:name w:val="A2E9694115DD4AB4B09AAE5781244D221"/>
    <w:rsid w:val="003A56A2"/>
    <w:pPr>
      <w:spacing w:after="0" w:line="240" w:lineRule="auto"/>
    </w:pPr>
    <w:rPr>
      <w:rFonts w:eastAsiaTheme="minorHAnsi"/>
    </w:rPr>
  </w:style>
  <w:style w:type="paragraph" w:customStyle="1" w:styleId="B0DE94993E6B42179B10B270648B4E331">
    <w:name w:val="B0DE94993E6B42179B10B270648B4E331"/>
    <w:rsid w:val="003A56A2"/>
    <w:pPr>
      <w:spacing w:after="0" w:line="240" w:lineRule="auto"/>
    </w:pPr>
    <w:rPr>
      <w:rFonts w:eastAsiaTheme="minorHAnsi"/>
    </w:rPr>
  </w:style>
  <w:style w:type="paragraph" w:customStyle="1" w:styleId="6B46A82D85034E4BBDC5C67A321F2E641">
    <w:name w:val="6B46A82D85034E4BBDC5C67A321F2E641"/>
    <w:rsid w:val="003A56A2"/>
    <w:pPr>
      <w:spacing w:after="0" w:line="240" w:lineRule="auto"/>
    </w:pPr>
    <w:rPr>
      <w:rFonts w:eastAsiaTheme="minorHAnsi"/>
    </w:rPr>
  </w:style>
  <w:style w:type="paragraph" w:customStyle="1" w:styleId="ED869F3C9C1B4AFDA8F54A0474170E1B1">
    <w:name w:val="ED869F3C9C1B4AFDA8F54A0474170E1B1"/>
    <w:rsid w:val="003A56A2"/>
    <w:pPr>
      <w:spacing w:after="0" w:line="240" w:lineRule="auto"/>
    </w:pPr>
    <w:rPr>
      <w:rFonts w:eastAsiaTheme="minorHAnsi"/>
    </w:rPr>
  </w:style>
  <w:style w:type="paragraph" w:customStyle="1" w:styleId="8239A25D05D647559979DC1775D788291">
    <w:name w:val="8239A25D05D647559979DC1775D788291"/>
    <w:rsid w:val="003A56A2"/>
    <w:pPr>
      <w:spacing w:after="0" w:line="240" w:lineRule="auto"/>
    </w:pPr>
    <w:rPr>
      <w:rFonts w:eastAsiaTheme="minorHAnsi"/>
    </w:rPr>
  </w:style>
  <w:style w:type="paragraph" w:customStyle="1" w:styleId="12DD16F31E444F478892BCF4A9A1B6211">
    <w:name w:val="12DD16F31E444F478892BCF4A9A1B6211"/>
    <w:rsid w:val="003A56A2"/>
    <w:pPr>
      <w:spacing w:after="0" w:line="240" w:lineRule="auto"/>
    </w:pPr>
    <w:rPr>
      <w:rFonts w:eastAsiaTheme="minorHAnsi"/>
    </w:rPr>
  </w:style>
  <w:style w:type="paragraph" w:customStyle="1" w:styleId="7DA8A5E0E24347CCB6E459C4BEC5FD5E1">
    <w:name w:val="7DA8A5E0E24347CCB6E459C4BEC5FD5E1"/>
    <w:rsid w:val="003A56A2"/>
    <w:pPr>
      <w:spacing w:after="0" w:line="240" w:lineRule="auto"/>
    </w:pPr>
    <w:rPr>
      <w:rFonts w:eastAsiaTheme="minorHAnsi"/>
    </w:rPr>
  </w:style>
  <w:style w:type="paragraph" w:customStyle="1" w:styleId="D21D1CF7EB4B4F288F3F924761D7C625">
    <w:name w:val="D21D1CF7EB4B4F288F3F924761D7C625"/>
    <w:rsid w:val="00344056"/>
  </w:style>
  <w:style w:type="paragraph" w:customStyle="1" w:styleId="94960AF057F54E5499C0A302184EF70B">
    <w:name w:val="94960AF057F54E5499C0A302184EF70B"/>
    <w:rsid w:val="00344056"/>
  </w:style>
  <w:style w:type="paragraph" w:customStyle="1" w:styleId="CA32A8E680C1401A91C936A91C961517">
    <w:name w:val="CA32A8E680C1401A91C936A91C961517"/>
    <w:rsid w:val="00344056"/>
  </w:style>
  <w:style w:type="paragraph" w:customStyle="1" w:styleId="F0BBDC8C144C43A8A90F84D4E952609E">
    <w:name w:val="F0BBDC8C144C43A8A90F84D4E952609E"/>
    <w:rsid w:val="00344056"/>
  </w:style>
  <w:style w:type="paragraph" w:customStyle="1" w:styleId="1B55F3467A73428AB0FD6971068AD7D0">
    <w:name w:val="1B55F3467A73428AB0FD6971068AD7D0"/>
    <w:rsid w:val="00344056"/>
  </w:style>
  <w:style w:type="paragraph" w:customStyle="1" w:styleId="263A56D189294CAAACDE34FD792B6739">
    <w:name w:val="263A56D189294CAAACDE34FD792B6739"/>
    <w:rsid w:val="00344056"/>
  </w:style>
  <w:style w:type="paragraph" w:customStyle="1" w:styleId="C454FD3B71B14116AFFF585E7D7D4A83">
    <w:name w:val="C454FD3B71B14116AFFF585E7D7D4A83"/>
    <w:rsid w:val="00344056"/>
  </w:style>
  <w:style w:type="paragraph" w:customStyle="1" w:styleId="0BF66A45AA9C47CA951C6098647C6719">
    <w:name w:val="0BF66A45AA9C47CA951C6098647C6719"/>
    <w:rsid w:val="00344056"/>
  </w:style>
  <w:style w:type="paragraph" w:customStyle="1" w:styleId="277A12D9CC874B2EB7088BA576BF795E">
    <w:name w:val="277A12D9CC874B2EB7088BA576BF795E"/>
    <w:rsid w:val="00344056"/>
  </w:style>
  <w:style w:type="paragraph" w:customStyle="1" w:styleId="4DD040FDE30A4FAAA2A2BC5D7E42D202">
    <w:name w:val="4DD040FDE30A4FAAA2A2BC5D7E42D202"/>
    <w:rsid w:val="00344056"/>
  </w:style>
  <w:style w:type="paragraph" w:customStyle="1" w:styleId="7C4DC265568148CB8137BC3BFF3C4C66">
    <w:name w:val="7C4DC265568148CB8137BC3BFF3C4C66"/>
    <w:rsid w:val="00344056"/>
  </w:style>
  <w:style w:type="paragraph" w:customStyle="1" w:styleId="E8AF10D15FC54EC5A6FA9DD5E72B08E62">
    <w:name w:val="E8AF10D15FC54EC5A6FA9DD5E72B08E62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2">
    <w:name w:val="5CE160CE6FF7473E851C30FA6C5C261B2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1">
    <w:name w:val="D21D1CF7EB4B4F288F3F924761D7C6251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1">
    <w:name w:val="263A56D189294CAAACDE34FD792B67391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1">
    <w:name w:val="C454FD3B71B14116AFFF585E7D7D4A831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1">
    <w:name w:val="0BF66A45AA9C47CA951C6098647C67191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1">
    <w:name w:val="7C4DC265568148CB8137BC3BFF3C4C661"/>
    <w:rsid w:val="00D16319"/>
    <w:pPr>
      <w:spacing w:after="0" w:line="240" w:lineRule="auto"/>
    </w:pPr>
    <w:rPr>
      <w:rFonts w:eastAsiaTheme="minorHAnsi"/>
    </w:rPr>
  </w:style>
  <w:style w:type="paragraph" w:customStyle="1" w:styleId="B5AB1DBB698346E3903657C14591CF662">
    <w:name w:val="B5AB1DBB698346E3903657C14591CF662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2">
    <w:name w:val="33AB70148D734B28954B6E94353822C62"/>
    <w:rsid w:val="00D16319"/>
    <w:pPr>
      <w:spacing w:after="0" w:line="240" w:lineRule="auto"/>
    </w:pPr>
    <w:rPr>
      <w:rFonts w:eastAsiaTheme="minorHAnsi"/>
    </w:rPr>
  </w:style>
  <w:style w:type="paragraph" w:customStyle="1" w:styleId="640ABDB284CA45959A45FBAE1897B6D3">
    <w:name w:val="640ABDB284CA45959A45FBAE1897B6D3"/>
    <w:rsid w:val="00D16319"/>
  </w:style>
  <w:style w:type="paragraph" w:customStyle="1" w:styleId="DC9337FA88124877B06F4F402A739B0B">
    <w:name w:val="DC9337FA88124877B06F4F402A739B0B"/>
    <w:rsid w:val="00D16319"/>
  </w:style>
  <w:style w:type="paragraph" w:customStyle="1" w:styleId="E6259508DD124204A8C1A8379D1BAC7C">
    <w:name w:val="E6259508DD124204A8C1A8379D1BAC7C"/>
    <w:rsid w:val="00D16319"/>
  </w:style>
  <w:style w:type="paragraph" w:customStyle="1" w:styleId="28DAB899EA654FCA81F0CAC10C3ED6E0">
    <w:name w:val="28DAB899EA654FCA81F0CAC10C3ED6E0"/>
    <w:rsid w:val="00D16319"/>
  </w:style>
  <w:style w:type="paragraph" w:customStyle="1" w:styleId="F24D8C4B2E8745A990B76312B6A3C1C4">
    <w:name w:val="F24D8C4B2E8745A990B76312B6A3C1C4"/>
    <w:rsid w:val="00D16319"/>
  </w:style>
  <w:style w:type="paragraph" w:customStyle="1" w:styleId="0B92073BA62D472D8C5807EC3D1C0A9E">
    <w:name w:val="0B92073BA62D472D8C5807EC3D1C0A9E"/>
    <w:rsid w:val="00D16319"/>
  </w:style>
  <w:style w:type="paragraph" w:customStyle="1" w:styleId="19194941035143D58AF79B013801641E">
    <w:name w:val="19194941035143D58AF79B013801641E"/>
    <w:rsid w:val="00D16319"/>
  </w:style>
  <w:style w:type="paragraph" w:customStyle="1" w:styleId="8BDD7B19B46244E2B2E62D395FAC4468">
    <w:name w:val="8BDD7B19B46244E2B2E62D395FAC4468"/>
    <w:rsid w:val="00D16319"/>
  </w:style>
  <w:style w:type="paragraph" w:customStyle="1" w:styleId="61D4C42965C9400A931DE847182883AD">
    <w:name w:val="61D4C42965C9400A931DE847182883AD"/>
    <w:rsid w:val="00D16319"/>
  </w:style>
  <w:style w:type="paragraph" w:customStyle="1" w:styleId="C09C83E0E6D744BEA3D98F9C083DB00E">
    <w:name w:val="C09C83E0E6D744BEA3D98F9C083DB00E"/>
    <w:rsid w:val="00D16319"/>
  </w:style>
  <w:style w:type="paragraph" w:customStyle="1" w:styleId="5F7D2D51F5004B12BD4A450D830605D0">
    <w:name w:val="5F7D2D51F5004B12BD4A450D830605D0"/>
    <w:rsid w:val="00D16319"/>
  </w:style>
  <w:style w:type="paragraph" w:customStyle="1" w:styleId="2AE1C73A7F4A4143A21ED2268D62E271">
    <w:name w:val="2AE1C73A7F4A4143A21ED2268D62E271"/>
    <w:rsid w:val="00D16319"/>
  </w:style>
  <w:style w:type="paragraph" w:customStyle="1" w:styleId="2D56506057254B4181DE00E84F08C9DE">
    <w:name w:val="2D56506057254B4181DE00E84F08C9DE"/>
    <w:rsid w:val="00D16319"/>
  </w:style>
  <w:style w:type="paragraph" w:customStyle="1" w:styleId="BF6DCE23DAC348F38790559A56E7BB90">
    <w:name w:val="BF6DCE23DAC348F38790559A56E7BB90"/>
    <w:rsid w:val="00D16319"/>
  </w:style>
  <w:style w:type="paragraph" w:customStyle="1" w:styleId="77F9953A1B0C4B13A3A059A22B41567A">
    <w:name w:val="77F9953A1B0C4B13A3A059A22B41567A"/>
    <w:rsid w:val="00D16319"/>
  </w:style>
  <w:style w:type="paragraph" w:customStyle="1" w:styleId="942242E4FA7441CCB31973D1DF8B3384">
    <w:name w:val="942242E4FA7441CCB31973D1DF8B3384"/>
    <w:rsid w:val="00D16319"/>
  </w:style>
  <w:style w:type="paragraph" w:customStyle="1" w:styleId="5C22389C97844630B1813DB20BEECC10">
    <w:name w:val="5C22389C97844630B1813DB20BEECC10"/>
    <w:rsid w:val="00D16319"/>
  </w:style>
  <w:style w:type="paragraph" w:customStyle="1" w:styleId="E8AF10D15FC54EC5A6FA9DD5E72B08E63">
    <w:name w:val="E8AF10D15FC54EC5A6FA9DD5E72B08E63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3">
    <w:name w:val="5CE160CE6FF7473E851C30FA6C5C261B3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2">
    <w:name w:val="D21D1CF7EB4B4F288F3F924761D7C6252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2">
    <w:name w:val="263A56D189294CAAACDE34FD792B67392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2">
    <w:name w:val="C454FD3B71B14116AFFF585E7D7D4A832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2">
    <w:name w:val="0BF66A45AA9C47CA951C6098647C67192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2">
    <w:name w:val="7C4DC265568148CB8137BC3BFF3C4C662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1">
    <w:name w:val="61D4C42965C9400A931DE847182883AD1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1">
    <w:name w:val="C09C83E0E6D744BEA3D98F9C083DB00E1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1">
    <w:name w:val="5F7D2D51F5004B12BD4A450D830605D01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1">
    <w:name w:val="2D56506057254B4181DE00E84F08C9DE1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3">
    <w:name w:val="33AB70148D734B28954B6E94353822C63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1">
    <w:name w:val="BF6DCE23DAC348F38790559A56E7BB901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1">
    <w:name w:val="942242E4FA7441CCB31973D1DF8B33841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1">
    <w:name w:val="77F9953A1B0C4B13A3A059A22B41567A1"/>
    <w:rsid w:val="00D16319"/>
    <w:pPr>
      <w:spacing w:after="0" w:line="240" w:lineRule="auto"/>
    </w:pPr>
    <w:rPr>
      <w:rFonts w:eastAsiaTheme="minorHAnsi"/>
    </w:rPr>
  </w:style>
  <w:style w:type="paragraph" w:customStyle="1" w:styleId="E8AF10D15FC54EC5A6FA9DD5E72B08E64">
    <w:name w:val="E8AF10D15FC54EC5A6FA9DD5E72B08E64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4">
    <w:name w:val="5CE160CE6FF7473E851C30FA6C5C261B4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3">
    <w:name w:val="D21D1CF7EB4B4F288F3F924761D7C6253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3">
    <w:name w:val="263A56D189294CAAACDE34FD792B67393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3">
    <w:name w:val="C454FD3B71B14116AFFF585E7D7D4A833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3">
    <w:name w:val="0BF66A45AA9C47CA951C6098647C67193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3">
    <w:name w:val="7C4DC265568148CB8137BC3BFF3C4C663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2">
    <w:name w:val="61D4C42965C9400A931DE847182883AD2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2">
    <w:name w:val="C09C83E0E6D744BEA3D98F9C083DB00E2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2">
    <w:name w:val="5F7D2D51F5004B12BD4A450D830605D02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2">
    <w:name w:val="2D56506057254B4181DE00E84F08C9DE2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4">
    <w:name w:val="33AB70148D734B28954B6E94353822C64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2">
    <w:name w:val="BF6DCE23DAC348F38790559A56E7BB902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2">
    <w:name w:val="942242E4FA7441CCB31973D1DF8B33842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2">
    <w:name w:val="77F9953A1B0C4B13A3A059A22B41567A2"/>
    <w:rsid w:val="00D16319"/>
    <w:pPr>
      <w:spacing w:after="0" w:line="240" w:lineRule="auto"/>
    </w:pPr>
    <w:rPr>
      <w:rFonts w:eastAsiaTheme="minorHAnsi"/>
    </w:rPr>
  </w:style>
  <w:style w:type="paragraph" w:customStyle="1" w:styleId="E8AF10D15FC54EC5A6FA9DD5E72B08E65">
    <w:name w:val="E8AF10D15FC54EC5A6FA9DD5E72B08E65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5">
    <w:name w:val="5CE160CE6FF7473E851C30FA6C5C261B5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4">
    <w:name w:val="D21D1CF7EB4B4F288F3F924761D7C6254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4">
    <w:name w:val="263A56D189294CAAACDE34FD792B67394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4">
    <w:name w:val="C454FD3B71B14116AFFF585E7D7D4A834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4">
    <w:name w:val="0BF66A45AA9C47CA951C6098647C67194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4">
    <w:name w:val="7C4DC265568148CB8137BC3BFF3C4C664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3">
    <w:name w:val="61D4C42965C9400A931DE847182883AD3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3">
    <w:name w:val="C09C83E0E6D744BEA3D98F9C083DB00E3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3">
    <w:name w:val="5F7D2D51F5004B12BD4A450D830605D03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3">
    <w:name w:val="2D56506057254B4181DE00E84F08C9DE3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5">
    <w:name w:val="33AB70148D734B28954B6E94353822C65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3">
    <w:name w:val="BF6DCE23DAC348F38790559A56E7BB903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3">
    <w:name w:val="942242E4FA7441CCB31973D1DF8B33843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3">
    <w:name w:val="77F9953A1B0C4B13A3A059A22B41567A3"/>
    <w:rsid w:val="00D16319"/>
    <w:pPr>
      <w:spacing w:after="0" w:line="240" w:lineRule="auto"/>
    </w:pPr>
    <w:rPr>
      <w:rFonts w:eastAsiaTheme="minorHAnsi"/>
    </w:rPr>
  </w:style>
  <w:style w:type="paragraph" w:customStyle="1" w:styleId="E8AF10D15FC54EC5A6FA9DD5E72B08E66">
    <w:name w:val="E8AF10D15FC54EC5A6FA9DD5E72B08E66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6">
    <w:name w:val="5CE160CE6FF7473E851C30FA6C5C261B6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5">
    <w:name w:val="D21D1CF7EB4B4F288F3F924761D7C6255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5">
    <w:name w:val="263A56D189294CAAACDE34FD792B67395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5">
    <w:name w:val="C454FD3B71B14116AFFF585E7D7D4A835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5">
    <w:name w:val="0BF66A45AA9C47CA951C6098647C67195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5">
    <w:name w:val="7C4DC265568148CB8137BC3BFF3C4C665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4">
    <w:name w:val="61D4C42965C9400A931DE847182883AD4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4">
    <w:name w:val="C09C83E0E6D744BEA3D98F9C083DB00E4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4">
    <w:name w:val="5F7D2D51F5004B12BD4A450D830605D04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4">
    <w:name w:val="2D56506057254B4181DE00E84F08C9DE4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6">
    <w:name w:val="33AB70148D734B28954B6E94353822C66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4">
    <w:name w:val="BF6DCE23DAC348F38790559A56E7BB904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4">
    <w:name w:val="942242E4FA7441CCB31973D1DF8B33844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4">
    <w:name w:val="77F9953A1B0C4B13A3A059A22B41567A4"/>
    <w:rsid w:val="00D16319"/>
    <w:pPr>
      <w:spacing w:after="0" w:line="240" w:lineRule="auto"/>
    </w:pPr>
    <w:rPr>
      <w:rFonts w:eastAsiaTheme="minorHAnsi"/>
    </w:rPr>
  </w:style>
  <w:style w:type="paragraph" w:customStyle="1" w:styleId="E8AF10D15FC54EC5A6FA9DD5E72B08E67">
    <w:name w:val="E8AF10D15FC54EC5A6FA9DD5E72B08E67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7">
    <w:name w:val="5CE160CE6FF7473E851C30FA6C5C261B7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6">
    <w:name w:val="D21D1CF7EB4B4F288F3F924761D7C6256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6">
    <w:name w:val="263A56D189294CAAACDE34FD792B67396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6">
    <w:name w:val="C454FD3B71B14116AFFF585E7D7D4A836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6">
    <w:name w:val="0BF66A45AA9C47CA951C6098647C67196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6">
    <w:name w:val="7C4DC265568148CB8137BC3BFF3C4C666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5">
    <w:name w:val="61D4C42965C9400A931DE847182883AD5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5">
    <w:name w:val="C09C83E0E6D744BEA3D98F9C083DB00E5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5">
    <w:name w:val="5F7D2D51F5004B12BD4A450D830605D05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5">
    <w:name w:val="2D56506057254B4181DE00E84F08C9DE5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7">
    <w:name w:val="33AB70148D734B28954B6E94353822C67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5">
    <w:name w:val="BF6DCE23DAC348F38790559A56E7BB905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5">
    <w:name w:val="942242E4FA7441CCB31973D1DF8B33845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5">
    <w:name w:val="77F9953A1B0C4B13A3A059A22B41567A5"/>
    <w:rsid w:val="00D16319"/>
    <w:pPr>
      <w:spacing w:after="0" w:line="240" w:lineRule="auto"/>
    </w:pPr>
    <w:rPr>
      <w:rFonts w:eastAsiaTheme="minorHAnsi"/>
    </w:rPr>
  </w:style>
  <w:style w:type="paragraph" w:customStyle="1" w:styleId="79C5F8FD32D04EE1928DD874F3BAFB43">
    <w:name w:val="79C5F8FD32D04EE1928DD874F3BAFB43"/>
    <w:rsid w:val="00D16319"/>
  </w:style>
  <w:style w:type="paragraph" w:customStyle="1" w:styleId="CE1DFE1C590C4FC9A5711244A730168D">
    <w:name w:val="CE1DFE1C590C4FC9A5711244A730168D"/>
    <w:rsid w:val="00D16319"/>
  </w:style>
  <w:style w:type="paragraph" w:customStyle="1" w:styleId="196E98E7257141629E23D3EA1C5287A5">
    <w:name w:val="196E98E7257141629E23D3EA1C5287A5"/>
    <w:rsid w:val="00D16319"/>
  </w:style>
  <w:style w:type="paragraph" w:customStyle="1" w:styleId="1B93A493D50C4B128E2E2DD6941FF0D0">
    <w:name w:val="1B93A493D50C4B128E2E2DD6941FF0D0"/>
    <w:rsid w:val="00D16319"/>
  </w:style>
  <w:style w:type="paragraph" w:customStyle="1" w:styleId="F331AFD050A64B89A003A5E8482EA0C3">
    <w:name w:val="F331AFD050A64B89A003A5E8482EA0C3"/>
    <w:rsid w:val="00D16319"/>
  </w:style>
  <w:style w:type="paragraph" w:customStyle="1" w:styleId="D1EF12202018490C80F6256F92F5F9A0">
    <w:name w:val="D1EF12202018490C80F6256F92F5F9A0"/>
    <w:rsid w:val="00D16319"/>
  </w:style>
  <w:style w:type="paragraph" w:customStyle="1" w:styleId="ACA51679240F4682B50E373F6D4D4859">
    <w:name w:val="ACA51679240F4682B50E373F6D4D4859"/>
    <w:rsid w:val="00D16319"/>
  </w:style>
  <w:style w:type="paragraph" w:customStyle="1" w:styleId="9499FFF800564F6AA4FE70436C171FD5">
    <w:name w:val="9499FFF800564F6AA4FE70436C171FD5"/>
    <w:rsid w:val="00D16319"/>
  </w:style>
  <w:style w:type="paragraph" w:customStyle="1" w:styleId="E8AF10D15FC54EC5A6FA9DD5E72B08E68">
    <w:name w:val="E8AF10D15FC54EC5A6FA9DD5E72B08E68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8">
    <w:name w:val="5CE160CE6FF7473E851C30FA6C5C261B8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7">
    <w:name w:val="D21D1CF7EB4B4F288F3F924761D7C6257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7">
    <w:name w:val="263A56D189294CAAACDE34FD792B67397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7">
    <w:name w:val="C454FD3B71B14116AFFF585E7D7D4A837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7">
    <w:name w:val="0BF66A45AA9C47CA951C6098647C67197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7">
    <w:name w:val="7C4DC265568148CB8137BC3BFF3C4C667"/>
    <w:rsid w:val="00D16319"/>
    <w:pPr>
      <w:spacing w:after="0" w:line="240" w:lineRule="auto"/>
    </w:pPr>
    <w:rPr>
      <w:rFonts w:eastAsiaTheme="minorHAnsi"/>
    </w:rPr>
  </w:style>
  <w:style w:type="paragraph" w:customStyle="1" w:styleId="61D4C42965C9400A931DE847182883AD6">
    <w:name w:val="61D4C42965C9400A931DE847182883AD6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6">
    <w:name w:val="C09C83E0E6D744BEA3D98F9C083DB00E6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6">
    <w:name w:val="5F7D2D51F5004B12BD4A450D830605D06"/>
    <w:rsid w:val="00D16319"/>
    <w:pPr>
      <w:spacing w:after="0" w:line="240" w:lineRule="auto"/>
    </w:pPr>
    <w:rPr>
      <w:rFonts w:eastAsiaTheme="minorHAnsi"/>
    </w:rPr>
  </w:style>
  <w:style w:type="paragraph" w:customStyle="1" w:styleId="D1EF12202018490C80F6256F92F5F9A01">
    <w:name w:val="D1EF12202018490C80F6256F92F5F9A01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6">
    <w:name w:val="2D56506057254B4181DE00E84F08C9DE6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8">
    <w:name w:val="33AB70148D734B28954B6E94353822C68"/>
    <w:rsid w:val="00D16319"/>
    <w:pPr>
      <w:spacing w:after="0" w:line="240" w:lineRule="auto"/>
    </w:pPr>
    <w:rPr>
      <w:rFonts w:eastAsiaTheme="minorHAnsi"/>
    </w:rPr>
  </w:style>
  <w:style w:type="paragraph" w:customStyle="1" w:styleId="ACA51679240F4682B50E373F6D4D48591">
    <w:name w:val="ACA51679240F4682B50E373F6D4D48591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6">
    <w:name w:val="BF6DCE23DAC348F38790559A56E7BB906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6">
    <w:name w:val="942242E4FA7441CCB31973D1DF8B33846"/>
    <w:rsid w:val="00D16319"/>
    <w:pPr>
      <w:spacing w:after="0" w:line="240" w:lineRule="auto"/>
    </w:pPr>
    <w:rPr>
      <w:rFonts w:eastAsiaTheme="minorHAnsi"/>
    </w:rPr>
  </w:style>
  <w:style w:type="paragraph" w:customStyle="1" w:styleId="9499FFF800564F6AA4FE70436C171FD51">
    <w:name w:val="9499FFF800564F6AA4FE70436C171FD51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6">
    <w:name w:val="77F9953A1B0C4B13A3A059A22B41567A6"/>
    <w:rsid w:val="00D16319"/>
    <w:pPr>
      <w:spacing w:after="0" w:line="240" w:lineRule="auto"/>
    </w:pPr>
    <w:rPr>
      <w:rFonts w:eastAsiaTheme="minorHAnsi"/>
    </w:rPr>
  </w:style>
  <w:style w:type="paragraph" w:customStyle="1" w:styleId="796DEECD85BD4053AB35C76D84B850FA">
    <w:name w:val="796DEECD85BD4053AB35C76D84B850FA"/>
    <w:rsid w:val="00D16319"/>
  </w:style>
  <w:style w:type="paragraph" w:customStyle="1" w:styleId="0FA9606027D5423F93473D68D714B1C8">
    <w:name w:val="0FA9606027D5423F93473D68D714B1C8"/>
    <w:rsid w:val="00D16319"/>
  </w:style>
  <w:style w:type="paragraph" w:customStyle="1" w:styleId="EDD4C6C35ED04F4BAF45D180333791FB">
    <w:name w:val="EDD4C6C35ED04F4BAF45D180333791FB"/>
    <w:rsid w:val="00D16319"/>
  </w:style>
  <w:style w:type="paragraph" w:customStyle="1" w:styleId="CED433E83CA3451C8D8ECFE44AEDAD1C">
    <w:name w:val="CED433E83CA3451C8D8ECFE44AEDAD1C"/>
    <w:rsid w:val="00D16319"/>
  </w:style>
  <w:style w:type="paragraph" w:customStyle="1" w:styleId="E8AF10D15FC54EC5A6FA9DD5E72B08E69">
    <w:name w:val="E8AF10D15FC54EC5A6FA9DD5E72B08E69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9">
    <w:name w:val="5CE160CE6FF7473E851C30FA6C5C261B9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8">
    <w:name w:val="D21D1CF7EB4B4F288F3F924761D7C6258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8">
    <w:name w:val="263A56D189294CAAACDE34FD792B67398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8">
    <w:name w:val="C454FD3B71B14116AFFF585E7D7D4A838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8">
    <w:name w:val="0BF66A45AA9C47CA951C6098647C67198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8">
    <w:name w:val="7C4DC265568148CB8137BC3BFF3C4C668"/>
    <w:rsid w:val="00D16319"/>
    <w:pPr>
      <w:spacing w:after="0" w:line="240" w:lineRule="auto"/>
    </w:pPr>
    <w:rPr>
      <w:rFonts w:eastAsiaTheme="minorHAnsi"/>
    </w:rPr>
  </w:style>
  <w:style w:type="paragraph" w:customStyle="1" w:styleId="0FA9606027D5423F93473D68D714B1C81">
    <w:name w:val="0FA9606027D5423F93473D68D714B1C81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D4C42965C9400A931DE847182883AD7">
    <w:name w:val="61D4C42965C9400A931DE847182883AD7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7">
    <w:name w:val="C09C83E0E6D744BEA3D98F9C083DB00E7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7">
    <w:name w:val="5F7D2D51F5004B12BD4A450D830605D07"/>
    <w:rsid w:val="00D16319"/>
    <w:pPr>
      <w:spacing w:after="0" w:line="240" w:lineRule="auto"/>
    </w:pPr>
    <w:rPr>
      <w:rFonts w:eastAsiaTheme="minorHAnsi"/>
    </w:rPr>
  </w:style>
  <w:style w:type="paragraph" w:customStyle="1" w:styleId="D1EF12202018490C80F6256F92F5F9A02">
    <w:name w:val="D1EF12202018490C80F6256F92F5F9A02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7">
    <w:name w:val="2D56506057254B4181DE00E84F08C9DE7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9">
    <w:name w:val="33AB70148D734B28954B6E94353822C69"/>
    <w:rsid w:val="00D16319"/>
    <w:pPr>
      <w:spacing w:after="0" w:line="240" w:lineRule="auto"/>
    </w:pPr>
    <w:rPr>
      <w:rFonts w:eastAsiaTheme="minorHAnsi"/>
    </w:rPr>
  </w:style>
  <w:style w:type="paragraph" w:customStyle="1" w:styleId="ACA51679240F4682B50E373F6D4D48592">
    <w:name w:val="ACA51679240F4682B50E373F6D4D48592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7">
    <w:name w:val="BF6DCE23DAC348F38790559A56E7BB907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7">
    <w:name w:val="942242E4FA7441CCB31973D1DF8B33847"/>
    <w:rsid w:val="00D16319"/>
    <w:pPr>
      <w:spacing w:after="0" w:line="240" w:lineRule="auto"/>
    </w:pPr>
    <w:rPr>
      <w:rFonts w:eastAsiaTheme="minorHAnsi"/>
    </w:rPr>
  </w:style>
  <w:style w:type="paragraph" w:customStyle="1" w:styleId="9499FFF800564F6AA4FE70436C171FD52">
    <w:name w:val="9499FFF800564F6AA4FE70436C171FD52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7">
    <w:name w:val="77F9953A1B0C4B13A3A059A22B41567A7"/>
    <w:rsid w:val="00D16319"/>
    <w:pPr>
      <w:spacing w:after="0" w:line="240" w:lineRule="auto"/>
    </w:pPr>
    <w:rPr>
      <w:rFonts w:eastAsiaTheme="minorHAnsi"/>
    </w:rPr>
  </w:style>
  <w:style w:type="paragraph" w:customStyle="1" w:styleId="6B51A1E412684333AACF97625C50C5CF">
    <w:name w:val="6B51A1E412684333AACF97625C50C5CF"/>
    <w:rsid w:val="00D16319"/>
  </w:style>
  <w:style w:type="paragraph" w:customStyle="1" w:styleId="83AD64C0E98B4E8F86784DC2C96E2D90">
    <w:name w:val="83AD64C0E98B4E8F86784DC2C96E2D90"/>
    <w:rsid w:val="00D16319"/>
  </w:style>
  <w:style w:type="paragraph" w:customStyle="1" w:styleId="EFD07D8FE9CC446AAF7E0A894CD8B62A">
    <w:name w:val="EFD07D8FE9CC446AAF7E0A894CD8B62A"/>
    <w:rsid w:val="00D16319"/>
  </w:style>
  <w:style w:type="paragraph" w:customStyle="1" w:styleId="326EAEB42C5640108007E862681A63F1">
    <w:name w:val="326EAEB42C5640108007E862681A63F1"/>
    <w:rsid w:val="00D16319"/>
  </w:style>
  <w:style w:type="paragraph" w:customStyle="1" w:styleId="E8AF10D15FC54EC5A6FA9DD5E72B08E610">
    <w:name w:val="E8AF10D15FC54EC5A6FA9DD5E72B08E610"/>
    <w:rsid w:val="00D16319"/>
    <w:pPr>
      <w:spacing w:after="0" w:line="240" w:lineRule="auto"/>
    </w:pPr>
    <w:rPr>
      <w:rFonts w:eastAsiaTheme="minorHAnsi"/>
    </w:rPr>
  </w:style>
  <w:style w:type="paragraph" w:customStyle="1" w:styleId="5CE160CE6FF7473E851C30FA6C5C261B10">
    <w:name w:val="5CE160CE6FF7473E851C30FA6C5C261B10"/>
    <w:rsid w:val="00D16319"/>
    <w:pPr>
      <w:spacing w:after="0" w:line="240" w:lineRule="auto"/>
    </w:pPr>
    <w:rPr>
      <w:rFonts w:eastAsiaTheme="minorHAnsi"/>
    </w:rPr>
  </w:style>
  <w:style w:type="paragraph" w:customStyle="1" w:styleId="D21D1CF7EB4B4F288F3F924761D7C6259">
    <w:name w:val="D21D1CF7EB4B4F288F3F924761D7C6259"/>
    <w:rsid w:val="00D16319"/>
    <w:pPr>
      <w:spacing w:after="0" w:line="240" w:lineRule="auto"/>
    </w:pPr>
    <w:rPr>
      <w:rFonts w:eastAsiaTheme="minorHAnsi"/>
    </w:rPr>
  </w:style>
  <w:style w:type="paragraph" w:customStyle="1" w:styleId="263A56D189294CAAACDE34FD792B67399">
    <w:name w:val="263A56D189294CAAACDE34FD792B67399"/>
    <w:rsid w:val="00D16319"/>
    <w:pPr>
      <w:spacing w:after="0" w:line="240" w:lineRule="auto"/>
    </w:pPr>
    <w:rPr>
      <w:rFonts w:eastAsiaTheme="minorHAnsi"/>
    </w:rPr>
  </w:style>
  <w:style w:type="paragraph" w:customStyle="1" w:styleId="C454FD3B71B14116AFFF585E7D7D4A839">
    <w:name w:val="C454FD3B71B14116AFFF585E7D7D4A839"/>
    <w:rsid w:val="00D16319"/>
    <w:pPr>
      <w:spacing w:after="0" w:line="240" w:lineRule="auto"/>
    </w:pPr>
    <w:rPr>
      <w:rFonts w:eastAsiaTheme="minorHAnsi"/>
    </w:rPr>
  </w:style>
  <w:style w:type="paragraph" w:customStyle="1" w:styleId="0BF66A45AA9C47CA951C6098647C67199">
    <w:name w:val="0BF66A45AA9C47CA951C6098647C67199"/>
    <w:rsid w:val="00D16319"/>
    <w:pPr>
      <w:spacing w:after="0" w:line="240" w:lineRule="auto"/>
    </w:pPr>
    <w:rPr>
      <w:rFonts w:eastAsiaTheme="minorHAnsi"/>
    </w:rPr>
  </w:style>
  <w:style w:type="paragraph" w:customStyle="1" w:styleId="7C4DC265568148CB8137BC3BFF3C4C669">
    <w:name w:val="7C4DC265568148CB8137BC3BFF3C4C669"/>
    <w:rsid w:val="00D16319"/>
    <w:pPr>
      <w:spacing w:after="0" w:line="240" w:lineRule="auto"/>
    </w:pPr>
    <w:rPr>
      <w:rFonts w:eastAsiaTheme="minorHAnsi"/>
    </w:rPr>
  </w:style>
  <w:style w:type="paragraph" w:customStyle="1" w:styleId="83AD64C0E98B4E8F86784DC2C96E2D901">
    <w:name w:val="83AD64C0E98B4E8F86784DC2C96E2D901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1">
    <w:name w:val="6B51A1E412684333AACF97625C50C5CF1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2">
    <w:name w:val="0FA9606027D5423F93473D68D714B1C82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07D8FE9CC446AAF7E0A894CD8B62A1">
    <w:name w:val="EFD07D8FE9CC446AAF7E0A894CD8B62A1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1">
    <w:name w:val="326EAEB42C5640108007E862681A63F11"/>
    <w:rsid w:val="00D1631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1D4C42965C9400A931DE847182883AD8">
    <w:name w:val="61D4C42965C9400A931DE847182883AD8"/>
    <w:rsid w:val="00D16319"/>
    <w:pPr>
      <w:spacing w:after="0" w:line="240" w:lineRule="auto"/>
    </w:pPr>
    <w:rPr>
      <w:rFonts w:eastAsiaTheme="minorHAnsi"/>
    </w:rPr>
  </w:style>
  <w:style w:type="paragraph" w:customStyle="1" w:styleId="C09C83E0E6D744BEA3D98F9C083DB00E8">
    <w:name w:val="C09C83E0E6D744BEA3D98F9C083DB00E8"/>
    <w:rsid w:val="00D16319"/>
    <w:pPr>
      <w:spacing w:after="0" w:line="240" w:lineRule="auto"/>
    </w:pPr>
    <w:rPr>
      <w:rFonts w:eastAsiaTheme="minorHAnsi"/>
    </w:rPr>
  </w:style>
  <w:style w:type="paragraph" w:customStyle="1" w:styleId="5F7D2D51F5004B12BD4A450D830605D08">
    <w:name w:val="5F7D2D51F5004B12BD4A450D830605D08"/>
    <w:rsid w:val="00D16319"/>
    <w:pPr>
      <w:spacing w:after="0" w:line="240" w:lineRule="auto"/>
    </w:pPr>
    <w:rPr>
      <w:rFonts w:eastAsiaTheme="minorHAnsi"/>
    </w:rPr>
  </w:style>
  <w:style w:type="paragraph" w:customStyle="1" w:styleId="D1EF12202018490C80F6256F92F5F9A03">
    <w:name w:val="D1EF12202018490C80F6256F92F5F9A03"/>
    <w:rsid w:val="00D16319"/>
    <w:pPr>
      <w:spacing w:after="0" w:line="240" w:lineRule="auto"/>
    </w:pPr>
    <w:rPr>
      <w:rFonts w:eastAsiaTheme="minorHAnsi"/>
    </w:rPr>
  </w:style>
  <w:style w:type="paragraph" w:customStyle="1" w:styleId="2D56506057254B4181DE00E84F08C9DE8">
    <w:name w:val="2D56506057254B4181DE00E84F08C9DE8"/>
    <w:rsid w:val="00D16319"/>
    <w:pPr>
      <w:spacing w:after="0" w:line="240" w:lineRule="auto"/>
    </w:pPr>
    <w:rPr>
      <w:rFonts w:eastAsiaTheme="minorHAnsi"/>
    </w:rPr>
  </w:style>
  <w:style w:type="paragraph" w:customStyle="1" w:styleId="33AB70148D734B28954B6E94353822C610">
    <w:name w:val="33AB70148D734B28954B6E94353822C610"/>
    <w:rsid w:val="00D16319"/>
    <w:pPr>
      <w:spacing w:after="0" w:line="240" w:lineRule="auto"/>
    </w:pPr>
    <w:rPr>
      <w:rFonts w:eastAsiaTheme="minorHAnsi"/>
    </w:rPr>
  </w:style>
  <w:style w:type="paragraph" w:customStyle="1" w:styleId="ACA51679240F4682B50E373F6D4D48593">
    <w:name w:val="ACA51679240F4682B50E373F6D4D48593"/>
    <w:rsid w:val="00D16319"/>
    <w:pPr>
      <w:spacing w:after="0" w:line="240" w:lineRule="auto"/>
    </w:pPr>
    <w:rPr>
      <w:rFonts w:eastAsiaTheme="minorHAnsi"/>
    </w:rPr>
  </w:style>
  <w:style w:type="paragraph" w:customStyle="1" w:styleId="BF6DCE23DAC348F38790559A56E7BB908">
    <w:name w:val="BF6DCE23DAC348F38790559A56E7BB908"/>
    <w:rsid w:val="00D16319"/>
    <w:pPr>
      <w:spacing w:after="0" w:line="240" w:lineRule="auto"/>
    </w:pPr>
    <w:rPr>
      <w:rFonts w:eastAsiaTheme="minorHAnsi"/>
    </w:rPr>
  </w:style>
  <w:style w:type="paragraph" w:customStyle="1" w:styleId="942242E4FA7441CCB31973D1DF8B33848">
    <w:name w:val="942242E4FA7441CCB31973D1DF8B33848"/>
    <w:rsid w:val="00D16319"/>
    <w:pPr>
      <w:spacing w:after="0" w:line="240" w:lineRule="auto"/>
    </w:pPr>
    <w:rPr>
      <w:rFonts w:eastAsiaTheme="minorHAnsi"/>
    </w:rPr>
  </w:style>
  <w:style w:type="paragraph" w:customStyle="1" w:styleId="9499FFF800564F6AA4FE70436C171FD53">
    <w:name w:val="9499FFF800564F6AA4FE70436C171FD53"/>
    <w:rsid w:val="00D16319"/>
    <w:pPr>
      <w:spacing w:after="0" w:line="240" w:lineRule="auto"/>
    </w:pPr>
    <w:rPr>
      <w:rFonts w:eastAsiaTheme="minorHAnsi"/>
    </w:rPr>
  </w:style>
  <w:style w:type="paragraph" w:customStyle="1" w:styleId="77F9953A1B0C4B13A3A059A22B41567A8">
    <w:name w:val="77F9953A1B0C4B13A3A059A22B41567A8"/>
    <w:rsid w:val="00D16319"/>
    <w:pPr>
      <w:spacing w:after="0" w:line="240" w:lineRule="auto"/>
    </w:pPr>
    <w:rPr>
      <w:rFonts w:eastAsiaTheme="minorHAnsi"/>
    </w:rPr>
  </w:style>
  <w:style w:type="paragraph" w:customStyle="1" w:styleId="CA387D9F2D1B4D45AEEFA136D3E84121">
    <w:name w:val="CA387D9F2D1B4D45AEEFA136D3E84121"/>
    <w:rsid w:val="00D16319"/>
  </w:style>
  <w:style w:type="paragraph" w:customStyle="1" w:styleId="8E94DA22CDDB4F88A254409C15FB18AA">
    <w:name w:val="8E94DA22CDDB4F88A254409C15FB18AA"/>
    <w:rsid w:val="00D16319"/>
  </w:style>
  <w:style w:type="paragraph" w:customStyle="1" w:styleId="8C825700C1C34CB79659DD9FCEE8D576">
    <w:name w:val="8C825700C1C34CB79659DD9FCEE8D576"/>
    <w:rsid w:val="00D16319"/>
  </w:style>
  <w:style w:type="paragraph" w:customStyle="1" w:styleId="232EAB63E8124AF4A9C3D6494D6D1500">
    <w:name w:val="232EAB63E8124AF4A9C3D6494D6D1500"/>
    <w:rsid w:val="00D16319"/>
  </w:style>
  <w:style w:type="paragraph" w:customStyle="1" w:styleId="A51EFD2FCBEA4246BE522407097A0CA7">
    <w:name w:val="A51EFD2FCBEA4246BE522407097A0CA7"/>
    <w:rsid w:val="00D16319"/>
  </w:style>
  <w:style w:type="paragraph" w:customStyle="1" w:styleId="4B0BE507DE1C4C24B9F6C10170C95354">
    <w:name w:val="4B0BE507DE1C4C24B9F6C10170C95354"/>
    <w:rsid w:val="00D16319"/>
  </w:style>
  <w:style w:type="paragraph" w:customStyle="1" w:styleId="D59DEDD2F80049DB98E5E428B77A1D61">
    <w:name w:val="D59DEDD2F80049DB98E5E428B77A1D61"/>
    <w:rsid w:val="00D16319"/>
  </w:style>
  <w:style w:type="paragraph" w:customStyle="1" w:styleId="1B5D24570BB442A6914C6A87CAA44515">
    <w:name w:val="1B5D24570BB442A6914C6A87CAA44515"/>
    <w:rsid w:val="00D16319"/>
  </w:style>
  <w:style w:type="paragraph" w:customStyle="1" w:styleId="E88E2D8CA68844EE99260921C072C53C">
    <w:name w:val="E88E2D8CA68844EE99260921C072C53C"/>
    <w:rsid w:val="00D16319"/>
  </w:style>
  <w:style w:type="paragraph" w:customStyle="1" w:styleId="2574ED785A784CF0B144DC84FD4516D2">
    <w:name w:val="2574ED785A784CF0B144DC84FD4516D2"/>
    <w:rsid w:val="00D16319"/>
  </w:style>
  <w:style w:type="paragraph" w:customStyle="1" w:styleId="D9D5E549432D4FD1AE29A509A1EBB9F2">
    <w:name w:val="D9D5E549432D4FD1AE29A509A1EBB9F2"/>
    <w:rsid w:val="00D16319"/>
  </w:style>
  <w:style w:type="paragraph" w:customStyle="1" w:styleId="23632BE75F6D4C82AE7394A99F2730C4">
    <w:name w:val="23632BE75F6D4C82AE7394A99F2730C4"/>
    <w:rsid w:val="00D16319"/>
  </w:style>
  <w:style w:type="paragraph" w:customStyle="1" w:styleId="7BD3676824B44152B332D59276FB9E23">
    <w:name w:val="7BD3676824B44152B332D59276FB9E23"/>
    <w:rsid w:val="00D16319"/>
  </w:style>
  <w:style w:type="paragraph" w:customStyle="1" w:styleId="34DBF443B7104E97A531DC642144ADFC">
    <w:name w:val="34DBF443B7104E97A531DC642144ADFC"/>
    <w:rsid w:val="00D16319"/>
  </w:style>
  <w:style w:type="paragraph" w:customStyle="1" w:styleId="ADC5902ABEB543D18895D4DA8630FB0F">
    <w:name w:val="ADC5902ABEB543D18895D4DA8630FB0F"/>
    <w:rsid w:val="00D16319"/>
  </w:style>
  <w:style w:type="paragraph" w:customStyle="1" w:styleId="B82D93B8DE8C40A08A0F9086970799E6">
    <w:name w:val="B82D93B8DE8C40A08A0F9086970799E6"/>
    <w:rsid w:val="00D16319"/>
  </w:style>
  <w:style w:type="paragraph" w:customStyle="1" w:styleId="DE176281C0A94A8D81F1777CF955F60A">
    <w:name w:val="DE176281C0A94A8D81F1777CF955F60A"/>
    <w:rsid w:val="00D16319"/>
  </w:style>
  <w:style w:type="paragraph" w:customStyle="1" w:styleId="59B195C1DB6D4760867F1A3DAB6F5EF8">
    <w:name w:val="59B195C1DB6D4760867F1A3DAB6F5EF8"/>
    <w:rsid w:val="00D16319"/>
  </w:style>
  <w:style w:type="paragraph" w:customStyle="1" w:styleId="FCCCA27AA67F4175803EF44C7777DAB9">
    <w:name w:val="FCCCA27AA67F4175803EF44C7777DAB9"/>
    <w:rsid w:val="00D16319"/>
  </w:style>
  <w:style w:type="paragraph" w:customStyle="1" w:styleId="3436D2A5DBF84D9F8A3E72586762EAFD">
    <w:name w:val="3436D2A5DBF84D9F8A3E72586762EAFD"/>
    <w:rsid w:val="00D16319"/>
  </w:style>
  <w:style w:type="paragraph" w:customStyle="1" w:styleId="D9EEE8CFAFA74936AE3913D8A63F142E">
    <w:name w:val="D9EEE8CFAFA74936AE3913D8A63F142E"/>
    <w:rsid w:val="00D16319"/>
  </w:style>
  <w:style w:type="paragraph" w:customStyle="1" w:styleId="F7F6737A673546338BCD453C39D22993">
    <w:name w:val="F7F6737A673546338BCD453C39D22993"/>
    <w:rsid w:val="00D16319"/>
  </w:style>
  <w:style w:type="paragraph" w:customStyle="1" w:styleId="65DDEEDE5E094E77AF18DD5D676A2A4D">
    <w:name w:val="65DDEEDE5E094E77AF18DD5D676A2A4D"/>
    <w:rsid w:val="00D16319"/>
  </w:style>
  <w:style w:type="paragraph" w:customStyle="1" w:styleId="F3E630AEC5F2402F8F8BFF9E6FC002E6">
    <w:name w:val="F3E630AEC5F2402F8F8BFF9E6FC002E6"/>
    <w:rsid w:val="00D16319"/>
  </w:style>
  <w:style w:type="paragraph" w:customStyle="1" w:styleId="340AB385CA8242F0BA1ACA27605DB486">
    <w:name w:val="340AB385CA8242F0BA1ACA27605DB486"/>
    <w:rsid w:val="00D16319"/>
  </w:style>
  <w:style w:type="paragraph" w:customStyle="1" w:styleId="415B85BB9A0B48388966C2C7AE0C27E0">
    <w:name w:val="415B85BB9A0B48388966C2C7AE0C27E0"/>
    <w:rsid w:val="00D16319"/>
  </w:style>
  <w:style w:type="paragraph" w:customStyle="1" w:styleId="30768124DA7249949B9BF15C16E24A1A">
    <w:name w:val="30768124DA7249949B9BF15C16E24A1A"/>
    <w:rsid w:val="00D16319"/>
  </w:style>
  <w:style w:type="paragraph" w:customStyle="1" w:styleId="15D9F9568E514F5EBECF7AF4BB1E82FF">
    <w:name w:val="15D9F9568E514F5EBECF7AF4BB1E82FF"/>
    <w:rsid w:val="00D16319"/>
  </w:style>
  <w:style w:type="paragraph" w:customStyle="1" w:styleId="FC49E1F0828C48ECA549B0838C9AC50B">
    <w:name w:val="FC49E1F0828C48ECA549B0838C9AC50B"/>
    <w:rsid w:val="00D16319"/>
  </w:style>
  <w:style w:type="paragraph" w:customStyle="1" w:styleId="EAD496DE6BE049528C936AADEB0CCC5B">
    <w:name w:val="EAD496DE6BE049528C936AADEB0CCC5B"/>
    <w:rsid w:val="00D16319"/>
  </w:style>
  <w:style w:type="paragraph" w:customStyle="1" w:styleId="152808EBDCC840D196A17EF974773123">
    <w:name w:val="152808EBDCC840D196A17EF974773123"/>
    <w:rsid w:val="00D16319"/>
  </w:style>
  <w:style w:type="paragraph" w:customStyle="1" w:styleId="59B981B0B47A495AA85559652F23F7AD">
    <w:name w:val="59B981B0B47A495AA85559652F23F7AD"/>
    <w:rsid w:val="00D16319"/>
  </w:style>
  <w:style w:type="paragraph" w:customStyle="1" w:styleId="2992710E7E94497EA19E9FC54A669080">
    <w:name w:val="2992710E7E94497EA19E9FC54A669080"/>
    <w:rsid w:val="00D16319"/>
  </w:style>
  <w:style w:type="paragraph" w:customStyle="1" w:styleId="43FCC14364F2457BB5E16F1F3874ADDC">
    <w:name w:val="43FCC14364F2457BB5E16F1F3874ADDC"/>
    <w:rsid w:val="00D16319"/>
  </w:style>
  <w:style w:type="paragraph" w:customStyle="1" w:styleId="8F925354306C45ECA84F7AD3928DE47A">
    <w:name w:val="8F925354306C45ECA84F7AD3928DE47A"/>
    <w:rsid w:val="00D16319"/>
  </w:style>
  <w:style w:type="paragraph" w:customStyle="1" w:styleId="835215AFCABF43D2AA93E1F8CC5CD1D1">
    <w:name w:val="835215AFCABF43D2AA93E1F8CC5CD1D1"/>
    <w:rsid w:val="00D16319"/>
  </w:style>
  <w:style w:type="paragraph" w:customStyle="1" w:styleId="5E5BA853CF674BE0957C607A7A883668">
    <w:name w:val="5E5BA853CF674BE0957C607A7A883668"/>
    <w:rsid w:val="00D16319"/>
  </w:style>
  <w:style w:type="paragraph" w:customStyle="1" w:styleId="D62728BCB34F4CB58E8F7306CFDC66B9">
    <w:name w:val="D62728BCB34F4CB58E8F7306CFDC66B9"/>
    <w:rsid w:val="00D16319"/>
  </w:style>
  <w:style w:type="paragraph" w:customStyle="1" w:styleId="D48929485A1F471094945040C7585EC8">
    <w:name w:val="D48929485A1F471094945040C7585EC8"/>
    <w:rsid w:val="00D16319"/>
  </w:style>
  <w:style w:type="paragraph" w:customStyle="1" w:styleId="AD64172AF9404937B23B76250672F322">
    <w:name w:val="AD64172AF9404937B23B76250672F322"/>
    <w:rsid w:val="00D16319"/>
  </w:style>
  <w:style w:type="paragraph" w:customStyle="1" w:styleId="921BF75B444B43D78F81FD3B9E8BA8EB">
    <w:name w:val="921BF75B444B43D78F81FD3B9E8BA8EB"/>
    <w:rsid w:val="00D16319"/>
  </w:style>
  <w:style w:type="paragraph" w:customStyle="1" w:styleId="6592B18B4B2147D6B2D6D46134462993">
    <w:name w:val="6592B18B4B2147D6B2D6D46134462993"/>
    <w:rsid w:val="00D16319"/>
  </w:style>
  <w:style w:type="paragraph" w:customStyle="1" w:styleId="51D0CE628C024952815EA770DAC88BE3">
    <w:name w:val="51D0CE628C024952815EA770DAC88BE3"/>
    <w:rsid w:val="00D16319"/>
  </w:style>
  <w:style w:type="paragraph" w:customStyle="1" w:styleId="4F6FBF09EA904C75A81461B2A2F1E0CA">
    <w:name w:val="4F6FBF09EA904C75A81461B2A2F1E0CA"/>
    <w:rsid w:val="00D16319"/>
  </w:style>
  <w:style w:type="paragraph" w:customStyle="1" w:styleId="039C857A66444D23B8C9190D19189674">
    <w:name w:val="039C857A66444D23B8C9190D19189674"/>
    <w:rsid w:val="00D16319"/>
  </w:style>
  <w:style w:type="paragraph" w:customStyle="1" w:styleId="3957206699404CF79F7EA641FBD45405">
    <w:name w:val="3957206699404CF79F7EA641FBD45405"/>
    <w:rsid w:val="00D16319"/>
  </w:style>
  <w:style w:type="paragraph" w:customStyle="1" w:styleId="F13585E9CC8D44F89DA54E14B7AD0D79">
    <w:name w:val="F13585E9CC8D44F89DA54E14B7AD0D79"/>
    <w:rsid w:val="00D16319"/>
  </w:style>
  <w:style w:type="paragraph" w:customStyle="1" w:styleId="EEE28088CC424CAE8ADF95CA55182D7F">
    <w:name w:val="EEE28088CC424CAE8ADF95CA55182D7F"/>
    <w:rsid w:val="00D16319"/>
  </w:style>
  <w:style w:type="paragraph" w:customStyle="1" w:styleId="55BD1BC662D649AA9418CE82FC554A62">
    <w:name w:val="55BD1BC662D649AA9418CE82FC554A62"/>
    <w:rsid w:val="00D16319"/>
  </w:style>
  <w:style w:type="paragraph" w:customStyle="1" w:styleId="8F32D1BF709F498EB21F076E6BF30C5B">
    <w:name w:val="8F32D1BF709F498EB21F076E6BF30C5B"/>
    <w:rsid w:val="00D16319"/>
  </w:style>
  <w:style w:type="paragraph" w:customStyle="1" w:styleId="FB127E4615934F9090E03903515DF5D3">
    <w:name w:val="FB127E4615934F9090E03903515DF5D3"/>
    <w:rsid w:val="00D16319"/>
  </w:style>
  <w:style w:type="paragraph" w:customStyle="1" w:styleId="DA7CC5E7C73544A794A5CE951E48A6F8">
    <w:name w:val="DA7CC5E7C73544A794A5CE951E48A6F8"/>
    <w:rsid w:val="00D16319"/>
  </w:style>
  <w:style w:type="paragraph" w:customStyle="1" w:styleId="BE2CEEB3B747402C9A7E0DE1F162D14B">
    <w:name w:val="BE2CEEB3B747402C9A7E0DE1F162D14B"/>
    <w:rsid w:val="00D16319"/>
  </w:style>
  <w:style w:type="paragraph" w:customStyle="1" w:styleId="39C108406E244B4A8A5D4ED9529830FF">
    <w:name w:val="39C108406E244B4A8A5D4ED9529830FF"/>
    <w:rsid w:val="00D16319"/>
  </w:style>
  <w:style w:type="paragraph" w:customStyle="1" w:styleId="9E2CA13B55264369A49CAB32E2283B0C">
    <w:name w:val="9E2CA13B55264369A49CAB32E2283B0C"/>
    <w:rsid w:val="00D16319"/>
  </w:style>
  <w:style w:type="paragraph" w:customStyle="1" w:styleId="E8AF10D15FC54EC5A6FA9DD5E72B08E611">
    <w:name w:val="E8AF10D15FC54EC5A6FA9DD5E72B08E611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1">
    <w:name w:val="5CE160CE6FF7473E851C30FA6C5C261B11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0">
    <w:name w:val="D21D1CF7EB4B4F288F3F924761D7C62510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0">
    <w:name w:val="263A56D189294CAAACDE34FD792B673910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0">
    <w:name w:val="C454FD3B71B14116AFFF585E7D7D4A8310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0">
    <w:name w:val="0BF66A45AA9C47CA951C6098647C671910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0">
    <w:name w:val="7C4DC265568148CB8137BC3BFF3C4C6610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2">
    <w:name w:val="83AD64C0E98B4E8F86784DC2C96E2D902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2">
    <w:name w:val="6B51A1E412684333AACF97625C50C5CF2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3">
    <w:name w:val="0FA9606027D5423F93473D68D714B1C83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07D8FE9CC446AAF7E0A894CD8B62A2">
    <w:name w:val="EFD07D8FE9CC446AAF7E0A894CD8B62A2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2">
    <w:name w:val="326EAEB42C5640108007E862681A63F12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1">
    <w:name w:val="DE176281C0A94A8D81F1777CF955F60A1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1">
    <w:name w:val="59B195C1DB6D4760867F1A3DAB6F5EF81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1">
    <w:name w:val="D62728BCB34F4CB58E8F7306CFDC66B91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1">
    <w:name w:val="D48929485A1F471094945040C7585EC81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1">
    <w:name w:val="6592B18B4B2147D6B2D6D461344629931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1">
    <w:name w:val="51D0CE628C024952815EA770DAC88BE31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1">
    <w:name w:val="3957206699404CF79F7EA641FBD454051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1">
    <w:name w:val="F13585E9CC8D44F89DA54E14B7AD0D791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1">
    <w:name w:val="EEE28088CC424CAE8ADF95CA55182D7F1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1">
    <w:name w:val="8F32D1BF709F498EB21F076E6BF30C5B1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1">
    <w:name w:val="FB127E4615934F9090E03903515DF5D31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1">
    <w:name w:val="DA7CC5E7C73544A794A5CE951E48A6F81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1">
    <w:name w:val="39C108406E244B4A8A5D4ED9529830FF1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1">
    <w:name w:val="9E2CA13B55264369A49CAB32E2283B0C1"/>
    <w:rsid w:val="00565FC7"/>
    <w:pPr>
      <w:spacing w:after="0" w:line="240" w:lineRule="auto"/>
    </w:pPr>
    <w:rPr>
      <w:rFonts w:eastAsiaTheme="minorHAnsi"/>
    </w:rPr>
  </w:style>
  <w:style w:type="paragraph" w:customStyle="1" w:styleId="E8AF10D15FC54EC5A6FA9DD5E72B08E612">
    <w:name w:val="E8AF10D15FC54EC5A6FA9DD5E72B08E612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2">
    <w:name w:val="5CE160CE6FF7473E851C30FA6C5C261B12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1">
    <w:name w:val="D21D1CF7EB4B4F288F3F924761D7C62511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1">
    <w:name w:val="263A56D189294CAAACDE34FD792B673911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1">
    <w:name w:val="C454FD3B71B14116AFFF585E7D7D4A8311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1">
    <w:name w:val="0BF66A45AA9C47CA951C6098647C671911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1">
    <w:name w:val="7C4DC265568148CB8137BC3BFF3C4C6611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3">
    <w:name w:val="83AD64C0E98B4E8F86784DC2C96E2D903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3">
    <w:name w:val="6B51A1E412684333AACF97625C50C5CF3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4">
    <w:name w:val="0FA9606027D5423F93473D68D714B1C84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07D8FE9CC446AAF7E0A894CD8B62A3">
    <w:name w:val="EFD07D8FE9CC446AAF7E0A894CD8B62A3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3">
    <w:name w:val="326EAEB42C5640108007E862681A63F13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2">
    <w:name w:val="DE176281C0A94A8D81F1777CF955F60A2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2">
    <w:name w:val="59B195C1DB6D4760867F1A3DAB6F5EF82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2">
    <w:name w:val="D62728BCB34F4CB58E8F7306CFDC66B92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2">
    <w:name w:val="D48929485A1F471094945040C7585EC82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2">
    <w:name w:val="6592B18B4B2147D6B2D6D461344629932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2">
    <w:name w:val="51D0CE628C024952815EA770DAC88BE32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2">
    <w:name w:val="3957206699404CF79F7EA641FBD454052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2">
    <w:name w:val="F13585E9CC8D44F89DA54E14B7AD0D792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2">
    <w:name w:val="EEE28088CC424CAE8ADF95CA55182D7F2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2">
    <w:name w:val="8F32D1BF709F498EB21F076E6BF30C5B2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2">
    <w:name w:val="FB127E4615934F9090E03903515DF5D32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2">
    <w:name w:val="DA7CC5E7C73544A794A5CE951E48A6F82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2">
    <w:name w:val="39C108406E244B4A8A5D4ED9529830FF2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2">
    <w:name w:val="9E2CA13B55264369A49CAB32E2283B0C2"/>
    <w:rsid w:val="00565FC7"/>
    <w:pPr>
      <w:spacing w:after="0" w:line="240" w:lineRule="auto"/>
    </w:pPr>
    <w:rPr>
      <w:rFonts w:eastAsiaTheme="minorHAnsi"/>
    </w:rPr>
  </w:style>
  <w:style w:type="paragraph" w:customStyle="1" w:styleId="E8AF10D15FC54EC5A6FA9DD5E72B08E613">
    <w:name w:val="E8AF10D15FC54EC5A6FA9DD5E72B08E613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3">
    <w:name w:val="5CE160CE6FF7473E851C30FA6C5C261B13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2">
    <w:name w:val="D21D1CF7EB4B4F288F3F924761D7C62512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2">
    <w:name w:val="263A56D189294CAAACDE34FD792B673912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2">
    <w:name w:val="C454FD3B71B14116AFFF585E7D7D4A8312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2">
    <w:name w:val="0BF66A45AA9C47CA951C6098647C671912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2">
    <w:name w:val="7C4DC265568148CB8137BC3BFF3C4C6612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4">
    <w:name w:val="83AD64C0E98B4E8F86784DC2C96E2D904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4">
    <w:name w:val="6B51A1E412684333AACF97625C50C5CF4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5">
    <w:name w:val="0FA9606027D5423F93473D68D714B1C85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FD07D8FE9CC446AAF7E0A894CD8B62A4">
    <w:name w:val="EFD07D8FE9CC446AAF7E0A894CD8B62A4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4">
    <w:name w:val="326EAEB42C5640108007E862681A63F14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3">
    <w:name w:val="DE176281C0A94A8D81F1777CF955F60A3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3">
    <w:name w:val="59B195C1DB6D4760867F1A3DAB6F5EF83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3">
    <w:name w:val="D62728BCB34F4CB58E8F7306CFDC66B93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3">
    <w:name w:val="D48929485A1F471094945040C7585EC83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3">
    <w:name w:val="6592B18B4B2147D6B2D6D461344629933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3">
    <w:name w:val="51D0CE628C024952815EA770DAC88BE33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3">
    <w:name w:val="3957206699404CF79F7EA641FBD454053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3">
    <w:name w:val="F13585E9CC8D44F89DA54E14B7AD0D793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3">
    <w:name w:val="EEE28088CC424CAE8ADF95CA55182D7F3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3">
    <w:name w:val="8F32D1BF709F498EB21F076E6BF30C5B3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3">
    <w:name w:val="FB127E4615934F9090E03903515DF5D33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3">
    <w:name w:val="DA7CC5E7C73544A794A5CE951E48A6F83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3">
    <w:name w:val="39C108406E244B4A8A5D4ED9529830FF3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3">
    <w:name w:val="9E2CA13B55264369A49CAB32E2283B0C3"/>
    <w:rsid w:val="00565FC7"/>
    <w:pPr>
      <w:spacing w:after="0" w:line="240" w:lineRule="auto"/>
    </w:pPr>
    <w:rPr>
      <w:rFonts w:eastAsiaTheme="minorHAnsi"/>
    </w:rPr>
  </w:style>
  <w:style w:type="paragraph" w:customStyle="1" w:styleId="22ABD7A5D883409788F7A040D27B9479">
    <w:name w:val="22ABD7A5D883409788F7A040D27B9479"/>
    <w:rsid w:val="00565FC7"/>
  </w:style>
  <w:style w:type="paragraph" w:customStyle="1" w:styleId="E8AF10D15FC54EC5A6FA9DD5E72B08E614">
    <w:name w:val="E8AF10D15FC54EC5A6FA9DD5E72B08E614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4">
    <w:name w:val="5CE160CE6FF7473E851C30FA6C5C261B14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3">
    <w:name w:val="D21D1CF7EB4B4F288F3F924761D7C62513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3">
    <w:name w:val="263A56D189294CAAACDE34FD792B673913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3">
    <w:name w:val="C454FD3B71B14116AFFF585E7D7D4A8313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3">
    <w:name w:val="0BF66A45AA9C47CA951C6098647C671913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3">
    <w:name w:val="7C4DC265568148CB8137BC3BFF3C4C6613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5">
    <w:name w:val="83AD64C0E98B4E8F86784DC2C96E2D905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5">
    <w:name w:val="6B51A1E412684333AACF97625C50C5CF5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6">
    <w:name w:val="0FA9606027D5423F93473D68D714B1C86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4E38F47591C425C9B7B05E31A54A1AA">
    <w:name w:val="A4E38F47591C425C9B7B05E31A54A1AA"/>
    <w:rsid w:val="00565FC7"/>
    <w:pPr>
      <w:spacing w:after="0" w:line="240" w:lineRule="auto"/>
    </w:pPr>
    <w:rPr>
      <w:rFonts w:eastAsiaTheme="minorHAnsi"/>
    </w:rPr>
  </w:style>
  <w:style w:type="paragraph" w:customStyle="1" w:styleId="EFD07D8FE9CC446AAF7E0A894CD8B62A5">
    <w:name w:val="EFD07D8FE9CC446AAF7E0A894CD8B62A5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5">
    <w:name w:val="326EAEB42C5640108007E862681A63F15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4">
    <w:name w:val="DE176281C0A94A8D81F1777CF955F60A4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4">
    <w:name w:val="59B195C1DB6D4760867F1A3DAB6F5EF84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4">
    <w:name w:val="D62728BCB34F4CB58E8F7306CFDC66B94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4">
    <w:name w:val="D48929485A1F471094945040C7585EC84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4">
    <w:name w:val="6592B18B4B2147D6B2D6D461344629934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4">
    <w:name w:val="51D0CE628C024952815EA770DAC88BE34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4">
    <w:name w:val="3957206699404CF79F7EA641FBD454054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4">
    <w:name w:val="F13585E9CC8D44F89DA54E14B7AD0D794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4">
    <w:name w:val="EEE28088CC424CAE8ADF95CA55182D7F4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4">
    <w:name w:val="8F32D1BF709F498EB21F076E6BF30C5B4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4">
    <w:name w:val="FB127E4615934F9090E03903515DF5D34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4">
    <w:name w:val="DA7CC5E7C73544A794A5CE951E48A6F84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4">
    <w:name w:val="39C108406E244B4A8A5D4ED9529830FF4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4">
    <w:name w:val="9E2CA13B55264369A49CAB32E2283B0C4"/>
    <w:rsid w:val="00565FC7"/>
    <w:pPr>
      <w:spacing w:after="0" w:line="240" w:lineRule="auto"/>
    </w:pPr>
    <w:rPr>
      <w:rFonts w:eastAsiaTheme="minorHAnsi"/>
    </w:rPr>
  </w:style>
  <w:style w:type="paragraph" w:customStyle="1" w:styleId="9A20B8B070614068B76DAE852FEF9CB6">
    <w:name w:val="9A20B8B070614068B76DAE852FEF9CB6"/>
    <w:rsid w:val="00565FC7"/>
  </w:style>
  <w:style w:type="paragraph" w:customStyle="1" w:styleId="E8AF10D15FC54EC5A6FA9DD5E72B08E615">
    <w:name w:val="E8AF10D15FC54EC5A6FA9DD5E72B08E615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5">
    <w:name w:val="5CE160CE6FF7473E851C30FA6C5C261B15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4">
    <w:name w:val="D21D1CF7EB4B4F288F3F924761D7C62514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4">
    <w:name w:val="263A56D189294CAAACDE34FD792B673914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4">
    <w:name w:val="C454FD3B71B14116AFFF585E7D7D4A8314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4">
    <w:name w:val="0BF66A45AA9C47CA951C6098647C671914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4">
    <w:name w:val="7C4DC265568148CB8137BC3BFF3C4C6614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6">
    <w:name w:val="83AD64C0E98B4E8F86784DC2C96E2D906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6">
    <w:name w:val="6B51A1E412684333AACF97625C50C5CF6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7">
    <w:name w:val="0FA9606027D5423F93473D68D714B1C87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4E38F47591C425C9B7B05E31A54A1AA1">
    <w:name w:val="A4E38F47591C425C9B7B05E31A54A1AA1"/>
    <w:rsid w:val="00565FC7"/>
    <w:pPr>
      <w:spacing w:after="0" w:line="240" w:lineRule="auto"/>
    </w:pPr>
    <w:rPr>
      <w:rFonts w:eastAsiaTheme="minorHAnsi"/>
    </w:rPr>
  </w:style>
  <w:style w:type="paragraph" w:customStyle="1" w:styleId="9A20B8B070614068B76DAE852FEF9CB61">
    <w:name w:val="9A20B8B070614068B76DAE852FEF9CB61"/>
    <w:rsid w:val="00565FC7"/>
    <w:pPr>
      <w:spacing w:after="0" w:line="240" w:lineRule="auto"/>
    </w:pPr>
    <w:rPr>
      <w:rFonts w:eastAsiaTheme="minorHAnsi"/>
    </w:rPr>
  </w:style>
  <w:style w:type="paragraph" w:customStyle="1" w:styleId="EFD07D8FE9CC446AAF7E0A894CD8B62A6">
    <w:name w:val="EFD07D8FE9CC446AAF7E0A894CD8B62A6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6">
    <w:name w:val="326EAEB42C5640108007E862681A63F16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5">
    <w:name w:val="DE176281C0A94A8D81F1777CF955F60A5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5">
    <w:name w:val="59B195C1DB6D4760867F1A3DAB6F5EF85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5">
    <w:name w:val="D62728BCB34F4CB58E8F7306CFDC66B95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5">
    <w:name w:val="D48929485A1F471094945040C7585EC85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5">
    <w:name w:val="6592B18B4B2147D6B2D6D461344629935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5">
    <w:name w:val="51D0CE628C024952815EA770DAC88BE35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5">
    <w:name w:val="3957206699404CF79F7EA641FBD454055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5">
    <w:name w:val="F13585E9CC8D44F89DA54E14B7AD0D795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5">
    <w:name w:val="EEE28088CC424CAE8ADF95CA55182D7F5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5">
    <w:name w:val="8F32D1BF709F498EB21F076E6BF30C5B5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5">
    <w:name w:val="FB127E4615934F9090E03903515DF5D35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5">
    <w:name w:val="DA7CC5E7C73544A794A5CE951E48A6F85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5">
    <w:name w:val="39C108406E244B4A8A5D4ED9529830FF5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5">
    <w:name w:val="9E2CA13B55264369A49CAB32E2283B0C5"/>
    <w:rsid w:val="00565FC7"/>
    <w:pPr>
      <w:spacing w:after="0" w:line="240" w:lineRule="auto"/>
    </w:pPr>
    <w:rPr>
      <w:rFonts w:eastAsiaTheme="minorHAnsi"/>
    </w:rPr>
  </w:style>
  <w:style w:type="paragraph" w:customStyle="1" w:styleId="E43F01589C9A4607A3BA3A8847969823">
    <w:name w:val="E43F01589C9A4607A3BA3A8847969823"/>
    <w:rsid w:val="00565FC7"/>
  </w:style>
  <w:style w:type="paragraph" w:customStyle="1" w:styleId="C467BBF89ECE4F27AD86CA1A2A39018F">
    <w:name w:val="C467BBF89ECE4F27AD86CA1A2A39018F"/>
    <w:rsid w:val="00565FC7"/>
  </w:style>
  <w:style w:type="paragraph" w:customStyle="1" w:styleId="E8AF10D15FC54EC5A6FA9DD5E72B08E616">
    <w:name w:val="E8AF10D15FC54EC5A6FA9DD5E72B08E616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6">
    <w:name w:val="5CE160CE6FF7473E851C30FA6C5C261B16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5">
    <w:name w:val="D21D1CF7EB4B4F288F3F924761D7C62515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5">
    <w:name w:val="263A56D189294CAAACDE34FD792B673915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5">
    <w:name w:val="C454FD3B71B14116AFFF585E7D7D4A8315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5">
    <w:name w:val="0BF66A45AA9C47CA951C6098647C671915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5">
    <w:name w:val="7C4DC265568148CB8137BC3BFF3C4C6615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7">
    <w:name w:val="83AD64C0E98B4E8F86784DC2C96E2D907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7">
    <w:name w:val="6B51A1E412684333AACF97625C50C5CF7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8">
    <w:name w:val="0FA9606027D5423F93473D68D714B1C88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3F01589C9A4607A3BA3A88479698231">
    <w:name w:val="E43F01589C9A4607A3BA3A88479698231"/>
    <w:rsid w:val="00565FC7"/>
    <w:pPr>
      <w:spacing w:after="0" w:line="240" w:lineRule="auto"/>
    </w:pPr>
    <w:rPr>
      <w:rFonts w:eastAsiaTheme="minorHAnsi"/>
    </w:rPr>
  </w:style>
  <w:style w:type="paragraph" w:customStyle="1" w:styleId="C467BBF89ECE4F27AD86CA1A2A39018F1">
    <w:name w:val="C467BBF89ECE4F27AD86CA1A2A39018F1"/>
    <w:rsid w:val="00565FC7"/>
    <w:pPr>
      <w:spacing w:after="0" w:line="240" w:lineRule="auto"/>
    </w:pPr>
    <w:rPr>
      <w:rFonts w:eastAsiaTheme="minorHAnsi"/>
    </w:rPr>
  </w:style>
  <w:style w:type="paragraph" w:customStyle="1" w:styleId="EFD07D8FE9CC446AAF7E0A894CD8B62A7">
    <w:name w:val="EFD07D8FE9CC446AAF7E0A894CD8B62A7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7">
    <w:name w:val="326EAEB42C5640108007E862681A63F17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6">
    <w:name w:val="DE176281C0A94A8D81F1777CF955F60A6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6">
    <w:name w:val="59B195C1DB6D4760867F1A3DAB6F5EF86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6">
    <w:name w:val="D62728BCB34F4CB58E8F7306CFDC66B96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6">
    <w:name w:val="D48929485A1F471094945040C7585EC86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6">
    <w:name w:val="6592B18B4B2147D6B2D6D461344629936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6">
    <w:name w:val="51D0CE628C024952815EA770DAC88BE36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6">
    <w:name w:val="3957206699404CF79F7EA641FBD454056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6">
    <w:name w:val="F13585E9CC8D44F89DA54E14B7AD0D796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6">
    <w:name w:val="EEE28088CC424CAE8ADF95CA55182D7F6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6">
    <w:name w:val="8F32D1BF709F498EB21F076E6BF30C5B6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6">
    <w:name w:val="FB127E4615934F9090E03903515DF5D36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6">
    <w:name w:val="DA7CC5E7C73544A794A5CE951E48A6F86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6">
    <w:name w:val="39C108406E244B4A8A5D4ED9529830FF6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6">
    <w:name w:val="9E2CA13B55264369A49CAB32E2283B0C6"/>
    <w:rsid w:val="00565FC7"/>
    <w:pPr>
      <w:spacing w:after="0" w:line="240" w:lineRule="auto"/>
    </w:pPr>
    <w:rPr>
      <w:rFonts w:eastAsiaTheme="minorHAnsi"/>
    </w:rPr>
  </w:style>
  <w:style w:type="paragraph" w:customStyle="1" w:styleId="E8AF10D15FC54EC5A6FA9DD5E72B08E617">
    <w:name w:val="E8AF10D15FC54EC5A6FA9DD5E72B08E617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7">
    <w:name w:val="5CE160CE6FF7473E851C30FA6C5C261B17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6">
    <w:name w:val="D21D1CF7EB4B4F288F3F924761D7C62516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6">
    <w:name w:val="263A56D189294CAAACDE34FD792B673916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6">
    <w:name w:val="C454FD3B71B14116AFFF585E7D7D4A8316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6">
    <w:name w:val="0BF66A45AA9C47CA951C6098647C671916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6">
    <w:name w:val="7C4DC265568148CB8137BC3BFF3C4C6616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8">
    <w:name w:val="83AD64C0E98B4E8F86784DC2C96E2D908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8">
    <w:name w:val="6B51A1E412684333AACF97625C50C5CF8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9">
    <w:name w:val="0FA9606027D5423F93473D68D714B1C89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3F01589C9A4607A3BA3A88479698232">
    <w:name w:val="E43F01589C9A4607A3BA3A88479698232"/>
    <w:rsid w:val="00565FC7"/>
    <w:pPr>
      <w:spacing w:after="0" w:line="240" w:lineRule="auto"/>
    </w:pPr>
    <w:rPr>
      <w:rFonts w:eastAsiaTheme="minorHAnsi"/>
    </w:rPr>
  </w:style>
  <w:style w:type="paragraph" w:customStyle="1" w:styleId="C467BBF89ECE4F27AD86CA1A2A39018F2">
    <w:name w:val="C467BBF89ECE4F27AD86CA1A2A39018F2"/>
    <w:rsid w:val="00565FC7"/>
    <w:pPr>
      <w:spacing w:after="0" w:line="240" w:lineRule="auto"/>
    </w:pPr>
    <w:rPr>
      <w:rFonts w:eastAsiaTheme="minorHAnsi"/>
    </w:rPr>
  </w:style>
  <w:style w:type="paragraph" w:customStyle="1" w:styleId="EFD07D8FE9CC446AAF7E0A894CD8B62A8">
    <w:name w:val="EFD07D8FE9CC446AAF7E0A894CD8B62A8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8">
    <w:name w:val="326EAEB42C5640108007E862681A63F18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7">
    <w:name w:val="DE176281C0A94A8D81F1777CF955F60A7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7">
    <w:name w:val="59B195C1DB6D4760867F1A3DAB6F5EF87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7">
    <w:name w:val="D62728BCB34F4CB58E8F7306CFDC66B97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7">
    <w:name w:val="D48929485A1F471094945040C7585EC87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7">
    <w:name w:val="6592B18B4B2147D6B2D6D461344629937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7">
    <w:name w:val="51D0CE628C024952815EA770DAC88BE37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7">
    <w:name w:val="3957206699404CF79F7EA641FBD454057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7">
    <w:name w:val="F13585E9CC8D44F89DA54E14B7AD0D797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7">
    <w:name w:val="EEE28088CC424CAE8ADF95CA55182D7F7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7">
    <w:name w:val="8F32D1BF709F498EB21F076E6BF30C5B7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7">
    <w:name w:val="FB127E4615934F9090E03903515DF5D37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7">
    <w:name w:val="DA7CC5E7C73544A794A5CE951E48A6F87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7">
    <w:name w:val="39C108406E244B4A8A5D4ED9529830FF7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7">
    <w:name w:val="9E2CA13B55264369A49CAB32E2283B0C7"/>
    <w:rsid w:val="00565FC7"/>
    <w:pPr>
      <w:spacing w:after="0" w:line="240" w:lineRule="auto"/>
    </w:pPr>
    <w:rPr>
      <w:rFonts w:eastAsiaTheme="minorHAnsi"/>
    </w:rPr>
  </w:style>
  <w:style w:type="paragraph" w:customStyle="1" w:styleId="E8AF10D15FC54EC5A6FA9DD5E72B08E618">
    <w:name w:val="E8AF10D15FC54EC5A6FA9DD5E72B08E618"/>
    <w:rsid w:val="00565FC7"/>
    <w:pPr>
      <w:spacing w:after="0" w:line="240" w:lineRule="auto"/>
    </w:pPr>
    <w:rPr>
      <w:rFonts w:eastAsiaTheme="minorHAnsi"/>
    </w:rPr>
  </w:style>
  <w:style w:type="paragraph" w:customStyle="1" w:styleId="5CE160CE6FF7473E851C30FA6C5C261B18">
    <w:name w:val="5CE160CE6FF7473E851C30FA6C5C261B18"/>
    <w:rsid w:val="00565FC7"/>
    <w:pPr>
      <w:spacing w:after="0" w:line="240" w:lineRule="auto"/>
    </w:pPr>
    <w:rPr>
      <w:rFonts w:eastAsiaTheme="minorHAnsi"/>
    </w:rPr>
  </w:style>
  <w:style w:type="paragraph" w:customStyle="1" w:styleId="D21D1CF7EB4B4F288F3F924761D7C62517">
    <w:name w:val="D21D1CF7EB4B4F288F3F924761D7C62517"/>
    <w:rsid w:val="00565FC7"/>
    <w:pPr>
      <w:spacing w:after="0" w:line="240" w:lineRule="auto"/>
    </w:pPr>
    <w:rPr>
      <w:rFonts w:eastAsiaTheme="minorHAnsi"/>
    </w:rPr>
  </w:style>
  <w:style w:type="paragraph" w:customStyle="1" w:styleId="263A56D189294CAAACDE34FD792B673917">
    <w:name w:val="263A56D189294CAAACDE34FD792B673917"/>
    <w:rsid w:val="00565FC7"/>
    <w:pPr>
      <w:spacing w:after="0" w:line="240" w:lineRule="auto"/>
    </w:pPr>
    <w:rPr>
      <w:rFonts w:eastAsiaTheme="minorHAnsi"/>
    </w:rPr>
  </w:style>
  <w:style w:type="paragraph" w:customStyle="1" w:styleId="C454FD3B71B14116AFFF585E7D7D4A8317">
    <w:name w:val="C454FD3B71B14116AFFF585E7D7D4A8317"/>
    <w:rsid w:val="00565FC7"/>
    <w:pPr>
      <w:spacing w:after="0" w:line="240" w:lineRule="auto"/>
    </w:pPr>
    <w:rPr>
      <w:rFonts w:eastAsiaTheme="minorHAnsi"/>
    </w:rPr>
  </w:style>
  <w:style w:type="paragraph" w:customStyle="1" w:styleId="0BF66A45AA9C47CA951C6098647C671917">
    <w:name w:val="0BF66A45AA9C47CA951C6098647C671917"/>
    <w:rsid w:val="00565FC7"/>
    <w:pPr>
      <w:spacing w:after="0" w:line="240" w:lineRule="auto"/>
    </w:pPr>
    <w:rPr>
      <w:rFonts w:eastAsiaTheme="minorHAnsi"/>
    </w:rPr>
  </w:style>
  <w:style w:type="paragraph" w:customStyle="1" w:styleId="7C4DC265568148CB8137BC3BFF3C4C6617">
    <w:name w:val="7C4DC265568148CB8137BC3BFF3C4C6617"/>
    <w:rsid w:val="00565FC7"/>
    <w:pPr>
      <w:spacing w:after="0" w:line="240" w:lineRule="auto"/>
    </w:pPr>
    <w:rPr>
      <w:rFonts w:eastAsiaTheme="minorHAnsi"/>
    </w:rPr>
  </w:style>
  <w:style w:type="paragraph" w:customStyle="1" w:styleId="83AD64C0E98B4E8F86784DC2C96E2D909">
    <w:name w:val="83AD64C0E98B4E8F86784DC2C96E2D909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B51A1E412684333AACF97625C50C5CF9">
    <w:name w:val="6B51A1E412684333AACF97625C50C5CF9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FA9606027D5423F93473D68D714B1C810">
    <w:name w:val="0FA9606027D5423F93473D68D714B1C810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43F01589C9A4607A3BA3A88479698233">
    <w:name w:val="E43F01589C9A4607A3BA3A88479698233"/>
    <w:rsid w:val="00565FC7"/>
    <w:pPr>
      <w:spacing w:after="0" w:line="240" w:lineRule="auto"/>
    </w:pPr>
    <w:rPr>
      <w:rFonts w:eastAsiaTheme="minorHAnsi"/>
    </w:rPr>
  </w:style>
  <w:style w:type="paragraph" w:customStyle="1" w:styleId="C467BBF89ECE4F27AD86CA1A2A39018F3">
    <w:name w:val="C467BBF89ECE4F27AD86CA1A2A39018F3"/>
    <w:rsid w:val="00565FC7"/>
    <w:pPr>
      <w:spacing w:after="0" w:line="240" w:lineRule="auto"/>
    </w:pPr>
    <w:rPr>
      <w:rFonts w:eastAsiaTheme="minorHAnsi"/>
    </w:rPr>
  </w:style>
  <w:style w:type="paragraph" w:customStyle="1" w:styleId="EFD07D8FE9CC446AAF7E0A894CD8B62A9">
    <w:name w:val="EFD07D8FE9CC446AAF7E0A894CD8B62A9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26EAEB42C5640108007E862681A63F19">
    <w:name w:val="326EAEB42C5640108007E862681A63F19"/>
    <w:rsid w:val="00565F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E176281C0A94A8D81F1777CF955F60A8">
    <w:name w:val="DE176281C0A94A8D81F1777CF955F60A8"/>
    <w:rsid w:val="00565FC7"/>
    <w:pPr>
      <w:spacing w:after="0" w:line="240" w:lineRule="auto"/>
    </w:pPr>
    <w:rPr>
      <w:rFonts w:eastAsiaTheme="minorHAnsi"/>
    </w:rPr>
  </w:style>
  <w:style w:type="paragraph" w:customStyle="1" w:styleId="59B195C1DB6D4760867F1A3DAB6F5EF88">
    <w:name w:val="59B195C1DB6D4760867F1A3DAB6F5EF88"/>
    <w:rsid w:val="00565FC7"/>
    <w:pPr>
      <w:spacing w:after="0" w:line="240" w:lineRule="auto"/>
    </w:pPr>
    <w:rPr>
      <w:rFonts w:eastAsiaTheme="minorHAnsi"/>
    </w:rPr>
  </w:style>
  <w:style w:type="paragraph" w:customStyle="1" w:styleId="D62728BCB34F4CB58E8F7306CFDC66B98">
    <w:name w:val="D62728BCB34F4CB58E8F7306CFDC66B98"/>
    <w:rsid w:val="00565FC7"/>
    <w:pPr>
      <w:spacing w:after="0" w:line="240" w:lineRule="auto"/>
    </w:pPr>
    <w:rPr>
      <w:rFonts w:eastAsiaTheme="minorHAnsi"/>
    </w:rPr>
  </w:style>
  <w:style w:type="paragraph" w:customStyle="1" w:styleId="D48929485A1F471094945040C7585EC88">
    <w:name w:val="D48929485A1F471094945040C7585EC88"/>
    <w:rsid w:val="00565FC7"/>
    <w:pPr>
      <w:spacing w:after="0" w:line="240" w:lineRule="auto"/>
    </w:pPr>
    <w:rPr>
      <w:rFonts w:eastAsiaTheme="minorHAnsi"/>
    </w:rPr>
  </w:style>
  <w:style w:type="paragraph" w:customStyle="1" w:styleId="6592B18B4B2147D6B2D6D461344629938">
    <w:name w:val="6592B18B4B2147D6B2D6D461344629938"/>
    <w:rsid w:val="00565FC7"/>
    <w:pPr>
      <w:spacing w:after="0" w:line="240" w:lineRule="auto"/>
    </w:pPr>
    <w:rPr>
      <w:rFonts w:eastAsiaTheme="minorHAnsi"/>
    </w:rPr>
  </w:style>
  <w:style w:type="paragraph" w:customStyle="1" w:styleId="51D0CE628C024952815EA770DAC88BE38">
    <w:name w:val="51D0CE628C024952815EA770DAC88BE38"/>
    <w:rsid w:val="00565FC7"/>
    <w:pPr>
      <w:spacing w:after="0" w:line="240" w:lineRule="auto"/>
    </w:pPr>
    <w:rPr>
      <w:rFonts w:eastAsiaTheme="minorHAnsi"/>
    </w:rPr>
  </w:style>
  <w:style w:type="paragraph" w:customStyle="1" w:styleId="3957206699404CF79F7EA641FBD454058">
    <w:name w:val="3957206699404CF79F7EA641FBD454058"/>
    <w:rsid w:val="00565FC7"/>
    <w:pPr>
      <w:spacing w:after="0" w:line="240" w:lineRule="auto"/>
    </w:pPr>
    <w:rPr>
      <w:rFonts w:eastAsiaTheme="minorHAnsi"/>
    </w:rPr>
  </w:style>
  <w:style w:type="paragraph" w:customStyle="1" w:styleId="F13585E9CC8D44F89DA54E14B7AD0D798">
    <w:name w:val="F13585E9CC8D44F89DA54E14B7AD0D798"/>
    <w:rsid w:val="00565FC7"/>
    <w:pPr>
      <w:spacing w:after="0" w:line="240" w:lineRule="auto"/>
    </w:pPr>
    <w:rPr>
      <w:rFonts w:eastAsiaTheme="minorHAnsi"/>
    </w:rPr>
  </w:style>
  <w:style w:type="paragraph" w:customStyle="1" w:styleId="EEE28088CC424CAE8ADF95CA55182D7F8">
    <w:name w:val="EEE28088CC424CAE8ADF95CA55182D7F8"/>
    <w:rsid w:val="00565FC7"/>
    <w:pPr>
      <w:spacing w:after="0" w:line="240" w:lineRule="auto"/>
    </w:pPr>
    <w:rPr>
      <w:rFonts w:eastAsiaTheme="minorHAnsi"/>
    </w:rPr>
  </w:style>
  <w:style w:type="paragraph" w:customStyle="1" w:styleId="8F32D1BF709F498EB21F076E6BF30C5B8">
    <w:name w:val="8F32D1BF709F498EB21F076E6BF30C5B8"/>
    <w:rsid w:val="00565FC7"/>
    <w:pPr>
      <w:spacing w:after="0" w:line="240" w:lineRule="auto"/>
    </w:pPr>
    <w:rPr>
      <w:rFonts w:eastAsiaTheme="minorHAnsi"/>
    </w:rPr>
  </w:style>
  <w:style w:type="paragraph" w:customStyle="1" w:styleId="FB127E4615934F9090E03903515DF5D38">
    <w:name w:val="FB127E4615934F9090E03903515DF5D38"/>
    <w:rsid w:val="00565FC7"/>
    <w:pPr>
      <w:spacing w:after="0" w:line="240" w:lineRule="auto"/>
    </w:pPr>
    <w:rPr>
      <w:rFonts w:eastAsiaTheme="minorHAnsi"/>
    </w:rPr>
  </w:style>
  <w:style w:type="paragraph" w:customStyle="1" w:styleId="DA7CC5E7C73544A794A5CE951E48A6F88">
    <w:name w:val="DA7CC5E7C73544A794A5CE951E48A6F88"/>
    <w:rsid w:val="00565FC7"/>
    <w:pPr>
      <w:spacing w:after="0" w:line="240" w:lineRule="auto"/>
    </w:pPr>
    <w:rPr>
      <w:rFonts w:eastAsiaTheme="minorHAnsi"/>
    </w:rPr>
  </w:style>
  <w:style w:type="paragraph" w:customStyle="1" w:styleId="39C108406E244B4A8A5D4ED9529830FF8">
    <w:name w:val="39C108406E244B4A8A5D4ED9529830FF8"/>
    <w:rsid w:val="00565FC7"/>
    <w:pPr>
      <w:spacing w:after="0" w:line="240" w:lineRule="auto"/>
    </w:pPr>
    <w:rPr>
      <w:rFonts w:eastAsiaTheme="minorHAnsi"/>
    </w:rPr>
  </w:style>
  <w:style w:type="paragraph" w:customStyle="1" w:styleId="9E2CA13B55264369A49CAB32E2283B0C8">
    <w:name w:val="9E2CA13B55264369A49CAB32E2283B0C8"/>
    <w:rsid w:val="00565FC7"/>
    <w:pPr>
      <w:spacing w:after="0" w:line="240" w:lineRule="auto"/>
    </w:pPr>
    <w:rPr>
      <w:rFonts w:eastAsiaTheme="minorHAnsi"/>
    </w:rPr>
  </w:style>
  <w:style w:type="paragraph" w:customStyle="1" w:styleId="B5289F83FB2D454CAD99E9FCF9A6914E">
    <w:name w:val="B5289F83FB2D454CAD99E9FCF9A6914E"/>
    <w:rsid w:val="00365D00"/>
  </w:style>
  <w:style w:type="paragraph" w:customStyle="1" w:styleId="ED70F38FB83949E591C08D9C927E2C00">
    <w:name w:val="ED70F38FB83949E591C08D9C927E2C00"/>
    <w:rsid w:val="00365D00"/>
  </w:style>
  <w:style w:type="paragraph" w:customStyle="1" w:styleId="62A2556B18A5430DBDA52608FA9D6266">
    <w:name w:val="62A2556B18A5430DBDA52608FA9D6266"/>
    <w:rsid w:val="00365D00"/>
  </w:style>
  <w:style w:type="paragraph" w:customStyle="1" w:styleId="B3D233B11064415C886038C124CA7A70">
    <w:name w:val="B3D233B11064415C886038C124CA7A70"/>
    <w:rsid w:val="00365D00"/>
  </w:style>
  <w:style w:type="paragraph" w:customStyle="1" w:styleId="971BB24495854F63A0F5BD2FE230C864">
    <w:name w:val="971BB24495854F63A0F5BD2FE230C864"/>
    <w:rsid w:val="00365D00"/>
  </w:style>
  <w:style w:type="paragraph" w:customStyle="1" w:styleId="D2C19E8B3E944F109561BDB4C564CC66">
    <w:name w:val="D2C19E8B3E944F109561BDB4C564CC66"/>
    <w:rsid w:val="00365D00"/>
  </w:style>
  <w:style w:type="paragraph" w:customStyle="1" w:styleId="17D2BC0454404881BF9CB0238BD11725">
    <w:name w:val="17D2BC0454404881BF9CB0238BD11725"/>
    <w:rsid w:val="00365D00"/>
  </w:style>
  <w:style w:type="paragraph" w:customStyle="1" w:styleId="48E4A57509DB47CAA2A6C1B27CA4242F">
    <w:name w:val="48E4A57509DB47CAA2A6C1B27CA4242F"/>
    <w:rsid w:val="00365D00"/>
  </w:style>
  <w:style w:type="paragraph" w:customStyle="1" w:styleId="F9A23023BAD34E0E93B56E8392D6D5B2">
    <w:name w:val="F9A23023BAD34E0E93B56E8392D6D5B2"/>
    <w:rsid w:val="00365D00"/>
  </w:style>
  <w:style w:type="paragraph" w:customStyle="1" w:styleId="D701D05BC3F2403289E4A116B15F7B9E">
    <w:name w:val="D701D05BC3F2403289E4A116B15F7B9E"/>
    <w:rsid w:val="00365D00"/>
  </w:style>
  <w:style w:type="paragraph" w:customStyle="1" w:styleId="623CA5C7D1A04A0BB597CF228A68C361">
    <w:name w:val="623CA5C7D1A04A0BB597CF228A68C361"/>
    <w:rsid w:val="00365D00"/>
  </w:style>
  <w:style w:type="paragraph" w:customStyle="1" w:styleId="DF75BFE55262479882B0E41EEB207A3D">
    <w:name w:val="DF75BFE55262479882B0E41EEB207A3D"/>
    <w:rsid w:val="00365D00"/>
  </w:style>
  <w:style w:type="paragraph" w:customStyle="1" w:styleId="6EFD40B846CB482BA725690A8CA1B173">
    <w:name w:val="6EFD40B846CB482BA725690A8CA1B173"/>
    <w:rsid w:val="00365D00"/>
  </w:style>
  <w:style w:type="paragraph" w:customStyle="1" w:styleId="2751017B5FBC422FAE443A26E75E7182">
    <w:name w:val="2751017B5FBC422FAE443A26E75E7182"/>
    <w:rsid w:val="00365D00"/>
  </w:style>
  <w:style w:type="paragraph" w:customStyle="1" w:styleId="41920D478EA8446AAC00FBADDD2E10E2">
    <w:name w:val="41920D478EA8446AAC00FBADDD2E10E2"/>
    <w:rsid w:val="00365D00"/>
  </w:style>
  <w:style w:type="paragraph" w:customStyle="1" w:styleId="BE2F401D2262494E8917D9BDD13C71D9">
    <w:name w:val="BE2F401D2262494E8917D9BDD13C71D9"/>
    <w:rsid w:val="00365D00"/>
  </w:style>
  <w:style w:type="paragraph" w:customStyle="1" w:styleId="891474E8658343488F893FE3223D5A2D">
    <w:name w:val="891474E8658343488F893FE3223D5A2D"/>
    <w:rsid w:val="00365D00"/>
  </w:style>
  <w:style w:type="paragraph" w:customStyle="1" w:styleId="7DCCC697E38540BEBB31C0E566DF44A4">
    <w:name w:val="7DCCC697E38540BEBB31C0E566DF44A4"/>
    <w:rsid w:val="00365D00"/>
  </w:style>
  <w:style w:type="paragraph" w:customStyle="1" w:styleId="B6909E1ACFCB434F8DD2572DB6138C04">
    <w:name w:val="B6909E1ACFCB434F8DD2572DB6138C04"/>
    <w:rsid w:val="00365D00"/>
  </w:style>
  <w:style w:type="paragraph" w:customStyle="1" w:styleId="8CDE28D53FCA4515B1C8A65E4CDDB4F3">
    <w:name w:val="8CDE28D53FCA4515B1C8A65E4CDDB4F3"/>
    <w:rsid w:val="00365D00"/>
  </w:style>
  <w:style w:type="paragraph" w:customStyle="1" w:styleId="404018CA3C2C450EAB1174ED28FCDB9D">
    <w:name w:val="404018CA3C2C450EAB1174ED28FCDB9D"/>
    <w:rsid w:val="00365D00"/>
  </w:style>
  <w:style w:type="paragraph" w:customStyle="1" w:styleId="A6FE18FE534941F3AE0E951D7A6BA67B">
    <w:name w:val="A6FE18FE534941F3AE0E951D7A6BA67B"/>
    <w:rsid w:val="00365D00"/>
  </w:style>
  <w:style w:type="paragraph" w:customStyle="1" w:styleId="649DF0FE08C24A248389E4312AC3E902">
    <w:name w:val="649DF0FE08C24A248389E4312AC3E902"/>
    <w:rsid w:val="00365D00"/>
  </w:style>
  <w:style w:type="paragraph" w:customStyle="1" w:styleId="6EFF5614D35D45DEA5BEC4EA422FE70E">
    <w:name w:val="6EFF5614D35D45DEA5BEC4EA422FE70E"/>
    <w:rsid w:val="00365D00"/>
  </w:style>
  <w:style w:type="paragraph" w:customStyle="1" w:styleId="4ABCE4C40CF7467CAEF227EF91787918">
    <w:name w:val="4ABCE4C40CF7467CAEF227EF91787918"/>
    <w:rsid w:val="00365D00"/>
  </w:style>
  <w:style w:type="paragraph" w:customStyle="1" w:styleId="E56DE12EA8294AF5968BC189EBDA3257">
    <w:name w:val="E56DE12EA8294AF5968BC189EBDA3257"/>
    <w:rsid w:val="00365D00"/>
  </w:style>
  <w:style w:type="paragraph" w:customStyle="1" w:styleId="E2853DF490254F4E8F478BCA079A2FC7">
    <w:name w:val="E2853DF490254F4E8F478BCA079A2FC7"/>
    <w:rsid w:val="00365D00"/>
  </w:style>
  <w:style w:type="paragraph" w:customStyle="1" w:styleId="E73381BFAEBE4429BA52BBC97C207A37">
    <w:name w:val="E73381BFAEBE4429BA52BBC97C207A37"/>
    <w:rsid w:val="00365D00"/>
  </w:style>
  <w:style w:type="paragraph" w:customStyle="1" w:styleId="78D7A76936E04D76A763AE4E45D1960F">
    <w:name w:val="78D7A76936E04D76A763AE4E45D1960F"/>
    <w:rsid w:val="00365D00"/>
  </w:style>
  <w:style w:type="paragraph" w:customStyle="1" w:styleId="0B1188B8ED5E4A729D041DFE2EFD35FF">
    <w:name w:val="0B1188B8ED5E4A729D041DFE2EFD35FF"/>
    <w:rsid w:val="00365D00"/>
  </w:style>
  <w:style w:type="paragraph" w:customStyle="1" w:styleId="D346E0E6659C41D4A44AF6010AB31DD9">
    <w:name w:val="D346E0E6659C41D4A44AF6010AB31DD9"/>
    <w:rsid w:val="00365D00"/>
  </w:style>
  <w:style w:type="paragraph" w:customStyle="1" w:styleId="4F87D41FEFD44C3AA86C6502EBC27C5C">
    <w:name w:val="4F87D41FEFD44C3AA86C6502EBC27C5C"/>
    <w:rsid w:val="00365D00"/>
  </w:style>
  <w:style w:type="paragraph" w:customStyle="1" w:styleId="A8F2D582DF2340B7B604FC5BF95AE6E9">
    <w:name w:val="A8F2D582DF2340B7B604FC5BF95AE6E9"/>
    <w:rsid w:val="00365D00"/>
  </w:style>
  <w:style w:type="paragraph" w:customStyle="1" w:styleId="70E711FAB78E411B82AAF3DEFE3F3C98">
    <w:name w:val="70E711FAB78E411B82AAF3DEFE3F3C98"/>
    <w:rsid w:val="00365D00"/>
  </w:style>
  <w:style w:type="paragraph" w:customStyle="1" w:styleId="3C17397E3FD04CC69F7F264659E37799">
    <w:name w:val="3C17397E3FD04CC69F7F264659E37799"/>
    <w:rsid w:val="00365D00"/>
  </w:style>
  <w:style w:type="paragraph" w:customStyle="1" w:styleId="2A7498922EA94388BA17F4132D7491CA">
    <w:name w:val="2A7498922EA94388BA17F4132D7491CA"/>
    <w:rsid w:val="00365D00"/>
  </w:style>
  <w:style w:type="paragraph" w:customStyle="1" w:styleId="DFF63FCC3C354270A71B375BE5EDD9F7">
    <w:name w:val="DFF63FCC3C354270A71B375BE5EDD9F7"/>
    <w:rsid w:val="00365D00"/>
  </w:style>
  <w:style w:type="paragraph" w:customStyle="1" w:styleId="1333AAB27DC643D5B3714A1F80292B84">
    <w:name w:val="1333AAB27DC643D5B3714A1F80292B84"/>
    <w:rsid w:val="00365D00"/>
  </w:style>
  <w:style w:type="paragraph" w:customStyle="1" w:styleId="E8AF10D15FC54EC5A6FA9DD5E72B08E619">
    <w:name w:val="E8AF10D15FC54EC5A6FA9DD5E72B08E619"/>
    <w:rsid w:val="00365D00"/>
    <w:pPr>
      <w:spacing w:after="0" w:line="240" w:lineRule="auto"/>
    </w:pPr>
    <w:rPr>
      <w:rFonts w:eastAsiaTheme="minorHAnsi"/>
    </w:rPr>
  </w:style>
  <w:style w:type="paragraph" w:customStyle="1" w:styleId="5CE160CE6FF7473E851C30FA6C5C261B19">
    <w:name w:val="5CE160CE6FF7473E851C30FA6C5C261B19"/>
    <w:rsid w:val="00365D00"/>
    <w:pPr>
      <w:spacing w:after="0" w:line="240" w:lineRule="auto"/>
    </w:pPr>
    <w:rPr>
      <w:rFonts w:eastAsiaTheme="minorHAnsi"/>
    </w:rPr>
  </w:style>
  <w:style w:type="paragraph" w:customStyle="1" w:styleId="D21D1CF7EB4B4F288F3F924761D7C62518">
    <w:name w:val="D21D1CF7EB4B4F288F3F924761D7C62518"/>
    <w:rsid w:val="00365D00"/>
    <w:pPr>
      <w:spacing w:after="0" w:line="240" w:lineRule="auto"/>
    </w:pPr>
    <w:rPr>
      <w:rFonts w:eastAsiaTheme="minorHAnsi"/>
    </w:rPr>
  </w:style>
  <w:style w:type="paragraph" w:customStyle="1" w:styleId="263A56D189294CAAACDE34FD792B673918">
    <w:name w:val="263A56D189294CAAACDE34FD792B673918"/>
    <w:rsid w:val="00365D00"/>
    <w:pPr>
      <w:spacing w:after="0" w:line="240" w:lineRule="auto"/>
    </w:pPr>
    <w:rPr>
      <w:rFonts w:eastAsiaTheme="minorHAnsi"/>
    </w:rPr>
  </w:style>
  <w:style w:type="paragraph" w:customStyle="1" w:styleId="C454FD3B71B14116AFFF585E7D7D4A8318">
    <w:name w:val="C454FD3B71B14116AFFF585E7D7D4A8318"/>
    <w:rsid w:val="00365D00"/>
    <w:pPr>
      <w:spacing w:after="0" w:line="240" w:lineRule="auto"/>
    </w:pPr>
    <w:rPr>
      <w:rFonts w:eastAsiaTheme="minorHAnsi"/>
    </w:rPr>
  </w:style>
  <w:style w:type="paragraph" w:customStyle="1" w:styleId="0BF66A45AA9C47CA951C6098647C671918">
    <w:name w:val="0BF66A45AA9C47CA951C6098647C671918"/>
    <w:rsid w:val="00365D00"/>
    <w:pPr>
      <w:spacing w:after="0" w:line="240" w:lineRule="auto"/>
    </w:pPr>
    <w:rPr>
      <w:rFonts w:eastAsiaTheme="minorHAnsi"/>
    </w:rPr>
  </w:style>
  <w:style w:type="paragraph" w:customStyle="1" w:styleId="7C4DC265568148CB8137BC3BFF3C4C6618">
    <w:name w:val="7C4DC265568148CB8137BC3BFF3C4C6618"/>
    <w:rsid w:val="00365D00"/>
    <w:pPr>
      <w:spacing w:after="0" w:line="240" w:lineRule="auto"/>
    </w:pPr>
    <w:rPr>
      <w:rFonts w:eastAsiaTheme="minorHAnsi"/>
    </w:rPr>
  </w:style>
  <w:style w:type="paragraph" w:customStyle="1" w:styleId="83AD64C0E98B4E8F86784DC2C96E2D9010">
    <w:name w:val="83AD64C0E98B4E8F86784DC2C96E2D9010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289F83FB2D454CAD99E9FCF9A6914E1">
    <w:name w:val="B5289F83FB2D454CAD99E9FCF9A6914E1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70F38FB83949E591C08D9C927E2C001">
    <w:name w:val="ED70F38FB83949E591C08D9C927E2C001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2556B18A5430DBDA52608FA9D62661">
    <w:name w:val="62A2556B18A5430DBDA52608FA9D62661"/>
    <w:rsid w:val="00365D00"/>
    <w:pPr>
      <w:spacing w:after="0" w:line="240" w:lineRule="auto"/>
    </w:pPr>
    <w:rPr>
      <w:rFonts w:eastAsiaTheme="minorHAnsi"/>
    </w:rPr>
  </w:style>
  <w:style w:type="paragraph" w:customStyle="1" w:styleId="B3D233B11064415C886038C124CA7A701">
    <w:name w:val="B3D233B11064415C886038C124CA7A701"/>
    <w:rsid w:val="00365D00"/>
    <w:pPr>
      <w:spacing w:after="0" w:line="240" w:lineRule="auto"/>
    </w:pPr>
    <w:rPr>
      <w:rFonts w:eastAsiaTheme="minorHAnsi"/>
    </w:rPr>
  </w:style>
  <w:style w:type="paragraph" w:customStyle="1" w:styleId="971BB24495854F63A0F5BD2FE230C8641">
    <w:name w:val="971BB24495854F63A0F5BD2FE230C8641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2C19E8B3E944F109561BDB4C564CC661">
    <w:name w:val="D2C19E8B3E944F109561BDB4C564CC661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F2D582DF2340B7B604FC5BF95AE6E91">
    <w:name w:val="A8F2D582DF2340B7B604FC5BF95AE6E91"/>
    <w:rsid w:val="00365D00"/>
    <w:pPr>
      <w:spacing w:after="0" w:line="240" w:lineRule="auto"/>
    </w:pPr>
    <w:rPr>
      <w:rFonts w:eastAsiaTheme="minorHAnsi"/>
    </w:rPr>
  </w:style>
  <w:style w:type="paragraph" w:customStyle="1" w:styleId="70E711FAB78E411B82AAF3DEFE3F3C981">
    <w:name w:val="70E711FAB78E411B82AAF3DEFE3F3C981"/>
    <w:rsid w:val="00365D00"/>
    <w:pPr>
      <w:spacing w:after="0" w:line="240" w:lineRule="auto"/>
    </w:pPr>
    <w:rPr>
      <w:rFonts w:eastAsiaTheme="minorHAnsi"/>
    </w:rPr>
  </w:style>
  <w:style w:type="paragraph" w:customStyle="1" w:styleId="78D7A76936E04D76A763AE4E45D1960F1">
    <w:name w:val="78D7A76936E04D76A763AE4E45D1960F1"/>
    <w:rsid w:val="00365D00"/>
    <w:pPr>
      <w:spacing w:after="0" w:line="240" w:lineRule="auto"/>
    </w:pPr>
    <w:rPr>
      <w:rFonts w:eastAsiaTheme="minorHAnsi"/>
    </w:rPr>
  </w:style>
  <w:style w:type="paragraph" w:customStyle="1" w:styleId="0B1188B8ED5E4A729D041DFE2EFD35FF1">
    <w:name w:val="0B1188B8ED5E4A729D041DFE2EFD35FF1"/>
    <w:rsid w:val="00365D00"/>
    <w:pPr>
      <w:spacing w:after="0" w:line="240" w:lineRule="auto"/>
    </w:pPr>
    <w:rPr>
      <w:rFonts w:eastAsiaTheme="minorHAnsi"/>
    </w:rPr>
  </w:style>
  <w:style w:type="paragraph" w:customStyle="1" w:styleId="6EFD40B846CB482BA725690A8CA1B1731">
    <w:name w:val="6EFD40B846CB482BA725690A8CA1B1731"/>
    <w:rsid w:val="00365D00"/>
    <w:pPr>
      <w:spacing w:after="0" w:line="240" w:lineRule="auto"/>
    </w:pPr>
    <w:rPr>
      <w:rFonts w:eastAsiaTheme="minorHAnsi"/>
    </w:rPr>
  </w:style>
  <w:style w:type="paragraph" w:customStyle="1" w:styleId="2751017B5FBC422FAE443A26E75E71821">
    <w:name w:val="2751017B5FBC422FAE443A26E75E71821"/>
    <w:rsid w:val="00365D00"/>
    <w:pPr>
      <w:spacing w:after="0" w:line="240" w:lineRule="auto"/>
    </w:pPr>
    <w:rPr>
      <w:rFonts w:eastAsiaTheme="minorHAnsi"/>
    </w:rPr>
  </w:style>
  <w:style w:type="paragraph" w:customStyle="1" w:styleId="891474E8658343488F893FE3223D5A2D1">
    <w:name w:val="891474E8658343488F893FE3223D5A2D1"/>
    <w:rsid w:val="00365D00"/>
    <w:pPr>
      <w:spacing w:after="0" w:line="240" w:lineRule="auto"/>
    </w:pPr>
    <w:rPr>
      <w:rFonts w:eastAsiaTheme="minorHAnsi"/>
    </w:rPr>
  </w:style>
  <w:style w:type="paragraph" w:customStyle="1" w:styleId="7DCCC697E38540BEBB31C0E566DF44A41">
    <w:name w:val="7DCCC697E38540BEBB31C0E566DF44A41"/>
    <w:rsid w:val="00365D00"/>
    <w:pPr>
      <w:spacing w:after="0" w:line="240" w:lineRule="auto"/>
    </w:pPr>
    <w:rPr>
      <w:rFonts w:eastAsiaTheme="minorHAnsi"/>
    </w:rPr>
  </w:style>
  <w:style w:type="paragraph" w:customStyle="1" w:styleId="404018CA3C2C450EAB1174ED28FCDB9D1">
    <w:name w:val="404018CA3C2C450EAB1174ED28FCDB9D1"/>
    <w:rsid w:val="00365D00"/>
    <w:pPr>
      <w:spacing w:after="0" w:line="240" w:lineRule="auto"/>
    </w:pPr>
    <w:rPr>
      <w:rFonts w:eastAsiaTheme="minorHAnsi"/>
    </w:rPr>
  </w:style>
  <w:style w:type="paragraph" w:customStyle="1" w:styleId="A6FE18FE534941F3AE0E951D7A6BA67B1">
    <w:name w:val="A6FE18FE534941F3AE0E951D7A6BA67B1"/>
    <w:rsid w:val="00365D00"/>
    <w:pPr>
      <w:spacing w:after="0" w:line="240" w:lineRule="auto"/>
    </w:pPr>
    <w:rPr>
      <w:rFonts w:eastAsiaTheme="minorHAnsi"/>
    </w:rPr>
  </w:style>
  <w:style w:type="paragraph" w:customStyle="1" w:styleId="4ABCE4C40CF7467CAEF227EF917879181">
    <w:name w:val="4ABCE4C40CF7467CAEF227EF917879181"/>
    <w:rsid w:val="00365D00"/>
    <w:pPr>
      <w:spacing w:after="0" w:line="240" w:lineRule="auto"/>
    </w:pPr>
    <w:rPr>
      <w:rFonts w:eastAsiaTheme="minorHAnsi"/>
    </w:rPr>
  </w:style>
  <w:style w:type="paragraph" w:customStyle="1" w:styleId="E56DE12EA8294AF5968BC189EBDA32571">
    <w:name w:val="E56DE12EA8294AF5968BC189EBDA32571"/>
    <w:rsid w:val="00365D00"/>
    <w:pPr>
      <w:spacing w:after="0" w:line="240" w:lineRule="auto"/>
    </w:pPr>
    <w:rPr>
      <w:rFonts w:eastAsiaTheme="minorHAnsi"/>
    </w:rPr>
  </w:style>
  <w:style w:type="paragraph" w:customStyle="1" w:styleId="DFF63FCC3C354270A71B375BE5EDD9F71">
    <w:name w:val="DFF63FCC3C354270A71B375BE5EDD9F71"/>
    <w:rsid w:val="00365D00"/>
    <w:pPr>
      <w:spacing w:after="0" w:line="240" w:lineRule="auto"/>
    </w:pPr>
    <w:rPr>
      <w:rFonts w:eastAsiaTheme="minorHAnsi"/>
    </w:rPr>
  </w:style>
  <w:style w:type="paragraph" w:customStyle="1" w:styleId="1333AAB27DC643D5B3714A1F80292B841">
    <w:name w:val="1333AAB27DC643D5B3714A1F80292B841"/>
    <w:rsid w:val="00365D00"/>
    <w:pPr>
      <w:spacing w:after="0" w:line="240" w:lineRule="auto"/>
    </w:pPr>
    <w:rPr>
      <w:rFonts w:eastAsiaTheme="minorHAnsi"/>
    </w:rPr>
  </w:style>
  <w:style w:type="paragraph" w:customStyle="1" w:styleId="E8AF10D15FC54EC5A6FA9DD5E72B08E620">
    <w:name w:val="E8AF10D15FC54EC5A6FA9DD5E72B08E620"/>
    <w:rsid w:val="00365D00"/>
    <w:pPr>
      <w:spacing w:after="0" w:line="240" w:lineRule="auto"/>
    </w:pPr>
    <w:rPr>
      <w:rFonts w:eastAsiaTheme="minorHAnsi"/>
    </w:rPr>
  </w:style>
  <w:style w:type="paragraph" w:customStyle="1" w:styleId="5CE160CE6FF7473E851C30FA6C5C261B20">
    <w:name w:val="5CE160CE6FF7473E851C30FA6C5C261B20"/>
    <w:rsid w:val="00365D00"/>
    <w:pPr>
      <w:spacing w:after="0" w:line="240" w:lineRule="auto"/>
    </w:pPr>
    <w:rPr>
      <w:rFonts w:eastAsiaTheme="minorHAnsi"/>
    </w:rPr>
  </w:style>
  <w:style w:type="paragraph" w:customStyle="1" w:styleId="D21D1CF7EB4B4F288F3F924761D7C62519">
    <w:name w:val="D21D1CF7EB4B4F288F3F924761D7C62519"/>
    <w:rsid w:val="00365D00"/>
    <w:pPr>
      <w:spacing w:after="0" w:line="240" w:lineRule="auto"/>
    </w:pPr>
    <w:rPr>
      <w:rFonts w:eastAsiaTheme="minorHAnsi"/>
    </w:rPr>
  </w:style>
  <w:style w:type="paragraph" w:customStyle="1" w:styleId="1FFA464A0BCB44ACBBE2F0B826289BBA">
    <w:name w:val="1FFA464A0BCB44ACBBE2F0B826289BBA"/>
    <w:rsid w:val="00365D00"/>
    <w:pPr>
      <w:spacing w:after="0" w:line="240" w:lineRule="auto"/>
    </w:pPr>
    <w:rPr>
      <w:rFonts w:eastAsiaTheme="minorHAnsi"/>
    </w:rPr>
  </w:style>
  <w:style w:type="paragraph" w:customStyle="1" w:styleId="C454FD3B71B14116AFFF585E7D7D4A8319">
    <w:name w:val="C454FD3B71B14116AFFF585E7D7D4A8319"/>
    <w:rsid w:val="00365D00"/>
    <w:pPr>
      <w:spacing w:after="0" w:line="240" w:lineRule="auto"/>
    </w:pPr>
    <w:rPr>
      <w:rFonts w:eastAsiaTheme="minorHAnsi"/>
    </w:rPr>
  </w:style>
  <w:style w:type="paragraph" w:customStyle="1" w:styleId="0BF66A45AA9C47CA951C6098647C671919">
    <w:name w:val="0BF66A45AA9C47CA951C6098647C671919"/>
    <w:rsid w:val="00365D00"/>
    <w:pPr>
      <w:spacing w:after="0" w:line="240" w:lineRule="auto"/>
    </w:pPr>
    <w:rPr>
      <w:rFonts w:eastAsiaTheme="minorHAnsi"/>
    </w:rPr>
  </w:style>
  <w:style w:type="paragraph" w:customStyle="1" w:styleId="7C4DC265568148CB8137BC3BFF3C4C6619">
    <w:name w:val="7C4DC265568148CB8137BC3BFF3C4C6619"/>
    <w:rsid w:val="00365D00"/>
    <w:pPr>
      <w:spacing w:after="0" w:line="240" w:lineRule="auto"/>
    </w:pPr>
    <w:rPr>
      <w:rFonts w:eastAsiaTheme="minorHAnsi"/>
    </w:rPr>
  </w:style>
  <w:style w:type="paragraph" w:customStyle="1" w:styleId="83AD64C0E98B4E8F86784DC2C96E2D9011">
    <w:name w:val="83AD64C0E98B4E8F86784DC2C96E2D9011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289F83FB2D454CAD99E9FCF9A6914E2">
    <w:name w:val="B5289F83FB2D454CAD99E9FCF9A6914E2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70F38FB83949E591C08D9C927E2C002">
    <w:name w:val="ED70F38FB83949E591C08D9C927E2C002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2556B18A5430DBDA52608FA9D62662">
    <w:name w:val="62A2556B18A5430DBDA52608FA9D62662"/>
    <w:rsid w:val="00365D00"/>
    <w:pPr>
      <w:spacing w:after="0" w:line="240" w:lineRule="auto"/>
    </w:pPr>
    <w:rPr>
      <w:rFonts w:eastAsiaTheme="minorHAnsi"/>
    </w:rPr>
  </w:style>
  <w:style w:type="paragraph" w:customStyle="1" w:styleId="B3D233B11064415C886038C124CA7A702">
    <w:name w:val="B3D233B11064415C886038C124CA7A702"/>
    <w:rsid w:val="00365D00"/>
    <w:pPr>
      <w:spacing w:after="0" w:line="240" w:lineRule="auto"/>
    </w:pPr>
    <w:rPr>
      <w:rFonts w:eastAsiaTheme="minorHAnsi"/>
    </w:rPr>
  </w:style>
  <w:style w:type="paragraph" w:customStyle="1" w:styleId="971BB24495854F63A0F5BD2FE230C8642">
    <w:name w:val="971BB24495854F63A0F5BD2FE230C8642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2C19E8B3E944F109561BDB4C564CC662">
    <w:name w:val="D2C19E8B3E944F109561BDB4C564CC662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F2D582DF2340B7B604FC5BF95AE6E92">
    <w:name w:val="A8F2D582DF2340B7B604FC5BF95AE6E92"/>
    <w:rsid w:val="00365D00"/>
    <w:pPr>
      <w:spacing w:after="0" w:line="240" w:lineRule="auto"/>
    </w:pPr>
    <w:rPr>
      <w:rFonts w:eastAsiaTheme="minorHAnsi"/>
    </w:rPr>
  </w:style>
  <w:style w:type="paragraph" w:customStyle="1" w:styleId="70E711FAB78E411B82AAF3DEFE3F3C982">
    <w:name w:val="70E711FAB78E411B82AAF3DEFE3F3C982"/>
    <w:rsid w:val="00365D00"/>
    <w:pPr>
      <w:spacing w:after="0" w:line="240" w:lineRule="auto"/>
    </w:pPr>
    <w:rPr>
      <w:rFonts w:eastAsiaTheme="minorHAnsi"/>
    </w:rPr>
  </w:style>
  <w:style w:type="paragraph" w:customStyle="1" w:styleId="78D7A76936E04D76A763AE4E45D1960F2">
    <w:name w:val="78D7A76936E04D76A763AE4E45D1960F2"/>
    <w:rsid w:val="00365D00"/>
    <w:pPr>
      <w:spacing w:after="0" w:line="240" w:lineRule="auto"/>
    </w:pPr>
    <w:rPr>
      <w:rFonts w:eastAsiaTheme="minorHAnsi"/>
    </w:rPr>
  </w:style>
  <w:style w:type="paragraph" w:customStyle="1" w:styleId="0B1188B8ED5E4A729D041DFE2EFD35FF2">
    <w:name w:val="0B1188B8ED5E4A729D041DFE2EFD35FF2"/>
    <w:rsid w:val="00365D00"/>
    <w:pPr>
      <w:spacing w:after="0" w:line="240" w:lineRule="auto"/>
    </w:pPr>
    <w:rPr>
      <w:rFonts w:eastAsiaTheme="minorHAnsi"/>
    </w:rPr>
  </w:style>
  <w:style w:type="paragraph" w:customStyle="1" w:styleId="6EFD40B846CB482BA725690A8CA1B1732">
    <w:name w:val="6EFD40B846CB482BA725690A8CA1B1732"/>
    <w:rsid w:val="00365D00"/>
    <w:pPr>
      <w:spacing w:after="0" w:line="240" w:lineRule="auto"/>
    </w:pPr>
    <w:rPr>
      <w:rFonts w:eastAsiaTheme="minorHAnsi"/>
    </w:rPr>
  </w:style>
  <w:style w:type="paragraph" w:customStyle="1" w:styleId="2751017B5FBC422FAE443A26E75E71822">
    <w:name w:val="2751017B5FBC422FAE443A26E75E71822"/>
    <w:rsid w:val="00365D00"/>
    <w:pPr>
      <w:spacing w:after="0" w:line="240" w:lineRule="auto"/>
    </w:pPr>
    <w:rPr>
      <w:rFonts w:eastAsiaTheme="minorHAnsi"/>
    </w:rPr>
  </w:style>
  <w:style w:type="paragraph" w:customStyle="1" w:styleId="891474E8658343488F893FE3223D5A2D2">
    <w:name w:val="891474E8658343488F893FE3223D5A2D2"/>
    <w:rsid w:val="00365D00"/>
    <w:pPr>
      <w:spacing w:after="0" w:line="240" w:lineRule="auto"/>
    </w:pPr>
    <w:rPr>
      <w:rFonts w:eastAsiaTheme="minorHAnsi"/>
    </w:rPr>
  </w:style>
  <w:style w:type="paragraph" w:customStyle="1" w:styleId="7DCCC697E38540BEBB31C0E566DF44A42">
    <w:name w:val="7DCCC697E38540BEBB31C0E566DF44A42"/>
    <w:rsid w:val="00365D00"/>
    <w:pPr>
      <w:spacing w:after="0" w:line="240" w:lineRule="auto"/>
    </w:pPr>
    <w:rPr>
      <w:rFonts w:eastAsiaTheme="minorHAnsi"/>
    </w:rPr>
  </w:style>
  <w:style w:type="paragraph" w:customStyle="1" w:styleId="404018CA3C2C450EAB1174ED28FCDB9D2">
    <w:name w:val="404018CA3C2C450EAB1174ED28FCDB9D2"/>
    <w:rsid w:val="00365D00"/>
    <w:pPr>
      <w:spacing w:after="0" w:line="240" w:lineRule="auto"/>
    </w:pPr>
    <w:rPr>
      <w:rFonts w:eastAsiaTheme="minorHAnsi"/>
    </w:rPr>
  </w:style>
  <w:style w:type="paragraph" w:customStyle="1" w:styleId="A6FE18FE534941F3AE0E951D7A6BA67B2">
    <w:name w:val="A6FE18FE534941F3AE0E951D7A6BA67B2"/>
    <w:rsid w:val="00365D00"/>
    <w:pPr>
      <w:spacing w:after="0" w:line="240" w:lineRule="auto"/>
    </w:pPr>
    <w:rPr>
      <w:rFonts w:eastAsiaTheme="minorHAnsi"/>
    </w:rPr>
  </w:style>
  <w:style w:type="paragraph" w:customStyle="1" w:styleId="4ABCE4C40CF7467CAEF227EF917879182">
    <w:name w:val="4ABCE4C40CF7467CAEF227EF917879182"/>
    <w:rsid w:val="00365D00"/>
    <w:pPr>
      <w:spacing w:after="0" w:line="240" w:lineRule="auto"/>
    </w:pPr>
    <w:rPr>
      <w:rFonts w:eastAsiaTheme="minorHAnsi"/>
    </w:rPr>
  </w:style>
  <w:style w:type="paragraph" w:customStyle="1" w:styleId="E56DE12EA8294AF5968BC189EBDA32572">
    <w:name w:val="E56DE12EA8294AF5968BC189EBDA32572"/>
    <w:rsid w:val="00365D00"/>
    <w:pPr>
      <w:spacing w:after="0" w:line="240" w:lineRule="auto"/>
    </w:pPr>
    <w:rPr>
      <w:rFonts w:eastAsiaTheme="minorHAnsi"/>
    </w:rPr>
  </w:style>
  <w:style w:type="paragraph" w:customStyle="1" w:styleId="DFF63FCC3C354270A71B375BE5EDD9F72">
    <w:name w:val="DFF63FCC3C354270A71B375BE5EDD9F72"/>
    <w:rsid w:val="00365D00"/>
    <w:pPr>
      <w:spacing w:after="0" w:line="240" w:lineRule="auto"/>
    </w:pPr>
    <w:rPr>
      <w:rFonts w:eastAsiaTheme="minorHAnsi"/>
    </w:rPr>
  </w:style>
  <w:style w:type="paragraph" w:customStyle="1" w:styleId="1333AAB27DC643D5B3714A1F80292B842">
    <w:name w:val="1333AAB27DC643D5B3714A1F80292B842"/>
    <w:rsid w:val="00365D00"/>
    <w:pPr>
      <w:spacing w:after="0" w:line="240" w:lineRule="auto"/>
    </w:pPr>
    <w:rPr>
      <w:rFonts w:eastAsiaTheme="minorHAnsi"/>
    </w:rPr>
  </w:style>
  <w:style w:type="paragraph" w:customStyle="1" w:styleId="E8AF10D15FC54EC5A6FA9DD5E72B08E621">
    <w:name w:val="E8AF10D15FC54EC5A6FA9DD5E72B08E621"/>
    <w:rsid w:val="00365D00"/>
    <w:pPr>
      <w:spacing w:after="0" w:line="240" w:lineRule="auto"/>
    </w:pPr>
    <w:rPr>
      <w:rFonts w:eastAsiaTheme="minorHAnsi"/>
    </w:rPr>
  </w:style>
  <w:style w:type="paragraph" w:customStyle="1" w:styleId="5CE160CE6FF7473E851C30FA6C5C261B21">
    <w:name w:val="5CE160CE6FF7473E851C30FA6C5C261B21"/>
    <w:rsid w:val="00365D00"/>
    <w:pPr>
      <w:spacing w:after="0" w:line="240" w:lineRule="auto"/>
    </w:pPr>
    <w:rPr>
      <w:rFonts w:eastAsiaTheme="minorHAnsi"/>
    </w:rPr>
  </w:style>
  <w:style w:type="paragraph" w:customStyle="1" w:styleId="D21D1CF7EB4B4F288F3F924761D7C62520">
    <w:name w:val="D21D1CF7EB4B4F288F3F924761D7C62520"/>
    <w:rsid w:val="00365D00"/>
    <w:pPr>
      <w:spacing w:after="0" w:line="240" w:lineRule="auto"/>
    </w:pPr>
    <w:rPr>
      <w:rFonts w:eastAsiaTheme="minorHAnsi"/>
    </w:rPr>
  </w:style>
  <w:style w:type="paragraph" w:customStyle="1" w:styleId="1FFA464A0BCB44ACBBE2F0B826289BBA1">
    <w:name w:val="1FFA464A0BCB44ACBBE2F0B826289BBA1"/>
    <w:rsid w:val="00365D00"/>
    <w:pPr>
      <w:spacing w:after="0" w:line="240" w:lineRule="auto"/>
    </w:pPr>
    <w:rPr>
      <w:rFonts w:eastAsiaTheme="minorHAnsi"/>
    </w:rPr>
  </w:style>
  <w:style w:type="paragraph" w:customStyle="1" w:styleId="C454FD3B71B14116AFFF585E7D7D4A8320">
    <w:name w:val="C454FD3B71B14116AFFF585E7D7D4A8320"/>
    <w:rsid w:val="00365D00"/>
    <w:pPr>
      <w:spacing w:after="0" w:line="240" w:lineRule="auto"/>
    </w:pPr>
    <w:rPr>
      <w:rFonts w:eastAsiaTheme="minorHAnsi"/>
    </w:rPr>
  </w:style>
  <w:style w:type="paragraph" w:customStyle="1" w:styleId="0BF66A45AA9C47CA951C6098647C671920">
    <w:name w:val="0BF66A45AA9C47CA951C6098647C671920"/>
    <w:rsid w:val="00365D00"/>
    <w:pPr>
      <w:spacing w:after="0" w:line="240" w:lineRule="auto"/>
    </w:pPr>
    <w:rPr>
      <w:rFonts w:eastAsiaTheme="minorHAnsi"/>
    </w:rPr>
  </w:style>
  <w:style w:type="paragraph" w:customStyle="1" w:styleId="7C4DC265568148CB8137BC3BFF3C4C6620">
    <w:name w:val="7C4DC265568148CB8137BC3BFF3C4C6620"/>
    <w:rsid w:val="00365D00"/>
    <w:pPr>
      <w:spacing w:after="0" w:line="240" w:lineRule="auto"/>
    </w:pPr>
    <w:rPr>
      <w:rFonts w:eastAsiaTheme="minorHAnsi"/>
    </w:rPr>
  </w:style>
  <w:style w:type="paragraph" w:customStyle="1" w:styleId="83AD64C0E98B4E8F86784DC2C96E2D9012">
    <w:name w:val="83AD64C0E98B4E8F86784DC2C96E2D9012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289F83FB2D454CAD99E9FCF9A6914E3">
    <w:name w:val="B5289F83FB2D454CAD99E9FCF9A6914E3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70F38FB83949E591C08D9C927E2C003">
    <w:name w:val="ED70F38FB83949E591C08D9C927E2C003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2556B18A5430DBDA52608FA9D62663">
    <w:name w:val="62A2556B18A5430DBDA52608FA9D62663"/>
    <w:rsid w:val="00365D00"/>
    <w:pPr>
      <w:spacing w:after="0" w:line="240" w:lineRule="auto"/>
    </w:pPr>
    <w:rPr>
      <w:rFonts w:eastAsiaTheme="minorHAnsi"/>
    </w:rPr>
  </w:style>
  <w:style w:type="paragraph" w:customStyle="1" w:styleId="B3D233B11064415C886038C124CA7A703">
    <w:name w:val="B3D233B11064415C886038C124CA7A703"/>
    <w:rsid w:val="00365D00"/>
    <w:pPr>
      <w:spacing w:after="0" w:line="240" w:lineRule="auto"/>
    </w:pPr>
    <w:rPr>
      <w:rFonts w:eastAsiaTheme="minorHAnsi"/>
    </w:rPr>
  </w:style>
  <w:style w:type="paragraph" w:customStyle="1" w:styleId="971BB24495854F63A0F5BD2FE230C8643">
    <w:name w:val="971BB24495854F63A0F5BD2FE230C8643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2C19E8B3E944F109561BDB4C564CC663">
    <w:name w:val="D2C19E8B3E944F109561BDB4C564CC663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F2D582DF2340B7B604FC5BF95AE6E93">
    <w:name w:val="A8F2D582DF2340B7B604FC5BF95AE6E93"/>
    <w:rsid w:val="00365D00"/>
    <w:pPr>
      <w:spacing w:after="0" w:line="240" w:lineRule="auto"/>
    </w:pPr>
    <w:rPr>
      <w:rFonts w:eastAsiaTheme="minorHAnsi"/>
    </w:rPr>
  </w:style>
  <w:style w:type="paragraph" w:customStyle="1" w:styleId="70E711FAB78E411B82AAF3DEFE3F3C983">
    <w:name w:val="70E711FAB78E411B82AAF3DEFE3F3C983"/>
    <w:rsid w:val="00365D00"/>
    <w:pPr>
      <w:spacing w:after="0" w:line="240" w:lineRule="auto"/>
    </w:pPr>
    <w:rPr>
      <w:rFonts w:eastAsiaTheme="minorHAnsi"/>
    </w:rPr>
  </w:style>
  <w:style w:type="paragraph" w:customStyle="1" w:styleId="78D7A76936E04D76A763AE4E45D1960F3">
    <w:name w:val="78D7A76936E04D76A763AE4E45D1960F3"/>
    <w:rsid w:val="00365D00"/>
    <w:pPr>
      <w:spacing w:after="0" w:line="240" w:lineRule="auto"/>
    </w:pPr>
    <w:rPr>
      <w:rFonts w:eastAsiaTheme="minorHAnsi"/>
    </w:rPr>
  </w:style>
  <w:style w:type="paragraph" w:customStyle="1" w:styleId="0B1188B8ED5E4A729D041DFE2EFD35FF3">
    <w:name w:val="0B1188B8ED5E4A729D041DFE2EFD35FF3"/>
    <w:rsid w:val="00365D00"/>
    <w:pPr>
      <w:spacing w:after="0" w:line="240" w:lineRule="auto"/>
    </w:pPr>
    <w:rPr>
      <w:rFonts w:eastAsiaTheme="minorHAnsi"/>
    </w:rPr>
  </w:style>
  <w:style w:type="paragraph" w:customStyle="1" w:styleId="6EFD40B846CB482BA725690A8CA1B1733">
    <w:name w:val="6EFD40B846CB482BA725690A8CA1B1733"/>
    <w:rsid w:val="00365D00"/>
    <w:pPr>
      <w:spacing w:after="0" w:line="240" w:lineRule="auto"/>
    </w:pPr>
    <w:rPr>
      <w:rFonts w:eastAsiaTheme="minorHAnsi"/>
    </w:rPr>
  </w:style>
  <w:style w:type="paragraph" w:customStyle="1" w:styleId="2751017B5FBC422FAE443A26E75E71823">
    <w:name w:val="2751017B5FBC422FAE443A26E75E71823"/>
    <w:rsid w:val="00365D00"/>
    <w:pPr>
      <w:spacing w:after="0" w:line="240" w:lineRule="auto"/>
    </w:pPr>
    <w:rPr>
      <w:rFonts w:eastAsiaTheme="minorHAnsi"/>
    </w:rPr>
  </w:style>
  <w:style w:type="paragraph" w:customStyle="1" w:styleId="891474E8658343488F893FE3223D5A2D3">
    <w:name w:val="891474E8658343488F893FE3223D5A2D3"/>
    <w:rsid w:val="00365D00"/>
    <w:pPr>
      <w:spacing w:after="0" w:line="240" w:lineRule="auto"/>
    </w:pPr>
    <w:rPr>
      <w:rFonts w:eastAsiaTheme="minorHAnsi"/>
    </w:rPr>
  </w:style>
  <w:style w:type="paragraph" w:customStyle="1" w:styleId="7DCCC697E38540BEBB31C0E566DF44A43">
    <w:name w:val="7DCCC697E38540BEBB31C0E566DF44A43"/>
    <w:rsid w:val="00365D00"/>
    <w:pPr>
      <w:spacing w:after="0" w:line="240" w:lineRule="auto"/>
    </w:pPr>
    <w:rPr>
      <w:rFonts w:eastAsiaTheme="minorHAnsi"/>
    </w:rPr>
  </w:style>
  <w:style w:type="paragraph" w:customStyle="1" w:styleId="404018CA3C2C450EAB1174ED28FCDB9D3">
    <w:name w:val="404018CA3C2C450EAB1174ED28FCDB9D3"/>
    <w:rsid w:val="00365D00"/>
    <w:pPr>
      <w:spacing w:after="0" w:line="240" w:lineRule="auto"/>
    </w:pPr>
    <w:rPr>
      <w:rFonts w:eastAsiaTheme="minorHAnsi"/>
    </w:rPr>
  </w:style>
  <w:style w:type="paragraph" w:customStyle="1" w:styleId="A6FE18FE534941F3AE0E951D7A6BA67B3">
    <w:name w:val="A6FE18FE534941F3AE0E951D7A6BA67B3"/>
    <w:rsid w:val="00365D00"/>
    <w:pPr>
      <w:spacing w:after="0" w:line="240" w:lineRule="auto"/>
    </w:pPr>
    <w:rPr>
      <w:rFonts w:eastAsiaTheme="minorHAnsi"/>
    </w:rPr>
  </w:style>
  <w:style w:type="paragraph" w:customStyle="1" w:styleId="4ABCE4C40CF7467CAEF227EF917879183">
    <w:name w:val="4ABCE4C40CF7467CAEF227EF917879183"/>
    <w:rsid w:val="00365D00"/>
    <w:pPr>
      <w:spacing w:after="0" w:line="240" w:lineRule="auto"/>
    </w:pPr>
    <w:rPr>
      <w:rFonts w:eastAsiaTheme="minorHAnsi"/>
    </w:rPr>
  </w:style>
  <w:style w:type="paragraph" w:customStyle="1" w:styleId="E56DE12EA8294AF5968BC189EBDA32573">
    <w:name w:val="E56DE12EA8294AF5968BC189EBDA32573"/>
    <w:rsid w:val="00365D00"/>
    <w:pPr>
      <w:spacing w:after="0" w:line="240" w:lineRule="auto"/>
    </w:pPr>
    <w:rPr>
      <w:rFonts w:eastAsiaTheme="minorHAnsi"/>
    </w:rPr>
  </w:style>
  <w:style w:type="paragraph" w:customStyle="1" w:styleId="DFF63FCC3C354270A71B375BE5EDD9F73">
    <w:name w:val="DFF63FCC3C354270A71B375BE5EDD9F73"/>
    <w:rsid w:val="00365D00"/>
    <w:pPr>
      <w:spacing w:after="0" w:line="240" w:lineRule="auto"/>
    </w:pPr>
    <w:rPr>
      <w:rFonts w:eastAsiaTheme="minorHAnsi"/>
    </w:rPr>
  </w:style>
  <w:style w:type="paragraph" w:customStyle="1" w:styleId="1333AAB27DC643D5B3714A1F80292B843">
    <w:name w:val="1333AAB27DC643D5B3714A1F80292B843"/>
    <w:rsid w:val="00365D00"/>
    <w:pPr>
      <w:spacing w:after="0" w:line="240" w:lineRule="auto"/>
    </w:pPr>
    <w:rPr>
      <w:rFonts w:eastAsiaTheme="minorHAnsi"/>
    </w:rPr>
  </w:style>
  <w:style w:type="paragraph" w:customStyle="1" w:styleId="E8AF10D15FC54EC5A6FA9DD5E72B08E622">
    <w:name w:val="E8AF10D15FC54EC5A6FA9DD5E72B08E622"/>
    <w:rsid w:val="00365D00"/>
    <w:pPr>
      <w:spacing w:after="0" w:line="240" w:lineRule="auto"/>
    </w:pPr>
    <w:rPr>
      <w:rFonts w:eastAsiaTheme="minorHAnsi"/>
    </w:rPr>
  </w:style>
  <w:style w:type="paragraph" w:customStyle="1" w:styleId="5CE160CE6FF7473E851C30FA6C5C261B22">
    <w:name w:val="5CE160CE6FF7473E851C30FA6C5C261B22"/>
    <w:rsid w:val="00365D00"/>
    <w:pPr>
      <w:spacing w:after="0" w:line="240" w:lineRule="auto"/>
    </w:pPr>
    <w:rPr>
      <w:rFonts w:eastAsiaTheme="minorHAnsi"/>
    </w:rPr>
  </w:style>
  <w:style w:type="paragraph" w:customStyle="1" w:styleId="D21D1CF7EB4B4F288F3F924761D7C62521">
    <w:name w:val="D21D1CF7EB4B4F288F3F924761D7C62521"/>
    <w:rsid w:val="00365D00"/>
    <w:pPr>
      <w:spacing w:after="0" w:line="240" w:lineRule="auto"/>
    </w:pPr>
    <w:rPr>
      <w:rFonts w:eastAsiaTheme="minorHAnsi"/>
    </w:rPr>
  </w:style>
  <w:style w:type="paragraph" w:customStyle="1" w:styleId="1FFA464A0BCB44ACBBE2F0B826289BBA2">
    <w:name w:val="1FFA464A0BCB44ACBBE2F0B826289BBA2"/>
    <w:rsid w:val="00365D00"/>
    <w:pPr>
      <w:spacing w:after="0" w:line="240" w:lineRule="auto"/>
    </w:pPr>
    <w:rPr>
      <w:rFonts w:eastAsiaTheme="minorHAnsi"/>
    </w:rPr>
  </w:style>
  <w:style w:type="paragraph" w:customStyle="1" w:styleId="C454FD3B71B14116AFFF585E7D7D4A8321">
    <w:name w:val="C454FD3B71B14116AFFF585E7D7D4A8321"/>
    <w:rsid w:val="00365D00"/>
    <w:pPr>
      <w:spacing w:after="0" w:line="240" w:lineRule="auto"/>
    </w:pPr>
    <w:rPr>
      <w:rFonts w:eastAsiaTheme="minorHAnsi"/>
    </w:rPr>
  </w:style>
  <w:style w:type="paragraph" w:customStyle="1" w:styleId="0BF66A45AA9C47CA951C6098647C671921">
    <w:name w:val="0BF66A45AA9C47CA951C6098647C671921"/>
    <w:rsid w:val="00365D00"/>
    <w:pPr>
      <w:spacing w:after="0" w:line="240" w:lineRule="auto"/>
    </w:pPr>
    <w:rPr>
      <w:rFonts w:eastAsiaTheme="minorHAnsi"/>
    </w:rPr>
  </w:style>
  <w:style w:type="paragraph" w:customStyle="1" w:styleId="7C4DC265568148CB8137BC3BFF3C4C6621">
    <w:name w:val="7C4DC265568148CB8137BC3BFF3C4C6621"/>
    <w:rsid w:val="00365D00"/>
    <w:pPr>
      <w:spacing w:after="0" w:line="240" w:lineRule="auto"/>
    </w:pPr>
    <w:rPr>
      <w:rFonts w:eastAsiaTheme="minorHAnsi"/>
    </w:rPr>
  </w:style>
  <w:style w:type="paragraph" w:customStyle="1" w:styleId="83AD64C0E98B4E8F86784DC2C96E2D9013">
    <w:name w:val="83AD64C0E98B4E8F86784DC2C96E2D9013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5289F83FB2D454CAD99E9FCF9A6914E4">
    <w:name w:val="B5289F83FB2D454CAD99E9FCF9A6914E4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D70F38FB83949E591C08D9C927E2C004">
    <w:name w:val="ED70F38FB83949E591C08D9C927E2C004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A2556B18A5430DBDA52608FA9D62664">
    <w:name w:val="62A2556B18A5430DBDA52608FA9D62664"/>
    <w:rsid w:val="00365D00"/>
    <w:pPr>
      <w:spacing w:after="0" w:line="240" w:lineRule="auto"/>
    </w:pPr>
    <w:rPr>
      <w:rFonts w:eastAsiaTheme="minorHAnsi"/>
    </w:rPr>
  </w:style>
  <w:style w:type="paragraph" w:customStyle="1" w:styleId="B3D233B11064415C886038C124CA7A704">
    <w:name w:val="B3D233B11064415C886038C124CA7A704"/>
    <w:rsid w:val="00365D00"/>
    <w:pPr>
      <w:spacing w:after="0" w:line="240" w:lineRule="auto"/>
    </w:pPr>
    <w:rPr>
      <w:rFonts w:eastAsiaTheme="minorHAnsi"/>
    </w:rPr>
  </w:style>
  <w:style w:type="paragraph" w:customStyle="1" w:styleId="971BB24495854F63A0F5BD2FE230C8644">
    <w:name w:val="971BB24495854F63A0F5BD2FE230C8644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2C19E8B3E944F109561BDB4C564CC664">
    <w:name w:val="D2C19E8B3E944F109561BDB4C564CC664"/>
    <w:rsid w:val="00365D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8F2D582DF2340B7B604FC5BF95AE6E94">
    <w:name w:val="A8F2D582DF2340B7B604FC5BF95AE6E94"/>
    <w:rsid w:val="00365D00"/>
    <w:pPr>
      <w:spacing w:after="0" w:line="240" w:lineRule="auto"/>
    </w:pPr>
    <w:rPr>
      <w:rFonts w:eastAsiaTheme="minorHAnsi"/>
    </w:rPr>
  </w:style>
  <w:style w:type="paragraph" w:customStyle="1" w:styleId="70E711FAB78E411B82AAF3DEFE3F3C984">
    <w:name w:val="70E711FAB78E411B82AAF3DEFE3F3C984"/>
    <w:rsid w:val="00365D00"/>
    <w:pPr>
      <w:spacing w:after="0" w:line="240" w:lineRule="auto"/>
    </w:pPr>
    <w:rPr>
      <w:rFonts w:eastAsiaTheme="minorHAnsi"/>
    </w:rPr>
  </w:style>
  <w:style w:type="paragraph" w:customStyle="1" w:styleId="78D7A76936E04D76A763AE4E45D1960F4">
    <w:name w:val="78D7A76936E04D76A763AE4E45D1960F4"/>
    <w:rsid w:val="00365D00"/>
    <w:pPr>
      <w:spacing w:after="0" w:line="240" w:lineRule="auto"/>
    </w:pPr>
    <w:rPr>
      <w:rFonts w:eastAsiaTheme="minorHAnsi"/>
    </w:rPr>
  </w:style>
  <w:style w:type="paragraph" w:customStyle="1" w:styleId="0B1188B8ED5E4A729D041DFE2EFD35FF4">
    <w:name w:val="0B1188B8ED5E4A729D041DFE2EFD35FF4"/>
    <w:rsid w:val="00365D00"/>
    <w:pPr>
      <w:spacing w:after="0" w:line="240" w:lineRule="auto"/>
    </w:pPr>
    <w:rPr>
      <w:rFonts w:eastAsiaTheme="minorHAnsi"/>
    </w:rPr>
  </w:style>
  <w:style w:type="paragraph" w:customStyle="1" w:styleId="6EFD40B846CB482BA725690A8CA1B1734">
    <w:name w:val="6EFD40B846CB482BA725690A8CA1B1734"/>
    <w:rsid w:val="00365D00"/>
    <w:pPr>
      <w:spacing w:after="0" w:line="240" w:lineRule="auto"/>
    </w:pPr>
    <w:rPr>
      <w:rFonts w:eastAsiaTheme="minorHAnsi"/>
    </w:rPr>
  </w:style>
  <w:style w:type="paragraph" w:customStyle="1" w:styleId="2751017B5FBC422FAE443A26E75E71824">
    <w:name w:val="2751017B5FBC422FAE443A26E75E71824"/>
    <w:rsid w:val="00365D00"/>
    <w:pPr>
      <w:spacing w:after="0" w:line="240" w:lineRule="auto"/>
    </w:pPr>
    <w:rPr>
      <w:rFonts w:eastAsiaTheme="minorHAnsi"/>
    </w:rPr>
  </w:style>
  <w:style w:type="paragraph" w:customStyle="1" w:styleId="891474E8658343488F893FE3223D5A2D4">
    <w:name w:val="891474E8658343488F893FE3223D5A2D4"/>
    <w:rsid w:val="00365D00"/>
    <w:pPr>
      <w:spacing w:after="0" w:line="240" w:lineRule="auto"/>
    </w:pPr>
    <w:rPr>
      <w:rFonts w:eastAsiaTheme="minorHAnsi"/>
    </w:rPr>
  </w:style>
  <w:style w:type="paragraph" w:customStyle="1" w:styleId="7DCCC697E38540BEBB31C0E566DF44A44">
    <w:name w:val="7DCCC697E38540BEBB31C0E566DF44A44"/>
    <w:rsid w:val="00365D00"/>
    <w:pPr>
      <w:spacing w:after="0" w:line="240" w:lineRule="auto"/>
    </w:pPr>
    <w:rPr>
      <w:rFonts w:eastAsiaTheme="minorHAnsi"/>
    </w:rPr>
  </w:style>
  <w:style w:type="paragraph" w:customStyle="1" w:styleId="404018CA3C2C450EAB1174ED28FCDB9D4">
    <w:name w:val="404018CA3C2C450EAB1174ED28FCDB9D4"/>
    <w:rsid w:val="00365D00"/>
    <w:pPr>
      <w:spacing w:after="0" w:line="240" w:lineRule="auto"/>
    </w:pPr>
    <w:rPr>
      <w:rFonts w:eastAsiaTheme="minorHAnsi"/>
    </w:rPr>
  </w:style>
  <w:style w:type="paragraph" w:customStyle="1" w:styleId="A6FE18FE534941F3AE0E951D7A6BA67B4">
    <w:name w:val="A6FE18FE534941F3AE0E951D7A6BA67B4"/>
    <w:rsid w:val="00365D00"/>
    <w:pPr>
      <w:spacing w:after="0" w:line="240" w:lineRule="auto"/>
    </w:pPr>
    <w:rPr>
      <w:rFonts w:eastAsiaTheme="minorHAnsi"/>
    </w:rPr>
  </w:style>
  <w:style w:type="paragraph" w:customStyle="1" w:styleId="4ABCE4C40CF7467CAEF227EF917879184">
    <w:name w:val="4ABCE4C40CF7467CAEF227EF917879184"/>
    <w:rsid w:val="00365D00"/>
    <w:pPr>
      <w:spacing w:after="0" w:line="240" w:lineRule="auto"/>
    </w:pPr>
    <w:rPr>
      <w:rFonts w:eastAsiaTheme="minorHAnsi"/>
    </w:rPr>
  </w:style>
  <w:style w:type="paragraph" w:customStyle="1" w:styleId="E56DE12EA8294AF5968BC189EBDA32574">
    <w:name w:val="E56DE12EA8294AF5968BC189EBDA32574"/>
    <w:rsid w:val="00365D00"/>
    <w:pPr>
      <w:spacing w:after="0" w:line="240" w:lineRule="auto"/>
    </w:pPr>
    <w:rPr>
      <w:rFonts w:eastAsiaTheme="minorHAnsi"/>
    </w:rPr>
  </w:style>
  <w:style w:type="paragraph" w:customStyle="1" w:styleId="DFF63FCC3C354270A71B375BE5EDD9F74">
    <w:name w:val="DFF63FCC3C354270A71B375BE5EDD9F74"/>
    <w:rsid w:val="00365D00"/>
    <w:pPr>
      <w:spacing w:after="0" w:line="240" w:lineRule="auto"/>
    </w:pPr>
    <w:rPr>
      <w:rFonts w:eastAsiaTheme="minorHAnsi"/>
    </w:rPr>
  </w:style>
  <w:style w:type="paragraph" w:customStyle="1" w:styleId="1333AAB27DC643D5B3714A1F80292B844">
    <w:name w:val="1333AAB27DC643D5B3714A1F80292B844"/>
    <w:rsid w:val="00365D0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4AF94-B0C1-4EDD-B501-581ADAA4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Determinación de la manifestación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Determinación de la manifestación</dc:title>
  <dc:subject/>
  <dc:creator>Kristin Hennessey</dc:creator>
  <cp:keywords/>
  <dc:description/>
  <cp:lastModifiedBy>Kristin Hennessey</cp:lastModifiedBy>
  <cp:revision>3</cp:revision>
  <cp:lastPrinted>2019-05-22T16:42:00Z</cp:lastPrinted>
  <dcterms:created xsi:type="dcterms:W3CDTF">2021-04-29T18:53:00Z</dcterms:created>
  <dcterms:modified xsi:type="dcterms:W3CDTF">2021-04-29T18:54:00Z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