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039646" w14:textId="77777777" w:rsidR="006D7D5A" w:rsidRPr="00253877" w:rsidRDefault="004F5802" w:rsidP="006D7D5A">
      <w:pPr>
        <w:jc w:val="center"/>
        <w:rPr>
          <w:rFonts w:cstheme="minorHAnsi"/>
          <w:b/>
          <w:sz w:val="48"/>
          <w:szCs w:val="28"/>
          <w:lang w:val="es-US"/>
        </w:rPr>
      </w:pPr>
      <w:sdt>
        <w:sdtPr>
          <w:rPr>
            <w:rStyle w:val="Heading1Char"/>
            <w:lang w:val="es-US"/>
          </w:rPr>
          <w:id w:val="638837958"/>
          <w:placeholder>
            <w:docPart w:val="C0FB277EDC9B475BB6F45E0E3DE4DC86"/>
          </w:placeholder>
          <w:showingPlcHdr/>
        </w:sdtPr>
        <w:sdtEndPr>
          <w:rPr>
            <w:rStyle w:val="DefaultParagraphFont"/>
            <w:rFonts w:cstheme="minorHAnsi"/>
            <w:b w:val="0"/>
            <w:sz w:val="48"/>
            <w:szCs w:val="22"/>
          </w:rPr>
        </w:sdtEndPr>
        <w:sdtContent>
          <w:r w:rsidR="006D7D5A" w:rsidRPr="00253877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  <w:lang w:val="es-US"/>
            </w:rPr>
            <w:t>Enter LEA Name Here</w:t>
          </w:r>
        </w:sdtContent>
      </w:sdt>
    </w:p>
    <w:p w14:paraId="695E6AAF" w14:textId="281DCC3D" w:rsidR="00A9204E" w:rsidRPr="00253877" w:rsidRDefault="00066568" w:rsidP="00066568">
      <w:pPr>
        <w:jc w:val="center"/>
        <w:rPr>
          <w:rFonts w:cstheme="minorHAnsi"/>
          <w:sz w:val="24"/>
          <w:szCs w:val="24"/>
          <w:lang w:val="es-US"/>
        </w:rPr>
      </w:pPr>
      <w:r w:rsidRPr="00253877">
        <w:rPr>
          <w:rFonts w:cstheme="minorHAnsi"/>
          <w:b/>
          <w:sz w:val="28"/>
          <w:szCs w:val="28"/>
          <w:lang w:val="es-US" w:bidi="es-US"/>
        </w:rPr>
        <w:t>Resumen de la evaluación de la Sección 504</w:t>
      </w:r>
    </w:p>
    <w:p w14:paraId="662FAF09" w14:textId="77777777" w:rsidR="003B6021" w:rsidRPr="00253877" w:rsidRDefault="003B6021" w:rsidP="00066568">
      <w:pPr>
        <w:jc w:val="center"/>
        <w:rPr>
          <w:rFonts w:cstheme="minorHAnsi"/>
          <w:sz w:val="24"/>
          <w:szCs w:val="24"/>
          <w:lang w:val="es-US"/>
        </w:rPr>
      </w:pPr>
    </w:p>
    <w:p w14:paraId="22AEE3F6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253877">
        <w:rPr>
          <w:rFonts w:cstheme="minorHAnsi"/>
          <w:b/>
          <w:sz w:val="24"/>
          <w:szCs w:val="24"/>
          <w:lang w:val="es-US" w:bidi="es-US"/>
        </w:rPr>
        <w:tab/>
      </w:r>
      <w:r w:rsidRPr="00253877">
        <w:rPr>
          <w:rFonts w:cstheme="minorHAnsi"/>
          <w:b/>
          <w:sz w:val="24"/>
          <w:szCs w:val="24"/>
          <w:lang w:val="es-US" w:bidi="es-US"/>
        </w:rPr>
        <w:tab/>
        <w:t xml:space="preserve">Fecha: </w:t>
      </w:r>
      <w:r w:rsidRPr="00253877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2A6C0DEA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0E5E90AB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r w:rsidRPr="00253877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253877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253877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5CE0AE9C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3297833E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253877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253877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253877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7992C2ED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253877">
        <w:rPr>
          <w:rFonts w:cstheme="minorHAnsi"/>
          <w:b/>
          <w:sz w:val="24"/>
          <w:szCs w:val="24"/>
          <w:lang w:val="es-US" w:bidi="es-US"/>
        </w:rPr>
        <w:tab/>
      </w:r>
      <w:r w:rsidRPr="00253877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253877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0E4D0366" w14:textId="77777777" w:rsidR="00A074FC" w:rsidRPr="00253877" w:rsidRDefault="00A074FC" w:rsidP="00A074FC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253877">
        <w:rPr>
          <w:b/>
          <w:sz w:val="24"/>
          <w:szCs w:val="24"/>
          <w:lang w:val="es-US" w:bidi="es-US"/>
        </w:rPr>
        <w:t xml:space="preserve">Grado: </w:t>
      </w:r>
      <w:r w:rsidRPr="00253877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253877">
        <w:rPr>
          <w:bCs/>
          <w:sz w:val="24"/>
          <w:szCs w:val="24"/>
          <w:lang w:val="es-US" w:bidi="es-US"/>
        </w:rPr>
        <w:tab/>
      </w:r>
      <w:r w:rsidRPr="00253877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253877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3B8818ED" w14:textId="77777777" w:rsidR="00A074FC" w:rsidRPr="00253877" w:rsidRDefault="00A074FC" w:rsidP="00A074FC">
      <w:pPr>
        <w:rPr>
          <w:lang w:val="es-US"/>
        </w:rPr>
      </w:pPr>
    </w:p>
    <w:p w14:paraId="7ACAD365" w14:textId="77777777" w:rsidR="00E63D39" w:rsidRPr="00253877" w:rsidRDefault="00E63D39" w:rsidP="00137B89">
      <w:pPr>
        <w:rPr>
          <w:sz w:val="24"/>
          <w:szCs w:val="24"/>
          <w:lang w:val="es-US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  <w:tblCaption w:val="Area, Sources of Data, and Attachments"/>
      </w:tblPr>
      <w:tblGrid>
        <w:gridCol w:w="812"/>
        <w:gridCol w:w="2067"/>
        <w:gridCol w:w="5320"/>
        <w:gridCol w:w="1449"/>
      </w:tblGrid>
      <w:tr w:rsidR="006635ED" w:rsidRPr="00253877" w14:paraId="78D8BDED" w14:textId="4F3B926C" w:rsidTr="00982E08">
        <w:trPr>
          <w:trHeight w:val="161"/>
          <w:tblHeader/>
        </w:trPr>
        <w:tc>
          <w:tcPr>
            <w:tcW w:w="787" w:type="dxa"/>
            <w:vAlign w:val="center"/>
          </w:tcPr>
          <w:p w14:paraId="50C26406" w14:textId="77777777" w:rsidR="007B2EA3" w:rsidRPr="00253877" w:rsidRDefault="007B2EA3" w:rsidP="00F860F9">
            <w:pPr>
              <w:jc w:val="center"/>
              <w:rPr>
                <w:sz w:val="24"/>
                <w:szCs w:val="24"/>
                <w:lang w:val="es-US"/>
              </w:rPr>
            </w:pPr>
          </w:p>
        </w:tc>
        <w:tc>
          <w:tcPr>
            <w:tcW w:w="2003" w:type="dxa"/>
            <w:vAlign w:val="center"/>
          </w:tcPr>
          <w:p w14:paraId="4C84196A" w14:textId="77777777" w:rsidR="007B2EA3" w:rsidRPr="00253877" w:rsidRDefault="007B2EA3" w:rsidP="00F860F9">
            <w:pPr>
              <w:jc w:val="center"/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Área</w:t>
            </w:r>
          </w:p>
        </w:tc>
        <w:tc>
          <w:tcPr>
            <w:tcW w:w="5156" w:type="dxa"/>
            <w:vAlign w:val="center"/>
          </w:tcPr>
          <w:p w14:paraId="02CA4D43" w14:textId="77777777" w:rsidR="007A13AF" w:rsidRPr="00253877" w:rsidRDefault="007B2EA3" w:rsidP="00F860F9">
            <w:pPr>
              <w:jc w:val="center"/>
              <w:rPr>
                <w:i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Fuentes de información con fechas</w:t>
            </w:r>
            <w:r w:rsidRPr="00253877">
              <w:rPr>
                <w:i/>
                <w:lang w:val="es-US" w:bidi="es-US"/>
              </w:rPr>
              <w:t xml:space="preserve"> </w:t>
            </w:r>
          </w:p>
          <w:p w14:paraId="02CFCC2E" w14:textId="4858693E" w:rsidR="007B2EA3" w:rsidRPr="00253877" w:rsidRDefault="007B2EA3" w:rsidP="00F860F9">
            <w:pPr>
              <w:jc w:val="center"/>
              <w:rPr>
                <w:i/>
                <w:lang w:val="es-US"/>
              </w:rPr>
            </w:pPr>
            <w:r w:rsidRPr="00253877">
              <w:rPr>
                <w:i/>
                <w:lang w:val="es-US" w:bidi="es-US"/>
              </w:rPr>
              <w:t>(Resumen de las conclusiones a continuación)</w:t>
            </w:r>
          </w:p>
        </w:tc>
        <w:tc>
          <w:tcPr>
            <w:tcW w:w="1404" w:type="dxa"/>
            <w:vAlign w:val="center"/>
          </w:tcPr>
          <w:p w14:paraId="3B6D0E21" w14:textId="3116B288" w:rsidR="007B2EA3" w:rsidRPr="00253877" w:rsidRDefault="00F860F9" w:rsidP="00F860F9">
            <w:pPr>
              <w:jc w:val="center"/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Adjunto</w:t>
            </w:r>
          </w:p>
        </w:tc>
      </w:tr>
      <w:tr w:rsidR="006635ED" w:rsidRPr="00253877" w14:paraId="22237E2E" w14:textId="61C3DA1C" w:rsidTr="00982E08">
        <w:sdt>
          <w:sdtPr>
            <w:rPr>
              <w:rStyle w:val="Style1"/>
              <w:lang w:val="es-US"/>
            </w:rPr>
            <w:id w:val="-69113618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2DFB164D" w14:textId="2065E23B" w:rsidR="00F860F9" w:rsidRPr="00253877" w:rsidRDefault="006635ED" w:rsidP="00F860F9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p w14:paraId="1493536E" w14:textId="77777777" w:rsidR="00F860F9" w:rsidRPr="00253877" w:rsidRDefault="00F860F9" w:rsidP="00F860F9">
            <w:pPr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Académica</w:t>
            </w:r>
          </w:p>
        </w:tc>
        <w:sdt>
          <w:sdtPr>
            <w:rPr>
              <w:rStyle w:val="BodyTextChar"/>
              <w:lang w:val="es-US"/>
            </w:rPr>
            <w:id w:val="1651937974"/>
            <w:placeholder>
              <w:docPart w:val="0F5116CE30DD4F70A2BBB96AC6A597AE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72F45310" w14:textId="5AD96683" w:rsidR="00F860F9" w:rsidRPr="00253877" w:rsidRDefault="00F65066" w:rsidP="00F65066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8329178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31934102" w14:textId="2A34E4FB" w:rsidR="00F860F9" w:rsidRPr="00253877" w:rsidRDefault="00F860F9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6635ED" w:rsidRPr="00253877" w14:paraId="327CC81B" w14:textId="7931C596" w:rsidTr="00982E08">
        <w:sdt>
          <w:sdtPr>
            <w:rPr>
              <w:rStyle w:val="Style1"/>
              <w:lang w:val="es-US"/>
            </w:rPr>
            <w:id w:val="-158752738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vAlign w:val="bottom"/>
              </w:tcPr>
              <w:p w14:paraId="46AC7DCE" w14:textId="44E14753" w:rsidR="00F860F9" w:rsidRPr="00253877" w:rsidRDefault="00F860F9" w:rsidP="00F860F9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</w:tcPr>
          <w:p w14:paraId="62633288" w14:textId="77777777" w:rsidR="00F860F9" w:rsidRPr="00253877" w:rsidRDefault="00F860F9" w:rsidP="00F860F9">
            <w:pPr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Entorno</w:t>
            </w:r>
          </w:p>
        </w:tc>
        <w:sdt>
          <w:sdtPr>
            <w:rPr>
              <w:rStyle w:val="BodyTextChar"/>
              <w:lang w:val="es-US"/>
            </w:rPr>
            <w:id w:val="-1478062517"/>
            <w:placeholder>
              <w:docPart w:val="E7467ED096904E5DA84690892823394F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</w:tcPr>
              <w:p w14:paraId="12967E6D" w14:textId="1CD094BA" w:rsidR="00F860F9" w:rsidRPr="00253877" w:rsidRDefault="006E5687" w:rsidP="006635ED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1325653264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vAlign w:val="bottom"/>
              </w:tcPr>
              <w:p w14:paraId="0575FFDC" w14:textId="3BB8BA2F" w:rsidR="00F860F9" w:rsidRPr="00253877" w:rsidRDefault="00F860F9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6635ED" w:rsidRPr="00253877" w14:paraId="5AFBC4F7" w14:textId="1AE551D9" w:rsidTr="00982E08">
        <w:sdt>
          <w:sdtPr>
            <w:rPr>
              <w:rStyle w:val="Style1"/>
              <w:lang w:val="es-US"/>
            </w:rPr>
            <w:id w:val="59952192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78158999" w14:textId="5E7E06C1" w:rsidR="00F860F9" w:rsidRPr="00253877" w:rsidRDefault="00F860F9" w:rsidP="00F860F9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p w14:paraId="6D4CB1F5" w14:textId="77777777" w:rsidR="00F860F9" w:rsidRPr="00253877" w:rsidRDefault="00F860F9" w:rsidP="00F860F9">
            <w:pPr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Movilidad</w:t>
            </w:r>
          </w:p>
        </w:tc>
        <w:sdt>
          <w:sdtPr>
            <w:rPr>
              <w:rStyle w:val="BodyTextChar"/>
              <w:lang w:val="es-US"/>
            </w:rPr>
            <w:id w:val="-1645043417"/>
            <w:placeholder>
              <w:docPart w:val="E02AB5C39DFA43EB8AA39391220321D1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3253FC1D" w14:textId="53CD92D3" w:rsidR="00F860F9" w:rsidRPr="00253877" w:rsidRDefault="006E5687" w:rsidP="006635ED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87284660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6A81AAC6" w14:textId="71CE72F8" w:rsidR="00F860F9" w:rsidRPr="00253877" w:rsidRDefault="00F860F9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6635ED" w:rsidRPr="00253877" w14:paraId="74BD638B" w14:textId="0B816FEF" w:rsidTr="00982E08">
        <w:sdt>
          <w:sdtPr>
            <w:rPr>
              <w:rStyle w:val="Style1"/>
              <w:lang w:val="es-US"/>
            </w:rPr>
            <w:id w:val="-982301122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vAlign w:val="bottom"/>
              </w:tcPr>
              <w:p w14:paraId="07C02F2B" w14:textId="0BBA4CC0" w:rsidR="00F860F9" w:rsidRPr="00253877" w:rsidRDefault="00F860F9" w:rsidP="00F860F9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</w:tcPr>
          <w:p w14:paraId="72DE4CA0" w14:textId="77777777" w:rsidR="00F860F9" w:rsidRPr="00253877" w:rsidRDefault="00F860F9" w:rsidP="00F860F9">
            <w:pPr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Conductual/Social</w:t>
            </w:r>
          </w:p>
        </w:tc>
        <w:sdt>
          <w:sdtPr>
            <w:rPr>
              <w:rStyle w:val="BodyTextChar"/>
              <w:lang w:val="es-US"/>
            </w:rPr>
            <w:id w:val="168221590"/>
            <w:placeholder>
              <w:docPart w:val="E29BB937D56F44FC8FE8A8D55321D25B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</w:tcPr>
              <w:p w14:paraId="552E8551" w14:textId="42D693F4" w:rsidR="00F860F9" w:rsidRPr="00253877" w:rsidRDefault="006E5687" w:rsidP="006635ED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89812758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vAlign w:val="bottom"/>
              </w:tcPr>
              <w:p w14:paraId="7FAFDCEB" w14:textId="3F8493BD" w:rsidR="00F860F9" w:rsidRPr="00253877" w:rsidRDefault="00F860F9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6635ED" w:rsidRPr="00253877" w14:paraId="1ADA50CB" w14:textId="18BB0CF3" w:rsidTr="00982E08">
        <w:sdt>
          <w:sdtPr>
            <w:rPr>
              <w:rStyle w:val="Style1"/>
              <w:lang w:val="es-US"/>
            </w:rPr>
            <w:id w:val="79841435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20A0B3A6" w14:textId="38D01159" w:rsidR="00F860F9" w:rsidRPr="00253877" w:rsidRDefault="00F860F9" w:rsidP="00F860F9">
                <w:pPr>
                  <w:rPr>
                    <w:bCs/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p w14:paraId="5018AD5D" w14:textId="77777777" w:rsidR="00F860F9" w:rsidRPr="00253877" w:rsidRDefault="00F860F9" w:rsidP="00F860F9">
            <w:pPr>
              <w:rPr>
                <w:b/>
                <w:sz w:val="24"/>
                <w:szCs w:val="24"/>
                <w:lang w:val="es-US"/>
              </w:rPr>
            </w:pPr>
            <w:r w:rsidRPr="00253877">
              <w:rPr>
                <w:b/>
                <w:sz w:val="24"/>
                <w:szCs w:val="24"/>
                <w:lang w:val="es-US" w:bidi="es-US"/>
              </w:rPr>
              <w:t>Salud</w:t>
            </w:r>
          </w:p>
        </w:tc>
        <w:sdt>
          <w:sdtPr>
            <w:rPr>
              <w:rStyle w:val="BodyTextChar"/>
              <w:lang w:val="es-US"/>
            </w:rPr>
            <w:id w:val="-331986088"/>
            <w:placeholder>
              <w:docPart w:val="76C66186BB474EF3B2951A4D7C6EFB56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5DBF9C41" w14:textId="6ADD4882" w:rsidR="00F860F9" w:rsidRPr="00253877" w:rsidRDefault="006E5687" w:rsidP="006635ED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87842955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5AEC7734" w14:textId="02B7019D" w:rsidR="00F860F9" w:rsidRPr="00253877" w:rsidRDefault="00F860F9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6635ED" w:rsidRPr="00253877" w14:paraId="01FECC16" w14:textId="3CA5F72F" w:rsidTr="00982E08">
        <w:sdt>
          <w:sdtPr>
            <w:rPr>
              <w:rStyle w:val="Style1"/>
              <w:lang w:val="es-US"/>
            </w:rPr>
            <w:id w:val="2000143676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vAlign w:val="bottom"/>
              </w:tcPr>
              <w:p w14:paraId="445A33CB" w14:textId="7EA308F5" w:rsidR="00F860F9" w:rsidRPr="00253877" w:rsidRDefault="00F860F9" w:rsidP="00F860F9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</w:tcPr>
          <w:sdt>
            <w:sdtPr>
              <w:rPr>
                <w:rStyle w:val="BodyTextChar"/>
                <w:lang w:val="es-US"/>
              </w:rPr>
              <w:id w:val="-2067872399"/>
              <w:placeholder>
                <w:docPart w:val="E12A0D75B9E34840B527313047B17961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5381C77D" w14:textId="645B832E" w:rsidR="008C165F" w:rsidRPr="00253877" w:rsidRDefault="008C165F" w:rsidP="008C165F">
                <w:pPr>
                  <w:rPr>
                    <w:b/>
                    <w:sz w:val="24"/>
                    <w:szCs w:val="24"/>
                    <w:lang w:val="es-US"/>
                  </w:rPr>
                </w:pPr>
                <w:r w:rsidRPr="00253877">
                  <w:rPr>
                    <w:b/>
                    <w:bCs/>
                    <w:vanish/>
                    <w:color w:val="3B3838" w:themeColor="background2" w:themeShade="40"/>
                    <w:sz w:val="24"/>
                    <w:szCs w:val="24"/>
                    <w:lang w:val="es-US"/>
                  </w:rPr>
                  <w:t>Enter Other Area</w:t>
                </w:r>
              </w:p>
            </w:sdtContent>
          </w:sdt>
        </w:tc>
        <w:sdt>
          <w:sdtPr>
            <w:rPr>
              <w:rStyle w:val="BodyTextChar"/>
              <w:lang w:val="es-US"/>
            </w:rPr>
            <w:id w:val="-673563005"/>
            <w:placeholder>
              <w:docPart w:val="43A969A7BDEE48D891A5FD3981D6C819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</w:tcPr>
              <w:p w14:paraId="34CEF0F6" w14:textId="3A508C98" w:rsidR="00F860F9" w:rsidRPr="00253877" w:rsidRDefault="006E5687" w:rsidP="006635ED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1112746338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vAlign w:val="bottom"/>
              </w:tcPr>
              <w:p w14:paraId="46089220" w14:textId="567195D2" w:rsidR="00F860F9" w:rsidRPr="00253877" w:rsidRDefault="00F860F9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  <w:tr w:rsidR="006635ED" w:rsidRPr="00253877" w14:paraId="6D9750AF" w14:textId="51DABD7A" w:rsidTr="00982E08">
        <w:trPr>
          <w:trHeight w:val="224"/>
        </w:trPr>
        <w:sdt>
          <w:sdtPr>
            <w:rPr>
              <w:rStyle w:val="Style1"/>
              <w:lang w:val="es-US"/>
            </w:rPr>
            <w:id w:val="1895774027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787" w:type="dxa"/>
                <w:shd w:val="clear" w:color="auto" w:fill="EDEDED" w:themeFill="accent3" w:themeFillTint="33"/>
                <w:vAlign w:val="bottom"/>
              </w:tcPr>
              <w:p w14:paraId="26E81CBE" w14:textId="62B05124" w:rsidR="00F860F9" w:rsidRPr="00253877" w:rsidRDefault="00F860F9" w:rsidP="00F860F9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  <w:tc>
          <w:tcPr>
            <w:tcW w:w="2003" w:type="dxa"/>
            <w:shd w:val="clear" w:color="auto" w:fill="EDEDED" w:themeFill="accent3" w:themeFillTint="33"/>
          </w:tcPr>
          <w:sdt>
            <w:sdtPr>
              <w:rPr>
                <w:rStyle w:val="BodyTextChar"/>
                <w:lang w:val="es-US"/>
              </w:rPr>
              <w:id w:val="-1769915608"/>
              <w:placeholder>
                <w:docPart w:val="3EA879A7C567410FB0EDD1BF8612B61A"/>
              </w:placeholder>
              <w:temporary/>
              <w:showingPlcHdr/>
            </w:sdtPr>
            <w:sdtEndPr>
              <w:rPr>
                <w:rStyle w:val="DefaultParagraphFont"/>
              </w:rPr>
            </w:sdtEndPr>
            <w:sdtContent>
              <w:p w14:paraId="6662534F" w14:textId="77777777" w:rsidR="008C165F" w:rsidRPr="00253877" w:rsidRDefault="008C165F" w:rsidP="008C165F">
                <w:pPr>
                  <w:rPr>
                    <w:rStyle w:val="BodyTextChar"/>
                    <w:lang w:val="es-US"/>
                  </w:rPr>
                </w:pPr>
                <w:r w:rsidRPr="00253877">
                  <w:rPr>
                    <w:b/>
                    <w:bCs/>
                    <w:vanish/>
                    <w:color w:val="3B3838" w:themeColor="background2" w:themeShade="40"/>
                    <w:sz w:val="24"/>
                    <w:szCs w:val="24"/>
                    <w:lang w:val="es-US"/>
                  </w:rPr>
                  <w:t>Enter Other Area</w:t>
                </w:r>
              </w:p>
            </w:sdtContent>
          </w:sdt>
          <w:p w14:paraId="31A37A12" w14:textId="0097666E" w:rsidR="00F860F9" w:rsidRPr="00253877" w:rsidRDefault="00F860F9" w:rsidP="00F860F9">
            <w:pPr>
              <w:rPr>
                <w:b/>
                <w:sz w:val="24"/>
                <w:szCs w:val="24"/>
                <w:lang w:val="es-US"/>
              </w:rPr>
            </w:pPr>
          </w:p>
        </w:tc>
        <w:sdt>
          <w:sdtPr>
            <w:rPr>
              <w:rStyle w:val="BodyTextChar"/>
              <w:lang w:val="es-US"/>
            </w:rPr>
            <w:id w:val="-1879617089"/>
            <w:placeholder>
              <w:docPart w:val="88ED78E62BAC42588765EC084297112A"/>
            </w:placeholder>
            <w:temporary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5156" w:type="dxa"/>
                <w:shd w:val="clear" w:color="auto" w:fill="EDEDED" w:themeFill="accent3" w:themeFillTint="33"/>
              </w:tcPr>
              <w:p w14:paraId="678ED53C" w14:textId="33B1547D" w:rsidR="00F860F9" w:rsidRPr="00253877" w:rsidRDefault="006E5687" w:rsidP="006635ED">
                <w:pPr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lang w:val="es-US" w:bidi="es-US"/>
                  </w:rPr>
                  <w:t>Escriba la fuente de información</w:t>
                </w:r>
              </w:p>
            </w:tc>
          </w:sdtContent>
        </w:sdt>
        <w:sdt>
          <w:sdtPr>
            <w:rPr>
              <w:rStyle w:val="Style1"/>
              <w:lang w:val="es-US"/>
            </w:rPr>
            <w:id w:val="-760378150"/>
            <w14:checkbox>
              <w14:checked w14:val="0"/>
              <w14:checkedState w14:val="0061" w14:font="Webdings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1404" w:type="dxa"/>
                <w:shd w:val="clear" w:color="auto" w:fill="EDEDED" w:themeFill="accent3" w:themeFillTint="33"/>
                <w:vAlign w:val="bottom"/>
              </w:tcPr>
              <w:p w14:paraId="4FA3C1B8" w14:textId="3264EC06" w:rsidR="00F860F9" w:rsidRPr="00253877" w:rsidRDefault="007A13AF" w:rsidP="00F860F9">
                <w:pPr>
                  <w:jc w:val="center"/>
                  <w:rPr>
                    <w:sz w:val="24"/>
                    <w:szCs w:val="24"/>
                    <w:lang w:val="es-US"/>
                  </w:rPr>
                </w:pPr>
                <w:r w:rsidRPr="00253877">
                  <w:rPr>
                    <w:rStyle w:val="Style1"/>
                    <w:rFonts w:ascii="MS Gothic" w:eastAsia="MS Gothic" w:hAnsi="MS Gothic" w:cs="MS Gothic"/>
                    <w:lang w:val="es-US" w:bidi="es-US"/>
                  </w:rPr>
                  <w:t>☐</w:t>
                </w:r>
              </w:p>
            </w:tc>
          </w:sdtContent>
        </w:sdt>
      </w:tr>
    </w:tbl>
    <w:p w14:paraId="60FF4D5F" w14:textId="2EB275AB" w:rsidR="00137B89" w:rsidRPr="00253877" w:rsidRDefault="00137B89" w:rsidP="00137B89">
      <w:pPr>
        <w:rPr>
          <w:sz w:val="24"/>
          <w:szCs w:val="24"/>
          <w:lang w:val="es-US"/>
        </w:rPr>
      </w:pPr>
    </w:p>
    <w:p w14:paraId="3D4822D5" w14:textId="25371926" w:rsidR="00F537EF" w:rsidRPr="00253877" w:rsidRDefault="00F860F9" w:rsidP="00F860F9">
      <w:pPr>
        <w:pStyle w:val="Heading1"/>
        <w:rPr>
          <w:lang w:val="es-US"/>
        </w:rPr>
      </w:pPr>
      <w:r w:rsidRPr="00253877">
        <w:rPr>
          <w:lang w:val="es-US" w:bidi="es-US"/>
        </w:rPr>
        <w:t xml:space="preserve">Resumen de las conclusiones de la evaluación </w:t>
      </w:r>
    </w:p>
    <w:p w14:paraId="5C67981C" w14:textId="77777777" w:rsidR="005F1D0A" w:rsidRPr="00253877" w:rsidRDefault="005F1D0A" w:rsidP="00137B89">
      <w:pPr>
        <w:rPr>
          <w:sz w:val="24"/>
          <w:szCs w:val="24"/>
          <w:lang w:val="es-US"/>
        </w:rPr>
      </w:pPr>
    </w:p>
    <w:p w14:paraId="0D434D15" w14:textId="3CCF9FB0" w:rsidR="00137B89" w:rsidRPr="00253877" w:rsidRDefault="002446BB" w:rsidP="00137B89">
      <w:pPr>
        <w:rPr>
          <w:rFonts w:cstheme="minorHAnsi"/>
          <w:b/>
          <w:bCs/>
          <w:lang w:val="es-US"/>
        </w:rPr>
      </w:pPr>
      <w:r w:rsidRPr="00253877">
        <w:rPr>
          <w:b/>
          <w:sz w:val="24"/>
          <w:szCs w:val="24"/>
          <w:lang w:val="es-US" w:bidi="es-US"/>
        </w:rPr>
        <w:t>Académica:</w:t>
      </w:r>
      <w:r w:rsidR="00137B89" w:rsidRPr="00253877">
        <w:rPr>
          <w:rFonts w:cstheme="minorHAnsi"/>
          <w:b/>
          <w:lang w:val="es-US" w:bidi="es-US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Academic Findings"/>
      </w:tblPr>
      <w:tblGrid>
        <w:gridCol w:w="9355"/>
      </w:tblGrid>
      <w:tr w:rsidR="00F860F9" w:rsidRPr="00253877" w14:paraId="1608CE60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668758721"/>
            <w:placeholder>
              <w:docPart w:val="E1F19B6BBEEE444C860CD952AD877406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791E2F48" w14:textId="4A494158" w:rsidR="00F860F9" w:rsidRPr="00253877" w:rsidRDefault="004C70D4" w:rsidP="006635ED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69F0C91C" w14:textId="073F22B4" w:rsidR="00137B89" w:rsidRPr="00253877" w:rsidRDefault="00137B89" w:rsidP="00137B89">
      <w:pPr>
        <w:rPr>
          <w:sz w:val="24"/>
          <w:szCs w:val="24"/>
          <w:lang w:val="es-US"/>
        </w:rPr>
      </w:pPr>
    </w:p>
    <w:p w14:paraId="55603700" w14:textId="3304C7A2" w:rsidR="00137B89" w:rsidRPr="00253877" w:rsidRDefault="00137B89" w:rsidP="00137B89">
      <w:pPr>
        <w:rPr>
          <w:b/>
          <w:sz w:val="24"/>
          <w:szCs w:val="24"/>
          <w:lang w:val="es-US"/>
        </w:rPr>
      </w:pPr>
      <w:r w:rsidRPr="00253877">
        <w:rPr>
          <w:b/>
          <w:sz w:val="24"/>
          <w:szCs w:val="24"/>
          <w:lang w:val="es-US" w:bidi="es-US"/>
        </w:rPr>
        <w:t>Entorno: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Environmental Findings"/>
      </w:tblPr>
      <w:tblGrid>
        <w:gridCol w:w="9355"/>
      </w:tblGrid>
      <w:tr w:rsidR="00F860F9" w:rsidRPr="00253877" w14:paraId="3E1357D9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2106453239"/>
            <w:placeholder>
              <w:docPart w:val="2C96180AAD24474995C190A13F0F43F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5EE327B" w14:textId="0DA8CEB2" w:rsidR="00F860F9" w:rsidRPr="00253877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672AD031" w14:textId="77777777" w:rsidR="00137B89" w:rsidRPr="00253877" w:rsidRDefault="00137B89" w:rsidP="00137B89">
      <w:pPr>
        <w:rPr>
          <w:sz w:val="24"/>
          <w:szCs w:val="24"/>
          <w:lang w:val="es-US"/>
        </w:rPr>
      </w:pPr>
    </w:p>
    <w:p w14:paraId="7081D5CB" w14:textId="46C15ACB" w:rsidR="00137B89" w:rsidRPr="00253877" w:rsidRDefault="002446BB" w:rsidP="00137B89">
      <w:pPr>
        <w:rPr>
          <w:rFonts w:cstheme="minorHAnsi"/>
          <w:b/>
          <w:sz w:val="24"/>
          <w:szCs w:val="24"/>
          <w:lang w:val="es-US"/>
        </w:rPr>
      </w:pPr>
      <w:r w:rsidRPr="00253877">
        <w:rPr>
          <w:b/>
          <w:sz w:val="24"/>
          <w:szCs w:val="24"/>
          <w:lang w:val="es-US" w:bidi="es-US"/>
        </w:rPr>
        <w:t>Movilidad: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Mobility Findings"/>
      </w:tblPr>
      <w:tblGrid>
        <w:gridCol w:w="9355"/>
      </w:tblGrid>
      <w:tr w:rsidR="007A13AF" w:rsidRPr="00253877" w14:paraId="00058403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1425614429"/>
            <w:placeholder>
              <w:docPart w:val="B3C2FB446AD6454F92CFF1BB23809B91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1EC4450" w14:textId="0C58D7B4" w:rsidR="007A13AF" w:rsidRPr="00253877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FF3BF76" w14:textId="77777777" w:rsidR="00137B89" w:rsidRPr="00253877" w:rsidRDefault="00137B89" w:rsidP="00137B89">
      <w:pPr>
        <w:rPr>
          <w:sz w:val="24"/>
          <w:szCs w:val="24"/>
          <w:lang w:val="es-US"/>
        </w:rPr>
      </w:pPr>
    </w:p>
    <w:p w14:paraId="0504EF4F" w14:textId="24F125D6" w:rsidR="00137B89" w:rsidRPr="00253877" w:rsidRDefault="00137B89" w:rsidP="00137B89">
      <w:pPr>
        <w:rPr>
          <w:rFonts w:cstheme="minorHAnsi"/>
          <w:b/>
          <w:sz w:val="24"/>
          <w:szCs w:val="24"/>
          <w:lang w:val="es-US"/>
        </w:rPr>
      </w:pPr>
      <w:r w:rsidRPr="00253877">
        <w:rPr>
          <w:b/>
          <w:sz w:val="24"/>
          <w:szCs w:val="24"/>
          <w:lang w:val="es-US" w:bidi="es-US"/>
        </w:rPr>
        <w:t xml:space="preserve">Conductual/Social: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Behavioral/Social Findings"/>
      </w:tblPr>
      <w:tblGrid>
        <w:gridCol w:w="9355"/>
      </w:tblGrid>
      <w:tr w:rsidR="007A13AF" w:rsidRPr="00253877" w14:paraId="0DA21551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1718319663"/>
            <w:placeholder>
              <w:docPart w:val="13C771E949A44BAB8AA4FCCF1DAA0F08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61657E10" w14:textId="52EDEB94" w:rsidR="007A13AF" w:rsidRPr="00253877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56A7A9E5" w14:textId="77777777" w:rsidR="007A13AF" w:rsidRPr="00253877" w:rsidRDefault="007A13AF" w:rsidP="00137B89">
      <w:pPr>
        <w:rPr>
          <w:sz w:val="24"/>
          <w:szCs w:val="24"/>
          <w:lang w:val="es-US"/>
        </w:rPr>
      </w:pPr>
    </w:p>
    <w:p w14:paraId="7AF519BC" w14:textId="52455A08" w:rsidR="00137B89" w:rsidRPr="00253877" w:rsidRDefault="00137B89" w:rsidP="00137B89">
      <w:pPr>
        <w:rPr>
          <w:rFonts w:cstheme="minorHAnsi"/>
          <w:b/>
          <w:sz w:val="24"/>
          <w:szCs w:val="24"/>
          <w:lang w:val="es-US"/>
        </w:rPr>
      </w:pPr>
      <w:r w:rsidRPr="00253877">
        <w:rPr>
          <w:b/>
          <w:sz w:val="24"/>
          <w:szCs w:val="24"/>
          <w:lang w:val="es-US" w:bidi="es-US"/>
        </w:rPr>
        <w:lastRenderedPageBreak/>
        <w:t xml:space="preserve">Salud: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Health Findings"/>
      </w:tblPr>
      <w:tblGrid>
        <w:gridCol w:w="9355"/>
      </w:tblGrid>
      <w:tr w:rsidR="007A13AF" w:rsidRPr="00253877" w14:paraId="40CC2FF2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-1471663726"/>
            <w:placeholder>
              <w:docPart w:val="B3BCA2A950AB4B3DA776F8F93D2B8AB7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57CD38B" w14:textId="7FCDA58D" w:rsidR="007A13AF" w:rsidRPr="00253877" w:rsidRDefault="00B42EB9" w:rsidP="006635ED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26F83CF3" w14:textId="77777777" w:rsidR="007A13AF" w:rsidRPr="00253877" w:rsidRDefault="007A13AF" w:rsidP="00137B89">
      <w:pPr>
        <w:rPr>
          <w:sz w:val="24"/>
          <w:szCs w:val="24"/>
          <w:lang w:val="es-US"/>
        </w:rPr>
      </w:pPr>
    </w:p>
    <w:p w14:paraId="3B76F22E" w14:textId="499BD633" w:rsidR="00137B89" w:rsidRPr="00253877" w:rsidRDefault="00137B89" w:rsidP="00137B89">
      <w:pPr>
        <w:rPr>
          <w:rFonts w:cstheme="minorHAnsi"/>
          <w:b/>
          <w:sz w:val="24"/>
          <w:szCs w:val="24"/>
          <w:lang w:val="es-US"/>
        </w:rPr>
      </w:pPr>
      <w:r w:rsidRPr="00253877">
        <w:rPr>
          <w:b/>
          <w:sz w:val="24"/>
          <w:szCs w:val="24"/>
          <w:lang w:val="es-US" w:bidi="es-US"/>
        </w:rPr>
        <w:t xml:space="preserve">Otro: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Other Findings"/>
      </w:tblPr>
      <w:tblGrid>
        <w:gridCol w:w="9355"/>
      </w:tblGrid>
      <w:tr w:rsidR="007A13AF" w:rsidRPr="00253877" w14:paraId="4BE9F372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-325597970"/>
            <w:placeholder>
              <w:docPart w:val="B8D31649AA3341959A0FE563EB133AF3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24362303" w14:textId="249E397C" w:rsidR="007A13AF" w:rsidRPr="00253877" w:rsidRDefault="00B42EB9" w:rsidP="003F2B9C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6B08A5D8" w14:textId="77777777" w:rsidR="007A13AF" w:rsidRPr="00253877" w:rsidRDefault="007A13AF" w:rsidP="00137B89">
      <w:pPr>
        <w:rPr>
          <w:sz w:val="24"/>
          <w:szCs w:val="24"/>
          <w:lang w:val="es-US"/>
        </w:rPr>
      </w:pPr>
    </w:p>
    <w:p w14:paraId="6DBE2455" w14:textId="7A752E94" w:rsidR="00137B89" w:rsidRPr="00253877" w:rsidRDefault="00137B89" w:rsidP="00137B89">
      <w:pPr>
        <w:rPr>
          <w:b/>
          <w:sz w:val="24"/>
          <w:szCs w:val="24"/>
          <w:lang w:val="es-US"/>
        </w:rPr>
      </w:pPr>
      <w:r w:rsidRPr="00253877">
        <w:rPr>
          <w:b/>
          <w:sz w:val="24"/>
          <w:szCs w:val="24"/>
          <w:lang w:val="es-US" w:bidi="es-US"/>
        </w:rPr>
        <w:t xml:space="preserve">Otro: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Summary of Other Findings"/>
      </w:tblPr>
      <w:tblGrid>
        <w:gridCol w:w="9355"/>
      </w:tblGrid>
      <w:tr w:rsidR="007A13AF" w:rsidRPr="00253877" w14:paraId="776C4D06" w14:textId="77777777" w:rsidTr="00EF4025">
        <w:trPr>
          <w:trHeight w:val="245"/>
          <w:tblHeader/>
        </w:trPr>
        <w:sdt>
          <w:sdtPr>
            <w:rPr>
              <w:rStyle w:val="BodyTextChar"/>
              <w:lang w:val="es-US"/>
            </w:rPr>
            <w:id w:val="925701349"/>
            <w:placeholder>
              <w:docPart w:val="FC0BA28FE56244049B1C0A21F4DFB9CD"/>
            </w:placeholder>
            <w:temporary/>
            <w:showingPlcHdr/>
          </w:sdtPr>
          <w:sdtEndPr>
            <w:rPr>
              <w:rStyle w:val="DefaultParagraphFont"/>
              <w:rFonts w:asciiTheme="minorHAnsi" w:hAnsiTheme="minorHAnsi" w:cstheme="minorHAnsi"/>
              <w:sz w:val="22"/>
              <w:szCs w:val="22"/>
            </w:rPr>
          </w:sdtEndPr>
          <w:sdtContent>
            <w:tc>
              <w:tcPr>
                <w:tcW w:w="9355" w:type="dxa"/>
              </w:tcPr>
              <w:p w14:paraId="6889541A" w14:textId="6DD2ACAB" w:rsidR="007A13AF" w:rsidRPr="00253877" w:rsidRDefault="00B42EB9" w:rsidP="003F2B9C">
                <w:pPr>
                  <w:pStyle w:val="Default"/>
                  <w:rPr>
                    <w:rFonts w:asciiTheme="minorHAnsi" w:hAnsiTheme="minorHAnsi" w:cstheme="minorHAnsi"/>
                    <w:bCs/>
                    <w:lang w:val="es-US"/>
                  </w:rPr>
                </w:pPr>
                <w:r w:rsidRPr="00253877">
                  <w:rPr>
                    <w:rFonts w:asciiTheme="minorHAnsi" w:hAnsiTheme="minorHAnsi" w:cstheme="minorHAnsi"/>
                    <w:sz w:val="22"/>
                    <w:szCs w:val="22"/>
                    <w:lang w:val="es-US" w:bidi="es-US"/>
                  </w:rPr>
                  <w:t>Escriba aquí</w:t>
                </w:r>
              </w:p>
            </w:tc>
          </w:sdtContent>
        </w:sdt>
      </w:tr>
    </w:tbl>
    <w:p w14:paraId="3284CA90" w14:textId="25AFA882" w:rsidR="00137B89" w:rsidRPr="00253877" w:rsidRDefault="00137B89" w:rsidP="003B6021">
      <w:pPr>
        <w:rPr>
          <w:sz w:val="24"/>
          <w:szCs w:val="24"/>
          <w:lang w:val="es-US"/>
        </w:rPr>
      </w:pPr>
    </w:p>
    <w:p w14:paraId="0E6F1B87" w14:textId="77777777" w:rsidR="00CC78F1" w:rsidRPr="00253877" w:rsidRDefault="00CC78F1" w:rsidP="003B6021">
      <w:pPr>
        <w:rPr>
          <w:sz w:val="24"/>
          <w:szCs w:val="24"/>
          <w:lang w:val="es-US"/>
        </w:rPr>
      </w:pPr>
    </w:p>
    <w:sectPr w:rsidR="00CC78F1" w:rsidRPr="002538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95D" w14:textId="77777777" w:rsidR="007A13AF" w:rsidRDefault="007A13AF" w:rsidP="007A13AF">
      <w:r>
        <w:separator/>
      </w:r>
    </w:p>
  </w:endnote>
  <w:endnote w:type="continuationSeparator" w:id="0">
    <w:p w14:paraId="1F164BFD" w14:textId="77777777" w:rsidR="007A13AF" w:rsidRDefault="007A13AF" w:rsidP="007A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7024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2982A" w14:textId="717DF630" w:rsidR="007A13AF" w:rsidRDefault="007A13AF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253877">
              <w:rPr>
                <w:b/>
                <w:noProof/>
                <w:lang w:val="es-US" w:bidi="es-US"/>
              </w:rPr>
              <w:t>2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253877">
              <w:rPr>
                <w:b/>
                <w:noProof/>
                <w:lang w:val="es-US" w:bidi="es-US"/>
              </w:rPr>
              <w:t>2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2E8612D8" w14:textId="77777777" w:rsidR="007A13AF" w:rsidRDefault="007A13AF" w:rsidP="007A13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7EB6" w14:textId="77777777" w:rsidR="007A13AF" w:rsidRDefault="007A13AF" w:rsidP="007A13AF">
      <w:r>
        <w:separator/>
      </w:r>
    </w:p>
  </w:footnote>
  <w:footnote w:type="continuationSeparator" w:id="0">
    <w:p w14:paraId="5AE44925" w14:textId="77777777" w:rsidR="007A13AF" w:rsidRDefault="007A13AF" w:rsidP="007A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1AE0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E63F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2AC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2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B8C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41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A4A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FA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922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96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534DC1"/>
    <w:multiLevelType w:val="hybridMultilevel"/>
    <w:tmpl w:val="397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68"/>
    <w:rsid w:val="000121EA"/>
    <w:rsid w:val="00066568"/>
    <w:rsid w:val="000D46A4"/>
    <w:rsid w:val="00137B89"/>
    <w:rsid w:val="00162730"/>
    <w:rsid w:val="001B11CA"/>
    <w:rsid w:val="001C1623"/>
    <w:rsid w:val="0022038C"/>
    <w:rsid w:val="002446BB"/>
    <w:rsid w:val="00253877"/>
    <w:rsid w:val="002732C5"/>
    <w:rsid w:val="002B44F6"/>
    <w:rsid w:val="003B6021"/>
    <w:rsid w:val="003F2B9C"/>
    <w:rsid w:val="00415AE3"/>
    <w:rsid w:val="004707F1"/>
    <w:rsid w:val="004C70D4"/>
    <w:rsid w:val="004F5802"/>
    <w:rsid w:val="005255C3"/>
    <w:rsid w:val="005749EC"/>
    <w:rsid w:val="005F1D0A"/>
    <w:rsid w:val="00645252"/>
    <w:rsid w:val="0065649A"/>
    <w:rsid w:val="006635ED"/>
    <w:rsid w:val="006B1396"/>
    <w:rsid w:val="006B693D"/>
    <w:rsid w:val="006D3D74"/>
    <w:rsid w:val="006D7D5A"/>
    <w:rsid w:val="006E5687"/>
    <w:rsid w:val="006F1DF0"/>
    <w:rsid w:val="00723EC6"/>
    <w:rsid w:val="007A13AF"/>
    <w:rsid w:val="007B2EA3"/>
    <w:rsid w:val="00814616"/>
    <w:rsid w:val="008C165F"/>
    <w:rsid w:val="009063A4"/>
    <w:rsid w:val="00982E08"/>
    <w:rsid w:val="009F2AB7"/>
    <w:rsid w:val="00A015FD"/>
    <w:rsid w:val="00A0589A"/>
    <w:rsid w:val="00A074FC"/>
    <w:rsid w:val="00A121D5"/>
    <w:rsid w:val="00A20C8A"/>
    <w:rsid w:val="00A9204E"/>
    <w:rsid w:val="00B42EB9"/>
    <w:rsid w:val="00C26EB6"/>
    <w:rsid w:val="00C577EF"/>
    <w:rsid w:val="00CC78F1"/>
    <w:rsid w:val="00CD7A0D"/>
    <w:rsid w:val="00CF7C94"/>
    <w:rsid w:val="00E63D39"/>
    <w:rsid w:val="00EC7D38"/>
    <w:rsid w:val="00EF4025"/>
    <w:rsid w:val="00F537EF"/>
    <w:rsid w:val="00F65066"/>
    <w:rsid w:val="00F860F9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2651476"/>
  <w15:chartTrackingRefBased/>
  <w15:docId w15:val="{C437361A-EF78-42DF-B18E-6736B968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D39"/>
  </w:style>
  <w:style w:type="paragraph" w:styleId="Heading1">
    <w:name w:val="heading 1"/>
    <w:basedOn w:val="Normal"/>
    <w:next w:val="Normal"/>
    <w:link w:val="Heading1Char"/>
    <w:uiPriority w:val="9"/>
    <w:qFormat/>
    <w:rsid w:val="00F860F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0F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E63D39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A121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7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F860F9"/>
    <w:rPr>
      <w:sz w:val="44"/>
    </w:rPr>
  </w:style>
  <w:style w:type="paragraph" w:styleId="ListParagraph">
    <w:name w:val="List Paragraph"/>
    <w:basedOn w:val="Normal"/>
    <w:uiPriority w:val="34"/>
    <w:qFormat/>
    <w:rsid w:val="00CC78F1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63D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B277EDC9B475BB6F45E0E3DE4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7635-640A-40EB-AE5E-721C000CC4C6}"/>
      </w:docPartPr>
      <w:docPartBody>
        <w:p w:rsidR="00BE2156" w:rsidRDefault="00E82180" w:rsidP="00E82180">
          <w:pPr>
            <w:pStyle w:val="C0FB277EDC9B475BB6F45E0E3DE4DC868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E12A0D75B9E34840B527313047B1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33BE5-2AC9-4C9F-AA12-1D179A6A86DF}"/>
      </w:docPartPr>
      <w:docPartBody>
        <w:p w:rsidR="00AF34DA" w:rsidRDefault="00E82180" w:rsidP="00E82180">
          <w:pPr>
            <w:pStyle w:val="E12A0D75B9E34840B527313047B179616"/>
          </w:pPr>
          <w:r w:rsidRPr="008C165F">
            <w:rPr>
              <w:b/>
              <w:bCs/>
              <w:vanish/>
              <w:color w:val="3B3838" w:themeColor="background2" w:themeShade="40"/>
              <w:sz w:val="24"/>
              <w:szCs w:val="24"/>
            </w:rPr>
            <w:t>Enter Other Area</w:t>
          </w:r>
        </w:p>
      </w:docPartBody>
    </w:docPart>
    <w:docPart>
      <w:docPartPr>
        <w:name w:val="3EA879A7C567410FB0EDD1BF8612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3A4BB-F719-40E4-A77C-39ABF4DE5317}"/>
      </w:docPartPr>
      <w:docPartBody>
        <w:p w:rsidR="00AF34DA" w:rsidRDefault="00E82180" w:rsidP="00E82180">
          <w:pPr>
            <w:pStyle w:val="3EA879A7C567410FB0EDD1BF8612B61A6"/>
          </w:pPr>
          <w:r w:rsidRPr="008C165F">
            <w:rPr>
              <w:b/>
              <w:bCs/>
              <w:vanish/>
              <w:color w:val="3B3838" w:themeColor="background2" w:themeShade="40"/>
              <w:sz w:val="24"/>
              <w:szCs w:val="24"/>
            </w:rPr>
            <w:t>Enter Other Area</w:t>
          </w:r>
        </w:p>
      </w:docPartBody>
    </w:docPart>
    <w:docPart>
      <w:docPartPr>
        <w:name w:val="0F5116CE30DD4F70A2BBB96AC6A5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93731-D0AB-4655-9F35-B8A60EBA2740}"/>
      </w:docPartPr>
      <w:docPartBody>
        <w:p w:rsidR="00FE06DE" w:rsidRDefault="00E82180" w:rsidP="00E82180">
          <w:pPr>
            <w:pStyle w:val="0F5116CE30DD4F70A2BBB96AC6A597AE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E1F19B6BBEEE444C860CD952AD87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50BBC-F4AF-4502-97FB-681E3E356FA3}"/>
      </w:docPartPr>
      <w:docPartBody>
        <w:p w:rsidR="00FE06DE" w:rsidRDefault="00E82180" w:rsidP="00E82180">
          <w:pPr>
            <w:pStyle w:val="E1F19B6BBEEE444C860CD952AD8774063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E7467ED096904E5DA84690892823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1919-E0D9-4A0D-9365-81B1FD8B5930}"/>
      </w:docPartPr>
      <w:docPartBody>
        <w:p w:rsidR="00E82180" w:rsidRDefault="00E82180" w:rsidP="00E82180">
          <w:pPr>
            <w:pStyle w:val="E7467ED096904E5DA84690892823394F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E02AB5C39DFA43EB8AA393912203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E602-4D9B-4175-BFEC-C96A8C8E4AEC}"/>
      </w:docPartPr>
      <w:docPartBody>
        <w:p w:rsidR="00E82180" w:rsidRDefault="00E82180" w:rsidP="00E82180">
          <w:pPr>
            <w:pStyle w:val="E02AB5C39DFA43EB8AA39391220321D1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E29BB937D56F44FC8FE8A8D55321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16ED-B4C3-4C5D-AE1F-C0A105FC1BD3}"/>
      </w:docPartPr>
      <w:docPartBody>
        <w:p w:rsidR="00E82180" w:rsidRDefault="00E82180" w:rsidP="00E82180">
          <w:pPr>
            <w:pStyle w:val="E29BB937D56F44FC8FE8A8D55321D25B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76C66186BB474EF3B2951A4D7C6E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485C-1AE3-4A03-B3F2-978048C67FC1}"/>
      </w:docPartPr>
      <w:docPartBody>
        <w:p w:rsidR="00E82180" w:rsidRDefault="00E82180" w:rsidP="00E82180">
          <w:pPr>
            <w:pStyle w:val="76C66186BB474EF3B2951A4D7C6EFB56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43A969A7BDEE48D891A5FD3981D6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4A0A0-E108-4FE2-9B3B-23F07477D01A}"/>
      </w:docPartPr>
      <w:docPartBody>
        <w:p w:rsidR="00E82180" w:rsidRDefault="00E82180" w:rsidP="00E82180">
          <w:pPr>
            <w:pStyle w:val="43A969A7BDEE48D891A5FD3981D6C819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88ED78E62BAC42588765EC084297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B1F5-1B2D-4B8D-96CF-FD24B25578C7}"/>
      </w:docPartPr>
      <w:docPartBody>
        <w:p w:rsidR="00E82180" w:rsidRDefault="00E82180" w:rsidP="00E82180">
          <w:pPr>
            <w:pStyle w:val="88ED78E62BAC42588765EC084297112A1"/>
          </w:pPr>
          <w:r>
            <w:rPr>
              <w:lang w:val="es-US" w:bidi="es-US"/>
            </w:rPr>
            <w:t>Escriba la fuente de información</w:t>
          </w:r>
        </w:p>
      </w:docPartBody>
    </w:docPart>
    <w:docPart>
      <w:docPartPr>
        <w:name w:val="2C96180AAD24474995C190A13F0F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0FBE-B3C9-40C7-A952-D02145FB4347}"/>
      </w:docPartPr>
      <w:docPartBody>
        <w:p w:rsidR="00E82180" w:rsidRDefault="00E82180" w:rsidP="00E82180">
          <w:pPr>
            <w:pStyle w:val="2C96180AAD24474995C190A13F0F43FD1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B3C2FB446AD6454F92CFF1BB2380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B54EB-B423-418B-B7A7-4A1A303ACA60}"/>
      </w:docPartPr>
      <w:docPartBody>
        <w:p w:rsidR="00E82180" w:rsidRDefault="00E82180" w:rsidP="00E82180">
          <w:pPr>
            <w:pStyle w:val="B3C2FB446AD6454F92CFF1BB23809B911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13C771E949A44BAB8AA4FCCF1DAA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AD0B-9DC4-451A-95D9-9169937DE731}"/>
      </w:docPartPr>
      <w:docPartBody>
        <w:p w:rsidR="00E82180" w:rsidRDefault="00E82180" w:rsidP="00E82180">
          <w:pPr>
            <w:pStyle w:val="13C771E949A44BAB8AA4FCCF1DAA0F081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B3BCA2A950AB4B3DA776F8F93D2B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FDE55-8943-4048-AA5E-0AC60D9CD753}"/>
      </w:docPartPr>
      <w:docPartBody>
        <w:p w:rsidR="00E82180" w:rsidRDefault="00E82180" w:rsidP="00E82180">
          <w:pPr>
            <w:pStyle w:val="B3BCA2A950AB4B3DA776F8F93D2B8AB71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B8D31649AA3341959A0FE563EB13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CC1D-9CC7-4B7F-8684-ED77F1F5CA37}"/>
      </w:docPartPr>
      <w:docPartBody>
        <w:p w:rsidR="00E82180" w:rsidRDefault="00E82180" w:rsidP="00E82180">
          <w:pPr>
            <w:pStyle w:val="B8D31649AA3341959A0FE563EB133AF31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  <w:docPart>
      <w:docPartPr>
        <w:name w:val="FC0BA28FE56244049B1C0A21F4D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BB79-89B5-4056-98B7-5A63C610B2AB}"/>
      </w:docPartPr>
      <w:docPartBody>
        <w:p w:rsidR="00E82180" w:rsidRDefault="00E82180" w:rsidP="00E82180">
          <w:pPr>
            <w:pStyle w:val="FC0BA28FE56244049B1C0A21F4DFB9CD1"/>
          </w:pPr>
          <w:r w:rsidRPr="00A015FD">
            <w:rPr>
              <w:rFonts w:asciiTheme="minorHAnsi" w:hAnsiTheme="minorHAnsi" w:cstheme="minorHAnsi"/>
              <w:sz w:val="22"/>
              <w:szCs w:val="22"/>
              <w:lang w:val="es-US" w:bidi="es-US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D8"/>
    <w:rsid w:val="0008380B"/>
    <w:rsid w:val="0050265A"/>
    <w:rsid w:val="00516C6E"/>
    <w:rsid w:val="005F01EA"/>
    <w:rsid w:val="006B32F4"/>
    <w:rsid w:val="00A201A7"/>
    <w:rsid w:val="00AF34DA"/>
    <w:rsid w:val="00BE2156"/>
    <w:rsid w:val="00C535D8"/>
    <w:rsid w:val="00CA206F"/>
    <w:rsid w:val="00E82180"/>
    <w:rsid w:val="00F46DF3"/>
    <w:rsid w:val="00F648B5"/>
    <w:rsid w:val="00FD08C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180"/>
    <w:rPr>
      <w:vanish/>
      <w:color w:val="3B3838" w:themeColor="background2" w:themeShade="40"/>
    </w:rPr>
  </w:style>
  <w:style w:type="paragraph" w:customStyle="1" w:styleId="42A27FB11EB84796B3C09D887546A880">
    <w:name w:val="42A27FB11EB84796B3C09D887546A880"/>
    <w:rsid w:val="00C535D8"/>
  </w:style>
  <w:style w:type="paragraph" w:customStyle="1" w:styleId="D215B9DAD68C4B2EA15588517448A1FD">
    <w:name w:val="D215B9DAD68C4B2EA15588517448A1FD"/>
    <w:rsid w:val="00C535D8"/>
  </w:style>
  <w:style w:type="paragraph" w:customStyle="1" w:styleId="0B7F512E1CB74EC3B94FEF702EDBB312">
    <w:name w:val="0B7F512E1CB74EC3B94FEF702EDBB312"/>
    <w:rsid w:val="00C535D8"/>
  </w:style>
  <w:style w:type="paragraph" w:customStyle="1" w:styleId="9B53A67D8F9043C8BCF6F2BB2828DE12">
    <w:name w:val="9B53A67D8F9043C8BCF6F2BB2828DE12"/>
    <w:rsid w:val="00C535D8"/>
  </w:style>
  <w:style w:type="paragraph" w:customStyle="1" w:styleId="7541DFE139E343FB959AEA8D303C4FA1">
    <w:name w:val="7541DFE139E343FB959AEA8D303C4FA1"/>
    <w:rsid w:val="00C535D8"/>
  </w:style>
  <w:style w:type="paragraph" w:customStyle="1" w:styleId="90C418DABDF347C2B56D6819A2F1AEFC">
    <w:name w:val="90C418DABDF347C2B56D6819A2F1AEFC"/>
    <w:rsid w:val="00C535D8"/>
  </w:style>
  <w:style w:type="paragraph" w:customStyle="1" w:styleId="F7DDFF0F0D7947FDB73FAD5019F89BB0">
    <w:name w:val="F7DDFF0F0D7947FDB73FAD5019F89BB0"/>
    <w:rsid w:val="00C535D8"/>
  </w:style>
  <w:style w:type="paragraph" w:customStyle="1" w:styleId="D02914D9ECF042BC987654930872005B">
    <w:name w:val="D02914D9ECF042BC987654930872005B"/>
    <w:rsid w:val="00C535D8"/>
  </w:style>
  <w:style w:type="paragraph" w:customStyle="1" w:styleId="1403975568B24E4FA0D5E7EC7A0A5F1C">
    <w:name w:val="1403975568B24E4FA0D5E7EC7A0A5F1C"/>
    <w:rsid w:val="00C535D8"/>
  </w:style>
  <w:style w:type="paragraph" w:customStyle="1" w:styleId="72474ECDCCCB4467AD582E2F73AA7430">
    <w:name w:val="72474ECDCCCB4467AD582E2F73AA7430"/>
    <w:rsid w:val="00C535D8"/>
  </w:style>
  <w:style w:type="paragraph" w:customStyle="1" w:styleId="E971604501F94B098AA43DA839534E5C">
    <w:name w:val="E971604501F94B098AA43DA839534E5C"/>
    <w:rsid w:val="00C535D8"/>
  </w:style>
  <w:style w:type="paragraph" w:customStyle="1" w:styleId="9C8E9B837E25499396C8F56E9EB998EB">
    <w:name w:val="9C8E9B837E25499396C8F56E9EB998EB"/>
    <w:rsid w:val="00C535D8"/>
  </w:style>
  <w:style w:type="paragraph" w:customStyle="1" w:styleId="6D62F32685F34BB685FD260A3411CFB3">
    <w:name w:val="6D62F32685F34BB685FD260A3411CFB3"/>
    <w:rsid w:val="00C535D8"/>
  </w:style>
  <w:style w:type="paragraph" w:customStyle="1" w:styleId="A005E09604B14992A4D594561C0518BB">
    <w:name w:val="A005E09604B14992A4D594561C0518BB"/>
    <w:rsid w:val="00C535D8"/>
  </w:style>
  <w:style w:type="paragraph" w:customStyle="1" w:styleId="EE82DF6BB125447C980F462D117D7595">
    <w:name w:val="EE82DF6BB125447C980F462D117D7595"/>
    <w:rsid w:val="00C535D8"/>
  </w:style>
  <w:style w:type="paragraph" w:customStyle="1" w:styleId="10BD86D6BB274ACFAE21AEE330AB6D63">
    <w:name w:val="10BD86D6BB274ACFAE21AEE330AB6D63"/>
    <w:rsid w:val="00C535D8"/>
  </w:style>
  <w:style w:type="paragraph" w:customStyle="1" w:styleId="CEA3DD54A6374CA79535A91208FA097D">
    <w:name w:val="CEA3DD54A6374CA79535A91208FA097D"/>
    <w:rsid w:val="00C535D8"/>
  </w:style>
  <w:style w:type="paragraph" w:customStyle="1" w:styleId="62294A425AD9476189C95ED70CD7527F">
    <w:name w:val="62294A425AD9476189C95ED70CD7527F"/>
    <w:rsid w:val="00C535D8"/>
  </w:style>
  <w:style w:type="paragraph" w:customStyle="1" w:styleId="16283A0F6A63441AA7D93DF7DCD447ED">
    <w:name w:val="16283A0F6A63441AA7D93DF7DCD447ED"/>
    <w:rsid w:val="00C535D8"/>
  </w:style>
  <w:style w:type="paragraph" w:customStyle="1" w:styleId="9C36BA416CB942F7A92747A86F325CA6">
    <w:name w:val="9C36BA416CB942F7A92747A86F325CA6"/>
    <w:rsid w:val="00C535D8"/>
  </w:style>
  <w:style w:type="paragraph" w:customStyle="1" w:styleId="B6DAD634E9CA451EB29473B30136D9F0">
    <w:name w:val="B6DAD634E9CA451EB29473B30136D9F0"/>
    <w:rsid w:val="00C535D8"/>
  </w:style>
  <w:style w:type="paragraph" w:customStyle="1" w:styleId="EC0DF40A9B2D4FE3A5E105DCC98BE27C">
    <w:name w:val="EC0DF40A9B2D4FE3A5E105DCC98BE27C"/>
    <w:rsid w:val="00C535D8"/>
  </w:style>
  <w:style w:type="paragraph" w:customStyle="1" w:styleId="3BE339EED806405794788C1AFF434E83">
    <w:name w:val="3BE339EED806405794788C1AFF434E83"/>
    <w:rsid w:val="00C535D8"/>
  </w:style>
  <w:style w:type="paragraph" w:customStyle="1" w:styleId="A91F445882534149AE5F6D51DE246155">
    <w:name w:val="A91F445882534149AE5F6D51DE246155"/>
    <w:rsid w:val="00C535D8"/>
  </w:style>
  <w:style w:type="paragraph" w:customStyle="1" w:styleId="FFF9F5D55A8744C2842EB0D22D05F9AA">
    <w:name w:val="FFF9F5D55A8744C2842EB0D22D05F9AA"/>
    <w:rsid w:val="00C535D8"/>
  </w:style>
  <w:style w:type="paragraph" w:customStyle="1" w:styleId="79F1E31DF482435ABD1AF7129B51596F">
    <w:name w:val="79F1E31DF482435ABD1AF7129B51596F"/>
    <w:rsid w:val="00C535D8"/>
  </w:style>
  <w:style w:type="paragraph" w:customStyle="1" w:styleId="90A79259F26A42B7AC58585B2AC9FD78">
    <w:name w:val="90A79259F26A42B7AC58585B2AC9FD78"/>
    <w:rsid w:val="00C535D8"/>
  </w:style>
  <w:style w:type="paragraph" w:customStyle="1" w:styleId="DF03DE60ADC64BD1AF5DDCA1FD816AE3">
    <w:name w:val="DF03DE60ADC64BD1AF5DDCA1FD816AE3"/>
    <w:rsid w:val="00C535D8"/>
  </w:style>
  <w:style w:type="paragraph" w:customStyle="1" w:styleId="94EBD7D7A8864664ADF7201F7E727BC6">
    <w:name w:val="94EBD7D7A8864664ADF7201F7E727BC6"/>
    <w:rsid w:val="00A201A7"/>
  </w:style>
  <w:style w:type="paragraph" w:customStyle="1" w:styleId="C0FB277EDC9B475BB6F45E0E3DE4DC86">
    <w:name w:val="C0FB277EDC9B475BB6F45E0E3DE4DC86"/>
    <w:rsid w:val="00F46DF3"/>
    <w:rPr>
      <w:rFonts w:cs="Raavi"/>
      <w:lang w:bidi="pa-IN"/>
    </w:rPr>
  </w:style>
  <w:style w:type="paragraph" w:customStyle="1" w:styleId="C0FB277EDC9B475BB6F45E0E3DE4DC861">
    <w:name w:val="C0FB277EDC9B475BB6F45E0E3DE4DC861"/>
    <w:rsid w:val="00BE2156"/>
    <w:pPr>
      <w:spacing w:after="0" w:line="240" w:lineRule="auto"/>
    </w:pPr>
    <w:rPr>
      <w:rFonts w:eastAsiaTheme="minorHAnsi"/>
    </w:rPr>
  </w:style>
  <w:style w:type="paragraph" w:customStyle="1" w:styleId="42A27FB11EB84796B3C09D887546A8801">
    <w:name w:val="42A27FB11EB84796B3C09D887546A8801"/>
    <w:rsid w:val="00BE2156"/>
    <w:pPr>
      <w:spacing w:after="0" w:line="240" w:lineRule="auto"/>
    </w:pPr>
    <w:rPr>
      <w:rFonts w:eastAsiaTheme="minorHAnsi"/>
    </w:rPr>
  </w:style>
  <w:style w:type="paragraph" w:customStyle="1" w:styleId="D215B9DAD68C4B2EA15588517448A1FD1">
    <w:name w:val="D215B9DAD68C4B2EA15588517448A1FD1"/>
    <w:rsid w:val="00BE2156"/>
    <w:pPr>
      <w:spacing w:after="0" w:line="240" w:lineRule="auto"/>
    </w:pPr>
    <w:rPr>
      <w:rFonts w:eastAsiaTheme="minorHAnsi"/>
    </w:rPr>
  </w:style>
  <w:style w:type="paragraph" w:customStyle="1" w:styleId="0B7F512E1CB74EC3B94FEF702EDBB3121">
    <w:name w:val="0B7F512E1CB74EC3B94FEF702EDBB3121"/>
    <w:rsid w:val="00BE2156"/>
    <w:pPr>
      <w:spacing w:after="0" w:line="240" w:lineRule="auto"/>
    </w:pPr>
    <w:rPr>
      <w:rFonts w:eastAsiaTheme="minorHAnsi"/>
    </w:rPr>
  </w:style>
  <w:style w:type="paragraph" w:customStyle="1" w:styleId="9B53A67D8F9043C8BCF6F2BB2828DE121">
    <w:name w:val="9B53A67D8F9043C8BCF6F2BB2828DE121"/>
    <w:rsid w:val="00BE2156"/>
    <w:pPr>
      <w:spacing w:after="0" w:line="240" w:lineRule="auto"/>
    </w:pPr>
    <w:rPr>
      <w:rFonts w:eastAsiaTheme="minorHAnsi"/>
    </w:rPr>
  </w:style>
  <w:style w:type="paragraph" w:customStyle="1" w:styleId="7541DFE139E343FB959AEA8D303C4FA11">
    <w:name w:val="7541DFE139E343FB959AEA8D303C4FA11"/>
    <w:rsid w:val="00BE2156"/>
    <w:pPr>
      <w:spacing w:after="0" w:line="240" w:lineRule="auto"/>
    </w:pPr>
    <w:rPr>
      <w:rFonts w:eastAsiaTheme="minorHAnsi"/>
    </w:rPr>
  </w:style>
  <w:style w:type="paragraph" w:customStyle="1" w:styleId="90C418DABDF347C2B56D6819A2F1AEFC1">
    <w:name w:val="90C418DABDF347C2B56D6819A2F1AEFC1"/>
    <w:rsid w:val="00BE2156"/>
    <w:pPr>
      <w:spacing w:after="0" w:line="240" w:lineRule="auto"/>
    </w:pPr>
    <w:rPr>
      <w:rFonts w:eastAsiaTheme="minorHAnsi"/>
    </w:rPr>
  </w:style>
  <w:style w:type="paragraph" w:customStyle="1" w:styleId="B6DAD634E9CA451EB29473B30136D9F01">
    <w:name w:val="B6DAD634E9CA451EB29473B30136D9F01"/>
    <w:rsid w:val="00BE2156"/>
    <w:pPr>
      <w:spacing w:after="0" w:line="240" w:lineRule="auto"/>
    </w:pPr>
    <w:rPr>
      <w:rFonts w:eastAsiaTheme="minorHAnsi"/>
    </w:rPr>
  </w:style>
  <w:style w:type="paragraph" w:customStyle="1" w:styleId="EC0DF40A9B2D4FE3A5E105DCC98BE27C1">
    <w:name w:val="EC0DF40A9B2D4FE3A5E105DCC98BE27C1"/>
    <w:rsid w:val="00BE2156"/>
    <w:pPr>
      <w:spacing w:after="0" w:line="240" w:lineRule="auto"/>
    </w:pPr>
    <w:rPr>
      <w:rFonts w:eastAsiaTheme="minorHAnsi"/>
    </w:rPr>
  </w:style>
  <w:style w:type="paragraph" w:customStyle="1" w:styleId="A91F445882534149AE5F6D51DE2461551">
    <w:name w:val="A91F445882534149AE5F6D51DE2461551"/>
    <w:rsid w:val="00BE2156"/>
    <w:pPr>
      <w:spacing w:after="0" w:line="240" w:lineRule="auto"/>
    </w:pPr>
    <w:rPr>
      <w:rFonts w:eastAsiaTheme="minorHAnsi"/>
    </w:rPr>
  </w:style>
  <w:style w:type="paragraph" w:customStyle="1" w:styleId="FFF9F5D55A8744C2842EB0D22D05F9AA1">
    <w:name w:val="FFF9F5D55A8744C2842EB0D22D05F9AA1"/>
    <w:rsid w:val="00BE2156"/>
    <w:pPr>
      <w:spacing w:after="0" w:line="240" w:lineRule="auto"/>
    </w:pPr>
    <w:rPr>
      <w:rFonts w:eastAsiaTheme="minorHAnsi"/>
    </w:rPr>
  </w:style>
  <w:style w:type="paragraph" w:customStyle="1" w:styleId="79F1E31DF482435ABD1AF7129B51596F1">
    <w:name w:val="79F1E31DF482435ABD1AF7129B51596F1"/>
    <w:rsid w:val="00BE2156"/>
    <w:pPr>
      <w:spacing w:after="0" w:line="240" w:lineRule="auto"/>
    </w:pPr>
    <w:rPr>
      <w:rFonts w:eastAsiaTheme="minorHAnsi"/>
    </w:rPr>
  </w:style>
  <w:style w:type="paragraph" w:customStyle="1" w:styleId="90A79259F26A42B7AC58585B2AC9FD781">
    <w:name w:val="90A79259F26A42B7AC58585B2AC9FD781"/>
    <w:rsid w:val="00BE2156"/>
    <w:pPr>
      <w:spacing w:after="0" w:line="240" w:lineRule="auto"/>
    </w:pPr>
    <w:rPr>
      <w:rFonts w:eastAsiaTheme="minorHAnsi"/>
    </w:rPr>
  </w:style>
  <w:style w:type="paragraph" w:customStyle="1" w:styleId="DF03DE60ADC64BD1AF5DDCA1FD816AE31">
    <w:name w:val="DF03DE60ADC64BD1AF5DDCA1FD816AE31"/>
    <w:rsid w:val="00BE2156"/>
    <w:pPr>
      <w:spacing w:after="0" w:line="240" w:lineRule="auto"/>
    </w:pPr>
    <w:rPr>
      <w:rFonts w:eastAsiaTheme="minorHAnsi"/>
    </w:rPr>
  </w:style>
  <w:style w:type="paragraph" w:customStyle="1" w:styleId="E971604501F94B098AA43DA839534E5C1">
    <w:name w:val="E971604501F94B098AA43DA839534E5C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9C8E9B837E25499396C8F56E9EB998EB1">
    <w:name w:val="9C8E9B837E25499396C8F56E9EB998EB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62F32685F34BB685FD260A3411CFB31">
    <w:name w:val="6D62F32685F34BB685FD260A3411CFB3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BD86D6BB274ACFAE21AEE330AB6D631">
    <w:name w:val="10BD86D6BB274ACFAE21AEE330AB6D63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EA3DD54A6374CA79535A91208FA097D1">
    <w:name w:val="CEA3DD54A6374CA79535A91208FA097D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294A425AD9476189C95ED70CD7527F1">
    <w:name w:val="62294A425AD9476189C95ED70CD7527F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6283A0F6A63441AA7D93DF7DCD447ED1">
    <w:name w:val="16283A0F6A63441AA7D93DF7DCD447ED1"/>
    <w:rsid w:val="00BE21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B7C1B5D6B64148A0847A1BCBB8042D">
    <w:name w:val="D0B7C1B5D6B64148A0847A1BCBB8042D"/>
    <w:rsid w:val="005F01EA"/>
    <w:rPr>
      <w:rFonts w:cs="Raavi"/>
      <w:lang w:bidi="pa-IN"/>
    </w:rPr>
  </w:style>
  <w:style w:type="paragraph" w:customStyle="1" w:styleId="B9CA85439F9F4836BFB69DE9B699452D">
    <w:name w:val="B9CA85439F9F4836BFB69DE9B699452D"/>
    <w:rsid w:val="005F01EA"/>
    <w:rPr>
      <w:rFonts w:cs="Raavi"/>
      <w:lang w:bidi="pa-IN"/>
    </w:rPr>
  </w:style>
  <w:style w:type="paragraph" w:customStyle="1" w:styleId="40E24A2BF9154E69A0FCC2564E533CCF">
    <w:name w:val="40E24A2BF9154E69A0FCC2564E533CCF"/>
    <w:rsid w:val="005F01EA"/>
    <w:rPr>
      <w:rFonts w:cs="Raavi"/>
      <w:lang w:bidi="pa-IN"/>
    </w:rPr>
  </w:style>
  <w:style w:type="paragraph" w:customStyle="1" w:styleId="D189B6801D6E4DCAA757A13F57F2928F">
    <w:name w:val="D189B6801D6E4DCAA757A13F57F2928F"/>
    <w:rsid w:val="005F01EA"/>
    <w:rPr>
      <w:rFonts w:cs="Raavi"/>
      <w:lang w:bidi="pa-IN"/>
    </w:rPr>
  </w:style>
  <w:style w:type="paragraph" w:customStyle="1" w:styleId="ABDE9CAD2EA74CBFA5DEA4C0F323B325">
    <w:name w:val="ABDE9CAD2EA74CBFA5DEA4C0F323B325"/>
    <w:rsid w:val="005F01EA"/>
    <w:rPr>
      <w:rFonts w:cs="Raavi"/>
      <w:lang w:bidi="pa-IN"/>
    </w:rPr>
  </w:style>
  <w:style w:type="paragraph" w:customStyle="1" w:styleId="B630610428EC40F28337C0A51C8FB2C7">
    <w:name w:val="B630610428EC40F28337C0A51C8FB2C7"/>
    <w:rsid w:val="005F01EA"/>
    <w:rPr>
      <w:rFonts w:cs="Raavi"/>
      <w:lang w:bidi="pa-IN"/>
    </w:rPr>
  </w:style>
  <w:style w:type="paragraph" w:customStyle="1" w:styleId="F385EAE950484085B4E2D465B5C97869">
    <w:name w:val="F385EAE950484085B4E2D465B5C97869"/>
    <w:rsid w:val="005F01EA"/>
    <w:rPr>
      <w:rFonts w:cs="Raavi"/>
      <w:lang w:bidi="pa-IN"/>
    </w:rPr>
  </w:style>
  <w:style w:type="paragraph" w:customStyle="1" w:styleId="1E9522A8215C48B5AE79C1B0F51FC999">
    <w:name w:val="1E9522A8215C48B5AE79C1B0F51FC999"/>
    <w:rsid w:val="005F01EA"/>
    <w:rPr>
      <w:rFonts w:cs="Raavi"/>
      <w:lang w:bidi="pa-IN"/>
    </w:rPr>
  </w:style>
  <w:style w:type="paragraph" w:customStyle="1" w:styleId="8A0C2517734640C9B3FE24B99EDD8473">
    <w:name w:val="8A0C2517734640C9B3FE24B99EDD8473"/>
    <w:rsid w:val="005F01EA"/>
    <w:rPr>
      <w:rFonts w:cs="Raavi"/>
      <w:lang w:bidi="pa-IN"/>
    </w:rPr>
  </w:style>
  <w:style w:type="paragraph" w:customStyle="1" w:styleId="3BD27659D4344ACB8CCFDA2D7D03D219">
    <w:name w:val="3BD27659D4344ACB8CCFDA2D7D03D219"/>
    <w:rsid w:val="005F01EA"/>
    <w:rPr>
      <w:rFonts w:cs="Raavi"/>
      <w:lang w:bidi="pa-IN"/>
    </w:rPr>
  </w:style>
  <w:style w:type="paragraph" w:customStyle="1" w:styleId="52CD0315D816441BB21B5B5E4F56AF86">
    <w:name w:val="52CD0315D816441BB21B5B5E4F56AF86"/>
    <w:rsid w:val="005F01EA"/>
    <w:rPr>
      <w:rFonts w:cs="Raavi"/>
      <w:lang w:bidi="pa-IN"/>
    </w:rPr>
  </w:style>
  <w:style w:type="paragraph" w:customStyle="1" w:styleId="ECE5D03CE9C547C7BB89FF6AC6447FDD">
    <w:name w:val="ECE5D03CE9C547C7BB89FF6AC6447FDD"/>
    <w:rsid w:val="005F01EA"/>
    <w:rPr>
      <w:rFonts w:cs="Raavi"/>
      <w:lang w:bidi="pa-IN"/>
    </w:rPr>
  </w:style>
  <w:style w:type="paragraph" w:customStyle="1" w:styleId="315ECACDC349456D8A87B8A2729B7C55">
    <w:name w:val="315ECACDC349456D8A87B8A2729B7C55"/>
    <w:rsid w:val="005F01EA"/>
    <w:rPr>
      <w:rFonts w:cs="Raavi"/>
      <w:lang w:bidi="pa-IN"/>
    </w:rPr>
  </w:style>
  <w:style w:type="paragraph" w:customStyle="1" w:styleId="019643A7AF3843B79471F9257039F128">
    <w:name w:val="019643A7AF3843B79471F9257039F128"/>
    <w:rsid w:val="005F01EA"/>
    <w:rPr>
      <w:rFonts w:cs="Raavi"/>
      <w:lang w:bidi="pa-IN"/>
    </w:rPr>
  </w:style>
  <w:style w:type="paragraph" w:customStyle="1" w:styleId="C0FB277EDC9B475BB6F45E0E3DE4DC862">
    <w:name w:val="C0FB277EDC9B475BB6F45E0E3DE4DC862"/>
    <w:rsid w:val="005F01EA"/>
    <w:pPr>
      <w:spacing w:after="0" w:line="240" w:lineRule="auto"/>
    </w:pPr>
    <w:rPr>
      <w:rFonts w:eastAsiaTheme="minorHAnsi"/>
    </w:rPr>
  </w:style>
  <w:style w:type="paragraph" w:customStyle="1" w:styleId="D0B7C1B5D6B64148A0847A1BCBB8042D1">
    <w:name w:val="D0B7C1B5D6B64148A0847A1BCBB8042D1"/>
    <w:rsid w:val="005F01EA"/>
    <w:pPr>
      <w:spacing w:after="0" w:line="240" w:lineRule="auto"/>
    </w:pPr>
    <w:rPr>
      <w:rFonts w:eastAsiaTheme="minorHAnsi"/>
    </w:rPr>
  </w:style>
  <w:style w:type="paragraph" w:customStyle="1" w:styleId="B9CA85439F9F4836BFB69DE9B699452D1">
    <w:name w:val="B9CA85439F9F4836BFB69DE9B699452D1"/>
    <w:rsid w:val="005F01EA"/>
    <w:pPr>
      <w:spacing w:after="0" w:line="240" w:lineRule="auto"/>
    </w:pPr>
    <w:rPr>
      <w:rFonts w:eastAsiaTheme="minorHAnsi"/>
    </w:rPr>
  </w:style>
  <w:style w:type="paragraph" w:customStyle="1" w:styleId="40E24A2BF9154E69A0FCC2564E533CCF1">
    <w:name w:val="40E24A2BF9154E69A0FCC2564E533CCF1"/>
    <w:rsid w:val="005F01EA"/>
    <w:pPr>
      <w:spacing w:after="0" w:line="240" w:lineRule="auto"/>
    </w:pPr>
    <w:rPr>
      <w:rFonts w:eastAsiaTheme="minorHAnsi"/>
    </w:rPr>
  </w:style>
  <w:style w:type="paragraph" w:customStyle="1" w:styleId="D189B6801D6E4DCAA757A13F57F2928F1">
    <w:name w:val="D189B6801D6E4DCAA757A13F57F2928F1"/>
    <w:rsid w:val="005F01EA"/>
    <w:pPr>
      <w:spacing w:after="0" w:line="240" w:lineRule="auto"/>
    </w:pPr>
    <w:rPr>
      <w:rFonts w:eastAsiaTheme="minorHAnsi"/>
    </w:rPr>
  </w:style>
  <w:style w:type="paragraph" w:customStyle="1" w:styleId="ABDE9CAD2EA74CBFA5DEA4C0F323B3251">
    <w:name w:val="ABDE9CAD2EA74CBFA5DEA4C0F323B3251"/>
    <w:rsid w:val="005F01EA"/>
    <w:pPr>
      <w:spacing w:after="0" w:line="240" w:lineRule="auto"/>
    </w:pPr>
    <w:rPr>
      <w:rFonts w:eastAsiaTheme="minorHAnsi"/>
    </w:rPr>
  </w:style>
  <w:style w:type="paragraph" w:customStyle="1" w:styleId="B630610428EC40F28337C0A51C8FB2C71">
    <w:name w:val="B630610428EC40F28337C0A51C8FB2C71"/>
    <w:rsid w:val="005F01EA"/>
    <w:pPr>
      <w:spacing w:after="0" w:line="240" w:lineRule="auto"/>
    </w:pPr>
    <w:rPr>
      <w:rFonts w:eastAsiaTheme="minorHAnsi"/>
    </w:rPr>
  </w:style>
  <w:style w:type="paragraph" w:customStyle="1" w:styleId="B6DAD634E9CA451EB29473B30136D9F02">
    <w:name w:val="B6DAD634E9CA451EB29473B30136D9F02"/>
    <w:rsid w:val="005F01EA"/>
    <w:pPr>
      <w:spacing w:after="0" w:line="240" w:lineRule="auto"/>
    </w:pPr>
    <w:rPr>
      <w:rFonts w:eastAsiaTheme="minorHAnsi"/>
    </w:rPr>
  </w:style>
  <w:style w:type="paragraph" w:customStyle="1" w:styleId="1E9522A8215C48B5AE79C1B0F51FC9991">
    <w:name w:val="1E9522A8215C48B5AE79C1B0F51FC9991"/>
    <w:rsid w:val="005F01EA"/>
    <w:pPr>
      <w:spacing w:after="0" w:line="240" w:lineRule="auto"/>
    </w:pPr>
    <w:rPr>
      <w:rFonts w:eastAsiaTheme="minorHAnsi"/>
    </w:rPr>
  </w:style>
  <w:style w:type="paragraph" w:customStyle="1" w:styleId="8A0C2517734640C9B3FE24B99EDD84731">
    <w:name w:val="8A0C2517734640C9B3FE24B99EDD84731"/>
    <w:rsid w:val="005F01EA"/>
    <w:pPr>
      <w:spacing w:after="0" w:line="240" w:lineRule="auto"/>
    </w:pPr>
    <w:rPr>
      <w:rFonts w:eastAsiaTheme="minorHAnsi"/>
    </w:rPr>
  </w:style>
  <w:style w:type="paragraph" w:customStyle="1" w:styleId="3BD27659D4344ACB8CCFDA2D7D03D2191">
    <w:name w:val="3BD27659D4344ACB8CCFDA2D7D03D2191"/>
    <w:rsid w:val="005F01EA"/>
    <w:pPr>
      <w:spacing w:after="0" w:line="240" w:lineRule="auto"/>
    </w:pPr>
    <w:rPr>
      <w:rFonts w:eastAsiaTheme="minorHAnsi"/>
    </w:rPr>
  </w:style>
  <w:style w:type="paragraph" w:customStyle="1" w:styleId="52CD0315D816441BB21B5B5E4F56AF861">
    <w:name w:val="52CD0315D816441BB21B5B5E4F56AF861"/>
    <w:rsid w:val="005F01EA"/>
    <w:pPr>
      <w:spacing w:after="0" w:line="240" w:lineRule="auto"/>
    </w:pPr>
    <w:rPr>
      <w:rFonts w:eastAsiaTheme="minorHAnsi"/>
    </w:rPr>
  </w:style>
  <w:style w:type="paragraph" w:customStyle="1" w:styleId="ECE5D03CE9C547C7BB89FF6AC6447FDD1">
    <w:name w:val="ECE5D03CE9C547C7BB89FF6AC6447FDD1"/>
    <w:rsid w:val="005F01EA"/>
    <w:pPr>
      <w:spacing w:after="0" w:line="240" w:lineRule="auto"/>
    </w:pPr>
    <w:rPr>
      <w:rFonts w:eastAsiaTheme="minorHAnsi"/>
    </w:rPr>
  </w:style>
  <w:style w:type="paragraph" w:customStyle="1" w:styleId="315ECACDC349456D8A87B8A2729B7C551">
    <w:name w:val="315ECACDC349456D8A87B8A2729B7C551"/>
    <w:rsid w:val="005F01EA"/>
    <w:pPr>
      <w:spacing w:after="0" w:line="240" w:lineRule="auto"/>
    </w:pPr>
    <w:rPr>
      <w:rFonts w:eastAsiaTheme="minorHAnsi"/>
    </w:rPr>
  </w:style>
  <w:style w:type="paragraph" w:customStyle="1" w:styleId="9C8E9B837E25499396C8F56E9EB998EB2">
    <w:name w:val="9C8E9B837E25499396C8F56E9EB998EB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D62F32685F34BB685FD260A3411CFB32">
    <w:name w:val="6D62F32685F34BB685FD260A3411CFB3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0BD86D6BB274ACFAE21AEE330AB6D632">
    <w:name w:val="10BD86D6BB274ACFAE21AEE330AB6D63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EA3DD54A6374CA79535A91208FA097D2">
    <w:name w:val="CEA3DD54A6374CA79535A91208FA097D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2294A425AD9476189C95ED70CD7527F2">
    <w:name w:val="62294A425AD9476189C95ED70CD7527F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6283A0F6A63441AA7D93DF7DCD447ED2">
    <w:name w:val="16283A0F6A63441AA7D93DF7DCD447ED2"/>
    <w:rsid w:val="005F01E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7B5E6119F3F46078F965083A49A307C">
    <w:name w:val="67B5E6119F3F46078F965083A49A307C"/>
    <w:rsid w:val="005F01EA"/>
    <w:rPr>
      <w:rFonts w:cs="Raavi"/>
      <w:lang w:bidi="pa-IN"/>
    </w:rPr>
  </w:style>
  <w:style w:type="paragraph" w:customStyle="1" w:styleId="9F97DC39AC3F45F6823666E3AC947C61">
    <w:name w:val="9F97DC39AC3F45F6823666E3AC947C61"/>
    <w:rsid w:val="005F01EA"/>
    <w:rPr>
      <w:rFonts w:cs="Raavi"/>
      <w:lang w:bidi="pa-IN"/>
    </w:rPr>
  </w:style>
  <w:style w:type="paragraph" w:customStyle="1" w:styleId="F88EEF3618F24DBDB00A692D64F0E85E">
    <w:name w:val="F88EEF3618F24DBDB00A692D64F0E85E"/>
    <w:rsid w:val="005F01EA"/>
    <w:rPr>
      <w:rFonts w:cs="Raavi"/>
      <w:lang w:bidi="pa-IN"/>
    </w:rPr>
  </w:style>
  <w:style w:type="paragraph" w:customStyle="1" w:styleId="7BB3472160A9442990536187A966DFAB">
    <w:name w:val="7BB3472160A9442990536187A966DFAB"/>
    <w:rsid w:val="005F01EA"/>
    <w:rPr>
      <w:rFonts w:cs="Raavi"/>
      <w:lang w:bidi="pa-IN"/>
    </w:rPr>
  </w:style>
  <w:style w:type="paragraph" w:customStyle="1" w:styleId="196F20548BE34DACA94D964F8983499A">
    <w:name w:val="196F20548BE34DACA94D964F8983499A"/>
    <w:rsid w:val="005F01EA"/>
    <w:rPr>
      <w:rFonts w:cs="Raavi"/>
      <w:lang w:bidi="pa-IN"/>
    </w:rPr>
  </w:style>
  <w:style w:type="paragraph" w:customStyle="1" w:styleId="C65506A385074A8EB55D1CD8D8C76D34">
    <w:name w:val="C65506A385074A8EB55D1CD8D8C76D34"/>
    <w:rsid w:val="005F01EA"/>
    <w:rPr>
      <w:rFonts w:cs="Raavi"/>
      <w:lang w:bidi="pa-IN"/>
    </w:rPr>
  </w:style>
  <w:style w:type="paragraph" w:customStyle="1" w:styleId="AD843A8569D94164A2B34EA90B095958">
    <w:name w:val="AD843A8569D94164A2B34EA90B095958"/>
    <w:rsid w:val="005F01EA"/>
    <w:rPr>
      <w:rFonts w:cs="Raavi"/>
      <w:lang w:bidi="pa-IN"/>
    </w:rPr>
  </w:style>
  <w:style w:type="paragraph" w:customStyle="1" w:styleId="63E3BBDE3B654F55B9FCBF7DD0AB463C">
    <w:name w:val="63E3BBDE3B654F55B9FCBF7DD0AB463C"/>
    <w:rsid w:val="005F01EA"/>
    <w:rPr>
      <w:rFonts w:cs="Raavi"/>
      <w:lang w:bidi="pa-IN"/>
    </w:rPr>
  </w:style>
  <w:style w:type="paragraph" w:customStyle="1" w:styleId="E12A0D75B9E34840B527313047B17961">
    <w:name w:val="E12A0D75B9E34840B527313047B17961"/>
    <w:rsid w:val="00FD08CE"/>
    <w:rPr>
      <w:rFonts w:cs="Raavi"/>
      <w:lang w:bidi="pa-IN"/>
    </w:rPr>
  </w:style>
  <w:style w:type="paragraph" w:customStyle="1" w:styleId="3EA879A7C567410FB0EDD1BF8612B61A">
    <w:name w:val="3EA879A7C567410FB0EDD1BF8612B61A"/>
    <w:rsid w:val="00FD08CE"/>
    <w:rPr>
      <w:rFonts w:cs="Raavi"/>
      <w:lang w:bidi="pa-IN"/>
    </w:rPr>
  </w:style>
  <w:style w:type="paragraph" w:customStyle="1" w:styleId="C0FB277EDC9B475BB6F45E0E3DE4DC863">
    <w:name w:val="C0FB277EDC9B475BB6F45E0E3DE4DC863"/>
    <w:rsid w:val="00FD08CE"/>
    <w:pPr>
      <w:spacing w:after="0" w:line="240" w:lineRule="auto"/>
    </w:pPr>
    <w:rPr>
      <w:rFonts w:eastAsiaTheme="minorHAnsi"/>
    </w:rPr>
  </w:style>
  <w:style w:type="paragraph" w:customStyle="1" w:styleId="D0B7C1B5D6B64148A0847A1BCBB8042D2">
    <w:name w:val="D0B7C1B5D6B64148A0847A1BCBB8042D2"/>
    <w:rsid w:val="00FD08CE"/>
    <w:pPr>
      <w:spacing w:after="0" w:line="240" w:lineRule="auto"/>
    </w:pPr>
    <w:rPr>
      <w:rFonts w:eastAsiaTheme="minorHAnsi"/>
    </w:rPr>
  </w:style>
  <w:style w:type="paragraph" w:customStyle="1" w:styleId="B9CA85439F9F4836BFB69DE9B699452D2">
    <w:name w:val="B9CA85439F9F4836BFB69DE9B699452D2"/>
    <w:rsid w:val="00FD08CE"/>
    <w:pPr>
      <w:spacing w:after="0" w:line="240" w:lineRule="auto"/>
    </w:pPr>
    <w:rPr>
      <w:rFonts w:eastAsiaTheme="minorHAnsi"/>
    </w:rPr>
  </w:style>
  <w:style w:type="paragraph" w:customStyle="1" w:styleId="40E24A2BF9154E69A0FCC2564E533CCF2">
    <w:name w:val="40E24A2BF9154E69A0FCC2564E533CCF2"/>
    <w:rsid w:val="00FD08CE"/>
    <w:pPr>
      <w:spacing w:after="0" w:line="240" w:lineRule="auto"/>
    </w:pPr>
    <w:rPr>
      <w:rFonts w:eastAsiaTheme="minorHAnsi"/>
    </w:rPr>
  </w:style>
  <w:style w:type="paragraph" w:customStyle="1" w:styleId="D189B6801D6E4DCAA757A13F57F2928F2">
    <w:name w:val="D189B6801D6E4DCAA757A13F57F2928F2"/>
    <w:rsid w:val="00FD08CE"/>
    <w:pPr>
      <w:spacing w:after="0" w:line="240" w:lineRule="auto"/>
    </w:pPr>
    <w:rPr>
      <w:rFonts w:eastAsiaTheme="minorHAnsi"/>
    </w:rPr>
  </w:style>
  <w:style w:type="paragraph" w:customStyle="1" w:styleId="ABDE9CAD2EA74CBFA5DEA4C0F323B3252">
    <w:name w:val="ABDE9CAD2EA74CBFA5DEA4C0F323B3252"/>
    <w:rsid w:val="00FD08CE"/>
    <w:pPr>
      <w:spacing w:after="0" w:line="240" w:lineRule="auto"/>
    </w:pPr>
    <w:rPr>
      <w:rFonts w:eastAsiaTheme="minorHAnsi"/>
    </w:rPr>
  </w:style>
  <w:style w:type="paragraph" w:customStyle="1" w:styleId="B630610428EC40F28337C0A51C8FB2C72">
    <w:name w:val="B630610428EC40F28337C0A51C8FB2C72"/>
    <w:rsid w:val="00FD08CE"/>
    <w:pPr>
      <w:spacing w:after="0" w:line="240" w:lineRule="auto"/>
    </w:pPr>
    <w:rPr>
      <w:rFonts w:eastAsiaTheme="minorHAnsi"/>
    </w:rPr>
  </w:style>
  <w:style w:type="paragraph" w:customStyle="1" w:styleId="B6DAD634E9CA451EB29473B30136D9F03">
    <w:name w:val="B6DAD634E9CA451EB29473B30136D9F03"/>
    <w:rsid w:val="00FD08CE"/>
    <w:pPr>
      <w:spacing w:after="0" w:line="240" w:lineRule="auto"/>
    </w:pPr>
    <w:rPr>
      <w:rFonts w:eastAsiaTheme="minorHAnsi"/>
    </w:rPr>
  </w:style>
  <w:style w:type="paragraph" w:customStyle="1" w:styleId="1E9522A8215C48B5AE79C1B0F51FC9992">
    <w:name w:val="1E9522A8215C48B5AE79C1B0F51FC9992"/>
    <w:rsid w:val="00FD08CE"/>
    <w:pPr>
      <w:spacing w:after="0" w:line="240" w:lineRule="auto"/>
    </w:pPr>
    <w:rPr>
      <w:rFonts w:eastAsiaTheme="minorHAnsi"/>
    </w:rPr>
  </w:style>
  <w:style w:type="paragraph" w:customStyle="1" w:styleId="8A0C2517734640C9B3FE24B99EDD84732">
    <w:name w:val="8A0C2517734640C9B3FE24B99EDD84732"/>
    <w:rsid w:val="00FD08CE"/>
    <w:pPr>
      <w:spacing w:after="0" w:line="240" w:lineRule="auto"/>
    </w:pPr>
    <w:rPr>
      <w:rFonts w:eastAsiaTheme="minorHAnsi"/>
    </w:rPr>
  </w:style>
  <w:style w:type="paragraph" w:customStyle="1" w:styleId="3BD27659D4344ACB8CCFDA2D7D03D2192">
    <w:name w:val="3BD27659D4344ACB8CCFDA2D7D03D2192"/>
    <w:rsid w:val="00FD08CE"/>
    <w:pPr>
      <w:spacing w:after="0" w:line="240" w:lineRule="auto"/>
    </w:pPr>
    <w:rPr>
      <w:rFonts w:eastAsiaTheme="minorHAnsi"/>
    </w:rPr>
  </w:style>
  <w:style w:type="paragraph" w:customStyle="1" w:styleId="52CD0315D816441BB21B5B5E4F56AF862">
    <w:name w:val="52CD0315D816441BB21B5B5E4F56AF862"/>
    <w:rsid w:val="00FD08CE"/>
    <w:pPr>
      <w:spacing w:after="0" w:line="240" w:lineRule="auto"/>
    </w:pPr>
    <w:rPr>
      <w:rFonts w:eastAsiaTheme="minorHAnsi"/>
    </w:rPr>
  </w:style>
  <w:style w:type="paragraph" w:customStyle="1" w:styleId="E12A0D75B9E34840B527313047B179611">
    <w:name w:val="E12A0D75B9E34840B527313047B179611"/>
    <w:rsid w:val="00FD08CE"/>
    <w:pPr>
      <w:spacing w:after="0" w:line="240" w:lineRule="auto"/>
    </w:pPr>
    <w:rPr>
      <w:rFonts w:eastAsiaTheme="minorHAnsi"/>
    </w:rPr>
  </w:style>
  <w:style w:type="paragraph" w:customStyle="1" w:styleId="ECE5D03CE9C547C7BB89FF6AC6447FDD2">
    <w:name w:val="ECE5D03CE9C547C7BB89FF6AC6447FDD2"/>
    <w:rsid w:val="00FD08CE"/>
    <w:pPr>
      <w:spacing w:after="0" w:line="240" w:lineRule="auto"/>
    </w:pPr>
    <w:rPr>
      <w:rFonts w:eastAsiaTheme="minorHAnsi"/>
    </w:rPr>
  </w:style>
  <w:style w:type="paragraph" w:customStyle="1" w:styleId="3EA879A7C567410FB0EDD1BF8612B61A1">
    <w:name w:val="3EA879A7C567410FB0EDD1BF8612B61A1"/>
    <w:rsid w:val="00FD08CE"/>
    <w:pPr>
      <w:spacing w:after="0" w:line="240" w:lineRule="auto"/>
    </w:pPr>
    <w:rPr>
      <w:rFonts w:eastAsiaTheme="minorHAnsi"/>
    </w:rPr>
  </w:style>
  <w:style w:type="paragraph" w:customStyle="1" w:styleId="315ECACDC349456D8A87B8A2729B7C552">
    <w:name w:val="315ECACDC349456D8A87B8A2729B7C552"/>
    <w:rsid w:val="00FD08CE"/>
    <w:pPr>
      <w:spacing w:after="0" w:line="240" w:lineRule="auto"/>
    </w:pPr>
    <w:rPr>
      <w:rFonts w:eastAsiaTheme="minorHAnsi"/>
    </w:rPr>
  </w:style>
  <w:style w:type="paragraph" w:customStyle="1" w:styleId="67B5E6119F3F46078F965083A49A307C1">
    <w:name w:val="67B5E6119F3F46078F965083A49A307C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8EEF3618F24DBDB00A692D64F0E85E1">
    <w:name w:val="F88EEF3618F24DBDB00A692D64F0E85E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B3472160A9442990536187A966DFAB1">
    <w:name w:val="7BB3472160A9442990536187A966DFAB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6F20548BE34DACA94D964F8983499A1">
    <w:name w:val="196F20548BE34DACA94D964F8983499A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5506A385074A8EB55D1CD8D8C76D341">
    <w:name w:val="C65506A385074A8EB55D1CD8D8C76D34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843A8569D94164A2B34EA90B0959581">
    <w:name w:val="AD843A8569D94164A2B34EA90B095958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E3BBDE3B654F55B9FCBF7DD0AB463C1">
    <w:name w:val="63E3BBDE3B654F55B9FCBF7DD0AB463C1"/>
    <w:rsid w:val="00FD08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AAFE2895D624C05BFD27A2278C18FB8">
    <w:name w:val="CAAFE2895D624C05BFD27A2278C18FB8"/>
    <w:rsid w:val="00AF34DA"/>
    <w:rPr>
      <w:rFonts w:cs="Raavi"/>
      <w:lang w:bidi="pa-IN"/>
    </w:rPr>
  </w:style>
  <w:style w:type="paragraph" w:customStyle="1" w:styleId="4EEFCCDC9F7C416880E9AC2917C38FD5">
    <w:name w:val="4EEFCCDC9F7C416880E9AC2917C38FD5"/>
    <w:rsid w:val="00AF34DA"/>
    <w:rPr>
      <w:rFonts w:cs="Raavi"/>
      <w:lang w:bidi="pa-IN"/>
    </w:rPr>
  </w:style>
  <w:style w:type="paragraph" w:customStyle="1" w:styleId="C0FB277EDC9B475BB6F45E0E3DE4DC864">
    <w:name w:val="C0FB277EDC9B475BB6F45E0E3DE4DC864"/>
    <w:rsid w:val="00516C6E"/>
    <w:pPr>
      <w:spacing w:after="0" w:line="240" w:lineRule="auto"/>
    </w:pPr>
    <w:rPr>
      <w:rFonts w:eastAsiaTheme="minorHAnsi"/>
    </w:rPr>
  </w:style>
  <w:style w:type="paragraph" w:customStyle="1" w:styleId="CAAFE2895D624C05BFD27A2278C18FB81">
    <w:name w:val="CAAFE2895D624C05BFD27A2278C18FB81"/>
    <w:rsid w:val="00516C6E"/>
    <w:pPr>
      <w:spacing w:after="0" w:line="240" w:lineRule="auto"/>
    </w:pPr>
    <w:rPr>
      <w:rFonts w:eastAsiaTheme="minorHAnsi"/>
    </w:rPr>
  </w:style>
  <w:style w:type="paragraph" w:customStyle="1" w:styleId="B9CA85439F9F4836BFB69DE9B699452D3">
    <w:name w:val="B9CA85439F9F4836BFB69DE9B699452D3"/>
    <w:rsid w:val="00516C6E"/>
    <w:pPr>
      <w:spacing w:after="0" w:line="240" w:lineRule="auto"/>
    </w:pPr>
    <w:rPr>
      <w:rFonts w:eastAsiaTheme="minorHAnsi"/>
    </w:rPr>
  </w:style>
  <w:style w:type="paragraph" w:customStyle="1" w:styleId="40E24A2BF9154E69A0FCC2564E533CCF3">
    <w:name w:val="40E24A2BF9154E69A0FCC2564E533CCF3"/>
    <w:rsid w:val="00516C6E"/>
    <w:pPr>
      <w:spacing w:after="0" w:line="240" w:lineRule="auto"/>
    </w:pPr>
    <w:rPr>
      <w:rFonts w:eastAsiaTheme="minorHAnsi"/>
    </w:rPr>
  </w:style>
  <w:style w:type="paragraph" w:customStyle="1" w:styleId="D189B6801D6E4DCAA757A13F57F2928F3">
    <w:name w:val="D189B6801D6E4DCAA757A13F57F2928F3"/>
    <w:rsid w:val="00516C6E"/>
    <w:pPr>
      <w:spacing w:after="0" w:line="240" w:lineRule="auto"/>
    </w:pPr>
    <w:rPr>
      <w:rFonts w:eastAsiaTheme="minorHAnsi"/>
    </w:rPr>
  </w:style>
  <w:style w:type="paragraph" w:customStyle="1" w:styleId="4EEFCCDC9F7C416880E9AC2917C38FD51">
    <w:name w:val="4EEFCCDC9F7C416880E9AC2917C38FD51"/>
    <w:rsid w:val="00516C6E"/>
    <w:pPr>
      <w:spacing w:after="0" w:line="240" w:lineRule="auto"/>
    </w:pPr>
    <w:rPr>
      <w:rFonts w:eastAsiaTheme="minorHAnsi"/>
    </w:rPr>
  </w:style>
  <w:style w:type="paragraph" w:customStyle="1" w:styleId="B630610428EC40F28337C0A51C8FB2C73">
    <w:name w:val="B630610428EC40F28337C0A51C8FB2C73"/>
    <w:rsid w:val="00516C6E"/>
    <w:pPr>
      <w:spacing w:after="0" w:line="240" w:lineRule="auto"/>
    </w:pPr>
    <w:rPr>
      <w:rFonts w:eastAsiaTheme="minorHAnsi"/>
    </w:rPr>
  </w:style>
  <w:style w:type="paragraph" w:customStyle="1" w:styleId="B6DAD634E9CA451EB29473B30136D9F04">
    <w:name w:val="B6DAD634E9CA451EB29473B30136D9F04"/>
    <w:rsid w:val="00516C6E"/>
    <w:pPr>
      <w:spacing w:after="0" w:line="240" w:lineRule="auto"/>
    </w:pPr>
    <w:rPr>
      <w:rFonts w:eastAsiaTheme="minorHAnsi"/>
    </w:rPr>
  </w:style>
  <w:style w:type="paragraph" w:customStyle="1" w:styleId="1E9522A8215C48B5AE79C1B0F51FC9993">
    <w:name w:val="1E9522A8215C48B5AE79C1B0F51FC9993"/>
    <w:rsid w:val="00516C6E"/>
    <w:pPr>
      <w:spacing w:after="0" w:line="240" w:lineRule="auto"/>
    </w:pPr>
    <w:rPr>
      <w:rFonts w:eastAsiaTheme="minorHAnsi"/>
    </w:rPr>
  </w:style>
  <w:style w:type="paragraph" w:customStyle="1" w:styleId="8A0C2517734640C9B3FE24B99EDD84733">
    <w:name w:val="8A0C2517734640C9B3FE24B99EDD84733"/>
    <w:rsid w:val="00516C6E"/>
    <w:pPr>
      <w:spacing w:after="0" w:line="240" w:lineRule="auto"/>
    </w:pPr>
    <w:rPr>
      <w:rFonts w:eastAsiaTheme="minorHAnsi"/>
    </w:rPr>
  </w:style>
  <w:style w:type="paragraph" w:customStyle="1" w:styleId="3BD27659D4344ACB8CCFDA2D7D03D2193">
    <w:name w:val="3BD27659D4344ACB8CCFDA2D7D03D2193"/>
    <w:rsid w:val="00516C6E"/>
    <w:pPr>
      <w:spacing w:after="0" w:line="240" w:lineRule="auto"/>
    </w:pPr>
    <w:rPr>
      <w:rFonts w:eastAsiaTheme="minorHAnsi"/>
    </w:rPr>
  </w:style>
  <w:style w:type="paragraph" w:customStyle="1" w:styleId="52CD0315D816441BB21B5B5E4F56AF863">
    <w:name w:val="52CD0315D816441BB21B5B5E4F56AF863"/>
    <w:rsid w:val="00516C6E"/>
    <w:pPr>
      <w:spacing w:after="0" w:line="240" w:lineRule="auto"/>
    </w:pPr>
    <w:rPr>
      <w:rFonts w:eastAsiaTheme="minorHAnsi"/>
    </w:rPr>
  </w:style>
  <w:style w:type="paragraph" w:customStyle="1" w:styleId="E12A0D75B9E34840B527313047B179612">
    <w:name w:val="E12A0D75B9E34840B527313047B179612"/>
    <w:rsid w:val="00516C6E"/>
    <w:pPr>
      <w:spacing w:after="0" w:line="240" w:lineRule="auto"/>
    </w:pPr>
    <w:rPr>
      <w:rFonts w:eastAsiaTheme="minorHAnsi"/>
    </w:rPr>
  </w:style>
  <w:style w:type="paragraph" w:customStyle="1" w:styleId="ECE5D03CE9C547C7BB89FF6AC6447FDD3">
    <w:name w:val="ECE5D03CE9C547C7BB89FF6AC6447FDD3"/>
    <w:rsid w:val="00516C6E"/>
    <w:pPr>
      <w:spacing w:after="0" w:line="240" w:lineRule="auto"/>
    </w:pPr>
    <w:rPr>
      <w:rFonts w:eastAsiaTheme="minorHAnsi"/>
    </w:rPr>
  </w:style>
  <w:style w:type="paragraph" w:customStyle="1" w:styleId="3EA879A7C567410FB0EDD1BF8612B61A2">
    <w:name w:val="3EA879A7C567410FB0EDD1BF8612B61A2"/>
    <w:rsid w:val="00516C6E"/>
    <w:pPr>
      <w:spacing w:after="0" w:line="240" w:lineRule="auto"/>
    </w:pPr>
    <w:rPr>
      <w:rFonts w:eastAsiaTheme="minorHAnsi"/>
    </w:rPr>
  </w:style>
  <w:style w:type="paragraph" w:customStyle="1" w:styleId="315ECACDC349456D8A87B8A2729B7C553">
    <w:name w:val="315ECACDC349456D8A87B8A2729B7C553"/>
    <w:rsid w:val="00516C6E"/>
    <w:pPr>
      <w:spacing w:after="0" w:line="240" w:lineRule="auto"/>
    </w:pPr>
    <w:rPr>
      <w:rFonts w:eastAsiaTheme="minorHAnsi"/>
    </w:rPr>
  </w:style>
  <w:style w:type="paragraph" w:customStyle="1" w:styleId="67B5E6119F3F46078F965083A49A307C2">
    <w:name w:val="67B5E6119F3F46078F965083A49A307C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88EEF3618F24DBDB00A692D64F0E85E2">
    <w:name w:val="F88EEF3618F24DBDB00A692D64F0E85E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BB3472160A9442990536187A966DFAB2">
    <w:name w:val="7BB3472160A9442990536187A966DFAB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96F20548BE34DACA94D964F8983499A2">
    <w:name w:val="196F20548BE34DACA94D964F8983499A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65506A385074A8EB55D1CD8D8C76D342">
    <w:name w:val="C65506A385074A8EB55D1CD8D8C76D34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AD843A8569D94164A2B34EA90B0959582">
    <w:name w:val="AD843A8569D94164A2B34EA90B095958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3E3BBDE3B654F55B9FCBF7DD0AB463C2">
    <w:name w:val="63E3BBDE3B654F55B9FCBF7DD0AB463C2"/>
    <w:rsid w:val="00516C6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00626AB22AF422F8F0192A432F1D4F6">
    <w:name w:val="000626AB22AF422F8F0192A432F1D4F6"/>
    <w:rsid w:val="006B32F4"/>
  </w:style>
  <w:style w:type="paragraph" w:customStyle="1" w:styleId="83808B02D9214F1FB40C1B7F013AE9BB">
    <w:name w:val="83808B02D9214F1FB40C1B7F013AE9BB"/>
    <w:rsid w:val="006B32F4"/>
  </w:style>
  <w:style w:type="paragraph" w:customStyle="1" w:styleId="6587D5D5636848DF8D1F7E80C248E7F4">
    <w:name w:val="6587D5D5636848DF8D1F7E80C248E7F4"/>
    <w:rsid w:val="006B32F4"/>
  </w:style>
  <w:style w:type="paragraph" w:customStyle="1" w:styleId="C3C62E02603D4F8BBA5DEF7210223E77">
    <w:name w:val="C3C62E02603D4F8BBA5DEF7210223E77"/>
    <w:rsid w:val="006B32F4"/>
  </w:style>
  <w:style w:type="paragraph" w:customStyle="1" w:styleId="17F51E4BA4BB432C868A5D108B53B68B">
    <w:name w:val="17F51E4BA4BB432C868A5D108B53B68B"/>
    <w:rsid w:val="006B32F4"/>
  </w:style>
  <w:style w:type="paragraph" w:customStyle="1" w:styleId="D6ED5ED5F01E40EDB076B284D1A8BDDE">
    <w:name w:val="D6ED5ED5F01E40EDB076B284D1A8BDDE"/>
    <w:rsid w:val="006B32F4"/>
  </w:style>
  <w:style w:type="paragraph" w:customStyle="1" w:styleId="86809A95757B42D2AF9247875EF7D8B2">
    <w:name w:val="86809A95757B42D2AF9247875EF7D8B2"/>
    <w:rsid w:val="006B32F4"/>
  </w:style>
  <w:style w:type="paragraph" w:customStyle="1" w:styleId="7FAD694645F24FCE94F249D30767E13D">
    <w:name w:val="7FAD694645F24FCE94F249D30767E13D"/>
    <w:rsid w:val="006B32F4"/>
  </w:style>
  <w:style w:type="paragraph" w:customStyle="1" w:styleId="06D47506CC66458F8B3EE814460C28A2">
    <w:name w:val="06D47506CC66458F8B3EE814460C28A2"/>
    <w:rsid w:val="006B32F4"/>
  </w:style>
  <w:style w:type="paragraph" w:customStyle="1" w:styleId="487F1E7A266C4380B946C7E56149AA0A">
    <w:name w:val="487F1E7A266C4380B946C7E56149AA0A"/>
    <w:rsid w:val="006B32F4"/>
  </w:style>
  <w:style w:type="paragraph" w:customStyle="1" w:styleId="C91A50683C084BB99690B8AF991C9F8E">
    <w:name w:val="C91A50683C084BB99690B8AF991C9F8E"/>
    <w:rsid w:val="006B32F4"/>
  </w:style>
  <w:style w:type="paragraph" w:customStyle="1" w:styleId="0F5116CE30DD4F70A2BBB96AC6A597AE">
    <w:name w:val="0F5116CE30DD4F70A2BBB96AC6A597AE"/>
    <w:rsid w:val="006B32F4"/>
  </w:style>
  <w:style w:type="paragraph" w:customStyle="1" w:styleId="C0FB277EDC9B475BB6F45E0E3DE4DC865">
    <w:name w:val="C0FB277EDC9B475BB6F45E0E3DE4DC865"/>
    <w:rsid w:val="006B32F4"/>
    <w:pPr>
      <w:spacing w:after="0" w:line="240" w:lineRule="auto"/>
    </w:pPr>
    <w:rPr>
      <w:rFonts w:eastAsiaTheme="minorHAnsi"/>
    </w:rPr>
  </w:style>
  <w:style w:type="paragraph" w:customStyle="1" w:styleId="C3C62E02603D4F8BBA5DEF7210223E771">
    <w:name w:val="C3C62E02603D4F8BBA5DEF7210223E771"/>
    <w:rsid w:val="006B32F4"/>
    <w:pPr>
      <w:spacing w:after="0" w:line="240" w:lineRule="auto"/>
    </w:pPr>
    <w:rPr>
      <w:rFonts w:eastAsiaTheme="minorHAnsi"/>
    </w:rPr>
  </w:style>
  <w:style w:type="paragraph" w:customStyle="1" w:styleId="17F51E4BA4BB432C868A5D108B53B68B1">
    <w:name w:val="17F51E4BA4BB432C868A5D108B53B68B1"/>
    <w:rsid w:val="006B32F4"/>
    <w:pPr>
      <w:spacing w:after="0" w:line="240" w:lineRule="auto"/>
    </w:pPr>
    <w:rPr>
      <w:rFonts w:eastAsiaTheme="minorHAnsi"/>
    </w:rPr>
  </w:style>
  <w:style w:type="paragraph" w:customStyle="1" w:styleId="7FAD694645F24FCE94F249D30767E13D1">
    <w:name w:val="7FAD694645F24FCE94F249D30767E13D1"/>
    <w:rsid w:val="006B32F4"/>
    <w:pPr>
      <w:spacing w:after="0" w:line="240" w:lineRule="auto"/>
    </w:pPr>
    <w:rPr>
      <w:rFonts w:eastAsiaTheme="minorHAnsi"/>
    </w:rPr>
  </w:style>
  <w:style w:type="paragraph" w:customStyle="1" w:styleId="06D47506CC66458F8B3EE814460C28A21">
    <w:name w:val="06D47506CC66458F8B3EE814460C28A21"/>
    <w:rsid w:val="006B32F4"/>
    <w:pPr>
      <w:spacing w:after="0" w:line="240" w:lineRule="auto"/>
    </w:pPr>
    <w:rPr>
      <w:rFonts w:eastAsiaTheme="minorHAnsi"/>
    </w:rPr>
  </w:style>
  <w:style w:type="paragraph" w:customStyle="1" w:styleId="487F1E7A266C4380B946C7E56149AA0A1">
    <w:name w:val="487F1E7A266C4380B946C7E56149AA0A1"/>
    <w:rsid w:val="006B32F4"/>
    <w:pPr>
      <w:spacing w:after="0" w:line="240" w:lineRule="auto"/>
    </w:pPr>
    <w:rPr>
      <w:rFonts w:eastAsiaTheme="minorHAnsi"/>
    </w:rPr>
  </w:style>
  <w:style w:type="paragraph" w:customStyle="1" w:styleId="C91A50683C084BB99690B8AF991C9F8E1">
    <w:name w:val="C91A50683C084BB99690B8AF991C9F8E1"/>
    <w:rsid w:val="006B32F4"/>
    <w:pPr>
      <w:spacing w:after="0" w:line="240" w:lineRule="auto"/>
    </w:pPr>
    <w:rPr>
      <w:rFonts w:eastAsiaTheme="minorHAnsi"/>
    </w:rPr>
  </w:style>
  <w:style w:type="paragraph" w:customStyle="1" w:styleId="E12A0D75B9E34840B527313047B179613">
    <w:name w:val="E12A0D75B9E34840B527313047B179613"/>
    <w:rsid w:val="006B32F4"/>
    <w:pPr>
      <w:spacing w:after="0" w:line="240" w:lineRule="auto"/>
    </w:pPr>
    <w:rPr>
      <w:rFonts w:eastAsiaTheme="minorHAnsi"/>
    </w:rPr>
  </w:style>
  <w:style w:type="paragraph" w:customStyle="1" w:styleId="3EA879A7C567410FB0EDD1BF8612B61A3">
    <w:name w:val="3EA879A7C567410FB0EDD1BF8612B61A3"/>
    <w:rsid w:val="006B32F4"/>
    <w:pPr>
      <w:spacing w:after="0" w:line="240" w:lineRule="auto"/>
    </w:pPr>
    <w:rPr>
      <w:rFonts w:eastAsiaTheme="minorHAnsi"/>
    </w:rPr>
  </w:style>
  <w:style w:type="paragraph" w:customStyle="1" w:styleId="D66E56698BCD4F69898D9C5D60152318">
    <w:name w:val="D66E56698BCD4F69898D9C5D60152318"/>
    <w:rsid w:val="006B32F4"/>
  </w:style>
  <w:style w:type="paragraph" w:customStyle="1" w:styleId="3B029C2CD0744F349FD9E3F56427EE92">
    <w:name w:val="3B029C2CD0744F349FD9E3F56427EE92"/>
    <w:rsid w:val="006B32F4"/>
  </w:style>
  <w:style w:type="paragraph" w:customStyle="1" w:styleId="78487164D4AD4B218D96BD8BC9CCA89D">
    <w:name w:val="78487164D4AD4B218D96BD8BC9CCA89D"/>
    <w:rsid w:val="006B32F4"/>
  </w:style>
  <w:style w:type="paragraph" w:customStyle="1" w:styleId="56FBC2642C9A40DD86B720FDEBBF6E13">
    <w:name w:val="56FBC2642C9A40DD86B720FDEBBF6E13"/>
    <w:rsid w:val="006B32F4"/>
  </w:style>
  <w:style w:type="paragraph" w:customStyle="1" w:styleId="25D3A5B02B71483C8ADA25167DD1B559">
    <w:name w:val="25D3A5B02B71483C8ADA25167DD1B559"/>
    <w:rsid w:val="006B32F4"/>
  </w:style>
  <w:style w:type="paragraph" w:customStyle="1" w:styleId="01F891FB11DA4D579B00B02790208FD2">
    <w:name w:val="01F891FB11DA4D579B00B02790208FD2"/>
    <w:rsid w:val="006B32F4"/>
  </w:style>
  <w:style w:type="paragraph" w:customStyle="1" w:styleId="8E2BB520B4BF451882FDA28BE8B25074">
    <w:name w:val="8E2BB520B4BF451882FDA28BE8B25074"/>
    <w:rsid w:val="006B32F4"/>
  </w:style>
  <w:style w:type="paragraph" w:customStyle="1" w:styleId="ABC39E6C1C004154B49C404DD6A12B82">
    <w:name w:val="ABC39E6C1C004154B49C404DD6A12B82"/>
    <w:rsid w:val="006B32F4"/>
  </w:style>
  <w:style w:type="paragraph" w:customStyle="1" w:styleId="E1F19B6BBEEE444C860CD952AD877406">
    <w:name w:val="E1F19B6BBEEE444C860CD952AD877406"/>
    <w:rsid w:val="006B32F4"/>
  </w:style>
  <w:style w:type="paragraph" w:customStyle="1" w:styleId="5E8A49C27C474C348089335B1C7727C8">
    <w:name w:val="5E8A49C27C474C348089335B1C7727C8"/>
    <w:rsid w:val="006B32F4"/>
  </w:style>
  <w:style w:type="paragraph" w:customStyle="1" w:styleId="7C440B9877224EAAA10B620F33852964">
    <w:name w:val="7C440B9877224EAAA10B620F33852964"/>
    <w:rsid w:val="006B32F4"/>
  </w:style>
  <w:style w:type="paragraph" w:customStyle="1" w:styleId="86B7123782784D22A4813883A4E8BE43">
    <w:name w:val="86B7123782784D22A4813883A4E8BE43"/>
    <w:rsid w:val="006B32F4"/>
  </w:style>
  <w:style w:type="paragraph" w:customStyle="1" w:styleId="66C661F92DFD48E884AFD3B230DC6D64">
    <w:name w:val="66C661F92DFD48E884AFD3B230DC6D64"/>
    <w:rsid w:val="006B32F4"/>
  </w:style>
  <w:style w:type="paragraph" w:customStyle="1" w:styleId="560967FDE54F47BD96AE9F8AFD8506BD">
    <w:name w:val="560967FDE54F47BD96AE9F8AFD8506BD"/>
    <w:rsid w:val="006B32F4"/>
  </w:style>
  <w:style w:type="paragraph" w:customStyle="1" w:styleId="41A33B34D5A94F3493BF540ACB0181E0">
    <w:name w:val="41A33B34D5A94F3493BF540ACB0181E0"/>
    <w:rsid w:val="006B32F4"/>
  </w:style>
  <w:style w:type="paragraph" w:customStyle="1" w:styleId="C0FB277EDC9B475BB6F45E0E3DE4DC866">
    <w:name w:val="C0FB277EDC9B475BB6F45E0E3DE4DC866"/>
    <w:rsid w:val="00FE06DE"/>
    <w:pPr>
      <w:spacing w:after="0" w:line="240" w:lineRule="auto"/>
    </w:pPr>
    <w:rPr>
      <w:rFonts w:eastAsiaTheme="minorHAnsi"/>
    </w:rPr>
  </w:style>
  <w:style w:type="paragraph" w:customStyle="1" w:styleId="C3C62E02603D4F8BBA5DEF7210223E772">
    <w:name w:val="C3C62E02603D4F8BBA5DEF7210223E772"/>
    <w:rsid w:val="00FE06DE"/>
    <w:pPr>
      <w:spacing w:after="0" w:line="240" w:lineRule="auto"/>
    </w:pPr>
    <w:rPr>
      <w:rFonts w:eastAsiaTheme="minorHAnsi"/>
    </w:rPr>
  </w:style>
  <w:style w:type="paragraph" w:customStyle="1" w:styleId="17F51E4BA4BB432C868A5D108B53B68B2">
    <w:name w:val="17F51E4BA4BB432C868A5D108B53B68B2"/>
    <w:rsid w:val="00FE06DE"/>
    <w:pPr>
      <w:spacing w:after="0" w:line="240" w:lineRule="auto"/>
    </w:pPr>
    <w:rPr>
      <w:rFonts w:eastAsiaTheme="minorHAnsi"/>
    </w:rPr>
  </w:style>
  <w:style w:type="paragraph" w:customStyle="1" w:styleId="7FAD694645F24FCE94F249D30767E13D2">
    <w:name w:val="7FAD694645F24FCE94F249D30767E13D2"/>
    <w:rsid w:val="00FE06DE"/>
    <w:pPr>
      <w:spacing w:after="0" w:line="240" w:lineRule="auto"/>
    </w:pPr>
    <w:rPr>
      <w:rFonts w:eastAsiaTheme="minorHAnsi"/>
    </w:rPr>
  </w:style>
  <w:style w:type="paragraph" w:customStyle="1" w:styleId="06D47506CC66458F8B3EE814460C28A22">
    <w:name w:val="06D47506CC66458F8B3EE814460C28A22"/>
    <w:rsid w:val="00FE06DE"/>
    <w:pPr>
      <w:spacing w:after="0" w:line="240" w:lineRule="auto"/>
    </w:pPr>
    <w:rPr>
      <w:rFonts w:eastAsiaTheme="minorHAnsi"/>
    </w:rPr>
  </w:style>
  <w:style w:type="paragraph" w:customStyle="1" w:styleId="487F1E7A266C4380B946C7E56149AA0A2">
    <w:name w:val="487F1E7A266C4380B946C7E56149AA0A2"/>
    <w:rsid w:val="00FE06DE"/>
    <w:pPr>
      <w:spacing w:after="0" w:line="240" w:lineRule="auto"/>
    </w:pPr>
    <w:rPr>
      <w:rFonts w:eastAsiaTheme="minorHAnsi"/>
    </w:rPr>
  </w:style>
  <w:style w:type="paragraph" w:customStyle="1" w:styleId="C91A50683C084BB99690B8AF991C9F8E2">
    <w:name w:val="C91A50683C084BB99690B8AF991C9F8E2"/>
    <w:rsid w:val="00FE06DE"/>
    <w:pPr>
      <w:spacing w:after="0" w:line="240" w:lineRule="auto"/>
    </w:pPr>
    <w:rPr>
      <w:rFonts w:eastAsiaTheme="minorHAnsi"/>
    </w:rPr>
  </w:style>
  <w:style w:type="paragraph" w:customStyle="1" w:styleId="E12A0D75B9E34840B527313047B179614">
    <w:name w:val="E12A0D75B9E34840B527313047B179614"/>
    <w:rsid w:val="00FE06DE"/>
    <w:pPr>
      <w:spacing w:after="0" w:line="240" w:lineRule="auto"/>
    </w:pPr>
    <w:rPr>
      <w:rFonts w:eastAsiaTheme="minorHAnsi"/>
    </w:rPr>
  </w:style>
  <w:style w:type="paragraph" w:customStyle="1" w:styleId="3EA879A7C567410FB0EDD1BF8612B61A4">
    <w:name w:val="3EA879A7C567410FB0EDD1BF8612B61A4"/>
    <w:rsid w:val="00FE06DE"/>
    <w:pPr>
      <w:spacing w:after="0" w:line="240" w:lineRule="auto"/>
    </w:pPr>
    <w:rPr>
      <w:rFonts w:eastAsiaTheme="minorHAnsi"/>
    </w:rPr>
  </w:style>
  <w:style w:type="paragraph" w:customStyle="1" w:styleId="E1F19B6BBEEE444C860CD952AD8774061">
    <w:name w:val="E1F19B6BBEEE444C860CD952AD877406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8A49C27C474C348089335B1C7727C81">
    <w:name w:val="5E8A49C27C474C348089335B1C7727C8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C440B9877224EAAA10B620F338529641">
    <w:name w:val="7C440B9877224EAAA10B620F33852964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6B7123782784D22A4813883A4E8BE431">
    <w:name w:val="86B7123782784D22A4813883A4E8BE43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6C661F92DFD48E884AFD3B230DC6D641">
    <w:name w:val="66C661F92DFD48E884AFD3B230DC6D64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60967FDE54F47BD96AE9F8AFD8506BD1">
    <w:name w:val="560967FDE54F47BD96AE9F8AFD8506BD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A33B34D5A94F3493BF540ACB0181E01">
    <w:name w:val="41A33B34D5A94F3493BF540ACB0181E01"/>
    <w:rsid w:val="00FE06D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2E43F5FDF3C4F5483B946C54BD12FF2">
    <w:name w:val="C2E43F5FDF3C4F5483B946C54BD12FF2"/>
    <w:rsid w:val="00CA206F"/>
  </w:style>
  <w:style w:type="paragraph" w:customStyle="1" w:styleId="06E1961CD49A424C89864FBC97917D53">
    <w:name w:val="06E1961CD49A424C89864FBC97917D53"/>
    <w:rsid w:val="00CA206F"/>
  </w:style>
  <w:style w:type="paragraph" w:customStyle="1" w:styleId="C0FB277EDC9B475BB6F45E0E3DE4DC867">
    <w:name w:val="C0FB277EDC9B475BB6F45E0E3DE4DC867"/>
    <w:rsid w:val="00F648B5"/>
    <w:pPr>
      <w:spacing w:after="0" w:line="240" w:lineRule="auto"/>
    </w:pPr>
    <w:rPr>
      <w:rFonts w:eastAsiaTheme="minorHAnsi"/>
    </w:rPr>
  </w:style>
  <w:style w:type="paragraph" w:customStyle="1" w:styleId="C3C62E02603D4F8BBA5DEF7210223E773">
    <w:name w:val="C3C62E02603D4F8BBA5DEF7210223E773"/>
    <w:rsid w:val="00F648B5"/>
    <w:pPr>
      <w:spacing w:after="0" w:line="240" w:lineRule="auto"/>
    </w:pPr>
    <w:rPr>
      <w:rFonts w:eastAsiaTheme="minorHAnsi"/>
    </w:rPr>
  </w:style>
  <w:style w:type="paragraph" w:customStyle="1" w:styleId="06E1961CD49A424C89864FBC97917D531">
    <w:name w:val="06E1961CD49A424C89864FBC97917D531"/>
    <w:rsid w:val="00F648B5"/>
    <w:pPr>
      <w:spacing w:after="0" w:line="240" w:lineRule="auto"/>
    </w:pPr>
    <w:rPr>
      <w:rFonts w:eastAsiaTheme="minorHAnsi"/>
    </w:rPr>
  </w:style>
  <w:style w:type="paragraph" w:customStyle="1" w:styleId="7FAD694645F24FCE94F249D30767E13D3">
    <w:name w:val="7FAD694645F24FCE94F249D30767E13D3"/>
    <w:rsid w:val="00F648B5"/>
    <w:pPr>
      <w:spacing w:after="0" w:line="240" w:lineRule="auto"/>
    </w:pPr>
    <w:rPr>
      <w:rFonts w:eastAsiaTheme="minorHAnsi"/>
    </w:rPr>
  </w:style>
  <w:style w:type="paragraph" w:customStyle="1" w:styleId="06D47506CC66458F8B3EE814460C28A23">
    <w:name w:val="06D47506CC66458F8B3EE814460C28A23"/>
    <w:rsid w:val="00F648B5"/>
    <w:pPr>
      <w:spacing w:after="0" w:line="240" w:lineRule="auto"/>
    </w:pPr>
    <w:rPr>
      <w:rFonts w:eastAsiaTheme="minorHAnsi"/>
    </w:rPr>
  </w:style>
  <w:style w:type="paragraph" w:customStyle="1" w:styleId="487F1E7A266C4380B946C7E56149AA0A3">
    <w:name w:val="487F1E7A266C4380B946C7E56149AA0A3"/>
    <w:rsid w:val="00F648B5"/>
    <w:pPr>
      <w:spacing w:after="0" w:line="240" w:lineRule="auto"/>
    </w:pPr>
    <w:rPr>
      <w:rFonts w:eastAsiaTheme="minorHAnsi"/>
    </w:rPr>
  </w:style>
  <w:style w:type="paragraph" w:customStyle="1" w:styleId="C91A50683C084BB99690B8AF991C9F8E3">
    <w:name w:val="C91A50683C084BB99690B8AF991C9F8E3"/>
    <w:rsid w:val="00F648B5"/>
    <w:pPr>
      <w:spacing w:after="0" w:line="240" w:lineRule="auto"/>
    </w:pPr>
    <w:rPr>
      <w:rFonts w:eastAsiaTheme="minorHAnsi"/>
    </w:rPr>
  </w:style>
  <w:style w:type="paragraph" w:customStyle="1" w:styleId="E12A0D75B9E34840B527313047B179615">
    <w:name w:val="E12A0D75B9E34840B527313047B179615"/>
    <w:rsid w:val="00F648B5"/>
    <w:pPr>
      <w:spacing w:after="0" w:line="240" w:lineRule="auto"/>
    </w:pPr>
    <w:rPr>
      <w:rFonts w:eastAsiaTheme="minorHAnsi"/>
    </w:rPr>
  </w:style>
  <w:style w:type="paragraph" w:customStyle="1" w:styleId="3EA879A7C567410FB0EDD1BF8612B61A5">
    <w:name w:val="3EA879A7C567410FB0EDD1BF8612B61A5"/>
    <w:rsid w:val="00F648B5"/>
    <w:pPr>
      <w:spacing w:after="0" w:line="240" w:lineRule="auto"/>
    </w:pPr>
    <w:rPr>
      <w:rFonts w:eastAsiaTheme="minorHAnsi"/>
    </w:rPr>
  </w:style>
  <w:style w:type="paragraph" w:customStyle="1" w:styleId="E1F19B6BBEEE444C860CD952AD8774062">
    <w:name w:val="E1F19B6BBEEE444C860CD952AD877406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E8A49C27C474C348089335B1C7727C82">
    <w:name w:val="5E8A49C27C474C348089335B1C7727C8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C440B9877224EAAA10B620F338529642">
    <w:name w:val="7C440B9877224EAAA10B620F33852964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6B7123782784D22A4813883A4E8BE432">
    <w:name w:val="86B7123782784D22A4813883A4E8BE43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66C661F92DFD48E884AFD3B230DC6D642">
    <w:name w:val="66C661F92DFD48E884AFD3B230DC6D64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60967FDE54F47BD96AE9F8AFD8506BD2">
    <w:name w:val="560967FDE54F47BD96AE9F8AFD8506BD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1A33B34D5A94F3493BF540ACB0181E02">
    <w:name w:val="41A33B34D5A94F3493BF540ACB0181E02"/>
    <w:rsid w:val="00F648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7467ED096904E5DA84690892823394F">
    <w:name w:val="E7467ED096904E5DA84690892823394F"/>
    <w:rsid w:val="0050265A"/>
  </w:style>
  <w:style w:type="paragraph" w:customStyle="1" w:styleId="E02AB5C39DFA43EB8AA39391220321D1">
    <w:name w:val="E02AB5C39DFA43EB8AA39391220321D1"/>
    <w:rsid w:val="0050265A"/>
  </w:style>
  <w:style w:type="paragraph" w:customStyle="1" w:styleId="E29BB937D56F44FC8FE8A8D55321D25B">
    <w:name w:val="E29BB937D56F44FC8FE8A8D55321D25B"/>
    <w:rsid w:val="0050265A"/>
  </w:style>
  <w:style w:type="paragraph" w:customStyle="1" w:styleId="76C66186BB474EF3B2951A4D7C6EFB56">
    <w:name w:val="76C66186BB474EF3B2951A4D7C6EFB56"/>
    <w:rsid w:val="0050265A"/>
  </w:style>
  <w:style w:type="paragraph" w:customStyle="1" w:styleId="43A969A7BDEE48D891A5FD3981D6C819">
    <w:name w:val="43A969A7BDEE48D891A5FD3981D6C819"/>
    <w:rsid w:val="0050265A"/>
  </w:style>
  <w:style w:type="paragraph" w:customStyle="1" w:styleId="9DC07CE824164E77A7156BE3F3A5DFF4">
    <w:name w:val="9DC07CE824164E77A7156BE3F3A5DFF4"/>
    <w:rsid w:val="0050265A"/>
  </w:style>
  <w:style w:type="paragraph" w:customStyle="1" w:styleId="88ED78E62BAC42588765EC084297112A">
    <w:name w:val="88ED78E62BAC42588765EC084297112A"/>
    <w:rsid w:val="0050265A"/>
  </w:style>
  <w:style w:type="paragraph" w:customStyle="1" w:styleId="2C96180AAD24474995C190A13F0F43FD">
    <w:name w:val="2C96180AAD24474995C190A13F0F43FD"/>
    <w:rsid w:val="0050265A"/>
  </w:style>
  <w:style w:type="paragraph" w:customStyle="1" w:styleId="B3C2FB446AD6454F92CFF1BB23809B91">
    <w:name w:val="B3C2FB446AD6454F92CFF1BB23809B91"/>
    <w:rsid w:val="0050265A"/>
  </w:style>
  <w:style w:type="paragraph" w:customStyle="1" w:styleId="13C771E949A44BAB8AA4FCCF1DAA0F08">
    <w:name w:val="13C771E949A44BAB8AA4FCCF1DAA0F08"/>
    <w:rsid w:val="0050265A"/>
  </w:style>
  <w:style w:type="paragraph" w:customStyle="1" w:styleId="B3BCA2A950AB4B3DA776F8F93D2B8AB7">
    <w:name w:val="B3BCA2A950AB4B3DA776F8F93D2B8AB7"/>
    <w:rsid w:val="0050265A"/>
  </w:style>
  <w:style w:type="paragraph" w:customStyle="1" w:styleId="B8D31649AA3341959A0FE563EB133AF3">
    <w:name w:val="B8D31649AA3341959A0FE563EB133AF3"/>
    <w:rsid w:val="0050265A"/>
  </w:style>
  <w:style w:type="paragraph" w:customStyle="1" w:styleId="FC0BA28FE56244049B1C0A21F4DFB9CD">
    <w:name w:val="FC0BA28FE56244049B1C0A21F4DFB9CD"/>
    <w:rsid w:val="0050265A"/>
  </w:style>
  <w:style w:type="paragraph" w:customStyle="1" w:styleId="C0FB277EDC9B475BB6F45E0E3DE4DC868">
    <w:name w:val="C0FB277EDC9B475BB6F45E0E3DE4DC868"/>
    <w:rsid w:val="00E82180"/>
    <w:pPr>
      <w:spacing w:after="0" w:line="240" w:lineRule="auto"/>
    </w:pPr>
    <w:rPr>
      <w:rFonts w:eastAsiaTheme="minorHAnsi"/>
    </w:rPr>
  </w:style>
  <w:style w:type="paragraph" w:customStyle="1" w:styleId="C3C62E02603D4F8BBA5DEF7210223E774">
    <w:name w:val="C3C62E02603D4F8BBA5DEF7210223E774"/>
    <w:rsid w:val="00E82180"/>
    <w:pPr>
      <w:spacing w:after="0" w:line="240" w:lineRule="auto"/>
    </w:pPr>
    <w:rPr>
      <w:rFonts w:eastAsiaTheme="minorHAnsi"/>
    </w:rPr>
  </w:style>
  <w:style w:type="paragraph" w:customStyle="1" w:styleId="06E1961CD49A424C89864FBC97917D532">
    <w:name w:val="06E1961CD49A424C89864FBC97917D532"/>
    <w:rsid w:val="00E82180"/>
    <w:pPr>
      <w:spacing w:after="0" w:line="240" w:lineRule="auto"/>
    </w:pPr>
    <w:rPr>
      <w:rFonts w:eastAsiaTheme="minorHAnsi"/>
    </w:rPr>
  </w:style>
  <w:style w:type="paragraph" w:customStyle="1" w:styleId="7FAD694645F24FCE94F249D30767E13D4">
    <w:name w:val="7FAD694645F24FCE94F249D30767E13D4"/>
    <w:rsid w:val="00E82180"/>
    <w:pPr>
      <w:spacing w:after="0" w:line="240" w:lineRule="auto"/>
    </w:pPr>
    <w:rPr>
      <w:rFonts w:eastAsiaTheme="minorHAnsi"/>
    </w:rPr>
  </w:style>
  <w:style w:type="paragraph" w:customStyle="1" w:styleId="06D47506CC66458F8B3EE814460C28A24">
    <w:name w:val="06D47506CC66458F8B3EE814460C28A24"/>
    <w:rsid w:val="00E82180"/>
    <w:pPr>
      <w:spacing w:after="0" w:line="240" w:lineRule="auto"/>
    </w:pPr>
    <w:rPr>
      <w:rFonts w:eastAsiaTheme="minorHAnsi"/>
    </w:rPr>
  </w:style>
  <w:style w:type="paragraph" w:customStyle="1" w:styleId="487F1E7A266C4380B946C7E56149AA0A4">
    <w:name w:val="487F1E7A266C4380B946C7E56149AA0A4"/>
    <w:rsid w:val="00E82180"/>
    <w:pPr>
      <w:spacing w:after="0" w:line="240" w:lineRule="auto"/>
    </w:pPr>
    <w:rPr>
      <w:rFonts w:eastAsiaTheme="minorHAnsi"/>
    </w:rPr>
  </w:style>
  <w:style w:type="paragraph" w:customStyle="1" w:styleId="C91A50683C084BB99690B8AF991C9F8E4">
    <w:name w:val="C91A50683C084BB99690B8AF991C9F8E4"/>
    <w:rsid w:val="00E82180"/>
    <w:pPr>
      <w:spacing w:after="0" w:line="240" w:lineRule="auto"/>
    </w:pPr>
    <w:rPr>
      <w:rFonts w:eastAsiaTheme="minorHAnsi"/>
    </w:rPr>
  </w:style>
  <w:style w:type="paragraph" w:customStyle="1" w:styleId="0F5116CE30DD4F70A2BBB96AC6A597AE1">
    <w:name w:val="0F5116CE30DD4F70A2BBB96AC6A597AE1"/>
    <w:rsid w:val="00E82180"/>
    <w:pPr>
      <w:spacing w:after="0" w:line="240" w:lineRule="auto"/>
    </w:pPr>
    <w:rPr>
      <w:rFonts w:eastAsiaTheme="minorHAnsi"/>
    </w:rPr>
  </w:style>
  <w:style w:type="paragraph" w:customStyle="1" w:styleId="E7467ED096904E5DA84690892823394F1">
    <w:name w:val="E7467ED096904E5DA84690892823394F1"/>
    <w:rsid w:val="00E82180"/>
    <w:pPr>
      <w:spacing w:after="0" w:line="240" w:lineRule="auto"/>
    </w:pPr>
    <w:rPr>
      <w:rFonts w:eastAsiaTheme="minorHAnsi"/>
    </w:rPr>
  </w:style>
  <w:style w:type="paragraph" w:customStyle="1" w:styleId="E02AB5C39DFA43EB8AA39391220321D11">
    <w:name w:val="E02AB5C39DFA43EB8AA39391220321D11"/>
    <w:rsid w:val="00E82180"/>
    <w:pPr>
      <w:spacing w:after="0" w:line="240" w:lineRule="auto"/>
    </w:pPr>
    <w:rPr>
      <w:rFonts w:eastAsiaTheme="minorHAnsi"/>
    </w:rPr>
  </w:style>
  <w:style w:type="paragraph" w:customStyle="1" w:styleId="E29BB937D56F44FC8FE8A8D55321D25B1">
    <w:name w:val="E29BB937D56F44FC8FE8A8D55321D25B1"/>
    <w:rsid w:val="00E82180"/>
    <w:pPr>
      <w:spacing w:after="0" w:line="240" w:lineRule="auto"/>
    </w:pPr>
    <w:rPr>
      <w:rFonts w:eastAsiaTheme="minorHAnsi"/>
    </w:rPr>
  </w:style>
  <w:style w:type="paragraph" w:customStyle="1" w:styleId="76C66186BB474EF3B2951A4D7C6EFB561">
    <w:name w:val="76C66186BB474EF3B2951A4D7C6EFB561"/>
    <w:rsid w:val="00E82180"/>
    <w:pPr>
      <w:spacing w:after="0" w:line="240" w:lineRule="auto"/>
    </w:pPr>
    <w:rPr>
      <w:rFonts w:eastAsiaTheme="minorHAnsi"/>
    </w:rPr>
  </w:style>
  <w:style w:type="paragraph" w:customStyle="1" w:styleId="E12A0D75B9E34840B527313047B179616">
    <w:name w:val="E12A0D75B9E34840B527313047B179616"/>
    <w:rsid w:val="00E82180"/>
    <w:pPr>
      <w:spacing w:after="0" w:line="240" w:lineRule="auto"/>
    </w:pPr>
    <w:rPr>
      <w:rFonts w:eastAsiaTheme="minorHAnsi"/>
    </w:rPr>
  </w:style>
  <w:style w:type="paragraph" w:customStyle="1" w:styleId="43A969A7BDEE48D891A5FD3981D6C8191">
    <w:name w:val="43A969A7BDEE48D891A5FD3981D6C8191"/>
    <w:rsid w:val="00E82180"/>
    <w:pPr>
      <w:spacing w:after="0" w:line="240" w:lineRule="auto"/>
    </w:pPr>
    <w:rPr>
      <w:rFonts w:eastAsiaTheme="minorHAnsi"/>
    </w:rPr>
  </w:style>
  <w:style w:type="paragraph" w:customStyle="1" w:styleId="3EA879A7C567410FB0EDD1BF8612B61A6">
    <w:name w:val="3EA879A7C567410FB0EDD1BF8612B61A6"/>
    <w:rsid w:val="00E82180"/>
    <w:pPr>
      <w:spacing w:after="0" w:line="240" w:lineRule="auto"/>
    </w:pPr>
    <w:rPr>
      <w:rFonts w:eastAsiaTheme="minorHAnsi"/>
    </w:rPr>
  </w:style>
  <w:style w:type="paragraph" w:customStyle="1" w:styleId="88ED78E62BAC42588765EC084297112A1">
    <w:name w:val="88ED78E62BAC42588765EC084297112A1"/>
    <w:rsid w:val="00E82180"/>
    <w:pPr>
      <w:spacing w:after="0" w:line="240" w:lineRule="auto"/>
    </w:pPr>
    <w:rPr>
      <w:rFonts w:eastAsiaTheme="minorHAnsi"/>
    </w:rPr>
  </w:style>
  <w:style w:type="paragraph" w:customStyle="1" w:styleId="E1F19B6BBEEE444C860CD952AD8774063">
    <w:name w:val="E1F19B6BBEEE444C860CD952AD8774063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C96180AAD24474995C190A13F0F43FD1">
    <w:name w:val="2C96180AAD24474995C190A13F0F43FD1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C2FB446AD6454F92CFF1BB23809B911">
    <w:name w:val="B3C2FB446AD6454F92CFF1BB23809B911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3C771E949A44BAB8AA4FCCF1DAA0F081">
    <w:name w:val="13C771E949A44BAB8AA4FCCF1DAA0F081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3BCA2A950AB4B3DA776F8F93D2B8AB71">
    <w:name w:val="B3BCA2A950AB4B3DA776F8F93D2B8AB71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8D31649AA3341959A0FE563EB133AF31">
    <w:name w:val="B8D31649AA3341959A0FE563EB133AF31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FC0BA28FE56244049B1C0A21F4DFB9CD1">
    <w:name w:val="FC0BA28FE56244049B1C0A21F4DFB9CD1"/>
    <w:rsid w:val="00E8218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873beb7-5857-4685-be1f-d57550cc96c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7DF4E-8EDA-4218-80C2-41D1A138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 la evaluación de la Sección 504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 la evaluación de la Sección 504</dc:title>
  <dc:subject/>
  <dc:creator>Kristin Hennessey</dc:creator>
  <cp:keywords/>
  <dc:description/>
  <cp:lastModifiedBy>Sherileen Benjamin</cp:lastModifiedBy>
  <cp:revision>3</cp:revision>
  <cp:lastPrinted>2019-05-22T16:40:00Z</cp:lastPrinted>
  <dcterms:created xsi:type="dcterms:W3CDTF">2019-05-24T20:21:00Z</dcterms:created>
  <dcterms:modified xsi:type="dcterms:W3CDTF">2019-05-29T14:51:00Z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