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259B" w14:textId="77777777" w:rsidR="002D4756" w:rsidRDefault="00A538F2" w:rsidP="00B54E75">
      <w:pPr>
        <w:pStyle w:val="NoSpacing"/>
        <w:jc w:val="center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48"/>
            <w:szCs w:val="28"/>
          </w:rPr>
          <w:id w:val="638837958"/>
          <w:placeholder>
            <w:docPart w:val="496D18E5A4A04336897CC2204DC74865"/>
          </w:placeholder>
          <w:showingPlcHdr/>
        </w:sdtPr>
        <w:sdtEndPr/>
        <w:sdtContent>
          <w:r w:rsidR="002D4756" w:rsidRPr="001807A7">
            <w:rPr>
              <w:rStyle w:val="PlaceholderText"/>
              <w:b/>
              <w:bCs/>
              <w:sz w:val="48"/>
              <w:szCs w:val="48"/>
            </w:rPr>
            <w:t>Enter LEA Name Here</w:t>
          </w:r>
        </w:sdtContent>
      </w:sdt>
      <w:r w:rsidR="002D4756" w:rsidRPr="00CE689D" w:rsidDel="002D4756">
        <w:rPr>
          <w:rFonts w:cstheme="minorHAnsi"/>
          <w:b/>
          <w:sz w:val="28"/>
          <w:szCs w:val="28"/>
          <w:highlight w:val="yellow"/>
        </w:rPr>
        <w:t xml:space="preserve"> </w:t>
      </w:r>
    </w:p>
    <w:p w14:paraId="76A13321" w14:textId="3FEB7924" w:rsidR="00B54E75" w:rsidRDefault="00B54E75" w:rsidP="00B54E75">
      <w:pPr>
        <w:pStyle w:val="NoSpacing"/>
        <w:jc w:val="center"/>
        <w:rPr>
          <w:rFonts w:cstheme="minorHAnsi"/>
          <w:i/>
        </w:rPr>
      </w:pPr>
      <w:r w:rsidRPr="00053CD4">
        <w:rPr>
          <w:rFonts w:cstheme="minorHAnsi"/>
          <w:b/>
          <w:sz w:val="28"/>
          <w:szCs w:val="28"/>
        </w:rPr>
        <w:t xml:space="preserve">Evaluation Data: </w:t>
      </w:r>
      <w:r w:rsidR="00EA3D49">
        <w:rPr>
          <w:rFonts w:cstheme="minorHAnsi"/>
          <w:b/>
          <w:sz w:val="28"/>
          <w:szCs w:val="28"/>
        </w:rPr>
        <w:t>Staff</w:t>
      </w:r>
      <w:r>
        <w:rPr>
          <w:rFonts w:cstheme="minorHAnsi"/>
          <w:b/>
          <w:sz w:val="28"/>
          <w:szCs w:val="28"/>
        </w:rPr>
        <w:t xml:space="preserve"> Input</w:t>
      </w:r>
    </w:p>
    <w:p w14:paraId="21336928" w14:textId="57508880" w:rsidR="00B54E75" w:rsidRPr="001E08C8" w:rsidRDefault="00B54E75" w:rsidP="00B54E75">
      <w:pPr>
        <w:pStyle w:val="NoSpacing"/>
        <w:jc w:val="center"/>
        <w:rPr>
          <w:rFonts w:cstheme="minorHAnsi"/>
          <w:sz w:val="24"/>
          <w:szCs w:val="24"/>
        </w:rPr>
      </w:pPr>
      <w:r w:rsidRPr="00CD37B0">
        <w:rPr>
          <w:rFonts w:cstheme="minorHAnsi"/>
          <w:i/>
        </w:rPr>
        <w:t xml:space="preserve">(Information about </w:t>
      </w:r>
      <w:r w:rsidR="000267D9">
        <w:rPr>
          <w:rFonts w:cstheme="minorHAnsi"/>
          <w:i/>
        </w:rPr>
        <w:t>the</w:t>
      </w:r>
      <w:r w:rsidRPr="00CD37B0">
        <w:rPr>
          <w:rFonts w:cstheme="minorHAnsi"/>
          <w:i/>
        </w:rPr>
        <w:t xml:space="preserve"> </w:t>
      </w:r>
      <w:r>
        <w:rPr>
          <w:rFonts w:cstheme="minorHAnsi"/>
          <w:i/>
        </w:rPr>
        <w:t>student</w:t>
      </w:r>
      <w:r w:rsidRPr="00CD37B0">
        <w:rPr>
          <w:rFonts w:cstheme="minorHAnsi"/>
          <w:i/>
        </w:rPr>
        <w:t xml:space="preserve">, to </w:t>
      </w:r>
      <w:proofErr w:type="gramStart"/>
      <w:r w:rsidRPr="00CD37B0">
        <w:rPr>
          <w:rFonts w:cstheme="minorHAnsi"/>
          <w:i/>
        </w:rPr>
        <w:t>be considered</w:t>
      </w:r>
      <w:proofErr w:type="gramEnd"/>
      <w:r w:rsidRPr="00CD37B0">
        <w:rPr>
          <w:rFonts w:cstheme="minorHAnsi"/>
          <w:i/>
        </w:rPr>
        <w:t xml:space="preserve"> when determining </w:t>
      </w:r>
      <w:r w:rsidR="000267D9">
        <w:rPr>
          <w:rFonts w:cstheme="minorHAnsi"/>
          <w:i/>
        </w:rPr>
        <w:t xml:space="preserve">Section 504 eligibility, and 504 </w:t>
      </w:r>
      <w:r w:rsidRPr="00CD37B0">
        <w:rPr>
          <w:rFonts w:cstheme="minorHAnsi"/>
          <w:i/>
        </w:rPr>
        <w:t>services</w:t>
      </w:r>
      <w:r w:rsidR="003D3D56">
        <w:rPr>
          <w:rFonts w:cstheme="minorHAnsi"/>
          <w:i/>
        </w:rPr>
        <w:t xml:space="preserve"> to provide</w:t>
      </w:r>
      <w:r w:rsidRPr="00CD37B0">
        <w:rPr>
          <w:rFonts w:cstheme="minorHAnsi"/>
          <w:i/>
        </w:rPr>
        <w:t>, if any)</w:t>
      </w:r>
    </w:p>
    <w:p w14:paraId="5D50B340" w14:textId="77777777" w:rsidR="00E7725C" w:rsidRDefault="00E7725C" w:rsidP="00C93AFB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"/>
      </w:tblPr>
      <w:tblGrid>
        <w:gridCol w:w="1255"/>
        <w:gridCol w:w="4230"/>
        <w:gridCol w:w="990"/>
        <w:gridCol w:w="2610"/>
      </w:tblGrid>
      <w:tr w:rsidR="004A3E56" w:rsidRPr="00052D6B" w14:paraId="5C4876E3" w14:textId="77777777" w:rsidTr="004A3E56">
        <w:trPr>
          <w:trHeight w:val="467"/>
          <w:tblHeader/>
        </w:trPr>
        <w:tc>
          <w:tcPr>
            <w:tcW w:w="1255" w:type="dxa"/>
            <w:vAlign w:val="center"/>
          </w:tcPr>
          <w:p w14:paraId="4788970D" w14:textId="77777777" w:rsidR="00EA3D49" w:rsidRPr="00052D6B" w:rsidRDefault="00EA3D49" w:rsidP="003E27D1"/>
        </w:tc>
        <w:tc>
          <w:tcPr>
            <w:tcW w:w="4230" w:type="dxa"/>
            <w:vAlign w:val="center"/>
          </w:tcPr>
          <w:p w14:paraId="5E17A995" w14:textId="77777777" w:rsidR="00EA3D49" w:rsidRPr="00052D6B" w:rsidRDefault="00EA3D49" w:rsidP="003E27D1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4CD1AD7E" w14:textId="77777777" w:rsidR="00EA3D49" w:rsidRPr="00052D6B" w:rsidRDefault="00EA3D49" w:rsidP="003E27D1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D934B18EE5A441119151BC9CABA23BAF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22F997FD" w14:textId="6E1B9F53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4A3E56" w:rsidRPr="00052D6B" w14:paraId="5328E287" w14:textId="77777777" w:rsidTr="004A3E56">
        <w:trPr>
          <w:trHeight w:val="467"/>
        </w:trPr>
        <w:tc>
          <w:tcPr>
            <w:tcW w:w="1255" w:type="dxa"/>
            <w:vAlign w:val="center"/>
          </w:tcPr>
          <w:p w14:paraId="6305C239" w14:textId="77777777" w:rsidR="00EA3D49" w:rsidRPr="00052D6B" w:rsidRDefault="00EA3D49" w:rsidP="003E27D1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406767431"/>
            <w:placeholder>
              <w:docPart w:val="991DEE46434441528BFE92AF88237AF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6EF8E3CA" w14:textId="21E7D95C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5D47A97A" w14:textId="77777777" w:rsidR="00EA3D49" w:rsidRPr="00052D6B" w:rsidRDefault="00EA3D49" w:rsidP="003E27D1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13D9925" w14:textId="77777777" w:rsidR="00EA3D49" w:rsidRPr="00052D6B" w:rsidRDefault="00EA3D49" w:rsidP="003E27D1">
            <w:pPr>
              <w:rPr>
                <w:vanish/>
                <w:color w:val="3B3838" w:themeColor="background2" w:themeShade="40"/>
              </w:rPr>
            </w:pPr>
          </w:p>
        </w:tc>
      </w:tr>
      <w:tr w:rsidR="004A3E56" w:rsidRPr="00052D6B" w14:paraId="306A9031" w14:textId="77777777" w:rsidTr="00144AE3">
        <w:trPr>
          <w:trHeight w:val="521"/>
        </w:trPr>
        <w:tc>
          <w:tcPr>
            <w:tcW w:w="1255" w:type="dxa"/>
            <w:vAlign w:val="center"/>
          </w:tcPr>
          <w:p w14:paraId="628736D3" w14:textId="77777777" w:rsidR="00EA3D49" w:rsidRPr="00052D6B" w:rsidRDefault="00EA3D49" w:rsidP="003E27D1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62DD09A94FDA4213AA11140BE3F8520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4F1810" w14:textId="16744806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0D5B0EBC" w14:textId="77777777" w:rsidR="00EA3D49" w:rsidRPr="00052D6B" w:rsidRDefault="00EA3D49" w:rsidP="003E27D1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12CA3BC19EA040FB8ED05596D45FF38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7950EB94" w14:textId="1D4636D5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4A3E56" w:rsidRPr="00052D6B" w14:paraId="71F7FA9C" w14:textId="77777777" w:rsidTr="004A3E56">
        <w:trPr>
          <w:trHeight w:val="440"/>
        </w:trPr>
        <w:tc>
          <w:tcPr>
            <w:tcW w:w="1255" w:type="dxa"/>
            <w:vAlign w:val="center"/>
          </w:tcPr>
          <w:p w14:paraId="032A725C" w14:textId="77777777" w:rsidR="00EA3D49" w:rsidRPr="00052D6B" w:rsidRDefault="00EA3D49" w:rsidP="003E27D1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8B39752B6F6F4CAC9D1D38BE900CCF6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71DCA3" w14:textId="151FD619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412A08F2" w14:textId="77777777" w:rsidR="00EA3D49" w:rsidRPr="00052D6B" w:rsidRDefault="00EA3D49" w:rsidP="003E27D1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361017CC15824B54B8C0F84A246563D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A61172" w14:textId="128797E3" w:rsidR="00EA3D49" w:rsidRPr="00052D6B" w:rsidRDefault="00A12C06" w:rsidP="004A3E56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5A6C6F83" w14:textId="77777777" w:rsidR="00C93AFB" w:rsidRDefault="00C93AFB" w:rsidP="00C93AFB">
      <w:pPr>
        <w:pStyle w:val="Default"/>
        <w:rPr>
          <w:rFonts w:asciiTheme="minorHAnsi" w:hAnsiTheme="minorHAnsi" w:cstheme="minorHAnsi"/>
        </w:rPr>
      </w:pPr>
    </w:p>
    <w:p w14:paraId="0CFEE49C" w14:textId="06436193" w:rsidR="00C93AFB" w:rsidRDefault="00C93AFB" w:rsidP="00C93AFB">
      <w:pPr>
        <w:pStyle w:val="Default"/>
        <w:jc w:val="right"/>
        <w:rPr>
          <w:rFonts w:asciiTheme="minorHAnsi" w:hAnsiTheme="minorHAnsi" w:cstheme="minorHAnsi"/>
        </w:rPr>
      </w:pPr>
    </w:p>
    <w:tbl>
      <w:tblPr>
        <w:tblStyle w:val="TableGrid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ff Panel"/>
      </w:tblPr>
      <w:tblGrid>
        <w:gridCol w:w="1462"/>
        <w:gridCol w:w="4028"/>
        <w:gridCol w:w="1080"/>
        <w:gridCol w:w="2518"/>
      </w:tblGrid>
      <w:tr w:rsidR="00EA3D49" w:rsidRPr="00EA3D49" w14:paraId="08650795" w14:textId="77777777" w:rsidTr="004A3E56">
        <w:trPr>
          <w:trHeight w:val="440"/>
          <w:tblHeader/>
        </w:trPr>
        <w:tc>
          <w:tcPr>
            <w:tcW w:w="1462" w:type="dxa"/>
            <w:vAlign w:val="center"/>
          </w:tcPr>
          <w:p w14:paraId="543A81BE" w14:textId="482E497E" w:rsidR="00EA3D49" w:rsidRPr="00EA3D49" w:rsidRDefault="00EA3D49" w:rsidP="00EA3D4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 Name</w:t>
            </w:r>
            <w:r w:rsidRPr="00EA3D4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1708139323"/>
            <w:placeholder>
              <w:docPart w:val="B22883C323764A5CA3817128283946A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028" w:type="dxa"/>
                <w:tcBorders>
                  <w:bottom w:val="single" w:sz="4" w:space="0" w:color="auto"/>
                </w:tcBorders>
                <w:vAlign w:val="center"/>
              </w:tcPr>
              <w:p w14:paraId="63903195" w14:textId="65D57AB9" w:rsidR="00EA3D49" w:rsidRPr="004A3E56" w:rsidRDefault="00A12C06" w:rsidP="004A3E56">
                <w:pPr>
                  <w:pStyle w:val="NoSpacing"/>
                  <w:rPr>
                    <w:rFonts w:cstheme="minorHAnsi"/>
                    <w:vanish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DCB1FFC" w14:textId="2D87FD76" w:rsidR="00EA3D49" w:rsidRPr="00EA3D49" w:rsidRDefault="001807A7" w:rsidP="00EA3D4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</w:t>
            </w:r>
            <w:r w:rsidR="00EA3D49" w:rsidRPr="00EA3D4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885093516"/>
            <w:placeholder>
              <w:docPart w:val="CF30E0C7C9A1473B9587C6D8A6C77A6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2518" w:type="dxa"/>
                <w:tcBorders>
                  <w:bottom w:val="single" w:sz="4" w:space="0" w:color="auto"/>
                </w:tcBorders>
                <w:vAlign w:val="center"/>
              </w:tcPr>
              <w:p w14:paraId="6496CDE0" w14:textId="17D0ED5A" w:rsidR="00EA3D49" w:rsidRPr="00EA3D49" w:rsidRDefault="00E77250" w:rsidP="00E77250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  <w:tr w:rsidR="00EA3D49" w:rsidRPr="00EA3D49" w14:paraId="4B48FBC3" w14:textId="77777777" w:rsidTr="004A3E56">
        <w:trPr>
          <w:trHeight w:val="440"/>
        </w:trPr>
        <w:tc>
          <w:tcPr>
            <w:tcW w:w="1462" w:type="dxa"/>
            <w:vAlign w:val="center"/>
          </w:tcPr>
          <w:p w14:paraId="26E0A69D" w14:textId="31E5F8E2" w:rsidR="00EA3D49" w:rsidRPr="00EA3D49" w:rsidRDefault="001807A7" w:rsidP="00EA3D4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</w:t>
            </w:r>
            <w:r w:rsidR="00EA3D49" w:rsidRPr="00EA3D4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858260282"/>
            <w:placeholder>
              <w:docPart w:val="B7488AAD9DF844F18FE3B06A100CCA8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0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649374" w14:textId="01E1AFA6" w:rsidR="00EA3D49" w:rsidRPr="00EA3D49" w:rsidRDefault="00A12C06" w:rsidP="00144AE3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4798862" w14:textId="62262C54" w:rsidR="00EA3D49" w:rsidRPr="00EA3D49" w:rsidRDefault="001807A7" w:rsidP="00EA3D4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-669094593"/>
            <w:placeholder>
              <w:docPart w:val="532D2D7962CA4D96955D024983490FD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518" w:type="dxa"/>
                <w:tcBorders>
                  <w:top w:val="single" w:sz="4" w:space="0" w:color="auto"/>
                </w:tcBorders>
                <w:vAlign w:val="center"/>
              </w:tcPr>
              <w:p w14:paraId="1571D6C5" w14:textId="18567F9E" w:rsidR="00EA3D49" w:rsidRPr="00EA3D49" w:rsidRDefault="005E4D31" w:rsidP="00144AE3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</w:tr>
      <w:tr w:rsidR="00EA3D49" w:rsidRPr="00EA3D49" w14:paraId="6FACA0BD" w14:textId="77777777" w:rsidTr="004A3E56">
        <w:trPr>
          <w:trHeight w:val="71"/>
        </w:trPr>
        <w:tc>
          <w:tcPr>
            <w:tcW w:w="1462" w:type="dxa"/>
            <w:vAlign w:val="center"/>
          </w:tcPr>
          <w:p w14:paraId="6F91CC2B" w14:textId="77777777" w:rsidR="00EA3D49" w:rsidRPr="00EA3D49" w:rsidRDefault="00EA3D49" w:rsidP="00EA3D49">
            <w:pPr>
              <w:pStyle w:val="NoSpacing"/>
              <w:rPr>
                <w:rFonts w:cstheme="minorHAnsi"/>
                <w:b/>
                <w:sz w:val="2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14:paraId="47527339" w14:textId="77777777" w:rsidR="00EA3D49" w:rsidRPr="00EA3D49" w:rsidRDefault="00EA3D49" w:rsidP="00EA3D49">
            <w:pPr>
              <w:pStyle w:val="NoSpacing"/>
              <w:rPr>
                <w:rFonts w:cstheme="minorHAnsi"/>
                <w:vanish/>
                <w:sz w:val="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1B373C" w14:textId="77777777" w:rsidR="00EA3D49" w:rsidRPr="00EA3D49" w:rsidRDefault="00EA3D49" w:rsidP="00EA3D49">
            <w:pPr>
              <w:pStyle w:val="NoSpacing"/>
              <w:rPr>
                <w:rFonts w:cstheme="minorHAnsi"/>
                <w:b/>
                <w:sz w:val="2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4C22D75B" w14:textId="77777777" w:rsidR="00EA3D49" w:rsidRPr="00EA3D49" w:rsidRDefault="00EA3D49" w:rsidP="00EA3D49">
            <w:pPr>
              <w:pStyle w:val="NoSpacing"/>
              <w:rPr>
                <w:rFonts w:cstheme="minorHAnsi"/>
                <w:vanish/>
                <w:sz w:val="2"/>
                <w:szCs w:val="24"/>
              </w:rPr>
            </w:pPr>
          </w:p>
        </w:tc>
      </w:tr>
    </w:tbl>
    <w:p w14:paraId="6689136B" w14:textId="77777777" w:rsidR="00EA3D49" w:rsidRPr="00EA3D49" w:rsidRDefault="00EA3D49">
      <w:pPr>
        <w:rPr>
          <w:sz w:val="2"/>
        </w:rPr>
      </w:pP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lationship to Student"/>
      </w:tblPr>
      <w:tblGrid>
        <w:gridCol w:w="2700"/>
        <w:gridCol w:w="6317"/>
      </w:tblGrid>
      <w:tr w:rsidR="00EA3D49" w:rsidRPr="00EA3D49" w14:paraId="2AFC152B" w14:textId="77777777" w:rsidTr="00144AE3">
        <w:trPr>
          <w:trHeight w:val="440"/>
          <w:tblHeader/>
        </w:trPr>
        <w:tc>
          <w:tcPr>
            <w:tcW w:w="2700" w:type="dxa"/>
            <w:vAlign w:val="center"/>
          </w:tcPr>
          <w:p w14:paraId="49EF4A85" w14:textId="2BB8F6B4" w:rsidR="00EA3D49" w:rsidRPr="00EA3D49" w:rsidRDefault="00EA3D49" w:rsidP="00EA3D4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Relationship to Student</w:t>
            </w:r>
            <w:r w:rsidRPr="00EA3D4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980269356"/>
            <w:placeholder>
              <w:docPart w:val="E061E726F2074EF785F38029BB49FF7F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6317" w:type="dxa"/>
                <w:tcBorders>
                  <w:bottom w:val="single" w:sz="4" w:space="0" w:color="auto"/>
                </w:tcBorders>
                <w:vAlign w:val="center"/>
              </w:tcPr>
              <w:p w14:paraId="02C06C01" w14:textId="194EA7A9" w:rsidR="00EA3D49" w:rsidRPr="00EA3D49" w:rsidRDefault="002B1136" w:rsidP="002B1136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6CFF8D8A" w14:textId="77777777" w:rsidR="00EA3D49" w:rsidRDefault="00EA3D49" w:rsidP="00B54E75">
      <w:pPr>
        <w:pStyle w:val="NoSpacing"/>
        <w:rPr>
          <w:rFonts w:cstheme="minorHAnsi"/>
          <w:sz w:val="24"/>
          <w:szCs w:val="24"/>
        </w:rPr>
      </w:pPr>
    </w:p>
    <w:p w14:paraId="3C1BE86E" w14:textId="7F32C861" w:rsidR="00B54E75" w:rsidRPr="0064594E" w:rsidRDefault="00B54E75" w:rsidP="00B54E75">
      <w:pPr>
        <w:pStyle w:val="NoSpacing"/>
        <w:rPr>
          <w:rFonts w:cstheme="minorHAnsi"/>
          <w:sz w:val="24"/>
          <w:szCs w:val="24"/>
        </w:rPr>
      </w:pPr>
      <w:r w:rsidRPr="0064594E">
        <w:rPr>
          <w:rFonts w:cstheme="minorHAnsi"/>
          <w:sz w:val="24"/>
          <w:szCs w:val="24"/>
        </w:rPr>
        <w:t>The district requests that you provide the following information</w:t>
      </w:r>
      <w:r w:rsidR="00347278">
        <w:rPr>
          <w:rFonts w:cstheme="minorHAnsi"/>
          <w:sz w:val="24"/>
          <w:szCs w:val="24"/>
        </w:rPr>
        <w:t>, as applicable,</w:t>
      </w:r>
      <w:r w:rsidRPr="0064594E">
        <w:rPr>
          <w:rFonts w:cstheme="minorHAnsi"/>
          <w:sz w:val="24"/>
          <w:szCs w:val="24"/>
        </w:rPr>
        <w:t xml:space="preserve"> as part of </w:t>
      </w:r>
      <w:r w:rsidR="00186886">
        <w:rPr>
          <w:rFonts w:cstheme="minorHAnsi"/>
          <w:sz w:val="24"/>
          <w:szCs w:val="24"/>
        </w:rPr>
        <w:t xml:space="preserve">the above student’s 504 </w:t>
      </w:r>
      <w:r w:rsidRPr="0064594E">
        <w:rPr>
          <w:rFonts w:cstheme="minorHAnsi"/>
          <w:sz w:val="24"/>
          <w:szCs w:val="24"/>
        </w:rPr>
        <w:t xml:space="preserve">evaluation. If you have additional information you would like to provide the 504 team for consideration, please feel free to attach that as well. </w:t>
      </w:r>
    </w:p>
    <w:p w14:paraId="16FFDE18" w14:textId="636691E8" w:rsidR="00B517B7" w:rsidRDefault="00B517B7" w:rsidP="00B54E75">
      <w:pPr>
        <w:pStyle w:val="NoSpacing"/>
        <w:rPr>
          <w:rFonts w:cstheme="minorHAnsi"/>
          <w:sz w:val="24"/>
          <w:szCs w:val="24"/>
        </w:rPr>
      </w:pPr>
    </w:p>
    <w:p w14:paraId="597A514D" w14:textId="022A09FA" w:rsidR="00B517B7" w:rsidRPr="0000505F" w:rsidRDefault="00B517B7" w:rsidP="00B54E75">
      <w:pPr>
        <w:pStyle w:val="NoSpacing"/>
        <w:rPr>
          <w:rFonts w:cstheme="minorHAnsi"/>
          <w:b/>
          <w:sz w:val="24"/>
          <w:szCs w:val="24"/>
        </w:rPr>
      </w:pPr>
      <w:r w:rsidRPr="0000505F">
        <w:rPr>
          <w:rFonts w:cstheme="minorHAnsi"/>
          <w:b/>
          <w:sz w:val="24"/>
          <w:szCs w:val="24"/>
        </w:rPr>
        <w:t>Academics:</w:t>
      </w:r>
    </w:p>
    <w:p w14:paraId="21CD7A3D" w14:textId="1C35EE18" w:rsidR="00B517B7" w:rsidRDefault="00EA3D49" w:rsidP="00144AE3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dropdown menus below, r</w:t>
      </w:r>
      <w:r w:rsidR="00B517B7" w:rsidRPr="00B517B7">
        <w:rPr>
          <w:rFonts w:cstheme="minorHAnsi"/>
          <w:sz w:val="24"/>
          <w:szCs w:val="24"/>
        </w:rPr>
        <w:t xml:space="preserve">ate the concerns you have about this student. For each skill, mark: </w:t>
      </w:r>
      <w:r w:rsidR="00576C8D">
        <w:rPr>
          <w:rFonts w:cstheme="minorHAnsi"/>
          <w:sz w:val="24"/>
          <w:szCs w:val="24"/>
        </w:rPr>
        <w:br/>
      </w:r>
      <w:r w:rsidR="00DF76CD" w:rsidRPr="00DF76CD">
        <w:rPr>
          <w:rFonts w:cstheme="minorHAnsi"/>
          <w:b/>
          <w:sz w:val="28"/>
          <w:szCs w:val="28"/>
        </w:rPr>
        <w:t>1</w:t>
      </w:r>
      <w:r w:rsidR="001807A7" w:rsidRPr="00DF76CD">
        <w:rPr>
          <w:rFonts w:cstheme="minorHAnsi"/>
          <w:sz w:val="24"/>
          <w:szCs w:val="24"/>
        </w:rPr>
        <w:t xml:space="preserve"> </w:t>
      </w:r>
      <w:r w:rsidR="00DF76CD" w:rsidRPr="00DF76CD">
        <w:rPr>
          <w:rFonts w:cstheme="minorHAnsi"/>
          <w:sz w:val="24"/>
          <w:szCs w:val="24"/>
        </w:rPr>
        <w:t>=</w:t>
      </w:r>
      <w:proofErr w:type="gramStart"/>
      <w:r w:rsidR="00DF76CD" w:rsidRPr="00DF76CD">
        <w:rPr>
          <w:rFonts w:cstheme="minorHAnsi"/>
          <w:sz w:val="24"/>
          <w:szCs w:val="24"/>
        </w:rPr>
        <w:t>Significantly</w:t>
      </w:r>
      <w:proofErr w:type="gramEnd"/>
      <w:r w:rsidR="00DF76CD" w:rsidRPr="00DF76CD">
        <w:rPr>
          <w:rFonts w:cstheme="minorHAnsi"/>
          <w:sz w:val="24"/>
          <w:szCs w:val="24"/>
        </w:rPr>
        <w:t xml:space="preserve"> below average </w:t>
      </w:r>
      <w:r w:rsidR="00DF76CD" w:rsidRPr="00DF76CD">
        <w:rPr>
          <w:rFonts w:cstheme="minorHAnsi"/>
          <w:b/>
          <w:sz w:val="28"/>
          <w:szCs w:val="28"/>
        </w:rPr>
        <w:t>2</w:t>
      </w:r>
      <w:r w:rsidR="00DF76CD" w:rsidRPr="00DF76CD">
        <w:rPr>
          <w:rFonts w:cstheme="minorHAnsi"/>
          <w:sz w:val="24"/>
          <w:szCs w:val="24"/>
        </w:rPr>
        <w:t xml:space="preserve">=Below Average </w:t>
      </w:r>
      <w:r w:rsidR="00DF76CD" w:rsidRPr="00DF76CD">
        <w:rPr>
          <w:rFonts w:cstheme="minorHAnsi"/>
          <w:b/>
          <w:sz w:val="28"/>
          <w:szCs w:val="28"/>
        </w:rPr>
        <w:t>3</w:t>
      </w:r>
      <w:r w:rsidR="00DF76CD" w:rsidRPr="00DF76CD">
        <w:rPr>
          <w:rFonts w:cstheme="minorHAnsi"/>
          <w:sz w:val="24"/>
          <w:szCs w:val="24"/>
        </w:rPr>
        <w:t xml:space="preserve">=Average </w:t>
      </w:r>
      <w:r w:rsidR="00DF76CD" w:rsidRPr="00DF76CD">
        <w:rPr>
          <w:rFonts w:cstheme="minorHAnsi"/>
          <w:b/>
          <w:sz w:val="28"/>
          <w:szCs w:val="28"/>
        </w:rPr>
        <w:t>4</w:t>
      </w:r>
      <w:r w:rsidR="00DF76CD" w:rsidRPr="00DF76CD">
        <w:rPr>
          <w:rFonts w:cstheme="minorHAnsi"/>
          <w:sz w:val="24"/>
          <w:szCs w:val="24"/>
        </w:rPr>
        <w:t xml:space="preserve">=Above Average </w:t>
      </w:r>
      <w:r w:rsidR="00DF76CD" w:rsidRPr="00DF76CD">
        <w:rPr>
          <w:rFonts w:cstheme="minorHAnsi"/>
          <w:b/>
          <w:sz w:val="28"/>
          <w:szCs w:val="28"/>
        </w:rPr>
        <w:t>5</w:t>
      </w:r>
      <w:r w:rsidR="00DF76CD" w:rsidRPr="00DF76CD">
        <w:rPr>
          <w:rFonts w:cstheme="minorHAnsi"/>
          <w:sz w:val="24"/>
          <w:szCs w:val="24"/>
        </w:rPr>
        <w:t>=Significantly above average</w:t>
      </w:r>
      <w:r w:rsidR="00144AE3" w:rsidRPr="00DF76CD">
        <w:rPr>
          <w:rFonts w:cstheme="minorHAnsi"/>
          <w:sz w:val="24"/>
          <w:szCs w:val="24"/>
        </w:rPr>
        <w:t xml:space="preserve"> </w:t>
      </w:r>
      <w:r w:rsidR="00144AE3" w:rsidRPr="00694023">
        <w:rPr>
          <w:rFonts w:cstheme="minorHAnsi"/>
          <w:b/>
          <w:sz w:val="28"/>
          <w:szCs w:val="28"/>
        </w:rPr>
        <w:t>N</w:t>
      </w:r>
      <w:r w:rsidR="00144AE3" w:rsidRPr="00DF76CD">
        <w:rPr>
          <w:rFonts w:cstheme="minorHAnsi"/>
          <w:sz w:val="24"/>
          <w:szCs w:val="24"/>
        </w:rPr>
        <w:t>=Not observed</w:t>
      </w:r>
    </w:p>
    <w:p w14:paraId="08A5BCE2" w14:textId="27D73282" w:rsidR="002B1650" w:rsidRDefault="002B1650" w:rsidP="00CF086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cademics Table"/>
      </w:tblPr>
      <w:tblGrid>
        <w:gridCol w:w="721"/>
        <w:gridCol w:w="3870"/>
        <w:gridCol w:w="721"/>
        <w:gridCol w:w="4038"/>
      </w:tblGrid>
      <w:tr w:rsidR="002D4756" w14:paraId="412EF8A6" w14:textId="77777777" w:rsidTr="002D4756">
        <w:trPr>
          <w:tblHeader/>
        </w:trPr>
        <w:tc>
          <w:tcPr>
            <w:tcW w:w="9350" w:type="dxa"/>
            <w:gridSpan w:val="4"/>
            <w:vAlign w:val="center"/>
          </w:tcPr>
          <w:p w14:paraId="34D0969E" w14:textId="70AE6311" w:rsidR="002D4756" w:rsidRPr="002D4756" w:rsidRDefault="002D4756" w:rsidP="002D4756">
            <w:pPr>
              <w:pStyle w:val="NoSpacing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4756">
              <w:rPr>
                <w:rFonts w:cstheme="minorHAnsi"/>
                <w:b/>
                <w:bCs/>
                <w:sz w:val="32"/>
                <w:szCs w:val="32"/>
              </w:rPr>
              <w:t>Academics</w:t>
            </w:r>
          </w:p>
        </w:tc>
      </w:tr>
      <w:tr w:rsidR="002D4756" w14:paraId="7181A5BD" w14:textId="77777777" w:rsidTr="00214AC5">
        <w:sdt>
          <w:sdtPr>
            <w:rPr>
              <w:rStyle w:val="BodyTextChar"/>
            </w:rPr>
            <w:id w:val="-550994783"/>
            <w:placeholder>
              <w:docPart w:val="78E91F681AC54EECA438BF4107B36736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014C596A" w14:textId="676E5672" w:rsidR="002D4756" w:rsidRDefault="009304C1" w:rsidP="009304C1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690EE1B1" w14:textId="3CD7673D" w:rsidR="002D4756" w:rsidRPr="00CF0868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F0868">
              <w:rPr>
                <w:rFonts w:cstheme="minorHAnsi"/>
                <w:sz w:val="24"/>
                <w:szCs w:val="24"/>
              </w:rPr>
              <w:t xml:space="preserve">Reading Skills </w:t>
            </w:r>
          </w:p>
        </w:tc>
        <w:sdt>
          <w:sdtPr>
            <w:rPr>
              <w:rStyle w:val="BodyTextChar"/>
            </w:rPr>
            <w:id w:val="-1038807751"/>
            <w:placeholder>
              <w:docPart w:val="A6F82154217F41A995EB1B3264E845A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7AF52741" w14:textId="48FAB32E" w:rsidR="002D4756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29EFD9C2" w14:textId="4CAE1B86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Classroom work </w:t>
            </w:r>
          </w:p>
        </w:tc>
      </w:tr>
      <w:tr w:rsidR="002D4756" w14:paraId="4716B232" w14:textId="77777777" w:rsidTr="00214AC5">
        <w:sdt>
          <w:sdtPr>
            <w:rPr>
              <w:rStyle w:val="BodyTextChar"/>
            </w:rPr>
            <w:id w:val="1063994842"/>
            <w:placeholder>
              <w:docPart w:val="AC0C9CC5E15A470D8BBD9C27082FC9E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4205DC8F" w14:textId="06985FDC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75EB3522" w14:textId="65BA478F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F0868">
              <w:rPr>
                <w:rFonts w:cstheme="minorHAnsi"/>
                <w:sz w:val="24"/>
                <w:szCs w:val="24"/>
              </w:rPr>
              <w:t xml:space="preserve">Math Skills </w:t>
            </w:r>
          </w:p>
        </w:tc>
        <w:sdt>
          <w:sdtPr>
            <w:rPr>
              <w:rStyle w:val="BodyTextChar"/>
            </w:rPr>
            <w:id w:val="41018588"/>
            <w:placeholder>
              <w:docPart w:val="AC8D56709FA84434AF37857BF73539ED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5B625BBA" w14:textId="1CE4A4D9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6765CA81" w14:textId="50786B5B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Test taking skills</w:t>
            </w:r>
          </w:p>
        </w:tc>
      </w:tr>
      <w:tr w:rsidR="002D4756" w14:paraId="386AEED3" w14:textId="77777777" w:rsidTr="00214AC5">
        <w:sdt>
          <w:sdtPr>
            <w:rPr>
              <w:rStyle w:val="BodyTextChar"/>
            </w:rPr>
            <w:id w:val="-2093996228"/>
            <w:placeholder>
              <w:docPart w:val="C6676D6BF76A4DB189DE34D7142E5DDA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4CBF0141" w14:textId="37D4A6B7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569FF354" w14:textId="4FEEADE1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follow</w:t>
            </w:r>
            <w:r w:rsidRPr="00CF0868">
              <w:rPr>
                <w:rFonts w:cstheme="minorHAnsi"/>
                <w:sz w:val="24"/>
                <w:szCs w:val="24"/>
              </w:rPr>
              <w:t xml:space="preserve"> oral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0868">
              <w:rPr>
                <w:rFonts w:cstheme="minorHAnsi"/>
                <w:sz w:val="24"/>
                <w:szCs w:val="24"/>
              </w:rPr>
              <w:t>directions</w:t>
            </w:r>
          </w:p>
        </w:tc>
        <w:sdt>
          <w:sdtPr>
            <w:rPr>
              <w:rStyle w:val="BodyTextChar"/>
            </w:rPr>
            <w:id w:val="-877309070"/>
            <w:placeholder>
              <w:docPart w:val="6BFD8A2EFAEE40F7A4E91A9AD818BA35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5146B9C0" w14:textId="49AF4FF7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2150EB98" w14:textId="6963B46C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Interaction with staff</w:t>
            </w:r>
          </w:p>
        </w:tc>
      </w:tr>
      <w:tr w:rsidR="002D4756" w14:paraId="680E544C" w14:textId="77777777" w:rsidTr="00214AC5">
        <w:sdt>
          <w:sdtPr>
            <w:rPr>
              <w:rStyle w:val="BodyTextChar"/>
            </w:rPr>
            <w:id w:val="-1548602469"/>
            <w:placeholder>
              <w:docPart w:val="28EC1C9C8D414BB49C5825906886A264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7958EEDD" w14:textId="7FAE145E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63D088CC" w14:textId="165D331B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follow</w:t>
            </w:r>
            <w:r w:rsidRPr="00CF0868">
              <w:rPr>
                <w:rFonts w:cstheme="minorHAnsi"/>
                <w:sz w:val="24"/>
                <w:szCs w:val="24"/>
              </w:rPr>
              <w:t xml:space="preserve"> written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0868">
              <w:rPr>
                <w:rFonts w:cstheme="minorHAnsi"/>
                <w:sz w:val="24"/>
                <w:szCs w:val="24"/>
              </w:rPr>
              <w:t>directions</w:t>
            </w:r>
          </w:p>
        </w:tc>
        <w:sdt>
          <w:sdtPr>
            <w:rPr>
              <w:rStyle w:val="BodyTextChar"/>
            </w:rPr>
            <w:id w:val="672070218"/>
            <w:placeholder>
              <w:docPart w:val="1224E9EDE0814F8D8CC57B9DEF846CD4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521CE555" w14:textId="29A869EB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3996C4F2" w14:textId="0903AD91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groups</w:t>
            </w:r>
          </w:p>
        </w:tc>
      </w:tr>
      <w:tr w:rsidR="002D4756" w14:paraId="666A4393" w14:textId="77777777" w:rsidTr="00214AC5">
        <w:sdt>
          <w:sdtPr>
            <w:rPr>
              <w:rStyle w:val="BodyTextChar"/>
            </w:rPr>
            <w:id w:val="1166439876"/>
            <w:placeholder>
              <w:docPart w:val="F2F85359B8B0452BA6D6E946CCC9E6CF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08C4E664" w14:textId="1DD2FCC9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04C74AB2" w14:textId="184A7C8F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F0868">
              <w:rPr>
                <w:rFonts w:cstheme="minorHAnsi"/>
                <w:sz w:val="24"/>
                <w:szCs w:val="24"/>
              </w:rPr>
              <w:t>Written Expression</w:t>
            </w:r>
          </w:p>
        </w:tc>
        <w:sdt>
          <w:sdtPr>
            <w:rPr>
              <w:rStyle w:val="BodyTextChar"/>
            </w:rPr>
            <w:id w:val="442191730"/>
            <w:placeholder>
              <w:docPart w:val="C97CED27878F4BCAAD7A5813B93F4F6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6C894343" w14:textId="151FABB5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68E64ECF" w14:textId="36CDB0C7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independently</w:t>
            </w:r>
          </w:p>
        </w:tc>
      </w:tr>
      <w:tr w:rsidR="002D4756" w14:paraId="20F2DAEE" w14:textId="77777777" w:rsidTr="00214AC5">
        <w:sdt>
          <w:sdtPr>
            <w:rPr>
              <w:rStyle w:val="BodyTextChar"/>
            </w:rPr>
            <w:id w:val="-741803995"/>
            <w:placeholder>
              <w:docPart w:val="A9BBDEF0537F4C82A5BE781B90E4F9C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15AF3938" w14:textId="03A85D68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7E32D283" w14:textId="4E7B6DAC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F0868">
              <w:rPr>
                <w:rFonts w:cstheme="minorHAnsi"/>
                <w:sz w:val="24"/>
                <w:szCs w:val="24"/>
              </w:rPr>
              <w:t>Organizational skills</w:t>
            </w:r>
          </w:p>
        </w:tc>
        <w:sdt>
          <w:sdtPr>
            <w:rPr>
              <w:rStyle w:val="BodyTextChar"/>
            </w:rPr>
            <w:id w:val="191275454"/>
            <w:placeholder>
              <w:docPart w:val="EB1D5D0FD13B47EFA7803356AFF8A06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7EC2DC21" w14:textId="22CEC17F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1483D79A" w14:textId="5F52E5FB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3D49">
              <w:rPr>
                <w:rFonts w:cstheme="minorHAnsi"/>
                <w:sz w:val="24"/>
                <w:szCs w:val="24"/>
              </w:rPr>
              <w:t>Homework</w:t>
            </w:r>
          </w:p>
        </w:tc>
      </w:tr>
      <w:tr w:rsidR="002D4756" w14:paraId="45F4C058" w14:textId="77777777" w:rsidTr="00214AC5">
        <w:sdt>
          <w:sdtPr>
            <w:rPr>
              <w:rStyle w:val="BodyTextChar"/>
            </w:rPr>
            <w:id w:val="1647157078"/>
            <w:placeholder>
              <w:docPart w:val="8D3B9F28897A45C7AEBDD8EC0A515C7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715" w:type="dxa"/>
                <w:shd w:val="clear" w:color="auto" w:fill="E7E6E6" w:themeFill="background2"/>
              </w:tcPr>
              <w:p w14:paraId="1FC5A7D7" w14:textId="01AA1F3F" w:rsidR="002D4756" w:rsidRPr="00EA3D49" w:rsidRDefault="009304C1" w:rsidP="001807A7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3959" w:type="dxa"/>
          </w:tcPr>
          <w:p w14:paraId="7CC4B29A" w14:textId="5898F558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F0868">
              <w:rPr>
                <w:rFonts w:cstheme="minorHAnsi"/>
                <w:sz w:val="24"/>
                <w:szCs w:val="24"/>
              </w:rPr>
              <w:t>Spelling</w:t>
            </w:r>
          </w:p>
        </w:tc>
        <w:sdt>
          <w:sdtPr>
            <w:rPr>
              <w:rStyle w:val="BodyTextChar"/>
            </w:rPr>
            <w:id w:val="321326177"/>
            <w:placeholder>
              <w:docPart w:val="0D2354B3F935485C803B48E5AD351A96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" w:value="N"/>
            </w:dropDownList>
          </w:sdtPr>
          <w:sdtEndPr>
            <w:rPr>
              <w:rStyle w:val="DefaultParagraphFont"/>
              <w:rFonts w:cstheme="minorHAnsi"/>
              <w:sz w:val="28"/>
              <w:szCs w:val="24"/>
            </w:rPr>
          </w:sdtEndPr>
          <w:sdtContent>
            <w:tc>
              <w:tcPr>
                <w:tcW w:w="541" w:type="dxa"/>
                <w:shd w:val="clear" w:color="auto" w:fill="E7E6E6" w:themeFill="background2"/>
              </w:tcPr>
              <w:p w14:paraId="2104B36F" w14:textId="15A3E29C" w:rsidR="002D4756" w:rsidRPr="00EA3D49" w:rsidRDefault="009304C1" w:rsidP="002D4756">
                <w:pPr>
                  <w:pStyle w:val="NoSpacing"/>
                  <w:jc w:val="center"/>
                  <w:rPr>
                    <w:rFonts w:cstheme="minorHAnsi"/>
                    <w:sz w:val="28"/>
                    <w:szCs w:val="24"/>
                  </w:rPr>
                </w:pPr>
                <w:r w:rsidRPr="009304C1">
                  <w:rPr>
                    <w:rFonts w:cstheme="minorHAnsi"/>
                  </w:rPr>
                  <w:t>Drop down</w:t>
                </w:r>
              </w:p>
            </w:tc>
          </w:sdtContent>
        </w:sdt>
        <w:tc>
          <w:tcPr>
            <w:tcW w:w="4135" w:type="dxa"/>
          </w:tcPr>
          <w:p w14:paraId="4C647BF8" w14:textId="77777777" w:rsidR="002D4756" w:rsidRDefault="002D4756" w:rsidP="002D475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05B95CE7" w14:textId="77777777" w:rsidR="00EA3D49" w:rsidRDefault="00EA3D49" w:rsidP="00CF0868">
      <w:pPr>
        <w:pStyle w:val="NoSpacing"/>
        <w:rPr>
          <w:rFonts w:cstheme="minorHAnsi"/>
          <w:sz w:val="24"/>
          <w:szCs w:val="24"/>
        </w:rPr>
      </w:pPr>
    </w:p>
    <w:p w14:paraId="79C85444" w14:textId="144FA462" w:rsidR="002B1650" w:rsidRDefault="004674D0" w:rsidP="000050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notes, if any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cademics Additional Notes"/>
      </w:tblPr>
      <w:tblGrid>
        <w:gridCol w:w="8990"/>
      </w:tblGrid>
      <w:tr w:rsidR="00576C8D" w14:paraId="716523B7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506485241"/>
            <w:placeholder>
              <w:docPart w:val="EFB82ABBFD8E4450A4132D4152B41CE0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705E6C14" w14:textId="2F1E0767" w:rsidR="00576C8D" w:rsidRPr="00A12C06" w:rsidRDefault="005E4D31" w:rsidP="00E37AE6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BE5B81C" w14:textId="77777777" w:rsidR="002D4756" w:rsidRDefault="002D4756" w:rsidP="00B54E75">
      <w:pPr>
        <w:pStyle w:val="NoSpacing"/>
        <w:rPr>
          <w:rFonts w:cstheme="minorHAnsi"/>
          <w:b/>
          <w:sz w:val="24"/>
          <w:szCs w:val="24"/>
        </w:rPr>
      </w:pPr>
    </w:p>
    <w:p w14:paraId="6E426EA8" w14:textId="75B06A2A" w:rsidR="00B517B7" w:rsidRPr="0000505F" w:rsidRDefault="00B517B7" w:rsidP="00B54E75">
      <w:pPr>
        <w:pStyle w:val="NoSpacing"/>
        <w:rPr>
          <w:rFonts w:cstheme="minorHAnsi"/>
          <w:b/>
          <w:sz w:val="24"/>
          <w:szCs w:val="24"/>
        </w:rPr>
      </w:pPr>
      <w:r w:rsidRPr="00294FFD">
        <w:rPr>
          <w:rFonts w:cstheme="minorHAnsi"/>
          <w:b/>
          <w:sz w:val="32"/>
          <w:szCs w:val="32"/>
        </w:rPr>
        <w:t>Behavior</w:t>
      </w:r>
      <w:r w:rsidRPr="0000505F">
        <w:rPr>
          <w:rFonts w:cstheme="minorHAnsi"/>
          <w:b/>
          <w:sz w:val="24"/>
          <w:szCs w:val="24"/>
        </w:rPr>
        <w:t>:</w:t>
      </w:r>
    </w:p>
    <w:p w14:paraId="4773663C" w14:textId="40B78807" w:rsidR="00356FF4" w:rsidRPr="00534A87" w:rsidRDefault="00356FF4" w:rsidP="00534A87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 w:rsidRPr="00534A87">
        <w:rPr>
          <w:rFonts w:cstheme="minorHAnsi"/>
          <w:sz w:val="24"/>
          <w:szCs w:val="24"/>
        </w:rPr>
        <w:t>Do you think the student is having difficulties at school (academic, behavior, social, health, other)?</w:t>
      </w:r>
      <w:r w:rsidR="00534A87" w:rsidRPr="00534A87">
        <w:rPr>
          <w:rFonts w:cstheme="minorHAnsi"/>
          <w:sz w:val="24"/>
          <w:szCs w:val="24"/>
        </w:rPr>
        <w:t xml:space="preserve"> </w:t>
      </w:r>
      <w:r w:rsidRPr="00534A87">
        <w:rPr>
          <w:rFonts w:cstheme="minorHAnsi"/>
          <w:sz w:val="24"/>
          <w:szCs w:val="24"/>
        </w:rPr>
        <w:t>If yes, describe</w:t>
      </w:r>
      <w:r w:rsidR="00576C8D">
        <w:rPr>
          <w:rFonts w:cstheme="minorHAnsi"/>
          <w:sz w:val="24"/>
          <w:szCs w:val="24"/>
        </w:rPr>
        <w:t xml:space="preserve"> the difficulties and when you first noticed them</w:t>
      </w:r>
      <w:r w:rsidRPr="00534A87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Behavior difficulties answer box"/>
      </w:tblPr>
      <w:tblGrid>
        <w:gridCol w:w="8990"/>
      </w:tblGrid>
      <w:tr w:rsidR="00576C8D" w:rsidRPr="00E37AE6" w14:paraId="0049557E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605097046"/>
            <w:placeholder>
              <w:docPart w:val="FC8C1D25744747CD854C52DFB64BEF4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00921C03" w14:textId="5642673D" w:rsidR="00576C8D" w:rsidRPr="00E37AE6" w:rsidRDefault="00A538F2" w:rsidP="00E37AE6">
                <w:pPr>
                  <w:pStyle w:val="Default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CE622CA" w14:textId="7E01969C" w:rsidR="00356FF4" w:rsidRPr="00E37AE6" w:rsidRDefault="00356FF4" w:rsidP="00F9357A">
      <w:pPr>
        <w:pStyle w:val="NoSpacing"/>
        <w:rPr>
          <w:rFonts w:cstheme="minorHAnsi"/>
          <w:sz w:val="20"/>
          <w:szCs w:val="20"/>
        </w:rPr>
      </w:pPr>
    </w:p>
    <w:p w14:paraId="620C8FD8" w14:textId="270EAC6E" w:rsidR="0033008E" w:rsidRPr="0064594E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think is causing the st</w:t>
      </w:r>
      <w:r w:rsidR="00576C8D">
        <w:rPr>
          <w:rFonts w:cstheme="minorHAnsi"/>
          <w:sz w:val="24"/>
          <w:szCs w:val="24"/>
        </w:rPr>
        <w:t>udent’s difficulties at school?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Cause of behavior difficulties answer box"/>
      </w:tblPr>
      <w:tblGrid>
        <w:gridCol w:w="8990"/>
      </w:tblGrid>
      <w:tr w:rsidR="00576C8D" w14:paraId="75CA38DA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475403182"/>
            <w:placeholder>
              <w:docPart w:val="DAA360AB0BE2475D9D5E66DAB416D612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42669E0D" w14:textId="6A5B980E" w:rsidR="00576C8D" w:rsidRPr="00051A1B" w:rsidRDefault="00A538F2" w:rsidP="00E37AE6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DFBDAFB" w14:textId="77777777" w:rsidR="0033008E" w:rsidRDefault="0033008E" w:rsidP="00F9357A">
      <w:pPr>
        <w:pStyle w:val="NoSpacing"/>
        <w:rPr>
          <w:rFonts w:cstheme="minorHAnsi"/>
          <w:sz w:val="24"/>
          <w:szCs w:val="24"/>
        </w:rPr>
      </w:pPr>
    </w:p>
    <w:p w14:paraId="178692D1" w14:textId="454D2B8A" w:rsidR="0033008E" w:rsidRPr="00534A87" w:rsidRDefault="0033008E" w:rsidP="00534A87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 w:rsidRPr="00534A87">
        <w:rPr>
          <w:rFonts w:cstheme="minorHAnsi"/>
          <w:sz w:val="24"/>
          <w:szCs w:val="24"/>
        </w:rPr>
        <w:t>Has the student talked to you about difficulties or proble</w:t>
      </w:r>
      <w:r w:rsidR="00576C8D">
        <w:rPr>
          <w:rFonts w:cstheme="minorHAnsi"/>
          <w:sz w:val="24"/>
          <w:szCs w:val="24"/>
        </w:rPr>
        <w:t>ms at school? If yes, describe: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view of behavior difficulties answer box"/>
      </w:tblPr>
      <w:tblGrid>
        <w:gridCol w:w="8990"/>
      </w:tblGrid>
      <w:tr w:rsidR="00576C8D" w:rsidRPr="004F2423" w14:paraId="3C92EA0E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396866576"/>
            <w:placeholder>
              <w:docPart w:val="1A9AF48DB84D4AA6BA75EC5FFC1B77B2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10C3A4B8" w14:textId="1828F4FC" w:rsidR="00576C8D" w:rsidRPr="00634586" w:rsidRDefault="00A538F2" w:rsidP="008069B0">
                <w:pPr>
                  <w:pStyle w:val="Default"/>
                  <w:rPr>
                    <w:rStyle w:val="BodyTextChar"/>
                    <w:rFonts w:asciiTheme="minorHAnsi" w:hAnsiTheme="minorHAnsi" w:cstheme="minorHAnsi"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6D14B7B" w14:textId="77777777" w:rsidR="0033008E" w:rsidRPr="004F2423" w:rsidRDefault="0033008E" w:rsidP="00F9357A">
      <w:pPr>
        <w:pStyle w:val="NoSpacing"/>
        <w:rPr>
          <w:rStyle w:val="BodyTextChar"/>
          <w:color w:val="000000"/>
        </w:rPr>
      </w:pPr>
    </w:p>
    <w:p w14:paraId="31D0E819" w14:textId="37C42FB6" w:rsidR="0064594E" w:rsidRDefault="0064594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</w:rPr>
      </w:pPr>
      <w:r w:rsidRPr="0064594E">
        <w:rPr>
          <w:rFonts w:cstheme="minorHAnsi"/>
          <w:sz w:val="24"/>
          <w:szCs w:val="24"/>
        </w:rPr>
        <w:t xml:space="preserve">Describe </w:t>
      </w:r>
      <w:r w:rsidR="00352500">
        <w:rPr>
          <w:rFonts w:cstheme="minorHAnsi"/>
          <w:sz w:val="24"/>
          <w:szCs w:val="24"/>
        </w:rPr>
        <w:t>the student</w:t>
      </w:r>
      <w:r w:rsidR="00576C8D">
        <w:rPr>
          <w:rFonts w:cstheme="minorHAnsi"/>
          <w:sz w:val="24"/>
          <w:szCs w:val="24"/>
        </w:rPr>
        <w:t>’s strengths: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strengths answer box"/>
      </w:tblPr>
      <w:tblGrid>
        <w:gridCol w:w="8990"/>
      </w:tblGrid>
      <w:tr w:rsidR="00576C8D" w14:paraId="4F72EEE7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231342155"/>
            <w:placeholder>
              <w:docPart w:val="4D8B85FDC05949B6BB28A8A80D48A61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702B7D4D" w14:textId="037D74AB" w:rsidR="00576C8D" w:rsidRPr="00051A1B" w:rsidRDefault="00A538F2" w:rsidP="00051A1B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664C98B" w14:textId="77777777" w:rsidR="0064594E" w:rsidRDefault="0064594E" w:rsidP="00F9357A">
      <w:pPr>
        <w:pStyle w:val="NoSpacing"/>
        <w:rPr>
          <w:rFonts w:cstheme="minorHAnsi"/>
          <w:sz w:val="24"/>
          <w:szCs w:val="24"/>
          <w:shd w:val="clear" w:color="auto" w:fill="DEEAF6" w:themeFill="accent1" w:themeFillTint="33"/>
        </w:rPr>
      </w:pPr>
    </w:p>
    <w:p w14:paraId="5394B7C1" w14:textId="5749582C" w:rsidR="0064594E" w:rsidRPr="0064594E" w:rsidRDefault="0064594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what </w:t>
      </w:r>
      <w:r w:rsidR="0033008E">
        <w:rPr>
          <w:rFonts w:cstheme="minorHAnsi"/>
          <w:sz w:val="24"/>
          <w:szCs w:val="24"/>
        </w:rPr>
        <w:t xml:space="preserve">you think </w:t>
      </w:r>
      <w:r>
        <w:rPr>
          <w:rFonts w:cstheme="minorHAnsi"/>
          <w:sz w:val="24"/>
          <w:szCs w:val="24"/>
        </w:rPr>
        <w:t xml:space="preserve">motivates </w:t>
      </w:r>
      <w:r w:rsidR="00352500">
        <w:rPr>
          <w:rFonts w:cstheme="minorHAnsi"/>
          <w:sz w:val="24"/>
          <w:szCs w:val="24"/>
        </w:rPr>
        <w:t>the student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Motivators Answer Box"/>
      </w:tblPr>
      <w:tblGrid>
        <w:gridCol w:w="8990"/>
      </w:tblGrid>
      <w:tr w:rsidR="00576C8D" w:rsidRPr="004F2423" w14:paraId="04F02481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800952213"/>
            <w:placeholder>
              <w:docPart w:val="FDB953BA79094A46B0708B352CCD245F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6E7E78E0" w14:textId="7C51D0CC" w:rsidR="00576C8D" w:rsidRPr="00634586" w:rsidRDefault="00A538F2" w:rsidP="00051A1B">
                <w:pPr>
                  <w:pStyle w:val="Default"/>
                  <w:rPr>
                    <w:rStyle w:val="BodyTextChar"/>
                    <w:rFonts w:asciiTheme="minorHAnsi" w:hAnsiTheme="minorHAnsi" w:cstheme="minorHAnsi"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B5A544A" w14:textId="77777777" w:rsidR="0064594E" w:rsidRPr="004F2423" w:rsidRDefault="0064594E" w:rsidP="00F9357A">
      <w:pPr>
        <w:pStyle w:val="NoSpacing"/>
        <w:rPr>
          <w:rStyle w:val="BodyTextChar"/>
          <w:color w:val="000000"/>
        </w:rPr>
      </w:pPr>
    </w:p>
    <w:p w14:paraId="562F1395" w14:textId="1201326C" w:rsidR="003A12CE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type</w:t>
      </w:r>
      <w:r w:rsidR="00C422F6">
        <w:rPr>
          <w:rFonts w:cstheme="minorHAnsi"/>
          <w:sz w:val="24"/>
          <w:szCs w:val="24"/>
        </w:rPr>
        <w:t>(s) and amount(s)</w:t>
      </w:r>
      <w:r>
        <w:rPr>
          <w:rFonts w:cstheme="minorHAnsi"/>
          <w:sz w:val="24"/>
          <w:szCs w:val="24"/>
        </w:rPr>
        <w:t xml:space="preserve"> of assistance the student needs at school as compared to other </w:t>
      </w:r>
      <w:r w:rsidR="00576C8D">
        <w:rPr>
          <w:rFonts w:cstheme="minorHAnsi"/>
          <w:sz w:val="24"/>
          <w:szCs w:val="24"/>
        </w:rPr>
        <w:t>students of the same age/grade: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ypes/Amounts of Assistance Answer Box"/>
      </w:tblPr>
      <w:tblGrid>
        <w:gridCol w:w="8990"/>
      </w:tblGrid>
      <w:tr w:rsidR="00576C8D" w:rsidRPr="000103D7" w14:paraId="79B5416A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20838450"/>
            <w:placeholder>
              <w:docPart w:val="372EEE0801AF40AD93ED68362014B68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2389D4CB" w14:textId="76CD2780" w:rsidR="00576C8D" w:rsidRPr="000103D7" w:rsidRDefault="00A538F2" w:rsidP="00634586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2EEF3E80" w14:textId="77777777" w:rsidR="00A21709" w:rsidRPr="00634586" w:rsidRDefault="00A21709" w:rsidP="00F9357A">
      <w:pPr>
        <w:pStyle w:val="NoSpacing"/>
        <w:rPr>
          <w:rFonts w:cstheme="minorHAnsi"/>
          <w:sz w:val="20"/>
          <w:szCs w:val="20"/>
        </w:rPr>
      </w:pPr>
    </w:p>
    <w:p w14:paraId="342CCE86" w14:textId="751B3FBF" w:rsidR="00742E90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student’s</w:t>
      </w:r>
      <w:r w:rsidR="00742E90">
        <w:rPr>
          <w:rFonts w:cstheme="minorHAnsi"/>
          <w:sz w:val="24"/>
          <w:szCs w:val="24"/>
        </w:rPr>
        <w:t xml:space="preserve"> friendships </w:t>
      </w:r>
      <w:r w:rsidR="00352500">
        <w:rPr>
          <w:rFonts w:cstheme="minorHAnsi"/>
          <w:sz w:val="24"/>
          <w:szCs w:val="24"/>
        </w:rPr>
        <w:t>at</w:t>
      </w:r>
      <w:r w:rsidR="00742E90">
        <w:rPr>
          <w:rFonts w:cstheme="minorHAnsi"/>
          <w:sz w:val="24"/>
          <w:szCs w:val="24"/>
        </w:rPr>
        <w:t xml:space="preserve"> school</w:t>
      </w:r>
      <w:r w:rsidR="00B517B7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Friendships Answer Box"/>
      </w:tblPr>
      <w:tblGrid>
        <w:gridCol w:w="8990"/>
      </w:tblGrid>
      <w:tr w:rsidR="00576C8D" w:rsidRPr="003067DF" w14:paraId="41B253F4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638912951"/>
            <w:placeholder>
              <w:docPart w:val="1343EA73ECB84CB5A8BCD39B63A7885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0371D984" w14:textId="39A96016" w:rsidR="00576C8D" w:rsidRPr="003067DF" w:rsidRDefault="00A538F2" w:rsidP="005312C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D3F4FB6" w14:textId="77777777" w:rsidR="0033008E" w:rsidRDefault="0033008E" w:rsidP="00F9357A">
      <w:pPr>
        <w:pStyle w:val="NoSpacing"/>
        <w:rPr>
          <w:rFonts w:cstheme="minorHAnsi"/>
          <w:sz w:val="24"/>
          <w:szCs w:val="24"/>
        </w:rPr>
      </w:pPr>
    </w:p>
    <w:p w14:paraId="60869F3D" w14:textId="08D6ABF7" w:rsidR="00742E90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742E90">
        <w:rPr>
          <w:rFonts w:cstheme="minorHAnsi"/>
          <w:sz w:val="24"/>
          <w:szCs w:val="24"/>
        </w:rPr>
        <w:t xml:space="preserve"> rewards/consequences are effective with </w:t>
      </w:r>
      <w:r w:rsidR="00352500">
        <w:rPr>
          <w:rFonts w:cstheme="minorHAnsi"/>
          <w:sz w:val="24"/>
          <w:szCs w:val="24"/>
        </w:rPr>
        <w:t>the student</w:t>
      </w:r>
      <w:r w:rsidR="00742E90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Effective Rewards/Consequences Answer Box"/>
      </w:tblPr>
      <w:tblGrid>
        <w:gridCol w:w="8990"/>
      </w:tblGrid>
      <w:tr w:rsidR="00576C8D" w14:paraId="351812A5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956145181"/>
            <w:placeholder>
              <w:docPart w:val="1C5CF2D1B9CB4EEEA31C7E9383A28CB3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35025232" w14:textId="14B3DF29" w:rsidR="00576C8D" w:rsidRDefault="00A538F2" w:rsidP="007C76E3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3A8D09E" w14:textId="77777777" w:rsidR="00742E90" w:rsidRDefault="00742E90" w:rsidP="00F9357A">
      <w:pPr>
        <w:pStyle w:val="NoSpacing"/>
        <w:rPr>
          <w:rFonts w:cstheme="minorHAnsi"/>
          <w:sz w:val="24"/>
          <w:szCs w:val="24"/>
        </w:rPr>
      </w:pPr>
    </w:p>
    <w:p w14:paraId="7E57E183" w14:textId="5FDBA68B" w:rsidR="00742E90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applicable, describe </w:t>
      </w:r>
      <w:r w:rsidR="00742E90">
        <w:rPr>
          <w:rFonts w:cstheme="minorHAnsi"/>
          <w:sz w:val="24"/>
          <w:szCs w:val="24"/>
        </w:rPr>
        <w:t xml:space="preserve">rewards/consequences that are </w:t>
      </w:r>
      <w:r w:rsidR="00742E90" w:rsidRPr="00742E90">
        <w:rPr>
          <w:rFonts w:cstheme="minorHAnsi"/>
          <w:i/>
          <w:sz w:val="24"/>
          <w:szCs w:val="24"/>
          <w:u w:val="single"/>
        </w:rPr>
        <w:t>not</w:t>
      </w:r>
      <w:r w:rsidR="00742E90">
        <w:rPr>
          <w:rFonts w:cstheme="minorHAnsi"/>
          <w:sz w:val="24"/>
          <w:szCs w:val="24"/>
        </w:rPr>
        <w:t xml:space="preserve"> effective with </w:t>
      </w:r>
      <w:r w:rsidR="00352500">
        <w:rPr>
          <w:rFonts w:cstheme="minorHAnsi"/>
          <w:sz w:val="24"/>
          <w:szCs w:val="24"/>
        </w:rPr>
        <w:t>the student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Ineffective Rewards/Consequences Answer Box"/>
      </w:tblPr>
      <w:tblGrid>
        <w:gridCol w:w="8990"/>
      </w:tblGrid>
      <w:tr w:rsidR="00576C8D" w14:paraId="1BA1F501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927236692"/>
            <w:placeholder>
              <w:docPart w:val="54644B31F7264F5DBD4704731D39DD3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7C351635" w14:textId="1A4F2276" w:rsidR="00576C8D" w:rsidRDefault="00A538F2" w:rsidP="000858FA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E73413D" w14:textId="77777777" w:rsidR="00742E90" w:rsidRPr="0064594E" w:rsidRDefault="00742E90" w:rsidP="00F9357A">
      <w:pPr>
        <w:pStyle w:val="NoSpacing"/>
        <w:rPr>
          <w:rFonts w:cstheme="minorHAnsi"/>
          <w:sz w:val="24"/>
          <w:szCs w:val="24"/>
        </w:rPr>
      </w:pPr>
    </w:p>
    <w:p w14:paraId="669A9647" w14:textId="6ABE60EF" w:rsidR="00B54E75" w:rsidRPr="0064594E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Describe the student’s ability to participate </w:t>
      </w:r>
      <w:r w:rsidR="00B517B7" w:rsidRPr="00B517B7">
        <w:rPr>
          <w:rFonts w:cstheme="minorHAnsi"/>
          <w:i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benefit from their education</w:t>
      </w:r>
      <w:r w:rsidR="00B517B7" w:rsidRPr="00B517B7">
        <w:rPr>
          <w:rFonts w:cstheme="minorHAnsi"/>
          <w:sz w:val="24"/>
          <w:szCs w:val="24"/>
        </w:rPr>
        <w:t xml:space="preserve"> </w:t>
      </w:r>
      <w:r w:rsidR="00B517B7">
        <w:rPr>
          <w:rFonts w:cstheme="minorHAnsi"/>
          <w:sz w:val="24"/>
          <w:szCs w:val="24"/>
        </w:rPr>
        <w:t>as compared to other students of the same age/grade. Think about the school day, but also other d</w:t>
      </w:r>
      <w:r w:rsidRPr="0064594E">
        <w:rPr>
          <w:rFonts w:cstheme="minorHAnsi"/>
          <w:sz w:val="24"/>
          <w:szCs w:val="24"/>
        </w:rPr>
        <w:t>istrict programs and activities</w:t>
      </w:r>
      <w:r w:rsidR="00B517B7">
        <w:rPr>
          <w:rFonts w:cstheme="minorHAnsi"/>
          <w:sz w:val="24"/>
          <w:szCs w:val="24"/>
        </w:rPr>
        <w:t xml:space="preserve"> (e.g., fieldtrips, extracurricular activities, athletics):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Educational Participation/Benefit Comparison Answer Box"/>
      </w:tblPr>
      <w:tblGrid>
        <w:gridCol w:w="8990"/>
      </w:tblGrid>
      <w:tr w:rsidR="00576C8D" w14:paraId="68196044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527296232"/>
            <w:placeholder>
              <w:docPart w:val="4AE406422A684CA6A18FE8F7465D10AD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59BDF97F" w14:textId="56910A2A" w:rsidR="00576C8D" w:rsidRDefault="00A538F2" w:rsidP="001E3976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B5330C4" w14:textId="77777777" w:rsidR="00B54E75" w:rsidRPr="0064594E" w:rsidRDefault="00B54E75" w:rsidP="00F9357A">
      <w:pPr>
        <w:pStyle w:val="NoSpacing"/>
        <w:rPr>
          <w:rFonts w:cstheme="minorHAnsi"/>
          <w:sz w:val="24"/>
          <w:szCs w:val="24"/>
        </w:rPr>
      </w:pPr>
    </w:p>
    <w:p w14:paraId="118285D4" w14:textId="41E673F1" w:rsidR="00B54E75" w:rsidRPr="00F9357A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</w:t>
      </w:r>
      <w:r w:rsidR="003A12CE">
        <w:rPr>
          <w:rFonts w:cstheme="minorHAnsi"/>
          <w:sz w:val="24"/>
          <w:szCs w:val="24"/>
        </w:rPr>
        <w:t xml:space="preserve"> any</w:t>
      </w:r>
      <w:r w:rsidR="00B54E75" w:rsidRPr="0064594E">
        <w:rPr>
          <w:rFonts w:cstheme="minorHAnsi"/>
          <w:sz w:val="24"/>
          <w:szCs w:val="24"/>
        </w:rPr>
        <w:t xml:space="preserve"> big changes have happened within the family during the last several years (moves, births, deaths, serious illnesses, separations, divorce, etc.)</w:t>
      </w:r>
      <w:r w:rsidR="00352500">
        <w:rPr>
          <w:rFonts w:cstheme="minorHAnsi"/>
          <w:sz w:val="24"/>
          <w:szCs w:val="24"/>
        </w:rPr>
        <w:t>, that you are aware of</w:t>
      </w:r>
      <w:r w:rsidR="00576C8D">
        <w:rPr>
          <w:rFonts w:cstheme="minorHAnsi"/>
          <w:sz w:val="24"/>
          <w:szCs w:val="24"/>
        </w:rPr>
        <w:t>, if any: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Life Changes Answer Box"/>
      </w:tblPr>
      <w:tblGrid>
        <w:gridCol w:w="8990"/>
      </w:tblGrid>
      <w:tr w:rsidR="00576C8D" w14:paraId="02DCCFD8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502040331"/>
            <w:placeholder>
              <w:docPart w:val="E250118623BE4FD88102DE44A792E06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6496A8F6" w14:textId="30CCCC65" w:rsidR="00576C8D" w:rsidRDefault="00A538F2" w:rsidP="002E09A7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CF99E98" w14:textId="5B7E4826" w:rsidR="00F9357A" w:rsidRDefault="00F9357A" w:rsidP="00F9357A">
      <w:pPr>
        <w:pStyle w:val="NoSpacing"/>
        <w:rPr>
          <w:rFonts w:cstheme="minorHAnsi"/>
          <w:sz w:val="24"/>
          <w:szCs w:val="24"/>
        </w:rPr>
      </w:pPr>
    </w:p>
    <w:p w14:paraId="5754D973" w14:textId="5106DFD5" w:rsidR="003A12CE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applicable, d</w:t>
      </w:r>
      <w:r w:rsidR="003A12CE" w:rsidRPr="0064594E">
        <w:rPr>
          <w:rFonts w:cstheme="minorHAnsi"/>
          <w:sz w:val="24"/>
          <w:szCs w:val="24"/>
        </w:rPr>
        <w:t>escribe</w:t>
      </w:r>
      <w:r w:rsidR="003A12CE">
        <w:rPr>
          <w:rFonts w:cstheme="minorHAnsi"/>
          <w:sz w:val="24"/>
          <w:szCs w:val="24"/>
        </w:rPr>
        <w:t xml:space="preserve"> how </w:t>
      </w:r>
      <w:r>
        <w:rPr>
          <w:rFonts w:cstheme="minorHAnsi"/>
          <w:sz w:val="24"/>
          <w:szCs w:val="24"/>
        </w:rPr>
        <w:t>the</w:t>
      </w:r>
      <w:r w:rsidR="003A12CE" w:rsidRPr="0064594E">
        <w:rPr>
          <w:rFonts w:cstheme="minorHAnsi"/>
          <w:sz w:val="24"/>
          <w:szCs w:val="24"/>
        </w:rPr>
        <w:t xml:space="preserve"> student </w:t>
      </w:r>
      <w:r w:rsidR="00576C8D">
        <w:rPr>
          <w:rFonts w:cstheme="minorHAnsi"/>
          <w:sz w:val="24"/>
          <w:szCs w:val="24"/>
        </w:rPr>
        <w:t>has responded to these changes: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Response Answer Box"/>
      </w:tblPr>
      <w:tblGrid>
        <w:gridCol w:w="8990"/>
      </w:tblGrid>
      <w:tr w:rsidR="00576C8D" w14:paraId="2373034A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483430606"/>
            <w:placeholder>
              <w:docPart w:val="B2055656EFE24AB288BE7A72F1160EE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6BF14F10" w14:textId="6C968CD3" w:rsidR="00576C8D" w:rsidRDefault="00A538F2" w:rsidP="00C40AF9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D26FCE5" w14:textId="77777777" w:rsidR="00B54E75" w:rsidRPr="0064594E" w:rsidRDefault="00B54E75" w:rsidP="00F9357A">
      <w:pPr>
        <w:pStyle w:val="NoSpacing"/>
        <w:rPr>
          <w:rFonts w:cstheme="minorHAnsi"/>
          <w:sz w:val="24"/>
          <w:szCs w:val="24"/>
        </w:rPr>
      </w:pPr>
    </w:p>
    <w:p w14:paraId="01985668" w14:textId="653541DD" w:rsidR="00B54E75" w:rsidRPr="001D4F1D" w:rsidRDefault="0033008E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>Describe</w:t>
      </w:r>
      <w:r w:rsidR="00B54E75" w:rsidRPr="0064594E">
        <w:rPr>
          <w:rFonts w:cstheme="minorHAnsi"/>
          <w:sz w:val="24"/>
          <w:szCs w:val="24"/>
        </w:rPr>
        <w:t xml:space="preserve"> any chronic medical conditions</w:t>
      </w:r>
      <w:r w:rsidR="00576C8D">
        <w:rPr>
          <w:rFonts w:cstheme="minorHAnsi"/>
          <w:sz w:val="24"/>
          <w:szCs w:val="24"/>
        </w:rPr>
        <w:t xml:space="preserve"> the student has, if any: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Chronic Medical Conditions Answer Box"/>
      </w:tblPr>
      <w:tblGrid>
        <w:gridCol w:w="8990"/>
      </w:tblGrid>
      <w:tr w:rsidR="00576C8D" w:rsidRPr="001D4F1D" w14:paraId="0755E42C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18519792"/>
            <w:placeholder>
              <w:docPart w:val="586FD35992B140F68E6A8274C428CA1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1BAAED14" w14:textId="70E08413" w:rsidR="00576C8D" w:rsidRPr="002535B2" w:rsidRDefault="00A538F2" w:rsidP="00FC4089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C3771E7" w14:textId="77777777" w:rsidR="00B54E75" w:rsidRPr="0064594E" w:rsidRDefault="00B54E75" w:rsidP="00F9357A">
      <w:pPr>
        <w:pStyle w:val="NoSpacing"/>
        <w:rPr>
          <w:rFonts w:cstheme="minorHAnsi"/>
          <w:sz w:val="24"/>
          <w:szCs w:val="24"/>
        </w:rPr>
      </w:pPr>
    </w:p>
    <w:p w14:paraId="06198583" w14:textId="3889CF65" w:rsidR="00B54E75" w:rsidRPr="00C74B85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was</w:t>
      </w:r>
      <w:r w:rsidR="00B54E75" w:rsidRPr="0064594E">
        <w:rPr>
          <w:rFonts w:cstheme="minorHAnsi"/>
          <w:sz w:val="24"/>
          <w:szCs w:val="24"/>
        </w:rPr>
        <w:t xml:space="preserve"> </w:t>
      </w:r>
      <w:r w:rsidR="00352500">
        <w:rPr>
          <w:rFonts w:cstheme="minorHAnsi"/>
          <w:sz w:val="24"/>
          <w:szCs w:val="24"/>
        </w:rPr>
        <w:t>the</w:t>
      </w:r>
      <w:r w:rsidR="00352500" w:rsidRPr="0064594E">
        <w:rPr>
          <w:rFonts w:cstheme="minorHAnsi"/>
          <w:sz w:val="24"/>
          <w:szCs w:val="24"/>
        </w:rPr>
        <w:t xml:space="preserve"> </w:t>
      </w:r>
      <w:r w:rsidR="00B54E75" w:rsidRPr="0064594E">
        <w:rPr>
          <w:rFonts w:cstheme="minorHAnsi"/>
          <w:sz w:val="24"/>
          <w:szCs w:val="24"/>
        </w:rPr>
        <w:t xml:space="preserve">student’s vision </w:t>
      </w:r>
      <w:r>
        <w:rPr>
          <w:rFonts w:cstheme="minorHAnsi"/>
          <w:sz w:val="24"/>
          <w:szCs w:val="24"/>
        </w:rPr>
        <w:t>last</w:t>
      </w:r>
      <w:r w:rsidRPr="0064594E">
        <w:rPr>
          <w:rFonts w:cstheme="minorHAnsi"/>
          <w:sz w:val="24"/>
          <w:szCs w:val="24"/>
        </w:rPr>
        <w:t xml:space="preserve"> </w:t>
      </w:r>
      <w:r w:rsidR="00B54E75" w:rsidRPr="0064594E">
        <w:rPr>
          <w:rFonts w:cstheme="minorHAnsi"/>
          <w:sz w:val="24"/>
          <w:szCs w:val="24"/>
        </w:rPr>
        <w:t>checked</w:t>
      </w:r>
      <w:proofErr w:type="gramEnd"/>
      <w:r>
        <w:rPr>
          <w:rFonts w:cstheme="minorHAnsi"/>
          <w:sz w:val="24"/>
          <w:szCs w:val="24"/>
        </w:rPr>
        <w:t>, and what did the check find</w:t>
      </w:r>
      <w:r w:rsidR="00576C8D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Vision Check Answer Box"/>
      </w:tblPr>
      <w:tblGrid>
        <w:gridCol w:w="8990"/>
      </w:tblGrid>
      <w:tr w:rsidR="00576C8D" w:rsidRPr="00C74B85" w14:paraId="7335B404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82824064"/>
            <w:placeholder>
              <w:docPart w:val="70B589B0F2E94A0AA3C92F88A2F64C8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623A5758" w14:textId="4F0D0BC5" w:rsidR="00576C8D" w:rsidRPr="00C74B85" w:rsidRDefault="00A538F2" w:rsidP="00B028EA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E16F251" w14:textId="77777777" w:rsidR="00B54E75" w:rsidRPr="0064594E" w:rsidRDefault="00B54E75" w:rsidP="00F9357A">
      <w:pPr>
        <w:pStyle w:val="NoSpacing"/>
        <w:rPr>
          <w:rFonts w:cstheme="minorHAnsi"/>
          <w:sz w:val="24"/>
          <w:szCs w:val="24"/>
        </w:rPr>
      </w:pPr>
    </w:p>
    <w:p w14:paraId="65CD4446" w14:textId="51D5E586" w:rsidR="00C422F6" w:rsidRPr="00297F8C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  <w:shd w:val="clear" w:color="auto" w:fill="DEEAF6" w:themeFill="accent1" w:themeFillTint="33"/>
        </w:rPr>
      </w:pPr>
      <w:r>
        <w:rPr>
          <w:rFonts w:cstheme="minorHAnsi"/>
          <w:sz w:val="24"/>
          <w:szCs w:val="24"/>
        </w:rPr>
        <w:t xml:space="preserve">When </w:t>
      </w:r>
      <w:proofErr w:type="gramStart"/>
      <w:r>
        <w:rPr>
          <w:rFonts w:cstheme="minorHAnsi"/>
          <w:sz w:val="24"/>
          <w:szCs w:val="24"/>
        </w:rPr>
        <w:t>was</w:t>
      </w:r>
      <w:r w:rsidRPr="006459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64594E">
        <w:rPr>
          <w:rFonts w:cstheme="minorHAnsi"/>
          <w:sz w:val="24"/>
          <w:szCs w:val="24"/>
        </w:rPr>
        <w:t xml:space="preserve"> student’s hearing </w:t>
      </w:r>
      <w:r>
        <w:rPr>
          <w:rFonts w:cstheme="minorHAnsi"/>
          <w:sz w:val="24"/>
          <w:szCs w:val="24"/>
        </w:rPr>
        <w:t>last</w:t>
      </w:r>
      <w:r w:rsidRPr="0064594E">
        <w:rPr>
          <w:rFonts w:cstheme="minorHAnsi"/>
          <w:sz w:val="24"/>
          <w:szCs w:val="24"/>
        </w:rPr>
        <w:t xml:space="preserve"> checked</w:t>
      </w:r>
      <w:proofErr w:type="gramEnd"/>
      <w:r>
        <w:rPr>
          <w:rFonts w:cstheme="minorHAnsi"/>
          <w:sz w:val="24"/>
          <w:szCs w:val="24"/>
        </w:rPr>
        <w:t>, and what did the check find</w:t>
      </w:r>
      <w:r w:rsidR="00576C8D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Hearing Check Answer Box"/>
      </w:tblPr>
      <w:tblGrid>
        <w:gridCol w:w="8990"/>
      </w:tblGrid>
      <w:tr w:rsidR="00576C8D" w:rsidRPr="00297F8C" w14:paraId="38730EBE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607886743"/>
            <w:placeholder>
              <w:docPart w:val="388992AFF5C7477B9363B4824CFD4D82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04DD4A2B" w14:textId="5D8C4270" w:rsidR="00576C8D" w:rsidRPr="00297F8C" w:rsidRDefault="00A538F2" w:rsidP="00297F8C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1F27C440" w14:textId="77777777" w:rsidR="00C422F6" w:rsidRPr="00297F8C" w:rsidRDefault="00C422F6" w:rsidP="00F9357A">
      <w:pPr>
        <w:pStyle w:val="NoSpacing"/>
        <w:rPr>
          <w:rFonts w:cstheme="minorHAnsi"/>
          <w:shd w:val="clear" w:color="auto" w:fill="DEEAF6" w:themeFill="accent1" w:themeFillTint="33"/>
        </w:rPr>
      </w:pPr>
    </w:p>
    <w:p w14:paraId="43B817CB" w14:textId="720ED838" w:rsidR="00B54E75" w:rsidRPr="00046F24" w:rsidRDefault="00B54E75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 w:rsidRPr="0064594E">
        <w:rPr>
          <w:rFonts w:cstheme="minorHAnsi"/>
          <w:sz w:val="24"/>
          <w:szCs w:val="24"/>
        </w:rPr>
        <w:t xml:space="preserve">Describe the activities </w:t>
      </w:r>
      <w:r w:rsidR="00352500">
        <w:rPr>
          <w:rFonts w:cstheme="minorHAnsi"/>
          <w:sz w:val="24"/>
          <w:szCs w:val="24"/>
        </w:rPr>
        <w:t>the</w:t>
      </w:r>
      <w:r w:rsidR="00352500" w:rsidRPr="0064594E">
        <w:rPr>
          <w:rFonts w:cstheme="minorHAnsi"/>
          <w:sz w:val="24"/>
          <w:szCs w:val="24"/>
        </w:rPr>
        <w:t xml:space="preserve"> </w:t>
      </w:r>
      <w:r w:rsidRPr="0064594E">
        <w:rPr>
          <w:rFonts w:cstheme="minorHAnsi"/>
          <w:sz w:val="24"/>
          <w:szCs w:val="24"/>
        </w:rPr>
        <w:t xml:space="preserve">student </w:t>
      </w:r>
      <w:r w:rsidR="00352500">
        <w:rPr>
          <w:rFonts w:cstheme="minorHAnsi"/>
          <w:sz w:val="24"/>
          <w:szCs w:val="24"/>
        </w:rPr>
        <w:t>participates in while at</w:t>
      </w:r>
      <w:r w:rsidRPr="0064594E">
        <w:rPr>
          <w:rFonts w:cstheme="minorHAnsi"/>
          <w:sz w:val="24"/>
          <w:szCs w:val="24"/>
        </w:rPr>
        <w:t xml:space="preserve"> school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In School Student Activities Answer Box"/>
      </w:tblPr>
      <w:tblGrid>
        <w:gridCol w:w="8990"/>
      </w:tblGrid>
      <w:tr w:rsidR="00576C8D" w:rsidRPr="00046F24" w14:paraId="490D76DD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371965445"/>
            <w:placeholder>
              <w:docPart w:val="68287CECF5ED4457B27C4ECD012522F2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79BC54C8" w14:textId="1C4B2718" w:rsidR="00576C8D" w:rsidRPr="00046F24" w:rsidRDefault="00A538F2" w:rsidP="001D107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875A948" w14:textId="77777777" w:rsidR="00B54E75" w:rsidRPr="0064594E" w:rsidRDefault="00B54E75" w:rsidP="00F9357A">
      <w:pPr>
        <w:pStyle w:val="NoSpacing"/>
        <w:rPr>
          <w:rFonts w:cstheme="minorHAnsi"/>
          <w:sz w:val="24"/>
          <w:szCs w:val="24"/>
        </w:rPr>
      </w:pPr>
    </w:p>
    <w:p w14:paraId="6E2921B0" w14:textId="56B5E8D9" w:rsidR="00C422F6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  <w:sz w:val="24"/>
          <w:szCs w:val="24"/>
          <w:shd w:val="clear" w:color="auto" w:fill="DEEAF6" w:themeFill="accent1" w:themeFillTint="33"/>
        </w:rPr>
      </w:pPr>
      <w:r w:rsidRPr="0064594E">
        <w:rPr>
          <w:rFonts w:cstheme="minorHAnsi"/>
          <w:sz w:val="24"/>
          <w:szCs w:val="24"/>
        </w:rPr>
        <w:t xml:space="preserve">Describe the activities </w:t>
      </w:r>
      <w:r>
        <w:rPr>
          <w:rFonts w:cstheme="minorHAnsi"/>
          <w:sz w:val="24"/>
          <w:szCs w:val="24"/>
        </w:rPr>
        <w:t>the</w:t>
      </w:r>
      <w:r w:rsidRPr="0064594E">
        <w:rPr>
          <w:rFonts w:cstheme="minorHAnsi"/>
          <w:sz w:val="24"/>
          <w:szCs w:val="24"/>
        </w:rPr>
        <w:t xml:space="preserve"> student </w:t>
      </w:r>
      <w:r>
        <w:rPr>
          <w:rFonts w:cstheme="minorHAnsi"/>
          <w:sz w:val="24"/>
          <w:szCs w:val="24"/>
        </w:rPr>
        <w:t>participates in outside of</w:t>
      </w:r>
      <w:r w:rsidRPr="0064594E">
        <w:rPr>
          <w:rFonts w:cstheme="minorHAnsi"/>
          <w:sz w:val="24"/>
          <w:szCs w:val="24"/>
        </w:rPr>
        <w:t xml:space="preserve"> school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Out of School Activity Participation Answer Box"/>
      </w:tblPr>
      <w:tblGrid>
        <w:gridCol w:w="8990"/>
      </w:tblGrid>
      <w:tr w:rsidR="00576C8D" w14:paraId="28798FD0" w14:textId="77777777" w:rsidTr="009E74BF">
        <w:trPr>
          <w:trHeight w:val="245"/>
          <w:tblHeader/>
        </w:trPr>
        <w:tc>
          <w:tcPr>
            <w:tcW w:w="8990" w:type="dxa"/>
          </w:tcPr>
          <w:p w14:paraId="7661FED1" w14:textId="517696F9" w:rsidR="00576C8D" w:rsidRDefault="00A538F2" w:rsidP="00A538F2">
            <w:pPr>
              <w:pStyle w:val="Defaul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Style w:val="BodyTextChar"/>
                </w:rPr>
                <w:id w:val="-844709304"/>
                <w:placeholder>
                  <w:docPart w:val="2F5DB7A7B60344EDBD279044C9411CA9"/>
                </w:placeholder>
                <w:temporary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sdtContent>
            </w:sdt>
          </w:p>
        </w:tc>
      </w:tr>
    </w:tbl>
    <w:p w14:paraId="4925D866" w14:textId="77777777" w:rsidR="00C422F6" w:rsidRDefault="00C422F6" w:rsidP="00F9357A">
      <w:pPr>
        <w:pStyle w:val="NoSpacing"/>
        <w:rPr>
          <w:rFonts w:cstheme="minorHAnsi"/>
          <w:sz w:val="24"/>
          <w:szCs w:val="24"/>
          <w:shd w:val="clear" w:color="auto" w:fill="DEEAF6" w:themeFill="accent1" w:themeFillTint="33"/>
        </w:rPr>
      </w:pPr>
    </w:p>
    <w:p w14:paraId="07905BF8" w14:textId="6F98AB36" w:rsidR="00B54E75" w:rsidRPr="00217BC4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If applicable, describe any </w:t>
      </w:r>
      <w:r w:rsidR="00B54E75" w:rsidRPr="0064594E">
        <w:rPr>
          <w:rFonts w:cstheme="minorHAnsi"/>
          <w:sz w:val="24"/>
          <w:szCs w:val="24"/>
        </w:rPr>
        <w:t xml:space="preserve">repetitive behaviors </w:t>
      </w:r>
      <w:r>
        <w:rPr>
          <w:rFonts w:cstheme="minorHAnsi"/>
          <w:sz w:val="24"/>
          <w:szCs w:val="24"/>
        </w:rPr>
        <w:t xml:space="preserve">the student exhibits </w:t>
      </w:r>
      <w:r w:rsidR="00352500">
        <w:rPr>
          <w:rFonts w:cstheme="minorHAnsi"/>
          <w:sz w:val="24"/>
          <w:szCs w:val="24"/>
        </w:rPr>
        <w:t xml:space="preserve">while at school </w:t>
      </w:r>
      <w:r w:rsidR="00B54E75" w:rsidRPr="0064594E">
        <w:rPr>
          <w:rFonts w:cstheme="minorHAnsi"/>
          <w:sz w:val="24"/>
          <w:szCs w:val="24"/>
        </w:rPr>
        <w:t xml:space="preserve">(fidgeting, body rocking, teeth grinding, </w:t>
      </w:r>
      <w:r w:rsidR="00576C8D" w:rsidRPr="0064594E">
        <w:rPr>
          <w:rFonts w:cstheme="minorHAnsi"/>
          <w:sz w:val="24"/>
          <w:szCs w:val="24"/>
        </w:rPr>
        <w:t>nail biting</w:t>
      </w:r>
      <w:r w:rsidR="00B54E75" w:rsidRPr="0064594E">
        <w:rPr>
          <w:rFonts w:cstheme="minorHAnsi"/>
          <w:sz w:val="24"/>
          <w:szCs w:val="24"/>
        </w:rPr>
        <w:t>, etc.)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Repetitive Behavior Answer Box"/>
      </w:tblPr>
      <w:tblGrid>
        <w:gridCol w:w="8990"/>
      </w:tblGrid>
      <w:tr w:rsidR="00576C8D" w:rsidRPr="00217BC4" w14:paraId="3F67C7E5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569038583"/>
            <w:placeholder>
              <w:docPart w:val="5E58E545080645B18AF67C029A99E86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34FBEAB4" w14:textId="44346E14" w:rsidR="00576C8D" w:rsidRPr="00C547F4" w:rsidRDefault="00A538F2" w:rsidP="001D107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4824E60D" w14:textId="77777777" w:rsidR="00B54E75" w:rsidRPr="00217BC4" w:rsidRDefault="00B54E75" w:rsidP="00F9357A">
      <w:pPr>
        <w:pStyle w:val="NoSpacing"/>
        <w:rPr>
          <w:rFonts w:cstheme="minorHAnsi"/>
        </w:rPr>
      </w:pPr>
    </w:p>
    <w:p w14:paraId="4A9A59F6" w14:textId="4C9E7DFE" w:rsidR="00B54E75" w:rsidRPr="00464E9A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>Describe any</w:t>
      </w:r>
      <w:r w:rsidR="00B54E75" w:rsidRPr="0064594E">
        <w:rPr>
          <w:rFonts w:cstheme="minorHAnsi"/>
          <w:sz w:val="24"/>
          <w:szCs w:val="24"/>
        </w:rPr>
        <w:t xml:space="preserve"> services or accommodations you think would help reduce or eliminate </w:t>
      </w:r>
      <w:r w:rsidR="00352500">
        <w:rPr>
          <w:rFonts w:cstheme="minorHAnsi"/>
          <w:sz w:val="24"/>
          <w:szCs w:val="24"/>
        </w:rPr>
        <w:t>the student’s</w:t>
      </w:r>
      <w:r w:rsidR="00B54E75" w:rsidRPr="0064594E">
        <w:rPr>
          <w:rFonts w:cstheme="minorHAnsi"/>
          <w:sz w:val="24"/>
          <w:szCs w:val="24"/>
        </w:rPr>
        <w:t xml:space="preserve"> difficulties</w:t>
      </w:r>
      <w:r w:rsidR="00352500">
        <w:rPr>
          <w:rFonts w:cstheme="minorHAnsi"/>
          <w:sz w:val="24"/>
          <w:szCs w:val="24"/>
        </w:rPr>
        <w:t xml:space="preserve"> while at school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Recommended Accommodations Answer Box"/>
      </w:tblPr>
      <w:tblGrid>
        <w:gridCol w:w="8990"/>
      </w:tblGrid>
      <w:tr w:rsidR="00576C8D" w:rsidRPr="00464E9A" w14:paraId="39DAE0AC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432429529"/>
            <w:placeholder>
              <w:docPart w:val="0FE2937AAB94428990117696747B3EB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5D845C6E" w14:textId="2027D64A" w:rsidR="00576C8D" w:rsidRPr="00464E9A" w:rsidRDefault="00A538F2" w:rsidP="00E27B00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9373586" w14:textId="77777777" w:rsidR="00352500" w:rsidRPr="0064594E" w:rsidRDefault="00352500" w:rsidP="00F9357A">
      <w:pPr>
        <w:pStyle w:val="NoSpacing"/>
        <w:rPr>
          <w:rFonts w:cstheme="minorHAnsi"/>
          <w:sz w:val="24"/>
          <w:szCs w:val="24"/>
        </w:rPr>
      </w:pPr>
    </w:p>
    <w:p w14:paraId="2C3EFECB" w14:textId="0056DC54" w:rsidR="0064594E" w:rsidRPr="00C43A9A" w:rsidRDefault="00C422F6" w:rsidP="00F9357A">
      <w:pPr>
        <w:pStyle w:val="NoSpacing"/>
        <w:numPr>
          <w:ilvl w:val="0"/>
          <w:numId w:val="24"/>
        </w:numPr>
        <w:ind w:left="36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If applicable, describe any concerns you have about the student‘s participation </w:t>
      </w:r>
      <w:r w:rsidR="00B54E75" w:rsidRPr="0064594E">
        <w:rPr>
          <w:rFonts w:cstheme="minorHAnsi"/>
          <w:sz w:val="24"/>
          <w:szCs w:val="24"/>
        </w:rPr>
        <w:t>in any school activity because of health or safety concerns</w:t>
      </w:r>
      <w:r w:rsidR="00576C8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tudent Participation Concerns Answer Box"/>
      </w:tblPr>
      <w:tblGrid>
        <w:gridCol w:w="8990"/>
      </w:tblGrid>
      <w:tr w:rsidR="00576C8D" w:rsidRPr="00C43A9A" w14:paraId="6D9C0AEA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200678346"/>
            <w:placeholder>
              <w:docPart w:val="8A413F57167C464B87F2BB9AACA9023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7BA46AA4" w14:textId="2D326483" w:rsidR="00576C8D" w:rsidRPr="00C43A9A" w:rsidRDefault="00A538F2" w:rsidP="001C4E15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07C17350" w14:textId="77777777" w:rsidR="00B54E75" w:rsidRPr="00C43A9A" w:rsidRDefault="00B54E75" w:rsidP="00F9357A">
      <w:pPr>
        <w:pStyle w:val="NoSpacing"/>
        <w:rPr>
          <w:rFonts w:cstheme="minorHAnsi"/>
        </w:rPr>
      </w:pPr>
    </w:p>
    <w:p w14:paraId="6DEBDA4B" w14:textId="79D8E5CD" w:rsidR="00EB5654" w:rsidRPr="00833D0A" w:rsidRDefault="00576C8D" w:rsidP="00EB5654">
      <w:pPr>
        <w:pStyle w:val="NoSpacing"/>
        <w:rPr>
          <w:rFonts w:cstheme="minorHAnsi"/>
        </w:rPr>
      </w:pPr>
      <w:r>
        <w:rPr>
          <w:rFonts w:cstheme="minorHAnsi"/>
          <w:sz w:val="24"/>
          <w:szCs w:val="24"/>
        </w:rPr>
        <w:t>Additional notes, if any: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dditional Notes Answer Box"/>
      </w:tblPr>
      <w:tblGrid>
        <w:gridCol w:w="8990"/>
      </w:tblGrid>
      <w:tr w:rsidR="00576C8D" w:rsidRPr="00833D0A" w14:paraId="69DCE52A" w14:textId="77777777" w:rsidTr="009E74BF">
        <w:trPr>
          <w:trHeight w:val="245"/>
          <w:tblHeader/>
        </w:trPr>
        <w:sdt>
          <w:sdtPr>
            <w:rPr>
              <w:rStyle w:val="BodyTextChar"/>
            </w:rPr>
            <w:id w:val="-1344621648"/>
            <w:placeholder>
              <w:docPart w:val="8DE4BC7B25F749008B73C3DBB63F718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990" w:type="dxa"/>
              </w:tcPr>
              <w:p w14:paraId="0DAE115D" w14:textId="6D5B9FDD" w:rsidR="00576C8D" w:rsidRPr="00833D0A" w:rsidRDefault="00A538F2" w:rsidP="001C4E15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0061A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B35C682" w14:textId="77777777" w:rsidR="00C422F6" w:rsidRPr="00833D0A" w:rsidRDefault="00C422F6" w:rsidP="00B54E75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dditional Notes Answer Box"/>
      </w:tblPr>
      <w:tblGrid>
        <w:gridCol w:w="2149"/>
        <w:gridCol w:w="3285"/>
        <w:gridCol w:w="987"/>
        <w:gridCol w:w="2579"/>
      </w:tblGrid>
      <w:tr w:rsidR="00172BD7" w:rsidRPr="00374F96" w14:paraId="59BFE8AB" w14:textId="77777777" w:rsidTr="00172BD7">
        <w:trPr>
          <w:trHeight w:val="467"/>
          <w:tblHeader/>
        </w:trPr>
        <w:tc>
          <w:tcPr>
            <w:tcW w:w="2160" w:type="dxa"/>
            <w:vAlign w:val="center"/>
          </w:tcPr>
          <w:p w14:paraId="5FFD53B1" w14:textId="77777777" w:rsidR="00576C8D" w:rsidRPr="00374F96" w:rsidRDefault="00576C8D" w:rsidP="003E27D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1480966E" w14:textId="77777777" w:rsidR="00576C8D" w:rsidRPr="00374F96" w:rsidRDefault="00576C8D" w:rsidP="003E27D1">
            <w:pPr>
              <w:pStyle w:val="NoSpacing"/>
              <w:rPr>
                <w:rFonts w:cstheme="minorHAnsi"/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417A75F" w14:textId="77777777" w:rsidR="00576C8D" w:rsidRPr="00374F96" w:rsidRDefault="00576C8D" w:rsidP="003E27D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74F96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2097899514"/>
            <w:placeholder>
              <w:docPart w:val="263CAD07A2864AE8952AECBE00DDD5D1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3A7C9DD6" w14:textId="21D98C0A" w:rsidR="00576C8D" w:rsidRPr="00374F96" w:rsidRDefault="005E4D31" w:rsidP="00172BD7">
                <w:pPr>
                  <w:pStyle w:val="NoSpacing"/>
                  <w:rPr>
                    <w:rFonts w:cstheme="minorHAnsi"/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576C8D" w:rsidRPr="00374F96" w14:paraId="146A9A46" w14:textId="77777777" w:rsidTr="00172BD7">
        <w:trPr>
          <w:trHeight w:val="467"/>
        </w:trPr>
        <w:tc>
          <w:tcPr>
            <w:tcW w:w="2160" w:type="dxa"/>
            <w:vAlign w:val="center"/>
          </w:tcPr>
          <w:p w14:paraId="324DBE5D" w14:textId="7440D621" w:rsidR="00576C8D" w:rsidRPr="00374F96" w:rsidRDefault="00576C8D" w:rsidP="003E27D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 Signature</w:t>
            </w:r>
            <w:r w:rsidRPr="00374F9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  <w:vAlign w:val="bottom"/>
          </w:tcPr>
          <w:p w14:paraId="6B8CD23F" w14:textId="77777777" w:rsidR="00576C8D" w:rsidRPr="00374F96" w:rsidRDefault="00576C8D" w:rsidP="003E27D1">
            <w:pPr>
              <w:pStyle w:val="NoSpacing"/>
              <w:rPr>
                <w:rFonts w:cstheme="minorHAnsi"/>
                <w:vanish/>
                <w:sz w:val="24"/>
                <w:szCs w:val="24"/>
              </w:rPr>
            </w:pPr>
          </w:p>
        </w:tc>
      </w:tr>
    </w:tbl>
    <w:p w14:paraId="58AD2BBF" w14:textId="77777777" w:rsidR="00576C8D" w:rsidRPr="0064594E" w:rsidRDefault="00576C8D" w:rsidP="00576C8D">
      <w:pPr>
        <w:pStyle w:val="NoSpacing"/>
        <w:rPr>
          <w:rFonts w:cstheme="minorHAnsi"/>
          <w:sz w:val="24"/>
          <w:szCs w:val="24"/>
        </w:rPr>
      </w:pPr>
    </w:p>
    <w:p w14:paraId="067420B2" w14:textId="77777777" w:rsidR="00576C8D" w:rsidRPr="0064594E" w:rsidRDefault="00576C8D" w:rsidP="00576C8D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turn Answer Box"/>
      </w:tblPr>
      <w:tblGrid>
        <w:gridCol w:w="1255"/>
        <w:gridCol w:w="4230"/>
        <w:gridCol w:w="990"/>
        <w:gridCol w:w="2610"/>
      </w:tblGrid>
      <w:tr w:rsidR="00576C8D" w:rsidRPr="000402B0" w14:paraId="3F336300" w14:textId="77777777" w:rsidTr="00511295">
        <w:trPr>
          <w:trHeight w:val="467"/>
          <w:tblHeader/>
        </w:trPr>
        <w:tc>
          <w:tcPr>
            <w:tcW w:w="1255" w:type="dxa"/>
            <w:vAlign w:val="center"/>
          </w:tcPr>
          <w:p w14:paraId="30170C21" w14:textId="77777777" w:rsidR="00576C8D" w:rsidRPr="000402B0" w:rsidRDefault="00576C8D" w:rsidP="003E2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438061780"/>
            <w:placeholder>
              <w:docPart w:val="0E7F4128D172415A856741194018FB2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7F39220E" w14:textId="385BEDD5" w:rsidR="00576C8D" w:rsidRPr="000402B0" w:rsidRDefault="00A12C06" w:rsidP="00511295">
                <w:pPr>
                  <w:rPr>
                    <w:vanish/>
                    <w:sz w:val="24"/>
                    <w:szCs w:val="24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4DDC6BA5" w14:textId="77777777" w:rsidR="00576C8D" w:rsidRPr="000402B0" w:rsidRDefault="00576C8D" w:rsidP="003E2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by:</w:t>
            </w:r>
          </w:p>
        </w:tc>
        <w:sdt>
          <w:sdtPr>
            <w:rPr>
              <w:rStyle w:val="BodyTextChar"/>
            </w:rPr>
            <w:id w:val="-1391259477"/>
            <w:placeholder>
              <w:docPart w:val="A68E8A49108D436FBC90E118FABFA340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1C1A7CD3" w14:textId="63921118" w:rsidR="00576C8D" w:rsidRPr="000402B0" w:rsidRDefault="005E4D31" w:rsidP="0051129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576C8D" w:rsidRPr="000402B0" w14:paraId="566F5279" w14:textId="77777777" w:rsidTr="00511295">
        <w:trPr>
          <w:trHeight w:val="440"/>
        </w:trPr>
        <w:tc>
          <w:tcPr>
            <w:tcW w:w="1255" w:type="dxa"/>
            <w:vAlign w:val="center"/>
          </w:tcPr>
          <w:p w14:paraId="3169C141" w14:textId="77777777" w:rsidR="00576C8D" w:rsidRPr="000402B0" w:rsidRDefault="00576C8D" w:rsidP="003E2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1562704052"/>
            <w:placeholder>
              <w:docPart w:val="4BA23362AC004CA9BC91B4B30F5CE21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27B4AD" w14:textId="23763C61" w:rsidR="00576C8D" w:rsidRPr="000402B0" w:rsidRDefault="005E4D31" w:rsidP="0051129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  <w:tc>
          <w:tcPr>
            <w:tcW w:w="990" w:type="dxa"/>
            <w:vAlign w:val="center"/>
          </w:tcPr>
          <w:p w14:paraId="2B4B376D" w14:textId="77777777" w:rsidR="00576C8D" w:rsidRPr="000402B0" w:rsidRDefault="00576C8D" w:rsidP="003E2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217047138"/>
            <w:placeholder>
              <w:docPart w:val="C00E96D7E737498483A7BF8CB31E4C6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9A1D9F" w14:textId="3A7325C5" w:rsidR="00576C8D" w:rsidRPr="000402B0" w:rsidRDefault="005E4D31" w:rsidP="00511295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</w:tr>
      <w:tr w:rsidR="00576C8D" w:rsidRPr="000402B0" w14:paraId="4BB0DCFC" w14:textId="77777777" w:rsidTr="00511295">
        <w:trPr>
          <w:trHeight w:val="71"/>
          <w:hidden/>
        </w:trPr>
        <w:tc>
          <w:tcPr>
            <w:tcW w:w="9085" w:type="dxa"/>
            <w:gridSpan w:val="4"/>
            <w:vAlign w:val="center"/>
          </w:tcPr>
          <w:p w14:paraId="07BBD396" w14:textId="77777777" w:rsidR="00576C8D" w:rsidRPr="00374F96" w:rsidRDefault="00576C8D" w:rsidP="003E27D1">
            <w:pPr>
              <w:rPr>
                <w:vanish/>
                <w:sz w:val="2"/>
                <w:szCs w:val="24"/>
              </w:rPr>
            </w:pPr>
          </w:p>
        </w:tc>
      </w:tr>
      <w:tr w:rsidR="00576C8D" w:rsidRPr="000402B0" w14:paraId="0050AA25" w14:textId="77777777" w:rsidTr="00511295">
        <w:trPr>
          <w:trHeight w:val="440"/>
        </w:trPr>
        <w:tc>
          <w:tcPr>
            <w:tcW w:w="1255" w:type="dxa"/>
            <w:vAlign w:val="center"/>
          </w:tcPr>
          <w:p w14:paraId="5B1A91ED" w14:textId="77777777" w:rsidR="00576C8D" w:rsidRPr="000402B0" w:rsidRDefault="00576C8D" w:rsidP="003E2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1928526751"/>
            <w:placeholder>
              <w:docPart w:val="9DCF41B95BE24E0FA5E1A80DAC49FAB6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55D1DE5" w14:textId="20E7F9D0" w:rsidR="00576C8D" w:rsidRPr="000402B0" w:rsidRDefault="005E4D31" w:rsidP="0051129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ma</w:t>
                </w:r>
                <w:bookmarkStart w:id="0" w:name="_GoBack"/>
                <w:bookmarkEnd w:id="0"/>
                <w:r>
                  <w:rPr>
                    <w:vanish/>
                    <w:color w:val="3B3838" w:themeColor="background2" w:themeShade="40"/>
                  </w:rPr>
                  <w:t>iling address</w:t>
                </w:r>
              </w:p>
            </w:tc>
          </w:sdtContent>
        </w:sdt>
      </w:tr>
    </w:tbl>
    <w:p w14:paraId="0A82E583" w14:textId="772E2FF7" w:rsidR="00A9204E" w:rsidRDefault="00A9204E">
      <w:pPr>
        <w:rPr>
          <w:sz w:val="24"/>
          <w:szCs w:val="24"/>
        </w:rPr>
      </w:pPr>
    </w:p>
    <w:p w14:paraId="41F30B52" w14:textId="567E2DFE" w:rsidR="00FD07B9" w:rsidRPr="0064594E" w:rsidRDefault="00FD07B9">
      <w:pPr>
        <w:rPr>
          <w:sz w:val="24"/>
          <w:szCs w:val="24"/>
        </w:rPr>
      </w:pPr>
    </w:p>
    <w:sectPr w:rsidR="00FD07B9" w:rsidRPr="0064594E" w:rsidSect="002B1650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7F18" w14:textId="77777777" w:rsidR="00893824" w:rsidRDefault="00893824" w:rsidP="00893824">
      <w:r>
        <w:separator/>
      </w:r>
    </w:p>
  </w:endnote>
  <w:endnote w:type="continuationSeparator" w:id="0">
    <w:p w14:paraId="529F7AF8" w14:textId="77777777" w:rsidR="00893824" w:rsidRDefault="00893824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070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E5A52" w14:textId="33EA8CD3" w:rsidR="00AF085D" w:rsidRDefault="00AF08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38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A4512A" w14:textId="77777777" w:rsidR="00893824" w:rsidRDefault="0089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216B" w14:textId="77777777" w:rsidR="00893824" w:rsidRDefault="00893824" w:rsidP="00893824">
      <w:r>
        <w:separator/>
      </w:r>
    </w:p>
  </w:footnote>
  <w:footnote w:type="continuationSeparator" w:id="0">
    <w:p w14:paraId="434ECCBC" w14:textId="77777777" w:rsidR="00893824" w:rsidRDefault="00893824" w:rsidP="0089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5CD4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63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C45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B6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8002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6E7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EA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AC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880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564BAE"/>
    <w:multiLevelType w:val="hybridMultilevel"/>
    <w:tmpl w:val="32321220"/>
    <w:lvl w:ilvl="0" w:tplc="A0DCB5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F3FA0"/>
    <w:multiLevelType w:val="hybridMultilevel"/>
    <w:tmpl w:val="4F3E7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6C0101"/>
    <w:multiLevelType w:val="hybridMultilevel"/>
    <w:tmpl w:val="462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9550F0"/>
    <w:multiLevelType w:val="hybridMultilevel"/>
    <w:tmpl w:val="C0B68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7"/>
  </w:num>
  <w:num w:numId="25">
    <w:abstractNumId w:val="25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75"/>
    <w:rsid w:val="0000505F"/>
    <w:rsid w:val="000061AD"/>
    <w:rsid w:val="000103D7"/>
    <w:rsid w:val="000267D9"/>
    <w:rsid w:val="00046F24"/>
    <w:rsid w:val="000471FD"/>
    <w:rsid w:val="00051A1B"/>
    <w:rsid w:val="000532AB"/>
    <w:rsid w:val="000775EB"/>
    <w:rsid w:val="000858FA"/>
    <w:rsid w:val="0009620F"/>
    <w:rsid w:val="000A3B86"/>
    <w:rsid w:val="000D3605"/>
    <w:rsid w:val="000E10F7"/>
    <w:rsid w:val="000E4734"/>
    <w:rsid w:val="001076D2"/>
    <w:rsid w:val="00116861"/>
    <w:rsid w:val="00121F02"/>
    <w:rsid w:val="00123EE2"/>
    <w:rsid w:val="00144AE3"/>
    <w:rsid w:val="00150B55"/>
    <w:rsid w:val="00172BD7"/>
    <w:rsid w:val="001807A7"/>
    <w:rsid w:val="00186886"/>
    <w:rsid w:val="001B1C90"/>
    <w:rsid w:val="001B2FB6"/>
    <w:rsid w:val="001C4E15"/>
    <w:rsid w:val="001D1070"/>
    <w:rsid w:val="001D4F1D"/>
    <w:rsid w:val="001E2915"/>
    <w:rsid w:val="001E3976"/>
    <w:rsid w:val="001F7CA2"/>
    <w:rsid w:val="00207210"/>
    <w:rsid w:val="00214AC5"/>
    <w:rsid w:val="00217BC4"/>
    <w:rsid w:val="00243A4F"/>
    <w:rsid w:val="00244FD3"/>
    <w:rsid w:val="00245F5A"/>
    <w:rsid w:val="002535B2"/>
    <w:rsid w:val="002729B5"/>
    <w:rsid w:val="00294FFD"/>
    <w:rsid w:val="00297F8C"/>
    <w:rsid w:val="002B1136"/>
    <w:rsid w:val="002B1650"/>
    <w:rsid w:val="002D4756"/>
    <w:rsid w:val="002E09A7"/>
    <w:rsid w:val="003067DF"/>
    <w:rsid w:val="0033008E"/>
    <w:rsid w:val="00347278"/>
    <w:rsid w:val="00352500"/>
    <w:rsid w:val="00356FF4"/>
    <w:rsid w:val="00357599"/>
    <w:rsid w:val="003653B1"/>
    <w:rsid w:val="00382592"/>
    <w:rsid w:val="00384337"/>
    <w:rsid w:val="0039394B"/>
    <w:rsid w:val="003A12CE"/>
    <w:rsid w:val="003A6A23"/>
    <w:rsid w:val="003D2ECD"/>
    <w:rsid w:val="003D3D56"/>
    <w:rsid w:val="00427A18"/>
    <w:rsid w:val="00435087"/>
    <w:rsid w:val="00456D8C"/>
    <w:rsid w:val="00464E9A"/>
    <w:rsid w:val="00465161"/>
    <w:rsid w:val="004674D0"/>
    <w:rsid w:val="004A29F0"/>
    <w:rsid w:val="004A3E56"/>
    <w:rsid w:val="004B4062"/>
    <w:rsid w:val="004C56DB"/>
    <w:rsid w:val="004F2423"/>
    <w:rsid w:val="005073E5"/>
    <w:rsid w:val="00511295"/>
    <w:rsid w:val="005312C0"/>
    <w:rsid w:val="00534A87"/>
    <w:rsid w:val="00557F9C"/>
    <w:rsid w:val="00576C8D"/>
    <w:rsid w:val="005D1F88"/>
    <w:rsid w:val="005D729B"/>
    <w:rsid w:val="005E4D31"/>
    <w:rsid w:val="006013A8"/>
    <w:rsid w:val="006154DF"/>
    <w:rsid w:val="00634586"/>
    <w:rsid w:val="00643FF7"/>
    <w:rsid w:val="00645252"/>
    <w:rsid w:val="0064594E"/>
    <w:rsid w:val="006600C7"/>
    <w:rsid w:val="00676B57"/>
    <w:rsid w:val="006817D5"/>
    <w:rsid w:val="00687162"/>
    <w:rsid w:val="006B4320"/>
    <w:rsid w:val="006D3D74"/>
    <w:rsid w:val="006F2D7B"/>
    <w:rsid w:val="007306F1"/>
    <w:rsid w:val="00742E90"/>
    <w:rsid w:val="00743CC1"/>
    <w:rsid w:val="00751B18"/>
    <w:rsid w:val="007843D6"/>
    <w:rsid w:val="00784694"/>
    <w:rsid w:val="007A0B15"/>
    <w:rsid w:val="007B3B1F"/>
    <w:rsid w:val="007C76E3"/>
    <w:rsid w:val="007D42CD"/>
    <w:rsid w:val="007E37BB"/>
    <w:rsid w:val="008069B0"/>
    <w:rsid w:val="008158E6"/>
    <w:rsid w:val="00823F86"/>
    <w:rsid w:val="00833D0A"/>
    <w:rsid w:val="00861B9A"/>
    <w:rsid w:val="00877712"/>
    <w:rsid w:val="00893824"/>
    <w:rsid w:val="008A6170"/>
    <w:rsid w:val="009038BA"/>
    <w:rsid w:val="009304C1"/>
    <w:rsid w:val="00954D2F"/>
    <w:rsid w:val="00992CCD"/>
    <w:rsid w:val="009A4626"/>
    <w:rsid w:val="009E74BF"/>
    <w:rsid w:val="009F24F9"/>
    <w:rsid w:val="009F388A"/>
    <w:rsid w:val="00A1273C"/>
    <w:rsid w:val="00A12C06"/>
    <w:rsid w:val="00A21709"/>
    <w:rsid w:val="00A457CE"/>
    <w:rsid w:val="00A538F2"/>
    <w:rsid w:val="00A63F13"/>
    <w:rsid w:val="00A9204E"/>
    <w:rsid w:val="00AF085D"/>
    <w:rsid w:val="00B028EA"/>
    <w:rsid w:val="00B21A5E"/>
    <w:rsid w:val="00B255AD"/>
    <w:rsid w:val="00B517B7"/>
    <w:rsid w:val="00B54E75"/>
    <w:rsid w:val="00B94D0E"/>
    <w:rsid w:val="00BA3A66"/>
    <w:rsid w:val="00BB3F59"/>
    <w:rsid w:val="00BF697B"/>
    <w:rsid w:val="00C15D77"/>
    <w:rsid w:val="00C20D44"/>
    <w:rsid w:val="00C25F31"/>
    <w:rsid w:val="00C278AA"/>
    <w:rsid w:val="00C40AF9"/>
    <w:rsid w:val="00C422F6"/>
    <w:rsid w:val="00C43A9A"/>
    <w:rsid w:val="00C547F4"/>
    <w:rsid w:val="00C6387C"/>
    <w:rsid w:val="00C65D36"/>
    <w:rsid w:val="00C74B85"/>
    <w:rsid w:val="00C93AFB"/>
    <w:rsid w:val="00CA5439"/>
    <w:rsid w:val="00CC2B77"/>
    <w:rsid w:val="00CE058D"/>
    <w:rsid w:val="00CE689D"/>
    <w:rsid w:val="00CF0868"/>
    <w:rsid w:val="00CF250C"/>
    <w:rsid w:val="00D03D2C"/>
    <w:rsid w:val="00D1584D"/>
    <w:rsid w:val="00D6009C"/>
    <w:rsid w:val="00DA1AE1"/>
    <w:rsid w:val="00DF4726"/>
    <w:rsid w:val="00DF76CD"/>
    <w:rsid w:val="00E173B3"/>
    <w:rsid w:val="00E27B00"/>
    <w:rsid w:val="00E332F2"/>
    <w:rsid w:val="00E37AE6"/>
    <w:rsid w:val="00E77250"/>
    <w:rsid w:val="00E7725C"/>
    <w:rsid w:val="00EA3D49"/>
    <w:rsid w:val="00EB54E9"/>
    <w:rsid w:val="00EB5654"/>
    <w:rsid w:val="00EB597D"/>
    <w:rsid w:val="00EB63A6"/>
    <w:rsid w:val="00ED4DF0"/>
    <w:rsid w:val="00EF217D"/>
    <w:rsid w:val="00EF6C5D"/>
    <w:rsid w:val="00F04BDD"/>
    <w:rsid w:val="00F47F5A"/>
    <w:rsid w:val="00F9357A"/>
    <w:rsid w:val="00F9532F"/>
    <w:rsid w:val="00FA5436"/>
    <w:rsid w:val="00FB0E87"/>
    <w:rsid w:val="00FC4089"/>
    <w:rsid w:val="00FC5E53"/>
    <w:rsid w:val="00FD07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332734"/>
  <w15:chartTrackingRefBased/>
  <w15:docId w15:val="{109FBF79-6726-4EB5-8757-38ADACA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A7"/>
  </w:style>
  <w:style w:type="paragraph" w:styleId="Heading1">
    <w:name w:val="heading 1"/>
    <w:basedOn w:val="Normal"/>
    <w:next w:val="Normal"/>
    <w:link w:val="Heading1Char"/>
    <w:uiPriority w:val="9"/>
    <w:qFormat/>
    <w:rsid w:val="001807A7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7A7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1807A7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B54E75"/>
  </w:style>
  <w:style w:type="paragraph" w:customStyle="1" w:styleId="Default">
    <w:name w:val="Default"/>
    <w:rsid w:val="00676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51B18"/>
  </w:style>
  <w:style w:type="paragraph" w:styleId="ListParagraph">
    <w:name w:val="List Paragraph"/>
    <w:basedOn w:val="Normal"/>
    <w:uiPriority w:val="34"/>
    <w:unhideWhenUsed/>
    <w:qFormat/>
    <w:rsid w:val="00F9357A"/>
    <w:pPr>
      <w:ind w:left="720"/>
      <w:contextualSpacing/>
    </w:pPr>
  </w:style>
  <w:style w:type="table" w:styleId="TableGrid">
    <w:name w:val="Table Grid"/>
    <w:basedOn w:val="TableNormal"/>
    <w:uiPriority w:val="39"/>
    <w:rsid w:val="00EA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6D18E5A4A04336897CC2204DC7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487-78EE-4F8A-839D-D7BE3DAC73F2}"/>
      </w:docPartPr>
      <w:docPartBody>
        <w:p w:rsidR="00F91659" w:rsidRDefault="00A701DC" w:rsidP="00A701DC">
          <w:pPr>
            <w:pStyle w:val="496D18E5A4A04336897CC2204DC7486523"/>
          </w:pPr>
          <w:r w:rsidRPr="001807A7">
            <w:rPr>
              <w:rStyle w:val="PlaceholderText"/>
              <w:b/>
              <w:bCs/>
              <w:sz w:val="48"/>
              <w:szCs w:val="48"/>
            </w:rPr>
            <w:t>Enter LEA Name Here</w:t>
          </w:r>
        </w:p>
      </w:docPartBody>
    </w:docPart>
    <w:docPart>
      <w:docPartPr>
        <w:name w:val="991DEE46434441528BFE92AF8823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CFA7-D14B-498E-B538-0E50F5598A0F}"/>
      </w:docPartPr>
      <w:docPartBody>
        <w:p w:rsidR="00C67826" w:rsidRDefault="00A701DC" w:rsidP="00A701DC">
          <w:pPr>
            <w:pStyle w:val="991DEE46434441528BFE92AF88237AFE20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22883C323764A5CA38171282839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FBCE-7E74-4ADD-970B-3A4A0B9CD1C7}"/>
      </w:docPartPr>
      <w:docPartBody>
        <w:p w:rsidR="00C67826" w:rsidRDefault="00A701DC" w:rsidP="00A701DC">
          <w:pPr>
            <w:pStyle w:val="B22883C323764A5CA3817128283946AA20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0E7F4128D172415A856741194018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3833-5D7C-44B8-A82E-48D813A751A2}"/>
      </w:docPartPr>
      <w:docPartBody>
        <w:p w:rsidR="00C67826" w:rsidRDefault="00A701DC" w:rsidP="00A701DC">
          <w:pPr>
            <w:pStyle w:val="0E7F4128D172415A856741194018FB2419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2DD09A94FDA4213AA11140BE3F8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B7E0-A546-4DC3-9CB4-FDEBF932DFF0}"/>
      </w:docPartPr>
      <w:docPartBody>
        <w:p w:rsidR="00C67826" w:rsidRDefault="00A701DC" w:rsidP="00A701DC">
          <w:pPr>
            <w:pStyle w:val="62DD09A94FDA4213AA11140BE3F8520620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8B39752B6F6F4CAC9D1D38BE900C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E8EA-0313-4166-A766-3F1F75420635}"/>
      </w:docPartPr>
      <w:docPartBody>
        <w:p w:rsidR="00C67826" w:rsidRDefault="00A701DC" w:rsidP="00A701DC">
          <w:pPr>
            <w:pStyle w:val="8B39752B6F6F4CAC9D1D38BE900CCF6920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D934B18EE5A441119151BC9CABA2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35B5-C6DB-4556-915D-8B25565E6C6A}"/>
      </w:docPartPr>
      <w:docPartBody>
        <w:p w:rsidR="00C67826" w:rsidRDefault="00A701DC" w:rsidP="00A701DC">
          <w:pPr>
            <w:pStyle w:val="D934B18EE5A441119151BC9CABA23BAF20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12CA3BC19EA040FB8ED05596D45F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292-36F1-44C4-9B04-3898BC8DAFC9}"/>
      </w:docPartPr>
      <w:docPartBody>
        <w:p w:rsidR="00C67826" w:rsidRDefault="00A701DC" w:rsidP="00A701DC">
          <w:pPr>
            <w:pStyle w:val="12CA3BC19EA040FB8ED05596D45FF38C20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361017CC15824B54B8C0F84A2465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B7B8-30D9-47EB-A2B4-9445DBE3F132}"/>
      </w:docPartPr>
      <w:docPartBody>
        <w:p w:rsidR="00C67826" w:rsidRDefault="00A701DC" w:rsidP="00A701DC">
          <w:pPr>
            <w:pStyle w:val="361017CC15824B54B8C0F84A246563D120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B7488AAD9DF844F18FE3B06A100C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0AA8-5EF5-46C4-9944-DB5CBE0F4C96}"/>
      </w:docPartPr>
      <w:docPartBody>
        <w:p w:rsidR="00C67826" w:rsidRDefault="00A701DC" w:rsidP="00A701DC">
          <w:pPr>
            <w:pStyle w:val="B7488AAD9DF844F18FE3B06A100CCA8E20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FB82ABBFD8E4450A4132D4152B4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3A97-9B95-4D1E-AAD1-9F1B61C5981C}"/>
      </w:docPartPr>
      <w:docPartBody>
        <w:p w:rsidR="00C67826" w:rsidRDefault="00A701DC" w:rsidP="00A701DC">
          <w:pPr>
            <w:pStyle w:val="EFB82ABBFD8E4450A4132D4152B41CE019"/>
          </w:pPr>
          <w:r w:rsidRPr="000061AD">
            <w:rPr>
              <w:rFonts w:asciiTheme="minorHAnsi" w:hAnsiTheme="minorHAnsi" w:cstheme="minorHAnsi"/>
              <w:sz w:val="22"/>
              <w:szCs w:val="22"/>
            </w:rPr>
            <w:t>Enter text</w:t>
          </w:r>
        </w:p>
      </w:docPartBody>
    </w:docPart>
    <w:docPart>
      <w:docPartPr>
        <w:name w:val="532D2D7962CA4D96955D02498349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222B-3474-4335-8316-BEDB066F05B8}"/>
      </w:docPartPr>
      <w:docPartBody>
        <w:p w:rsidR="00C67826" w:rsidRDefault="00A701DC" w:rsidP="00A701DC">
          <w:pPr>
            <w:pStyle w:val="532D2D7962CA4D96955D024983490FD520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4BA23362AC004CA9BC91B4B30F5C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C6D2-02C9-4C08-805A-5DAB82E521DF}"/>
      </w:docPartPr>
      <w:docPartBody>
        <w:p w:rsidR="00C67826" w:rsidRDefault="00A701DC" w:rsidP="00A701DC">
          <w:pPr>
            <w:pStyle w:val="4BA23362AC004CA9BC91B4B30F5CE21919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A68E8A49108D436FBC90E118FABF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6A43-3326-4CFF-94FE-90C2C5A2AD14}"/>
      </w:docPartPr>
      <w:docPartBody>
        <w:p w:rsidR="00C67826" w:rsidRDefault="00A701DC" w:rsidP="00A701DC">
          <w:pPr>
            <w:pStyle w:val="A68E8A49108D436FBC90E118FABFA34019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9DCF41B95BE24E0FA5E1A80DAC49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B50D-B2FF-4626-9B89-31847F91CA72}"/>
      </w:docPartPr>
      <w:docPartBody>
        <w:p w:rsidR="00C67826" w:rsidRDefault="00A701DC" w:rsidP="00A701DC">
          <w:pPr>
            <w:pStyle w:val="9DCF41B95BE24E0FA5E1A80DAC49FAB619"/>
          </w:pPr>
          <w:r>
            <w:rPr>
              <w:vanish/>
              <w:color w:val="3B3838" w:themeColor="background2" w:themeShade="40"/>
            </w:rPr>
            <w:t>Enter mailing address</w:t>
          </w:r>
        </w:p>
      </w:docPartBody>
    </w:docPart>
    <w:docPart>
      <w:docPartPr>
        <w:name w:val="C00E96D7E737498483A7BF8CB31E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CAFA-CA4E-4E4F-88B4-826486C3E509}"/>
      </w:docPartPr>
      <w:docPartBody>
        <w:p w:rsidR="00C67826" w:rsidRDefault="00A701DC" w:rsidP="00A701DC">
          <w:pPr>
            <w:pStyle w:val="C00E96D7E737498483A7BF8CB31E4C6719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263CAD07A2864AE8952AECBE00DD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3788-928E-4D1E-AA7C-1D755DB96F22}"/>
      </w:docPartPr>
      <w:docPartBody>
        <w:p w:rsidR="00C67826" w:rsidRDefault="00A701DC" w:rsidP="00A701DC">
          <w:pPr>
            <w:pStyle w:val="263CAD07A2864AE8952AECBE00DDD5D119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CF30E0C7C9A1473B9587C6D8A6C7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225F-1420-4E95-86B6-2886D2CD80F3}"/>
      </w:docPartPr>
      <w:docPartBody>
        <w:p w:rsidR="00A701DC" w:rsidRDefault="00A701DC" w:rsidP="00A701DC">
          <w:pPr>
            <w:pStyle w:val="CF30E0C7C9A1473B9587C6D8A6C77A6A19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78E91F681AC54EECA438BF4107B3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7691-B69B-49BE-9E4F-2CA5F8B6B4D1}"/>
      </w:docPartPr>
      <w:docPartBody>
        <w:p w:rsidR="00E951DE" w:rsidRDefault="00A701DC" w:rsidP="00A701DC">
          <w:pPr>
            <w:pStyle w:val="78E91F681AC54EECA438BF4107B3673612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AC0C9CC5E15A470D8BBD9C27082F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CA1C-C46E-42F2-A48F-6633C962E930}"/>
      </w:docPartPr>
      <w:docPartBody>
        <w:p w:rsidR="00E951DE" w:rsidRDefault="00A701DC" w:rsidP="00A701DC">
          <w:pPr>
            <w:pStyle w:val="AC0C9CC5E15A470D8BBD9C27082FC9E3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A6F82154217F41A995EB1B3264E8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0D42-4B98-48A4-84C2-A848D018EAB2}"/>
      </w:docPartPr>
      <w:docPartBody>
        <w:p w:rsidR="00E951DE" w:rsidRDefault="00A701DC" w:rsidP="00A701DC">
          <w:pPr>
            <w:pStyle w:val="A6F82154217F41A995EB1B3264E845A2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AC8D56709FA84434AF37857BF735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D60F-638A-4DFB-8F04-8E9A1B652D59}"/>
      </w:docPartPr>
      <w:docPartBody>
        <w:p w:rsidR="00E951DE" w:rsidRDefault="00A701DC" w:rsidP="00A701DC">
          <w:pPr>
            <w:pStyle w:val="AC8D56709FA84434AF37857BF73539ED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C6676D6BF76A4DB189DE34D7142E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A9DF-D9F3-4630-9D09-65BBE2EA0F71}"/>
      </w:docPartPr>
      <w:docPartBody>
        <w:p w:rsidR="00E951DE" w:rsidRDefault="00A701DC" w:rsidP="00A701DC">
          <w:pPr>
            <w:pStyle w:val="C6676D6BF76A4DB189DE34D7142E5DDA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28EC1C9C8D414BB49C5825906886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9252-5D49-498B-996B-9EB846E792FD}"/>
      </w:docPartPr>
      <w:docPartBody>
        <w:p w:rsidR="00E951DE" w:rsidRDefault="00A701DC" w:rsidP="00A701DC">
          <w:pPr>
            <w:pStyle w:val="28EC1C9C8D414BB49C5825906886A264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F2F85359B8B0452BA6D6E946CCC9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E20D-457B-48EF-B935-41883AC75AC8}"/>
      </w:docPartPr>
      <w:docPartBody>
        <w:p w:rsidR="00E951DE" w:rsidRDefault="00A701DC" w:rsidP="00A701DC">
          <w:pPr>
            <w:pStyle w:val="F2F85359B8B0452BA6D6E946CCC9E6CF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A9BBDEF0537F4C82A5BE781B90E4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AE4B-40D9-4437-88BF-AC96789B3DA8}"/>
      </w:docPartPr>
      <w:docPartBody>
        <w:p w:rsidR="00E951DE" w:rsidRDefault="00A701DC" w:rsidP="00A701DC">
          <w:pPr>
            <w:pStyle w:val="A9BBDEF0537F4C82A5BE781B90E4F9C1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8D3B9F28897A45C7AEBDD8EC0A51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2760-3E38-4779-80D6-A39A2DC3B8BC}"/>
      </w:docPartPr>
      <w:docPartBody>
        <w:p w:rsidR="00E951DE" w:rsidRDefault="00A701DC" w:rsidP="00A701DC">
          <w:pPr>
            <w:pStyle w:val="8D3B9F28897A45C7AEBDD8EC0A515C73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6BFD8A2EFAEE40F7A4E91A9AD818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6779-95C3-4BF1-AB06-F8ACB3902E22}"/>
      </w:docPartPr>
      <w:docPartBody>
        <w:p w:rsidR="00E951DE" w:rsidRDefault="00A701DC" w:rsidP="00A701DC">
          <w:pPr>
            <w:pStyle w:val="6BFD8A2EFAEE40F7A4E91A9AD818BA35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1224E9EDE0814F8D8CC57B9DEF84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62E6-D0BA-4964-B5D9-B92D241AA2E3}"/>
      </w:docPartPr>
      <w:docPartBody>
        <w:p w:rsidR="00E951DE" w:rsidRDefault="00A701DC" w:rsidP="00A701DC">
          <w:pPr>
            <w:pStyle w:val="1224E9EDE0814F8D8CC57B9DEF846CD4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C97CED27878F4BCAAD7A5813B93F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AB9E-50BA-479A-9F6E-A4E88B96784C}"/>
      </w:docPartPr>
      <w:docPartBody>
        <w:p w:rsidR="00E951DE" w:rsidRDefault="00A701DC" w:rsidP="00A701DC">
          <w:pPr>
            <w:pStyle w:val="C97CED27878F4BCAAD7A5813B93F4F62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EB1D5D0FD13B47EFA7803356AFF8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5DA7-C4A5-4929-8999-E7549453030E}"/>
      </w:docPartPr>
      <w:docPartBody>
        <w:p w:rsidR="00E951DE" w:rsidRDefault="00A701DC" w:rsidP="00A701DC">
          <w:pPr>
            <w:pStyle w:val="EB1D5D0FD13B47EFA7803356AFF8A062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0D2354B3F935485C803B48E5AD35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04C8-C513-4BA7-9CBD-AF409362C48E}"/>
      </w:docPartPr>
      <w:docPartBody>
        <w:p w:rsidR="00E951DE" w:rsidRDefault="00A701DC" w:rsidP="00A701DC">
          <w:pPr>
            <w:pStyle w:val="0D2354B3F935485C803B48E5AD351A966"/>
          </w:pPr>
          <w:r w:rsidRPr="009304C1">
            <w:rPr>
              <w:rFonts w:cstheme="minorHAnsi"/>
            </w:rPr>
            <w:t>Drop down</w:t>
          </w:r>
        </w:p>
      </w:docPartBody>
    </w:docPart>
    <w:docPart>
      <w:docPartPr>
        <w:name w:val="E061E726F2074EF785F38029BB49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C567-AF20-4257-9EBA-2866AA6A07C0}"/>
      </w:docPartPr>
      <w:docPartBody>
        <w:p w:rsidR="00E951DE" w:rsidRDefault="00A701DC" w:rsidP="00A701DC">
          <w:pPr>
            <w:pStyle w:val="E061E726F2074EF785F38029BB49FF7F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8C1D25744747CD854C52DFB64B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0862-0344-49B7-97CA-ACBEB564E5B7}"/>
      </w:docPartPr>
      <w:docPartBody>
        <w:p w:rsidR="00000000" w:rsidRDefault="00E951DE" w:rsidP="00E951DE">
          <w:pPr>
            <w:pStyle w:val="FC8C1D25744747CD854C52DFB64BEF45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DAA360AB0BE2475D9D5E66DAB416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86B2-BA00-40EB-88C1-FEA2DCAD03DF}"/>
      </w:docPartPr>
      <w:docPartBody>
        <w:p w:rsidR="00000000" w:rsidRDefault="00E951DE" w:rsidP="00E951DE">
          <w:pPr>
            <w:pStyle w:val="DAA360AB0BE2475D9D5E66DAB416D612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1A9AF48DB84D4AA6BA75EC5FFC1B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EB5C-6A87-40BF-89EE-798FF6476F80}"/>
      </w:docPartPr>
      <w:docPartBody>
        <w:p w:rsidR="00000000" w:rsidRDefault="00E951DE" w:rsidP="00E951DE">
          <w:pPr>
            <w:pStyle w:val="1A9AF48DB84D4AA6BA75EC5FFC1B77B2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4D8B85FDC05949B6BB28A8A80D48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3DC9-75C4-482F-AC5F-1A4454D1AF9D}"/>
      </w:docPartPr>
      <w:docPartBody>
        <w:p w:rsidR="00000000" w:rsidRDefault="00E951DE" w:rsidP="00E951DE">
          <w:pPr>
            <w:pStyle w:val="4D8B85FDC05949B6BB28A8A80D48A61B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FDB953BA79094A46B0708B352CCD2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953E-E9DB-4174-BE3E-9C9BE432D802}"/>
      </w:docPartPr>
      <w:docPartBody>
        <w:p w:rsidR="00000000" w:rsidRDefault="00E951DE" w:rsidP="00E951DE">
          <w:pPr>
            <w:pStyle w:val="FDB953BA79094A46B0708B352CCD245F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372EEE0801AF40AD93ED68362014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EAB3-3F16-4A76-BD27-B3732C2F97CC}"/>
      </w:docPartPr>
      <w:docPartBody>
        <w:p w:rsidR="00000000" w:rsidRDefault="00E951DE" w:rsidP="00E951DE">
          <w:pPr>
            <w:pStyle w:val="372EEE0801AF40AD93ED68362014B681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1343EA73ECB84CB5A8BCD39B63A7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C438-8F5C-4C40-AD01-A2FC36DC48C2}"/>
      </w:docPartPr>
      <w:docPartBody>
        <w:p w:rsidR="00000000" w:rsidRDefault="00E951DE" w:rsidP="00E951DE">
          <w:pPr>
            <w:pStyle w:val="1343EA73ECB84CB5A8BCD39B63A7885A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1C5CF2D1B9CB4EEEA31C7E9383A2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055F-BA63-4AD7-9E1C-58B3903143AA}"/>
      </w:docPartPr>
      <w:docPartBody>
        <w:p w:rsidR="00000000" w:rsidRDefault="00E951DE" w:rsidP="00E951DE">
          <w:pPr>
            <w:pStyle w:val="1C5CF2D1B9CB4EEEA31C7E9383A28CB3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54644B31F7264F5DBD4704731D39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71B4-D650-4ACB-81D7-F6E05941AEFC}"/>
      </w:docPartPr>
      <w:docPartBody>
        <w:p w:rsidR="00000000" w:rsidRDefault="00E951DE" w:rsidP="00E951DE">
          <w:pPr>
            <w:pStyle w:val="54644B31F7264F5DBD4704731D39DD39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4AE406422A684CA6A18FE8F7465D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3BCB-3400-4E8C-B60D-1E8E4284FD3F}"/>
      </w:docPartPr>
      <w:docPartBody>
        <w:p w:rsidR="00000000" w:rsidRDefault="00E951DE" w:rsidP="00E951DE">
          <w:pPr>
            <w:pStyle w:val="4AE406422A684CA6A18FE8F7465D10AD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E250118623BE4FD88102DE44A792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7139-5003-4903-AE2E-E2D4F15AC99D}"/>
      </w:docPartPr>
      <w:docPartBody>
        <w:p w:rsidR="00000000" w:rsidRDefault="00E951DE" w:rsidP="00E951DE">
          <w:pPr>
            <w:pStyle w:val="E250118623BE4FD88102DE44A792E067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B2055656EFE24AB288BE7A72F116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3ADA-B8E5-422D-9A6C-5154D8B58290}"/>
      </w:docPartPr>
      <w:docPartBody>
        <w:p w:rsidR="00000000" w:rsidRDefault="00E951DE" w:rsidP="00E951DE">
          <w:pPr>
            <w:pStyle w:val="B2055656EFE24AB288BE7A72F1160EE9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586FD35992B140F68E6A8274C428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CD64-7464-4E90-8C43-14614CC9A780}"/>
      </w:docPartPr>
      <w:docPartBody>
        <w:p w:rsidR="00000000" w:rsidRDefault="00E951DE" w:rsidP="00E951DE">
          <w:pPr>
            <w:pStyle w:val="586FD35992B140F68E6A8274C428CA1B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70B589B0F2E94A0AA3C92F88A2F6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A5FA-F16B-4795-9B97-0C4322357952}"/>
      </w:docPartPr>
      <w:docPartBody>
        <w:p w:rsidR="00000000" w:rsidRDefault="00E951DE" w:rsidP="00E951DE">
          <w:pPr>
            <w:pStyle w:val="70B589B0F2E94A0AA3C92F88A2F64C85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388992AFF5C7477B9363B4824CFD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924B-B8D8-4560-BC0F-AB085FCA839B}"/>
      </w:docPartPr>
      <w:docPartBody>
        <w:p w:rsidR="00000000" w:rsidRDefault="00E951DE" w:rsidP="00E951DE">
          <w:pPr>
            <w:pStyle w:val="388992AFF5C7477B9363B4824CFD4D82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68287CECF5ED4457B27C4ECD0125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E66C-BE37-4E22-8F86-EC3AC55D6A7E}"/>
      </w:docPartPr>
      <w:docPartBody>
        <w:p w:rsidR="00000000" w:rsidRDefault="00E951DE" w:rsidP="00E951DE">
          <w:pPr>
            <w:pStyle w:val="68287CECF5ED4457B27C4ECD012522F2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2F5DB7A7B60344EDBD279044C941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CC69-01BB-4400-A225-4BA6F1C7C32C}"/>
      </w:docPartPr>
      <w:docPartBody>
        <w:p w:rsidR="00000000" w:rsidRDefault="00E951DE" w:rsidP="00E951DE">
          <w:pPr>
            <w:pStyle w:val="2F5DB7A7B60344EDBD279044C9411CA9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5E58E545080645B18AF67C029A99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4342-33BC-4C3C-A96E-ED109A39C719}"/>
      </w:docPartPr>
      <w:docPartBody>
        <w:p w:rsidR="00000000" w:rsidRDefault="00E951DE" w:rsidP="00E951DE">
          <w:pPr>
            <w:pStyle w:val="5E58E545080645B18AF67C029A99E86E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0FE2937AAB94428990117696747B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E1C4-895D-4DC8-9E7E-F92A503EB1AC}"/>
      </w:docPartPr>
      <w:docPartBody>
        <w:p w:rsidR="00000000" w:rsidRDefault="00E951DE" w:rsidP="00E951DE">
          <w:pPr>
            <w:pStyle w:val="0FE2937AAB94428990117696747B3EB6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8A413F57167C464B87F2BB9AACA9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87CD-BB4C-4889-8F7F-E24AAF3478AA}"/>
      </w:docPartPr>
      <w:docPartBody>
        <w:p w:rsidR="00000000" w:rsidRDefault="00E951DE" w:rsidP="00E951DE">
          <w:pPr>
            <w:pStyle w:val="8A413F57167C464B87F2BB9AACA90236"/>
          </w:pPr>
          <w:r w:rsidRPr="000061AD">
            <w:rPr>
              <w:rFonts w:cstheme="minorHAnsi"/>
            </w:rPr>
            <w:t>Enter text</w:t>
          </w:r>
        </w:p>
      </w:docPartBody>
    </w:docPart>
    <w:docPart>
      <w:docPartPr>
        <w:name w:val="8DE4BC7B25F749008B73C3DBB63F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2C7B-34FC-47F3-89D9-5630A644B3E3}"/>
      </w:docPartPr>
      <w:docPartBody>
        <w:p w:rsidR="00000000" w:rsidRDefault="00E951DE" w:rsidP="00E951DE">
          <w:pPr>
            <w:pStyle w:val="8DE4BC7B25F749008B73C3DBB63F718C"/>
          </w:pPr>
          <w:r w:rsidRPr="000061AD">
            <w:rPr>
              <w:rFonts w:cstheme="minorHAnsi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2"/>
    <w:rsid w:val="00114CA2"/>
    <w:rsid w:val="00715C7B"/>
    <w:rsid w:val="00A701DC"/>
    <w:rsid w:val="00AD3AC2"/>
    <w:rsid w:val="00C67826"/>
    <w:rsid w:val="00D86727"/>
    <w:rsid w:val="00E03492"/>
    <w:rsid w:val="00E951DE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78EFD2B78B254607BA1FDB586D73CFB5">
    <w:name w:val="78EFD2B78B254607BA1FDB586D73CFB5"/>
    <w:rsid w:val="00E03492"/>
  </w:style>
  <w:style w:type="paragraph" w:customStyle="1" w:styleId="323A1B2D7C864A77A3223FD5B1CA94E0">
    <w:name w:val="323A1B2D7C864A77A3223FD5B1CA94E0"/>
    <w:rsid w:val="00E03492"/>
  </w:style>
  <w:style w:type="paragraph" w:customStyle="1" w:styleId="05E2F82811A348BDAA06569743681F85">
    <w:name w:val="05E2F82811A348BDAA06569743681F85"/>
    <w:rsid w:val="00E03492"/>
  </w:style>
  <w:style w:type="paragraph" w:customStyle="1" w:styleId="C1C3E3A895A74EE98E38B696FA05EA12">
    <w:name w:val="C1C3E3A895A74EE98E38B696FA05EA12"/>
    <w:rsid w:val="00E03492"/>
  </w:style>
  <w:style w:type="paragraph" w:customStyle="1" w:styleId="6D250DCC34CA4118A1B66B17E9F1B817">
    <w:name w:val="6D250DCC34CA4118A1B66B17E9F1B817"/>
    <w:rsid w:val="00E03492"/>
  </w:style>
  <w:style w:type="paragraph" w:customStyle="1" w:styleId="1AF9C9D3C4454F3C894986F7C2AE53B3">
    <w:name w:val="1AF9C9D3C4454F3C894986F7C2AE53B3"/>
    <w:rsid w:val="00E03492"/>
  </w:style>
  <w:style w:type="paragraph" w:customStyle="1" w:styleId="728CE0292BB64AB19938E24D0B165FB6">
    <w:name w:val="728CE0292BB64AB19938E24D0B165FB6"/>
    <w:rsid w:val="00E03492"/>
  </w:style>
  <w:style w:type="paragraph" w:customStyle="1" w:styleId="42CBD7DE95C2439EA7E888E753B68F46">
    <w:name w:val="42CBD7DE95C2439EA7E888E753B68F46"/>
    <w:rsid w:val="00E03492"/>
  </w:style>
  <w:style w:type="paragraph" w:customStyle="1" w:styleId="50BCCF90401B42A5B113D39BD6749F78">
    <w:name w:val="50BCCF90401B42A5B113D39BD6749F78"/>
    <w:rsid w:val="00E03492"/>
  </w:style>
  <w:style w:type="paragraph" w:customStyle="1" w:styleId="D8D823DF75B74C49805C61B972EDCC02">
    <w:name w:val="D8D823DF75B74C49805C61B972EDCC02"/>
    <w:rsid w:val="00E03492"/>
  </w:style>
  <w:style w:type="character" w:styleId="PlaceholderText">
    <w:name w:val="Placeholder Text"/>
    <w:basedOn w:val="DefaultParagraphFont"/>
    <w:uiPriority w:val="99"/>
    <w:semiHidden/>
    <w:rsid w:val="00A701DC"/>
    <w:rPr>
      <w:vanish/>
      <w:color w:val="3B3838" w:themeColor="background2" w:themeShade="40"/>
    </w:rPr>
  </w:style>
  <w:style w:type="paragraph" w:customStyle="1" w:styleId="113DF15176924E5EBAB4FD176A8494E0">
    <w:name w:val="113DF15176924E5EBAB4FD176A8494E0"/>
    <w:rsid w:val="00E03492"/>
  </w:style>
  <w:style w:type="paragraph" w:customStyle="1" w:styleId="0ED8450968FB475BBE14B4CC24A95739">
    <w:name w:val="0ED8450968FB475BBE14B4CC24A95739"/>
    <w:rsid w:val="00E03492"/>
  </w:style>
  <w:style w:type="paragraph" w:customStyle="1" w:styleId="8BB150FCBA9E40ABAA379F8E6B8E4F6A">
    <w:name w:val="8BB150FCBA9E40ABAA379F8E6B8E4F6A"/>
    <w:rsid w:val="00E03492"/>
  </w:style>
  <w:style w:type="paragraph" w:customStyle="1" w:styleId="323A1B2D7C864A77A3223FD5B1CA94E01">
    <w:name w:val="323A1B2D7C864A77A3223FD5B1CA94E01"/>
    <w:rsid w:val="00E03492"/>
    <w:pPr>
      <w:spacing w:after="0" w:line="240" w:lineRule="auto"/>
    </w:pPr>
    <w:rPr>
      <w:rFonts w:eastAsiaTheme="minorHAnsi"/>
    </w:rPr>
  </w:style>
  <w:style w:type="paragraph" w:customStyle="1" w:styleId="05E2F82811A348BDAA06569743681F851">
    <w:name w:val="05E2F82811A348BDAA06569743681F851"/>
    <w:rsid w:val="00E03492"/>
    <w:pPr>
      <w:spacing w:after="0" w:line="240" w:lineRule="auto"/>
    </w:pPr>
    <w:rPr>
      <w:rFonts w:eastAsiaTheme="minorHAnsi"/>
    </w:rPr>
  </w:style>
  <w:style w:type="paragraph" w:customStyle="1" w:styleId="C1C3E3A895A74EE98E38B696FA05EA121">
    <w:name w:val="C1C3E3A895A74EE98E38B696FA05EA121"/>
    <w:rsid w:val="00E03492"/>
    <w:pPr>
      <w:spacing w:after="0" w:line="240" w:lineRule="auto"/>
    </w:pPr>
    <w:rPr>
      <w:rFonts w:eastAsiaTheme="minorHAnsi"/>
    </w:rPr>
  </w:style>
  <w:style w:type="paragraph" w:customStyle="1" w:styleId="6D250DCC34CA4118A1B66B17E9F1B8171">
    <w:name w:val="6D250DCC34CA4118A1B66B17E9F1B8171"/>
    <w:rsid w:val="00E03492"/>
    <w:pPr>
      <w:spacing w:after="0" w:line="240" w:lineRule="auto"/>
    </w:pPr>
    <w:rPr>
      <w:rFonts w:eastAsiaTheme="minorHAnsi"/>
    </w:rPr>
  </w:style>
  <w:style w:type="paragraph" w:customStyle="1" w:styleId="1AF9C9D3C4454F3C894986F7C2AE53B31">
    <w:name w:val="1AF9C9D3C4454F3C894986F7C2AE53B31"/>
    <w:rsid w:val="00E03492"/>
    <w:pPr>
      <w:spacing w:after="0" w:line="240" w:lineRule="auto"/>
    </w:pPr>
    <w:rPr>
      <w:rFonts w:eastAsiaTheme="minorHAnsi"/>
    </w:rPr>
  </w:style>
  <w:style w:type="paragraph" w:customStyle="1" w:styleId="728CE0292BB64AB19938E24D0B165FB61">
    <w:name w:val="728CE0292BB64AB19938E24D0B165FB61"/>
    <w:rsid w:val="00E03492"/>
    <w:pPr>
      <w:spacing w:after="0" w:line="240" w:lineRule="auto"/>
    </w:pPr>
    <w:rPr>
      <w:rFonts w:eastAsiaTheme="minorHAnsi"/>
    </w:rPr>
  </w:style>
  <w:style w:type="paragraph" w:customStyle="1" w:styleId="42CBD7DE95C2439EA7E888E753B68F461">
    <w:name w:val="42CBD7DE95C2439EA7E888E753B68F461"/>
    <w:rsid w:val="00E03492"/>
    <w:pPr>
      <w:spacing w:after="0" w:line="240" w:lineRule="auto"/>
    </w:pPr>
    <w:rPr>
      <w:rFonts w:eastAsiaTheme="minorHAnsi"/>
    </w:rPr>
  </w:style>
  <w:style w:type="paragraph" w:customStyle="1" w:styleId="50BCCF90401B42A5B113D39BD6749F781">
    <w:name w:val="50BCCF90401B42A5B113D39BD6749F781"/>
    <w:rsid w:val="00E03492"/>
    <w:pPr>
      <w:spacing w:after="0" w:line="240" w:lineRule="auto"/>
    </w:pPr>
    <w:rPr>
      <w:rFonts w:eastAsiaTheme="minorHAnsi"/>
    </w:rPr>
  </w:style>
  <w:style w:type="paragraph" w:customStyle="1" w:styleId="D8D823DF75B74C49805C61B972EDCC021">
    <w:name w:val="D8D823DF75B74C49805C61B972EDCC021"/>
    <w:rsid w:val="00E03492"/>
    <w:pPr>
      <w:spacing w:after="0" w:line="240" w:lineRule="auto"/>
    </w:pPr>
    <w:rPr>
      <w:rFonts w:eastAsiaTheme="minorHAnsi"/>
    </w:rPr>
  </w:style>
  <w:style w:type="paragraph" w:customStyle="1" w:styleId="8BB150FCBA9E40ABAA379F8E6B8E4F6A1">
    <w:name w:val="8BB150FCBA9E40ABAA379F8E6B8E4F6A1"/>
    <w:rsid w:val="00E03492"/>
    <w:pPr>
      <w:spacing w:after="0" w:line="240" w:lineRule="auto"/>
    </w:pPr>
    <w:rPr>
      <w:rFonts w:eastAsiaTheme="minorHAnsi"/>
    </w:rPr>
  </w:style>
  <w:style w:type="paragraph" w:customStyle="1" w:styleId="04BB8EF304A04FD19551E9F868B8B982">
    <w:name w:val="04BB8EF304A04FD19551E9F868B8B982"/>
    <w:rsid w:val="00E03492"/>
  </w:style>
  <w:style w:type="paragraph" w:customStyle="1" w:styleId="323A1B2D7C864A77A3223FD5B1CA94E02">
    <w:name w:val="323A1B2D7C864A77A3223FD5B1CA94E02"/>
    <w:rsid w:val="00E03492"/>
    <w:pPr>
      <w:spacing w:after="0" w:line="240" w:lineRule="auto"/>
    </w:pPr>
    <w:rPr>
      <w:rFonts w:eastAsiaTheme="minorHAnsi"/>
    </w:rPr>
  </w:style>
  <w:style w:type="paragraph" w:customStyle="1" w:styleId="05E2F82811A348BDAA06569743681F852">
    <w:name w:val="05E2F82811A348BDAA06569743681F852"/>
    <w:rsid w:val="00E03492"/>
    <w:pPr>
      <w:spacing w:after="0" w:line="240" w:lineRule="auto"/>
    </w:pPr>
    <w:rPr>
      <w:rFonts w:eastAsiaTheme="minorHAnsi"/>
    </w:rPr>
  </w:style>
  <w:style w:type="paragraph" w:customStyle="1" w:styleId="C1C3E3A895A74EE98E38B696FA05EA122">
    <w:name w:val="C1C3E3A895A74EE98E38B696FA05EA122"/>
    <w:rsid w:val="00E03492"/>
    <w:pPr>
      <w:spacing w:after="0" w:line="240" w:lineRule="auto"/>
    </w:pPr>
    <w:rPr>
      <w:rFonts w:eastAsiaTheme="minorHAnsi"/>
    </w:rPr>
  </w:style>
  <w:style w:type="paragraph" w:customStyle="1" w:styleId="6D250DCC34CA4118A1B66B17E9F1B8172">
    <w:name w:val="6D250DCC34CA4118A1B66B17E9F1B8172"/>
    <w:rsid w:val="00E03492"/>
    <w:pPr>
      <w:spacing w:after="0" w:line="240" w:lineRule="auto"/>
    </w:pPr>
    <w:rPr>
      <w:rFonts w:eastAsiaTheme="minorHAnsi"/>
    </w:rPr>
  </w:style>
  <w:style w:type="paragraph" w:customStyle="1" w:styleId="1AF9C9D3C4454F3C894986F7C2AE53B32">
    <w:name w:val="1AF9C9D3C4454F3C894986F7C2AE53B32"/>
    <w:rsid w:val="00E03492"/>
    <w:pPr>
      <w:spacing w:after="0" w:line="240" w:lineRule="auto"/>
    </w:pPr>
    <w:rPr>
      <w:rFonts w:eastAsiaTheme="minorHAnsi"/>
    </w:rPr>
  </w:style>
  <w:style w:type="paragraph" w:customStyle="1" w:styleId="728CE0292BB64AB19938E24D0B165FB62">
    <w:name w:val="728CE0292BB64AB19938E24D0B165FB62"/>
    <w:rsid w:val="00E03492"/>
    <w:pPr>
      <w:spacing w:after="0" w:line="240" w:lineRule="auto"/>
    </w:pPr>
    <w:rPr>
      <w:rFonts w:eastAsiaTheme="minorHAnsi"/>
    </w:rPr>
  </w:style>
  <w:style w:type="paragraph" w:customStyle="1" w:styleId="42CBD7DE95C2439EA7E888E753B68F462">
    <w:name w:val="42CBD7DE95C2439EA7E888E753B68F462"/>
    <w:rsid w:val="00E03492"/>
    <w:pPr>
      <w:spacing w:after="0" w:line="240" w:lineRule="auto"/>
    </w:pPr>
    <w:rPr>
      <w:rFonts w:eastAsiaTheme="minorHAnsi"/>
    </w:rPr>
  </w:style>
  <w:style w:type="paragraph" w:customStyle="1" w:styleId="50BCCF90401B42A5B113D39BD6749F782">
    <w:name w:val="50BCCF90401B42A5B113D39BD6749F782"/>
    <w:rsid w:val="00E03492"/>
    <w:pPr>
      <w:spacing w:after="0" w:line="240" w:lineRule="auto"/>
    </w:pPr>
    <w:rPr>
      <w:rFonts w:eastAsiaTheme="minorHAnsi"/>
    </w:rPr>
  </w:style>
  <w:style w:type="paragraph" w:customStyle="1" w:styleId="D8D823DF75B74C49805C61B972EDCC022">
    <w:name w:val="D8D823DF75B74C49805C61B972EDCC022"/>
    <w:rsid w:val="00E03492"/>
    <w:pPr>
      <w:spacing w:after="0" w:line="240" w:lineRule="auto"/>
    </w:pPr>
    <w:rPr>
      <w:rFonts w:eastAsiaTheme="minorHAnsi"/>
    </w:rPr>
  </w:style>
  <w:style w:type="paragraph" w:customStyle="1" w:styleId="04BB8EF304A04FD19551E9F868B8B9821">
    <w:name w:val="04BB8EF304A04FD19551E9F868B8B9821"/>
    <w:rsid w:val="00E03492"/>
    <w:pPr>
      <w:spacing w:after="0" w:line="240" w:lineRule="auto"/>
    </w:pPr>
    <w:rPr>
      <w:rFonts w:eastAsiaTheme="minorHAnsi"/>
    </w:rPr>
  </w:style>
  <w:style w:type="paragraph" w:customStyle="1" w:styleId="C76C028046D04F259AE04903CA6B9CA5">
    <w:name w:val="C76C028046D04F259AE04903CA6B9CA5"/>
    <w:rsid w:val="00E03492"/>
    <w:pPr>
      <w:spacing w:after="0" w:line="240" w:lineRule="auto"/>
    </w:pPr>
    <w:rPr>
      <w:rFonts w:eastAsiaTheme="minorHAnsi"/>
    </w:rPr>
  </w:style>
  <w:style w:type="paragraph" w:customStyle="1" w:styleId="323A1B2D7C864A77A3223FD5B1CA94E03">
    <w:name w:val="323A1B2D7C864A77A3223FD5B1CA94E03"/>
    <w:rsid w:val="00E03492"/>
    <w:pPr>
      <w:spacing w:after="0" w:line="240" w:lineRule="auto"/>
    </w:pPr>
    <w:rPr>
      <w:rFonts w:eastAsiaTheme="minorHAnsi"/>
    </w:rPr>
  </w:style>
  <w:style w:type="paragraph" w:customStyle="1" w:styleId="05E2F82811A348BDAA06569743681F853">
    <w:name w:val="05E2F82811A348BDAA06569743681F853"/>
    <w:rsid w:val="00E03492"/>
    <w:pPr>
      <w:spacing w:after="0" w:line="240" w:lineRule="auto"/>
    </w:pPr>
    <w:rPr>
      <w:rFonts w:eastAsiaTheme="minorHAnsi"/>
    </w:rPr>
  </w:style>
  <w:style w:type="paragraph" w:customStyle="1" w:styleId="C1C3E3A895A74EE98E38B696FA05EA123">
    <w:name w:val="C1C3E3A895A74EE98E38B696FA05EA123"/>
    <w:rsid w:val="00E03492"/>
    <w:pPr>
      <w:spacing w:after="0" w:line="240" w:lineRule="auto"/>
    </w:pPr>
    <w:rPr>
      <w:rFonts w:eastAsiaTheme="minorHAnsi"/>
    </w:rPr>
  </w:style>
  <w:style w:type="paragraph" w:customStyle="1" w:styleId="6D250DCC34CA4118A1B66B17E9F1B8173">
    <w:name w:val="6D250DCC34CA4118A1B66B17E9F1B8173"/>
    <w:rsid w:val="00E03492"/>
    <w:pPr>
      <w:spacing w:after="0" w:line="240" w:lineRule="auto"/>
    </w:pPr>
    <w:rPr>
      <w:rFonts w:eastAsiaTheme="minorHAnsi"/>
    </w:rPr>
  </w:style>
  <w:style w:type="paragraph" w:customStyle="1" w:styleId="1AF9C9D3C4454F3C894986F7C2AE53B33">
    <w:name w:val="1AF9C9D3C4454F3C894986F7C2AE53B33"/>
    <w:rsid w:val="00E03492"/>
    <w:pPr>
      <w:spacing w:after="0" w:line="240" w:lineRule="auto"/>
    </w:pPr>
    <w:rPr>
      <w:rFonts w:eastAsiaTheme="minorHAnsi"/>
    </w:rPr>
  </w:style>
  <w:style w:type="paragraph" w:customStyle="1" w:styleId="728CE0292BB64AB19938E24D0B165FB63">
    <w:name w:val="728CE0292BB64AB19938E24D0B165FB63"/>
    <w:rsid w:val="00E03492"/>
    <w:pPr>
      <w:spacing w:after="0" w:line="240" w:lineRule="auto"/>
    </w:pPr>
    <w:rPr>
      <w:rFonts w:eastAsiaTheme="minorHAnsi"/>
    </w:rPr>
  </w:style>
  <w:style w:type="paragraph" w:customStyle="1" w:styleId="42CBD7DE95C2439EA7E888E753B68F463">
    <w:name w:val="42CBD7DE95C2439EA7E888E753B68F463"/>
    <w:rsid w:val="00E03492"/>
    <w:pPr>
      <w:spacing w:after="0" w:line="240" w:lineRule="auto"/>
    </w:pPr>
    <w:rPr>
      <w:rFonts w:eastAsiaTheme="minorHAnsi"/>
    </w:rPr>
  </w:style>
  <w:style w:type="paragraph" w:customStyle="1" w:styleId="50BCCF90401B42A5B113D39BD6749F783">
    <w:name w:val="50BCCF90401B42A5B113D39BD6749F783"/>
    <w:rsid w:val="00E03492"/>
    <w:pPr>
      <w:spacing w:after="0" w:line="240" w:lineRule="auto"/>
    </w:pPr>
    <w:rPr>
      <w:rFonts w:eastAsiaTheme="minorHAnsi"/>
    </w:rPr>
  </w:style>
  <w:style w:type="paragraph" w:customStyle="1" w:styleId="D8D823DF75B74C49805C61B972EDCC023">
    <w:name w:val="D8D823DF75B74C49805C61B972EDCC023"/>
    <w:rsid w:val="00E03492"/>
    <w:pPr>
      <w:spacing w:after="0" w:line="240" w:lineRule="auto"/>
    </w:pPr>
    <w:rPr>
      <w:rFonts w:eastAsiaTheme="minorHAnsi"/>
    </w:rPr>
  </w:style>
  <w:style w:type="paragraph" w:customStyle="1" w:styleId="04BB8EF304A04FD19551E9F868B8B9822">
    <w:name w:val="04BB8EF304A04FD19551E9F868B8B9822"/>
    <w:rsid w:val="00E03492"/>
    <w:pPr>
      <w:spacing w:after="0" w:line="240" w:lineRule="auto"/>
    </w:pPr>
    <w:rPr>
      <w:rFonts w:eastAsiaTheme="minorHAnsi"/>
    </w:rPr>
  </w:style>
  <w:style w:type="paragraph" w:customStyle="1" w:styleId="C76C028046D04F259AE04903CA6B9CA51">
    <w:name w:val="C76C028046D04F259AE04903CA6B9CA51"/>
    <w:rsid w:val="00E03492"/>
    <w:pPr>
      <w:spacing w:after="0" w:line="240" w:lineRule="auto"/>
    </w:pPr>
    <w:rPr>
      <w:rFonts w:eastAsiaTheme="minorHAnsi"/>
    </w:rPr>
  </w:style>
  <w:style w:type="paragraph" w:customStyle="1" w:styleId="323A1B2D7C864A77A3223FD5B1CA94E04">
    <w:name w:val="323A1B2D7C864A77A3223FD5B1CA94E04"/>
    <w:rsid w:val="00E03492"/>
    <w:pPr>
      <w:spacing w:after="0" w:line="240" w:lineRule="auto"/>
    </w:pPr>
    <w:rPr>
      <w:rFonts w:eastAsiaTheme="minorHAnsi"/>
    </w:rPr>
  </w:style>
  <w:style w:type="paragraph" w:customStyle="1" w:styleId="05E2F82811A348BDAA06569743681F854">
    <w:name w:val="05E2F82811A348BDAA06569743681F854"/>
    <w:rsid w:val="00E03492"/>
    <w:pPr>
      <w:spacing w:after="0" w:line="240" w:lineRule="auto"/>
    </w:pPr>
    <w:rPr>
      <w:rFonts w:eastAsiaTheme="minorHAnsi"/>
    </w:rPr>
  </w:style>
  <w:style w:type="paragraph" w:customStyle="1" w:styleId="C1C3E3A895A74EE98E38B696FA05EA124">
    <w:name w:val="C1C3E3A895A74EE98E38B696FA05EA124"/>
    <w:rsid w:val="00E03492"/>
    <w:pPr>
      <w:spacing w:after="0" w:line="240" w:lineRule="auto"/>
    </w:pPr>
    <w:rPr>
      <w:rFonts w:eastAsiaTheme="minorHAnsi"/>
    </w:rPr>
  </w:style>
  <w:style w:type="paragraph" w:customStyle="1" w:styleId="6D250DCC34CA4118A1B66B17E9F1B8174">
    <w:name w:val="6D250DCC34CA4118A1B66B17E9F1B8174"/>
    <w:rsid w:val="00E03492"/>
    <w:pPr>
      <w:spacing w:after="0" w:line="240" w:lineRule="auto"/>
    </w:pPr>
    <w:rPr>
      <w:rFonts w:eastAsiaTheme="minorHAnsi"/>
    </w:rPr>
  </w:style>
  <w:style w:type="paragraph" w:customStyle="1" w:styleId="1AF9C9D3C4454F3C894986F7C2AE53B34">
    <w:name w:val="1AF9C9D3C4454F3C894986F7C2AE53B34"/>
    <w:rsid w:val="00E03492"/>
    <w:pPr>
      <w:spacing w:after="0" w:line="240" w:lineRule="auto"/>
    </w:pPr>
    <w:rPr>
      <w:rFonts w:eastAsiaTheme="minorHAnsi"/>
    </w:rPr>
  </w:style>
  <w:style w:type="paragraph" w:customStyle="1" w:styleId="728CE0292BB64AB19938E24D0B165FB64">
    <w:name w:val="728CE0292BB64AB19938E24D0B165FB64"/>
    <w:rsid w:val="00E03492"/>
    <w:pPr>
      <w:spacing w:after="0" w:line="240" w:lineRule="auto"/>
    </w:pPr>
    <w:rPr>
      <w:rFonts w:eastAsiaTheme="minorHAnsi"/>
    </w:rPr>
  </w:style>
  <w:style w:type="paragraph" w:customStyle="1" w:styleId="42CBD7DE95C2439EA7E888E753B68F464">
    <w:name w:val="42CBD7DE95C2439EA7E888E753B68F464"/>
    <w:rsid w:val="00E03492"/>
    <w:pPr>
      <w:spacing w:after="0" w:line="240" w:lineRule="auto"/>
    </w:pPr>
    <w:rPr>
      <w:rFonts w:eastAsiaTheme="minorHAnsi"/>
    </w:rPr>
  </w:style>
  <w:style w:type="paragraph" w:customStyle="1" w:styleId="50BCCF90401B42A5B113D39BD6749F784">
    <w:name w:val="50BCCF90401B42A5B113D39BD6749F784"/>
    <w:rsid w:val="00E03492"/>
    <w:pPr>
      <w:spacing w:after="0" w:line="240" w:lineRule="auto"/>
    </w:pPr>
    <w:rPr>
      <w:rFonts w:eastAsiaTheme="minorHAnsi"/>
    </w:rPr>
  </w:style>
  <w:style w:type="paragraph" w:customStyle="1" w:styleId="D8D823DF75B74C49805C61B972EDCC024">
    <w:name w:val="D8D823DF75B74C49805C61B972EDCC024"/>
    <w:rsid w:val="00E03492"/>
    <w:pPr>
      <w:spacing w:after="0" w:line="240" w:lineRule="auto"/>
    </w:pPr>
    <w:rPr>
      <w:rFonts w:eastAsiaTheme="minorHAnsi"/>
    </w:rPr>
  </w:style>
  <w:style w:type="paragraph" w:customStyle="1" w:styleId="04BB8EF304A04FD19551E9F868B8B9823">
    <w:name w:val="04BB8EF304A04FD19551E9F868B8B9823"/>
    <w:rsid w:val="00E03492"/>
    <w:pPr>
      <w:spacing w:after="0" w:line="240" w:lineRule="auto"/>
    </w:pPr>
    <w:rPr>
      <w:rFonts w:eastAsiaTheme="minorHAnsi"/>
    </w:rPr>
  </w:style>
  <w:style w:type="paragraph" w:customStyle="1" w:styleId="C76C028046D04F259AE04903CA6B9CA52">
    <w:name w:val="C76C028046D04F259AE04903CA6B9CA52"/>
    <w:rsid w:val="00E03492"/>
    <w:pPr>
      <w:spacing w:after="0" w:line="240" w:lineRule="auto"/>
    </w:pPr>
    <w:rPr>
      <w:rFonts w:eastAsiaTheme="minorHAnsi"/>
    </w:rPr>
  </w:style>
  <w:style w:type="paragraph" w:customStyle="1" w:styleId="F92591429C75433C9AD2C76171DB5F36">
    <w:name w:val="F92591429C75433C9AD2C76171DB5F36"/>
    <w:rsid w:val="00E03492"/>
  </w:style>
  <w:style w:type="paragraph" w:customStyle="1" w:styleId="B378A3356BC74153B6EA287B25FFC79B">
    <w:name w:val="B378A3356BC74153B6EA287B25FFC79B"/>
    <w:rsid w:val="00E03492"/>
  </w:style>
  <w:style w:type="paragraph" w:customStyle="1" w:styleId="C90B96880DA442ADBBDB04926828D072">
    <w:name w:val="C90B96880DA442ADBBDB04926828D072"/>
    <w:rsid w:val="00E03492"/>
  </w:style>
  <w:style w:type="paragraph" w:customStyle="1" w:styleId="ED0A0568A9FF4182B82BE635D04377D5">
    <w:name w:val="ED0A0568A9FF4182B82BE635D04377D5"/>
    <w:rsid w:val="00E03492"/>
  </w:style>
  <w:style w:type="paragraph" w:customStyle="1" w:styleId="20A7C1051F8443F5A7CA1FA54A8BA182">
    <w:name w:val="20A7C1051F8443F5A7CA1FA54A8BA182"/>
    <w:rsid w:val="00E03492"/>
  </w:style>
  <w:style w:type="paragraph" w:customStyle="1" w:styleId="CDD114E4C4F1433D9ED69ED87C22424B">
    <w:name w:val="CDD114E4C4F1433D9ED69ED87C22424B"/>
    <w:rsid w:val="00E03492"/>
  </w:style>
  <w:style w:type="paragraph" w:customStyle="1" w:styleId="70123EB3A2454CEB948DFB129AD27D0F">
    <w:name w:val="70123EB3A2454CEB948DFB129AD27D0F"/>
    <w:rsid w:val="00E03492"/>
  </w:style>
  <w:style w:type="paragraph" w:customStyle="1" w:styleId="63378CB20DF14F51B1EF17156D246ACF">
    <w:name w:val="63378CB20DF14F51B1EF17156D246ACF"/>
    <w:rsid w:val="00E03492"/>
  </w:style>
  <w:style w:type="paragraph" w:customStyle="1" w:styleId="05D1CA26F6EB4119956F42CE374A2B1B">
    <w:name w:val="05D1CA26F6EB4119956F42CE374A2B1B"/>
    <w:rsid w:val="00E03492"/>
  </w:style>
  <w:style w:type="paragraph" w:customStyle="1" w:styleId="02E3448ABA6145C1A57932EEC5DE977B">
    <w:name w:val="02E3448ABA6145C1A57932EEC5DE977B"/>
    <w:rsid w:val="00E03492"/>
  </w:style>
  <w:style w:type="paragraph" w:customStyle="1" w:styleId="BCA681C131044AECA3A9A8CBDB7368FC">
    <w:name w:val="BCA681C131044AECA3A9A8CBDB7368FC"/>
    <w:rsid w:val="00E03492"/>
  </w:style>
  <w:style w:type="paragraph" w:customStyle="1" w:styleId="D438B271B73C4CF1AFA937CE4666A4DA">
    <w:name w:val="D438B271B73C4CF1AFA937CE4666A4DA"/>
    <w:rsid w:val="00E03492"/>
  </w:style>
  <w:style w:type="paragraph" w:customStyle="1" w:styleId="85F2378F4F954634B613B03A56C95DF9">
    <w:name w:val="85F2378F4F954634B613B03A56C95DF9"/>
    <w:rsid w:val="00E03492"/>
  </w:style>
  <w:style w:type="paragraph" w:customStyle="1" w:styleId="601704D5217E40D2A9D6B3E13D3055BA">
    <w:name w:val="601704D5217E40D2A9D6B3E13D3055BA"/>
    <w:rsid w:val="00E03492"/>
  </w:style>
  <w:style w:type="paragraph" w:customStyle="1" w:styleId="867541E896EB4DD2B7A742385895B328">
    <w:name w:val="867541E896EB4DD2B7A742385895B328"/>
    <w:rsid w:val="00E03492"/>
  </w:style>
  <w:style w:type="paragraph" w:customStyle="1" w:styleId="6021799FF1914E2398DECF27C9ECA072">
    <w:name w:val="6021799FF1914E2398DECF27C9ECA072"/>
    <w:rsid w:val="00E03492"/>
  </w:style>
  <w:style w:type="paragraph" w:customStyle="1" w:styleId="122E5785493144E98F586D2108E1B1BF">
    <w:name w:val="122E5785493144E98F586D2108E1B1BF"/>
    <w:rsid w:val="00E03492"/>
  </w:style>
  <w:style w:type="paragraph" w:customStyle="1" w:styleId="637869A7119C44CF852581267DEB6E97">
    <w:name w:val="637869A7119C44CF852581267DEB6E97"/>
    <w:rsid w:val="00E03492"/>
  </w:style>
  <w:style w:type="paragraph" w:customStyle="1" w:styleId="C6803C0EC39E48249B3C4144DD45663B">
    <w:name w:val="C6803C0EC39E48249B3C4144DD45663B"/>
    <w:rsid w:val="00E03492"/>
  </w:style>
  <w:style w:type="paragraph" w:customStyle="1" w:styleId="45810A189CD9410A99B37A4B98F493BD">
    <w:name w:val="45810A189CD9410A99B37A4B98F493BD"/>
    <w:rsid w:val="00E03492"/>
  </w:style>
  <w:style w:type="paragraph" w:customStyle="1" w:styleId="26176BB4F7754A3A81315707B9F4A431">
    <w:name w:val="26176BB4F7754A3A81315707B9F4A431"/>
    <w:rsid w:val="00E03492"/>
  </w:style>
  <w:style w:type="paragraph" w:customStyle="1" w:styleId="0C6002CB28614B8CBE96396C67D53528">
    <w:name w:val="0C6002CB28614B8CBE96396C67D53528"/>
    <w:rsid w:val="00E03492"/>
  </w:style>
  <w:style w:type="paragraph" w:customStyle="1" w:styleId="4195461DC9724B5AAFB990711B1F781C">
    <w:name w:val="4195461DC9724B5AAFB990711B1F781C"/>
    <w:rsid w:val="00E03492"/>
  </w:style>
  <w:style w:type="paragraph" w:customStyle="1" w:styleId="980BB7154CC24AA3A6691B22F54BFC3C">
    <w:name w:val="980BB7154CC24AA3A6691B22F54BFC3C"/>
    <w:rsid w:val="00E03492"/>
  </w:style>
  <w:style w:type="paragraph" w:customStyle="1" w:styleId="CEBBB4C879DD4BC8A7F0911F8439C39D">
    <w:name w:val="CEBBB4C879DD4BC8A7F0911F8439C39D"/>
    <w:rsid w:val="00E03492"/>
  </w:style>
  <w:style w:type="paragraph" w:customStyle="1" w:styleId="E72B5831634E46A88907185EF5DFE4C9">
    <w:name w:val="E72B5831634E46A88907185EF5DFE4C9"/>
    <w:rsid w:val="00E03492"/>
  </w:style>
  <w:style w:type="paragraph" w:customStyle="1" w:styleId="DE84798759334714BE669EF609FC18F7">
    <w:name w:val="DE84798759334714BE669EF609FC18F7"/>
    <w:rsid w:val="00E03492"/>
  </w:style>
  <w:style w:type="paragraph" w:customStyle="1" w:styleId="41915C61432144A08DCABF174FE7A506">
    <w:name w:val="41915C61432144A08DCABF174FE7A506"/>
    <w:rsid w:val="00E03492"/>
  </w:style>
  <w:style w:type="paragraph" w:customStyle="1" w:styleId="842AA4AFB45741BA96C851DC757316DD">
    <w:name w:val="842AA4AFB45741BA96C851DC757316DD"/>
    <w:rsid w:val="00E03492"/>
  </w:style>
  <w:style w:type="paragraph" w:customStyle="1" w:styleId="4816CADD0A1741888A838CE4ECAEA9CA">
    <w:name w:val="4816CADD0A1741888A838CE4ECAEA9CA"/>
    <w:rsid w:val="00E03492"/>
  </w:style>
  <w:style w:type="paragraph" w:customStyle="1" w:styleId="2B2FC1F95032408C975AFAF23E7F3448">
    <w:name w:val="2B2FC1F95032408C975AFAF23E7F3448"/>
    <w:rsid w:val="00E03492"/>
  </w:style>
  <w:style w:type="paragraph" w:customStyle="1" w:styleId="9441BDF7741D497688490639FCDE2C02">
    <w:name w:val="9441BDF7741D497688490639FCDE2C02"/>
    <w:rsid w:val="00E03492"/>
  </w:style>
  <w:style w:type="paragraph" w:customStyle="1" w:styleId="9F1882E05D104FBA8A927CA03AB2F6CB">
    <w:name w:val="9F1882E05D104FBA8A927CA03AB2F6CB"/>
    <w:rsid w:val="00E03492"/>
  </w:style>
  <w:style w:type="paragraph" w:customStyle="1" w:styleId="20C37E7FA98E4687B9C0F5EA68C5F551">
    <w:name w:val="20C37E7FA98E4687B9C0F5EA68C5F551"/>
    <w:rsid w:val="00E03492"/>
  </w:style>
  <w:style w:type="paragraph" w:customStyle="1" w:styleId="302FA67B07F94EC4BDFDE0E0334509C5">
    <w:name w:val="302FA67B07F94EC4BDFDE0E0334509C5"/>
    <w:rsid w:val="00E03492"/>
  </w:style>
  <w:style w:type="paragraph" w:customStyle="1" w:styleId="32A993EE50484C109D5D53DC4B3680BF">
    <w:name w:val="32A993EE50484C109D5D53DC4B3680BF"/>
    <w:rsid w:val="00E03492"/>
  </w:style>
  <w:style w:type="paragraph" w:customStyle="1" w:styleId="12AAB1BC3008410D8AB7489AEF73A65A">
    <w:name w:val="12AAB1BC3008410D8AB7489AEF73A65A"/>
    <w:rsid w:val="00E03492"/>
  </w:style>
  <w:style w:type="paragraph" w:customStyle="1" w:styleId="CBCDB2A1489F4D3FB89172B93F954A00">
    <w:name w:val="CBCDB2A1489F4D3FB89172B93F954A00"/>
    <w:rsid w:val="00E03492"/>
  </w:style>
  <w:style w:type="paragraph" w:customStyle="1" w:styleId="E26A1AA13995425CB6E4642578B1BCA3">
    <w:name w:val="E26A1AA13995425CB6E4642578B1BCA3"/>
    <w:rsid w:val="00E03492"/>
  </w:style>
  <w:style w:type="paragraph" w:customStyle="1" w:styleId="6FC0D24EB2A7497892DD82FB82C766F0">
    <w:name w:val="6FC0D24EB2A7497892DD82FB82C766F0"/>
    <w:rsid w:val="00E03492"/>
  </w:style>
  <w:style w:type="paragraph" w:customStyle="1" w:styleId="2DE46EC12020456884C02AAE5A105946">
    <w:name w:val="2DE46EC12020456884C02AAE5A105946"/>
    <w:rsid w:val="00E03492"/>
  </w:style>
  <w:style w:type="paragraph" w:customStyle="1" w:styleId="C1F9C6D9D7DD4A5B8B35B06FF88A1B3B">
    <w:name w:val="C1F9C6D9D7DD4A5B8B35B06FF88A1B3B"/>
    <w:rsid w:val="00E03492"/>
  </w:style>
  <w:style w:type="paragraph" w:customStyle="1" w:styleId="BCC8D6A7F7564EEF99F68EDED607E296">
    <w:name w:val="BCC8D6A7F7564EEF99F68EDED607E296"/>
    <w:rsid w:val="00E03492"/>
  </w:style>
  <w:style w:type="paragraph" w:customStyle="1" w:styleId="446D50FA20404A3DB8770EE2BABC347A">
    <w:name w:val="446D50FA20404A3DB8770EE2BABC347A"/>
    <w:rsid w:val="00E03492"/>
  </w:style>
  <w:style w:type="paragraph" w:customStyle="1" w:styleId="C80B208C9CCF44D69D8E109CFB9D35E2">
    <w:name w:val="C80B208C9CCF44D69D8E109CFB9D35E2"/>
    <w:rsid w:val="00E03492"/>
  </w:style>
  <w:style w:type="paragraph" w:customStyle="1" w:styleId="496D18E5A4A04336897CC2204DC74865">
    <w:name w:val="496D18E5A4A04336897CC2204DC74865"/>
    <w:rsid w:val="00D86727"/>
    <w:rPr>
      <w:rFonts w:cs="Raavi"/>
      <w:lang w:bidi="pa-IN"/>
    </w:rPr>
  </w:style>
  <w:style w:type="paragraph" w:customStyle="1" w:styleId="7F1FAC5DDEFD4F0AA6CBEC6210E54ECF">
    <w:name w:val="7F1FAC5DDEFD4F0AA6CBEC6210E54ECF"/>
    <w:rsid w:val="00D86727"/>
    <w:rPr>
      <w:rFonts w:cs="Raavi"/>
      <w:lang w:bidi="pa-IN"/>
    </w:rPr>
  </w:style>
  <w:style w:type="paragraph" w:customStyle="1" w:styleId="B43ED294289040A288517FAB21617D3C">
    <w:name w:val="B43ED294289040A288517FAB21617D3C"/>
    <w:rsid w:val="00D86727"/>
    <w:rPr>
      <w:rFonts w:cs="Raavi"/>
      <w:lang w:bidi="pa-IN"/>
    </w:rPr>
  </w:style>
  <w:style w:type="paragraph" w:customStyle="1" w:styleId="B7592746076F46DFB83CCDCD9947DDF1">
    <w:name w:val="B7592746076F46DFB83CCDCD9947DDF1"/>
    <w:rsid w:val="00D86727"/>
    <w:rPr>
      <w:rFonts w:cs="Raavi"/>
      <w:lang w:bidi="pa-IN"/>
    </w:rPr>
  </w:style>
  <w:style w:type="paragraph" w:customStyle="1" w:styleId="A52E278E578B4F1B8F8DC1EC917F0792">
    <w:name w:val="A52E278E578B4F1B8F8DC1EC917F0792"/>
    <w:rsid w:val="00D86727"/>
    <w:rPr>
      <w:rFonts w:cs="Raavi"/>
      <w:lang w:bidi="pa-IN"/>
    </w:rPr>
  </w:style>
  <w:style w:type="paragraph" w:customStyle="1" w:styleId="DD3A46A8D60C4AC79E17A5A98F910957">
    <w:name w:val="DD3A46A8D60C4AC79E17A5A98F910957"/>
    <w:rsid w:val="00D86727"/>
    <w:rPr>
      <w:rFonts w:cs="Raavi"/>
      <w:lang w:bidi="pa-IN"/>
    </w:rPr>
  </w:style>
  <w:style w:type="paragraph" w:customStyle="1" w:styleId="C31184520FAF42089C9329895EDB5C8F">
    <w:name w:val="C31184520FAF42089C9329895EDB5C8F"/>
    <w:rsid w:val="00D86727"/>
    <w:rPr>
      <w:rFonts w:cs="Raavi"/>
      <w:lang w:bidi="pa-IN"/>
    </w:rPr>
  </w:style>
  <w:style w:type="paragraph" w:customStyle="1" w:styleId="B15CD87AB2104AAD9ACF65E19113552C">
    <w:name w:val="B15CD87AB2104AAD9ACF65E19113552C"/>
    <w:rsid w:val="00D86727"/>
    <w:rPr>
      <w:rFonts w:cs="Raavi"/>
      <w:lang w:bidi="pa-IN"/>
    </w:rPr>
  </w:style>
  <w:style w:type="paragraph" w:customStyle="1" w:styleId="37D6BA028A8A43A9853AC4A2D057DF3D">
    <w:name w:val="37D6BA028A8A43A9853AC4A2D057DF3D"/>
    <w:rsid w:val="00D86727"/>
    <w:rPr>
      <w:rFonts w:cs="Raavi"/>
      <w:lang w:bidi="pa-IN"/>
    </w:rPr>
  </w:style>
  <w:style w:type="paragraph" w:customStyle="1" w:styleId="F0D780A1BE134F44842C2680B617E796">
    <w:name w:val="F0D780A1BE134F44842C2680B617E796"/>
    <w:rsid w:val="00D86727"/>
    <w:rPr>
      <w:rFonts w:cs="Raavi"/>
      <w:lang w:bidi="pa-IN"/>
    </w:rPr>
  </w:style>
  <w:style w:type="paragraph" w:customStyle="1" w:styleId="1DE25F407A84466E976DC7E8341CAF1A">
    <w:name w:val="1DE25F407A84466E976DC7E8341CAF1A"/>
    <w:rsid w:val="00D86727"/>
    <w:rPr>
      <w:rFonts w:cs="Raavi"/>
      <w:lang w:bidi="pa-IN"/>
    </w:rPr>
  </w:style>
  <w:style w:type="paragraph" w:customStyle="1" w:styleId="2136CFC9F1904994B710A344725A53DB">
    <w:name w:val="2136CFC9F1904994B710A344725A53DB"/>
    <w:rsid w:val="00D86727"/>
    <w:rPr>
      <w:rFonts w:cs="Raavi"/>
      <w:lang w:bidi="pa-IN"/>
    </w:rPr>
  </w:style>
  <w:style w:type="paragraph" w:customStyle="1" w:styleId="49D9425537114E3CB449FA31CF7585E8">
    <w:name w:val="49D9425537114E3CB449FA31CF7585E8"/>
    <w:rsid w:val="00D86727"/>
    <w:rPr>
      <w:rFonts w:cs="Raavi"/>
      <w:lang w:bidi="pa-IN"/>
    </w:rPr>
  </w:style>
  <w:style w:type="paragraph" w:customStyle="1" w:styleId="A59BB403C6304B40908CF31931877246">
    <w:name w:val="A59BB403C6304B40908CF31931877246"/>
    <w:rsid w:val="00D86727"/>
    <w:rPr>
      <w:rFonts w:cs="Raavi"/>
      <w:lang w:bidi="pa-IN"/>
    </w:rPr>
  </w:style>
  <w:style w:type="paragraph" w:customStyle="1" w:styleId="2A4445FEA3614225BCA9167BD77132FE">
    <w:name w:val="2A4445FEA3614225BCA9167BD77132FE"/>
    <w:rsid w:val="00F91659"/>
    <w:rPr>
      <w:rFonts w:cs="Raavi"/>
      <w:lang w:bidi="pa-IN"/>
    </w:rPr>
  </w:style>
  <w:style w:type="paragraph" w:customStyle="1" w:styleId="0ED0C625ED8A4D66ADCA85747A749EE8">
    <w:name w:val="0ED0C625ED8A4D66ADCA85747A749EE8"/>
    <w:rsid w:val="00F91659"/>
    <w:rPr>
      <w:rFonts w:cs="Raavi"/>
      <w:lang w:bidi="pa-IN"/>
    </w:rPr>
  </w:style>
  <w:style w:type="paragraph" w:customStyle="1" w:styleId="496D18E5A4A04336897CC2204DC748651">
    <w:name w:val="496D18E5A4A04336897CC2204DC748651"/>
    <w:rsid w:val="00F91659"/>
    <w:pPr>
      <w:spacing w:after="0" w:line="240" w:lineRule="auto"/>
    </w:pPr>
    <w:rPr>
      <w:rFonts w:eastAsiaTheme="minorHAnsi"/>
    </w:rPr>
  </w:style>
  <w:style w:type="paragraph" w:customStyle="1" w:styleId="2A4445FEA3614225BCA9167BD77132FE1">
    <w:name w:val="2A4445FEA3614225BCA9167BD77132FE1"/>
    <w:rsid w:val="00F91659"/>
    <w:pPr>
      <w:spacing w:after="0" w:line="240" w:lineRule="auto"/>
    </w:pPr>
    <w:rPr>
      <w:rFonts w:eastAsiaTheme="minorHAnsi"/>
    </w:rPr>
  </w:style>
  <w:style w:type="paragraph" w:customStyle="1" w:styleId="C1C3E3A895A74EE98E38B696FA05EA125">
    <w:name w:val="C1C3E3A895A74EE98E38B696FA05EA125"/>
    <w:rsid w:val="00F91659"/>
    <w:pPr>
      <w:spacing w:after="0" w:line="240" w:lineRule="auto"/>
    </w:pPr>
    <w:rPr>
      <w:rFonts w:eastAsiaTheme="minorHAnsi"/>
    </w:rPr>
  </w:style>
  <w:style w:type="paragraph" w:customStyle="1" w:styleId="6D250DCC34CA4118A1B66B17E9F1B8175">
    <w:name w:val="6D250DCC34CA4118A1B66B17E9F1B8175"/>
    <w:rsid w:val="00F91659"/>
    <w:pPr>
      <w:spacing w:after="0" w:line="240" w:lineRule="auto"/>
    </w:pPr>
    <w:rPr>
      <w:rFonts w:eastAsiaTheme="minorHAnsi"/>
    </w:rPr>
  </w:style>
  <w:style w:type="paragraph" w:customStyle="1" w:styleId="1AF9C9D3C4454F3C894986F7C2AE53B35">
    <w:name w:val="1AF9C9D3C4454F3C894986F7C2AE53B35"/>
    <w:rsid w:val="00F91659"/>
    <w:pPr>
      <w:spacing w:after="0" w:line="240" w:lineRule="auto"/>
    </w:pPr>
    <w:rPr>
      <w:rFonts w:eastAsiaTheme="minorHAnsi"/>
    </w:rPr>
  </w:style>
  <w:style w:type="paragraph" w:customStyle="1" w:styleId="0ED0C625ED8A4D66ADCA85747A749EE81">
    <w:name w:val="0ED0C625ED8A4D66ADCA85747A749EE81"/>
    <w:rsid w:val="00F91659"/>
    <w:pPr>
      <w:spacing w:after="0" w:line="240" w:lineRule="auto"/>
    </w:pPr>
    <w:rPr>
      <w:rFonts w:eastAsiaTheme="minorHAnsi"/>
    </w:rPr>
  </w:style>
  <w:style w:type="paragraph" w:customStyle="1" w:styleId="42CBD7DE95C2439EA7E888E753B68F465">
    <w:name w:val="42CBD7DE95C2439EA7E888E753B68F465"/>
    <w:rsid w:val="00F91659"/>
    <w:pPr>
      <w:spacing w:after="0" w:line="240" w:lineRule="auto"/>
    </w:pPr>
    <w:rPr>
      <w:rFonts w:eastAsiaTheme="minorHAnsi"/>
    </w:rPr>
  </w:style>
  <w:style w:type="paragraph" w:customStyle="1" w:styleId="50BCCF90401B42A5B113D39BD6749F785">
    <w:name w:val="50BCCF90401B42A5B113D39BD6749F785"/>
    <w:rsid w:val="00F91659"/>
    <w:pPr>
      <w:spacing w:after="0" w:line="240" w:lineRule="auto"/>
    </w:pPr>
    <w:rPr>
      <w:rFonts w:eastAsiaTheme="minorHAnsi"/>
    </w:rPr>
  </w:style>
  <w:style w:type="paragraph" w:customStyle="1" w:styleId="D8D823DF75B74C49805C61B972EDCC025">
    <w:name w:val="D8D823DF75B74C49805C61B972EDCC025"/>
    <w:rsid w:val="00F91659"/>
    <w:pPr>
      <w:spacing w:after="0" w:line="240" w:lineRule="auto"/>
    </w:pPr>
    <w:rPr>
      <w:rFonts w:eastAsiaTheme="minorHAnsi"/>
    </w:rPr>
  </w:style>
  <w:style w:type="paragraph" w:customStyle="1" w:styleId="04BB8EF304A04FD19551E9F868B8B9824">
    <w:name w:val="04BB8EF304A04FD19551E9F868B8B9824"/>
    <w:rsid w:val="00F91659"/>
    <w:pPr>
      <w:spacing w:after="0" w:line="240" w:lineRule="auto"/>
    </w:pPr>
    <w:rPr>
      <w:rFonts w:eastAsiaTheme="minorHAnsi"/>
    </w:rPr>
  </w:style>
  <w:style w:type="paragraph" w:customStyle="1" w:styleId="7F1FAC5DDEFD4F0AA6CBEC6210E54ECF1">
    <w:name w:val="7F1FAC5DDEFD4F0AA6CBEC6210E54ECF1"/>
    <w:rsid w:val="00F91659"/>
    <w:pPr>
      <w:spacing w:after="0" w:line="240" w:lineRule="auto"/>
    </w:pPr>
    <w:rPr>
      <w:rFonts w:eastAsiaTheme="minorHAnsi"/>
    </w:rPr>
  </w:style>
  <w:style w:type="paragraph" w:customStyle="1" w:styleId="B43ED294289040A288517FAB21617D3C1">
    <w:name w:val="B43ED294289040A288517FAB21617D3C1"/>
    <w:rsid w:val="00F91659"/>
    <w:pPr>
      <w:spacing w:after="0" w:line="240" w:lineRule="auto"/>
    </w:pPr>
    <w:rPr>
      <w:rFonts w:eastAsiaTheme="minorHAnsi"/>
    </w:rPr>
  </w:style>
  <w:style w:type="paragraph" w:customStyle="1" w:styleId="B7592746076F46DFB83CCDCD9947DDF11">
    <w:name w:val="B7592746076F46DFB83CCDCD9947DDF11"/>
    <w:rsid w:val="00F91659"/>
    <w:pPr>
      <w:spacing w:after="0" w:line="240" w:lineRule="auto"/>
    </w:pPr>
    <w:rPr>
      <w:rFonts w:eastAsiaTheme="minorHAnsi"/>
    </w:rPr>
  </w:style>
  <w:style w:type="paragraph" w:customStyle="1" w:styleId="A52E278E578B4F1B8F8DC1EC917F07921">
    <w:name w:val="A52E278E578B4F1B8F8DC1EC917F07921"/>
    <w:rsid w:val="00F91659"/>
    <w:pPr>
      <w:spacing w:after="0" w:line="240" w:lineRule="auto"/>
    </w:pPr>
    <w:rPr>
      <w:rFonts w:eastAsiaTheme="minorHAnsi"/>
    </w:rPr>
  </w:style>
  <w:style w:type="paragraph" w:customStyle="1" w:styleId="DD3A46A8D60C4AC79E17A5A98F9109571">
    <w:name w:val="DD3A46A8D60C4AC79E17A5A98F9109571"/>
    <w:rsid w:val="00F91659"/>
    <w:pPr>
      <w:spacing w:after="0" w:line="240" w:lineRule="auto"/>
    </w:pPr>
    <w:rPr>
      <w:rFonts w:eastAsiaTheme="minorHAnsi"/>
    </w:rPr>
  </w:style>
  <w:style w:type="paragraph" w:customStyle="1" w:styleId="C31184520FAF42089C9329895EDB5C8F1">
    <w:name w:val="C31184520FAF42089C9329895EDB5C8F1"/>
    <w:rsid w:val="00F91659"/>
    <w:pPr>
      <w:spacing w:after="0" w:line="240" w:lineRule="auto"/>
    </w:pPr>
    <w:rPr>
      <w:rFonts w:eastAsiaTheme="minorHAnsi"/>
    </w:rPr>
  </w:style>
  <w:style w:type="paragraph" w:customStyle="1" w:styleId="B15CD87AB2104AAD9ACF65E19113552C1">
    <w:name w:val="B15CD87AB2104AAD9ACF65E19113552C1"/>
    <w:rsid w:val="00F91659"/>
    <w:pPr>
      <w:spacing w:after="0" w:line="240" w:lineRule="auto"/>
    </w:pPr>
    <w:rPr>
      <w:rFonts w:eastAsiaTheme="minorHAnsi"/>
    </w:rPr>
  </w:style>
  <w:style w:type="paragraph" w:customStyle="1" w:styleId="37D6BA028A8A43A9853AC4A2D057DF3D1">
    <w:name w:val="37D6BA028A8A43A9853AC4A2D057DF3D1"/>
    <w:rsid w:val="00F91659"/>
    <w:pPr>
      <w:spacing w:after="0" w:line="240" w:lineRule="auto"/>
    </w:pPr>
    <w:rPr>
      <w:rFonts w:eastAsiaTheme="minorHAnsi"/>
    </w:rPr>
  </w:style>
  <w:style w:type="paragraph" w:customStyle="1" w:styleId="F0D780A1BE134F44842C2680B617E7961">
    <w:name w:val="F0D780A1BE134F44842C2680B617E7961"/>
    <w:rsid w:val="00F91659"/>
    <w:pPr>
      <w:spacing w:after="0" w:line="240" w:lineRule="auto"/>
    </w:pPr>
    <w:rPr>
      <w:rFonts w:eastAsiaTheme="minorHAnsi"/>
    </w:rPr>
  </w:style>
  <w:style w:type="paragraph" w:customStyle="1" w:styleId="1DE25F407A84466E976DC7E8341CAF1A1">
    <w:name w:val="1DE25F407A84466E976DC7E8341CAF1A1"/>
    <w:rsid w:val="00F91659"/>
    <w:pPr>
      <w:spacing w:after="0" w:line="240" w:lineRule="auto"/>
    </w:pPr>
    <w:rPr>
      <w:rFonts w:eastAsiaTheme="minorHAnsi"/>
    </w:rPr>
  </w:style>
  <w:style w:type="paragraph" w:customStyle="1" w:styleId="2136CFC9F1904994B710A344725A53DB1">
    <w:name w:val="2136CFC9F1904994B710A344725A53DB1"/>
    <w:rsid w:val="00F91659"/>
    <w:pPr>
      <w:spacing w:after="0" w:line="240" w:lineRule="auto"/>
    </w:pPr>
    <w:rPr>
      <w:rFonts w:eastAsiaTheme="minorHAnsi"/>
    </w:rPr>
  </w:style>
  <w:style w:type="paragraph" w:customStyle="1" w:styleId="49D9425537114E3CB449FA31CF7585E81">
    <w:name w:val="49D9425537114E3CB449FA31CF7585E81"/>
    <w:rsid w:val="00F91659"/>
    <w:pPr>
      <w:spacing w:after="0" w:line="240" w:lineRule="auto"/>
    </w:pPr>
    <w:rPr>
      <w:rFonts w:eastAsiaTheme="minorHAnsi"/>
    </w:rPr>
  </w:style>
  <w:style w:type="paragraph" w:customStyle="1" w:styleId="A59BB403C6304B40908CF319318772461">
    <w:name w:val="A59BB403C6304B40908CF319318772461"/>
    <w:rsid w:val="00F91659"/>
    <w:pPr>
      <w:spacing w:after="0" w:line="240" w:lineRule="auto"/>
    </w:pPr>
    <w:rPr>
      <w:rFonts w:eastAsiaTheme="minorHAnsi"/>
    </w:rPr>
  </w:style>
  <w:style w:type="paragraph" w:customStyle="1" w:styleId="C80B208C9CCF44D69D8E109CFB9D35E21">
    <w:name w:val="C80B208C9CCF44D69D8E109CFB9D35E2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7869A7119C44CF852581267DEB6E971">
    <w:name w:val="637869A7119C44CF852581267DEB6E97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803C0EC39E48249B3C4144DD45663B1">
    <w:name w:val="C6803C0EC39E48249B3C4144DD45663B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810A189CD9410A99B37A4B98F493BD1">
    <w:name w:val="45810A189CD9410A99B37A4B98F493BD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176BB4F7754A3A81315707B9F4A4311">
    <w:name w:val="26176BB4F7754A3A81315707B9F4A431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C6002CB28614B8CBE96396C67D535281">
    <w:name w:val="0C6002CB28614B8CBE96396C67D53528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95461DC9724B5AAFB990711B1F781C1">
    <w:name w:val="4195461DC9724B5AAFB990711B1F781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80BB7154CC24AA3A6691B22F54BFC3C1">
    <w:name w:val="980BB7154CC24AA3A6691B22F54BFC3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BBB4C879DD4BC8A7F0911F8439C39D1">
    <w:name w:val="CEBBB4C879DD4BC8A7F0911F8439C39D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72B5831634E46A88907185EF5DFE4C91">
    <w:name w:val="E72B5831634E46A88907185EF5DFE4C9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84798759334714BE669EF609FC18F71">
    <w:name w:val="DE84798759334714BE669EF609FC18F7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915C61432144A08DCABF174FE7A5061">
    <w:name w:val="41915C61432144A08DCABF174FE7A506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2AA4AFB45741BA96C851DC757316DD1">
    <w:name w:val="842AA4AFB45741BA96C851DC757316DD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816CADD0A1741888A838CE4ECAEA9CA1">
    <w:name w:val="4816CADD0A1741888A838CE4ECAEA9CA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2FC1F95032408C975AFAF23E7F34481">
    <w:name w:val="2B2FC1F95032408C975AFAF23E7F3448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41BDF7741D497688490639FCDE2C021">
    <w:name w:val="9441BDF7741D497688490639FCDE2C02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1882E05D104FBA8A927CA03AB2F6CB1">
    <w:name w:val="9F1882E05D104FBA8A927CA03AB2F6CB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C37E7FA98E4687B9C0F5EA68C5F5511">
    <w:name w:val="20C37E7FA98E4687B9C0F5EA68C5F551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2FA67B07F94EC4BDFDE0E0334509C51">
    <w:name w:val="302FA67B07F94EC4BDFDE0E0334509C5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A993EE50484C109D5D53DC4B3680BF1">
    <w:name w:val="32A993EE50484C109D5D53DC4B3680BF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2AAB1BC3008410D8AB7489AEF73A65A1">
    <w:name w:val="12AAB1BC3008410D8AB7489AEF73A65A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CDB2A1489F4D3FB89172B93F954A001">
    <w:name w:val="CBCDB2A1489F4D3FB89172B93F954A00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26A1AA13995425CB6E4642578B1BCA31">
    <w:name w:val="E26A1AA13995425CB6E4642578B1BCA31"/>
    <w:rsid w:val="00F91659"/>
    <w:pPr>
      <w:spacing w:after="0" w:line="240" w:lineRule="auto"/>
    </w:pPr>
    <w:rPr>
      <w:rFonts w:eastAsiaTheme="minorHAnsi"/>
    </w:rPr>
  </w:style>
  <w:style w:type="paragraph" w:customStyle="1" w:styleId="6FC0D24EB2A7497892DD82FB82C766F01">
    <w:name w:val="6FC0D24EB2A7497892DD82FB82C766F01"/>
    <w:rsid w:val="00F91659"/>
    <w:pPr>
      <w:spacing w:after="0" w:line="240" w:lineRule="auto"/>
    </w:pPr>
    <w:rPr>
      <w:rFonts w:eastAsiaTheme="minorHAnsi"/>
    </w:rPr>
  </w:style>
  <w:style w:type="paragraph" w:customStyle="1" w:styleId="2DE46EC12020456884C02AAE5A1059461">
    <w:name w:val="2DE46EC12020456884C02AAE5A1059461"/>
    <w:rsid w:val="00F91659"/>
    <w:pPr>
      <w:spacing w:after="0" w:line="240" w:lineRule="auto"/>
    </w:pPr>
    <w:rPr>
      <w:rFonts w:eastAsiaTheme="minorHAnsi"/>
    </w:rPr>
  </w:style>
  <w:style w:type="paragraph" w:customStyle="1" w:styleId="C1F9C6D9D7DD4A5B8B35B06FF88A1B3B1">
    <w:name w:val="C1F9C6D9D7DD4A5B8B35B06FF88A1B3B1"/>
    <w:rsid w:val="00F91659"/>
    <w:pPr>
      <w:spacing w:after="0" w:line="240" w:lineRule="auto"/>
    </w:pPr>
    <w:rPr>
      <w:rFonts w:eastAsiaTheme="minorHAnsi"/>
    </w:rPr>
  </w:style>
  <w:style w:type="paragraph" w:customStyle="1" w:styleId="BCC8D6A7F7564EEF99F68EDED607E2961">
    <w:name w:val="BCC8D6A7F7564EEF99F68EDED607E2961"/>
    <w:rsid w:val="00F91659"/>
    <w:pPr>
      <w:spacing w:after="0" w:line="240" w:lineRule="auto"/>
    </w:pPr>
    <w:rPr>
      <w:rFonts w:eastAsiaTheme="minorHAnsi"/>
    </w:rPr>
  </w:style>
  <w:style w:type="paragraph" w:customStyle="1" w:styleId="446D50FA20404A3DB8770EE2BABC347A1">
    <w:name w:val="446D50FA20404A3DB8770EE2BABC347A1"/>
    <w:rsid w:val="00F91659"/>
    <w:pPr>
      <w:spacing w:after="0" w:line="240" w:lineRule="auto"/>
    </w:pPr>
    <w:rPr>
      <w:rFonts w:eastAsiaTheme="minorHAnsi"/>
    </w:rPr>
  </w:style>
  <w:style w:type="paragraph" w:customStyle="1" w:styleId="A6B7116F90094266BB071BD81C8710BA">
    <w:name w:val="A6B7116F90094266BB071BD81C8710BA"/>
    <w:rsid w:val="00F91659"/>
    <w:rPr>
      <w:rFonts w:cs="Raavi"/>
      <w:lang w:bidi="pa-IN"/>
    </w:rPr>
  </w:style>
  <w:style w:type="paragraph" w:customStyle="1" w:styleId="5A4215D072004735B2AC280C51FF782A">
    <w:name w:val="5A4215D072004735B2AC280C51FF782A"/>
    <w:rsid w:val="00F91659"/>
    <w:rPr>
      <w:rFonts w:cs="Raavi"/>
      <w:lang w:bidi="pa-IN"/>
    </w:rPr>
  </w:style>
  <w:style w:type="paragraph" w:customStyle="1" w:styleId="496D18E5A4A04336897CC2204DC748652">
    <w:name w:val="496D18E5A4A04336897CC2204DC748652"/>
    <w:rsid w:val="00F91659"/>
    <w:pPr>
      <w:spacing w:after="0" w:line="240" w:lineRule="auto"/>
    </w:pPr>
    <w:rPr>
      <w:rFonts w:eastAsiaTheme="minorHAnsi"/>
    </w:rPr>
  </w:style>
  <w:style w:type="paragraph" w:customStyle="1" w:styleId="2A4445FEA3614225BCA9167BD77132FE2">
    <w:name w:val="2A4445FEA3614225BCA9167BD77132FE2"/>
    <w:rsid w:val="00F91659"/>
    <w:pPr>
      <w:spacing w:after="0" w:line="240" w:lineRule="auto"/>
    </w:pPr>
    <w:rPr>
      <w:rFonts w:eastAsiaTheme="minorHAnsi"/>
    </w:rPr>
  </w:style>
  <w:style w:type="paragraph" w:customStyle="1" w:styleId="C1C3E3A895A74EE98E38B696FA05EA126">
    <w:name w:val="C1C3E3A895A74EE98E38B696FA05EA126"/>
    <w:rsid w:val="00F91659"/>
    <w:pPr>
      <w:spacing w:after="0" w:line="240" w:lineRule="auto"/>
    </w:pPr>
    <w:rPr>
      <w:rFonts w:eastAsiaTheme="minorHAnsi"/>
    </w:rPr>
  </w:style>
  <w:style w:type="paragraph" w:customStyle="1" w:styleId="6D250DCC34CA4118A1B66B17E9F1B8176">
    <w:name w:val="6D250DCC34CA4118A1B66B17E9F1B8176"/>
    <w:rsid w:val="00F91659"/>
    <w:pPr>
      <w:spacing w:after="0" w:line="240" w:lineRule="auto"/>
    </w:pPr>
    <w:rPr>
      <w:rFonts w:eastAsiaTheme="minorHAnsi"/>
    </w:rPr>
  </w:style>
  <w:style w:type="paragraph" w:customStyle="1" w:styleId="1AF9C9D3C4454F3C894986F7C2AE53B36">
    <w:name w:val="1AF9C9D3C4454F3C894986F7C2AE53B36"/>
    <w:rsid w:val="00F91659"/>
    <w:pPr>
      <w:spacing w:after="0" w:line="240" w:lineRule="auto"/>
    </w:pPr>
    <w:rPr>
      <w:rFonts w:eastAsiaTheme="minorHAnsi"/>
    </w:rPr>
  </w:style>
  <w:style w:type="paragraph" w:customStyle="1" w:styleId="0ED0C625ED8A4D66ADCA85747A749EE82">
    <w:name w:val="0ED0C625ED8A4D66ADCA85747A749EE82"/>
    <w:rsid w:val="00F91659"/>
    <w:pPr>
      <w:spacing w:after="0" w:line="240" w:lineRule="auto"/>
    </w:pPr>
    <w:rPr>
      <w:rFonts w:eastAsiaTheme="minorHAnsi"/>
    </w:rPr>
  </w:style>
  <w:style w:type="paragraph" w:customStyle="1" w:styleId="42CBD7DE95C2439EA7E888E753B68F466">
    <w:name w:val="42CBD7DE95C2439EA7E888E753B68F466"/>
    <w:rsid w:val="00F91659"/>
    <w:pPr>
      <w:spacing w:after="0" w:line="240" w:lineRule="auto"/>
    </w:pPr>
    <w:rPr>
      <w:rFonts w:eastAsiaTheme="minorHAnsi"/>
    </w:rPr>
  </w:style>
  <w:style w:type="paragraph" w:customStyle="1" w:styleId="50BCCF90401B42A5B113D39BD6749F786">
    <w:name w:val="50BCCF90401B42A5B113D39BD6749F786"/>
    <w:rsid w:val="00F91659"/>
    <w:pPr>
      <w:spacing w:after="0" w:line="240" w:lineRule="auto"/>
    </w:pPr>
    <w:rPr>
      <w:rFonts w:eastAsiaTheme="minorHAnsi"/>
    </w:rPr>
  </w:style>
  <w:style w:type="paragraph" w:customStyle="1" w:styleId="D8D823DF75B74C49805C61B972EDCC026">
    <w:name w:val="D8D823DF75B74C49805C61B972EDCC026"/>
    <w:rsid w:val="00F91659"/>
    <w:pPr>
      <w:spacing w:after="0" w:line="240" w:lineRule="auto"/>
    </w:pPr>
    <w:rPr>
      <w:rFonts w:eastAsiaTheme="minorHAnsi"/>
    </w:rPr>
  </w:style>
  <w:style w:type="paragraph" w:customStyle="1" w:styleId="A6B7116F90094266BB071BD81C8710BA1">
    <w:name w:val="A6B7116F90094266BB071BD81C8710BA1"/>
    <w:rsid w:val="00F91659"/>
    <w:pPr>
      <w:spacing w:after="0" w:line="240" w:lineRule="auto"/>
    </w:pPr>
    <w:rPr>
      <w:rFonts w:eastAsiaTheme="minorHAnsi"/>
    </w:rPr>
  </w:style>
  <w:style w:type="paragraph" w:customStyle="1" w:styleId="5A4215D072004735B2AC280C51FF782A1">
    <w:name w:val="5A4215D072004735B2AC280C51FF782A1"/>
    <w:rsid w:val="00F91659"/>
    <w:pPr>
      <w:spacing w:after="0" w:line="240" w:lineRule="auto"/>
    </w:pPr>
    <w:rPr>
      <w:rFonts w:eastAsiaTheme="minorHAnsi"/>
    </w:rPr>
  </w:style>
  <w:style w:type="paragraph" w:customStyle="1" w:styleId="04BB8EF304A04FD19551E9F868B8B9825">
    <w:name w:val="04BB8EF304A04FD19551E9F868B8B9825"/>
    <w:rsid w:val="00F91659"/>
    <w:pPr>
      <w:spacing w:after="0" w:line="240" w:lineRule="auto"/>
    </w:pPr>
    <w:rPr>
      <w:rFonts w:eastAsiaTheme="minorHAnsi"/>
    </w:rPr>
  </w:style>
  <w:style w:type="paragraph" w:customStyle="1" w:styleId="7F1FAC5DDEFD4F0AA6CBEC6210E54ECF2">
    <w:name w:val="7F1FAC5DDEFD4F0AA6CBEC6210E54ECF2"/>
    <w:rsid w:val="00F91659"/>
    <w:pPr>
      <w:spacing w:after="0" w:line="240" w:lineRule="auto"/>
    </w:pPr>
    <w:rPr>
      <w:rFonts w:eastAsiaTheme="minorHAnsi"/>
    </w:rPr>
  </w:style>
  <w:style w:type="paragraph" w:customStyle="1" w:styleId="B43ED294289040A288517FAB21617D3C2">
    <w:name w:val="B43ED294289040A288517FAB21617D3C2"/>
    <w:rsid w:val="00F91659"/>
    <w:pPr>
      <w:spacing w:after="0" w:line="240" w:lineRule="auto"/>
    </w:pPr>
    <w:rPr>
      <w:rFonts w:eastAsiaTheme="minorHAnsi"/>
    </w:rPr>
  </w:style>
  <w:style w:type="paragraph" w:customStyle="1" w:styleId="B7592746076F46DFB83CCDCD9947DDF12">
    <w:name w:val="B7592746076F46DFB83CCDCD9947DDF12"/>
    <w:rsid w:val="00F91659"/>
    <w:pPr>
      <w:spacing w:after="0" w:line="240" w:lineRule="auto"/>
    </w:pPr>
    <w:rPr>
      <w:rFonts w:eastAsiaTheme="minorHAnsi"/>
    </w:rPr>
  </w:style>
  <w:style w:type="paragraph" w:customStyle="1" w:styleId="A52E278E578B4F1B8F8DC1EC917F07922">
    <w:name w:val="A52E278E578B4F1B8F8DC1EC917F07922"/>
    <w:rsid w:val="00F91659"/>
    <w:pPr>
      <w:spacing w:after="0" w:line="240" w:lineRule="auto"/>
    </w:pPr>
    <w:rPr>
      <w:rFonts w:eastAsiaTheme="minorHAnsi"/>
    </w:rPr>
  </w:style>
  <w:style w:type="paragraph" w:customStyle="1" w:styleId="DD3A46A8D60C4AC79E17A5A98F9109572">
    <w:name w:val="DD3A46A8D60C4AC79E17A5A98F9109572"/>
    <w:rsid w:val="00F91659"/>
    <w:pPr>
      <w:spacing w:after="0" w:line="240" w:lineRule="auto"/>
    </w:pPr>
    <w:rPr>
      <w:rFonts w:eastAsiaTheme="minorHAnsi"/>
    </w:rPr>
  </w:style>
  <w:style w:type="paragraph" w:customStyle="1" w:styleId="C31184520FAF42089C9329895EDB5C8F2">
    <w:name w:val="C31184520FAF42089C9329895EDB5C8F2"/>
    <w:rsid w:val="00F91659"/>
    <w:pPr>
      <w:spacing w:after="0" w:line="240" w:lineRule="auto"/>
    </w:pPr>
    <w:rPr>
      <w:rFonts w:eastAsiaTheme="minorHAnsi"/>
    </w:rPr>
  </w:style>
  <w:style w:type="paragraph" w:customStyle="1" w:styleId="B15CD87AB2104AAD9ACF65E19113552C2">
    <w:name w:val="B15CD87AB2104AAD9ACF65E19113552C2"/>
    <w:rsid w:val="00F91659"/>
    <w:pPr>
      <w:spacing w:after="0" w:line="240" w:lineRule="auto"/>
    </w:pPr>
    <w:rPr>
      <w:rFonts w:eastAsiaTheme="minorHAnsi"/>
    </w:rPr>
  </w:style>
  <w:style w:type="paragraph" w:customStyle="1" w:styleId="37D6BA028A8A43A9853AC4A2D057DF3D2">
    <w:name w:val="37D6BA028A8A43A9853AC4A2D057DF3D2"/>
    <w:rsid w:val="00F91659"/>
    <w:pPr>
      <w:spacing w:after="0" w:line="240" w:lineRule="auto"/>
    </w:pPr>
    <w:rPr>
      <w:rFonts w:eastAsiaTheme="minorHAnsi"/>
    </w:rPr>
  </w:style>
  <w:style w:type="paragraph" w:customStyle="1" w:styleId="F0D780A1BE134F44842C2680B617E7962">
    <w:name w:val="F0D780A1BE134F44842C2680B617E7962"/>
    <w:rsid w:val="00F91659"/>
    <w:pPr>
      <w:spacing w:after="0" w:line="240" w:lineRule="auto"/>
    </w:pPr>
    <w:rPr>
      <w:rFonts w:eastAsiaTheme="minorHAnsi"/>
    </w:rPr>
  </w:style>
  <w:style w:type="paragraph" w:customStyle="1" w:styleId="1DE25F407A84466E976DC7E8341CAF1A2">
    <w:name w:val="1DE25F407A84466E976DC7E8341CAF1A2"/>
    <w:rsid w:val="00F91659"/>
    <w:pPr>
      <w:spacing w:after="0" w:line="240" w:lineRule="auto"/>
    </w:pPr>
    <w:rPr>
      <w:rFonts w:eastAsiaTheme="minorHAnsi"/>
    </w:rPr>
  </w:style>
  <w:style w:type="paragraph" w:customStyle="1" w:styleId="2136CFC9F1904994B710A344725A53DB2">
    <w:name w:val="2136CFC9F1904994B710A344725A53DB2"/>
    <w:rsid w:val="00F91659"/>
    <w:pPr>
      <w:spacing w:after="0" w:line="240" w:lineRule="auto"/>
    </w:pPr>
    <w:rPr>
      <w:rFonts w:eastAsiaTheme="minorHAnsi"/>
    </w:rPr>
  </w:style>
  <w:style w:type="paragraph" w:customStyle="1" w:styleId="49D9425537114E3CB449FA31CF7585E82">
    <w:name w:val="49D9425537114E3CB449FA31CF7585E82"/>
    <w:rsid w:val="00F91659"/>
    <w:pPr>
      <w:spacing w:after="0" w:line="240" w:lineRule="auto"/>
    </w:pPr>
    <w:rPr>
      <w:rFonts w:eastAsiaTheme="minorHAnsi"/>
    </w:rPr>
  </w:style>
  <w:style w:type="paragraph" w:customStyle="1" w:styleId="A59BB403C6304B40908CF319318772462">
    <w:name w:val="A59BB403C6304B40908CF319318772462"/>
    <w:rsid w:val="00F91659"/>
    <w:pPr>
      <w:spacing w:after="0" w:line="240" w:lineRule="auto"/>
    </w:pPr>
    <w:rPr>
      <w:rFonts w:eastAsiaTheme="minorHAnsi"/>
    </w:rPr>
  </w:style>
  <w:style w:type="paragraph" w:customStyle="1" w:styleId="C80B208C9CCF44D69D8E109CFB9D35E22">
    <w:name w:val="C80B208C9CCF44D69D8E109CFB9D35E2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7869A7119C44CF852581267DEB6E972">
    <w:name w:val="637869A7119C44CF852581267DEB6E97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803C0EC39E48249B3C4144DD45663B2">
    <w:name w:val="C6803C0EC39E48249B3C4144DD45663B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5810A189CD9410A99B37A4B98F493BD2">
    <w:name w:val="45810A189CD9410A99B37A4B98F493BD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176BB4F7754A3A81315707B9F4A4312">
    <w:name w:val="26176BB4F7754A3A81315707B9F4A431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C6002CB28614B8CBE96396C67D535282">
    <w:name w:val="0C6002CB28614B8CBE96396C67D53528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95461DC9724B5AAFB990711B1F781C2">
    <w:name w:val="4195461DC9724B5AAFB990711B1F781C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80BB7154CC24AA3A6691B22F54BFC3C2">
    <w:name w:val="980BB7154CC24AA3A6691B22F54BFC3C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BBB4C879DD4BC8A7F0911F8439C39D2">
    <w:name w:val="CEBBB4C879DD4BC8A7F0911F8439C39D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72B5831634E46A88907185EF5DFE4C92">
    <w:name w:val="E72B5831634E46A88907185EF5DFE4C9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84798759334714BE669EF609FC18F72">
    <w:name w:val="DE84798759334714BE669EF609FC18F7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915C61432144A08DCABF174FE7A5062">
    <w:name w:val="41915C61432144A08DCABF174FE7A506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2AA4AFB45741BA96C851DC757316DD2">
    <w:name w:val="842AA4AFB45741BA96C851DC757316DD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816CADD0A1741888A838CE4ECAEA9CA2">
    <w:name w:val="4816CADD0A1741888A838CE4ECAEA9CA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2FC1F95032408C975AFAF23E7F34482">
    <w:name w:val="2B2FC1F95032408C975AFAF23E7F3448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41BDF7741D497688490639FCDE2C022">
    <w:name w:val="9441BDF7741D497688490639FCDE2C02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1882E05D104FBA8A927CA03AB2F6CB2">
    <w:name w:val="9F1882E05D104FBA8A927CA03AB2F6CB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C37E7FA98E4687B9C0F5EA68C5F5512">
    <w:name w:val="20C37E7FA98E4687B9C0F5EA68C5F551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02FA67B07F94EC4BDFDE0E0334509C52">
    <w:name w:val="302FA67B07F94EC4BDFDE0E0334509C5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A993EE50484C109D5D53DC4B3680BF2">
    <w:name w:val="32A993EE50484C109D5D53DC4B3680BF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2AAB1BC3008410D8AB7489AEF73A65A2">
    <w:name w:val="12AAB1BC3008410D8AB7489AEF73A65A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BCDB2A1489F4D3FB89172B93F954A002">
    <w:name w:val="CBCDB2A1489F4D3FB89172B93F954A002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26A1AA13995425CB6E4642578B1BCA32">
    <w:name w:val="E26A1AA13995425CB6E4642578B1BCA32"/>
    <w:rsid w:val="00F91659"/>
    <w:pPr>
      <w:spacing w:after="0" w:line="240" w:lineRule="auto"/>
    </w:pPr>
    <w:rPr>
      <w:rFonts w:eastAsiaTheme="minorHAnsi"/>
    </w:rPr>
  </w:style>
  <w:style w:type="paragraph" w:customStyle="1" w:styleId="6FC0D24EB2A7497892DD82FB82C766F02">
    <w:name w:val="6FC0D24EB2A7497892DD82FB82C766F02"/>
    <w:rsid w:val="00F91659"/>
    <w:pPr>
      <w:spacing w:after="0" w:line="240" w:lineRule="auto"/>
    </w:pPr>
    <w:rPr>
      <w:rFonts w:eastAsiaTheme="minorHAnsi"/>
    </w:rPr>
  </w:style>
  <w:style w:type="paragraph" w:customStyle="1" w:styleId="2DE46EC12020456884C02AAE5A1059462">
    <w:name w:val="2DE46EC12020456884C02AAE5A1059462"/>
    <w:rsid w:val="00F91659"/>
    <w:pPr>
      <w:spacing w:after="0" w:line="240" w:lineRule="auto"/>
    </w:pPr>
    <w:rPr>
      <w:rFonts w:eastAsiaTheme="minorHAnsi"/>
    </w:rPr>
  </w:style>
  <w:style w:type="paragraph" w:customStyle="1" w:styleId="C1F9C6D9D7DD4A5B8B35B06FF88A1B3B2">
    <w:name w:val="C1F9C6D9D7DD4A5B8B35B06FF88A1B3B2"/>
    <w:rsid w:val="00F91659"/>
    <w:pPr>
      <w:spacing w:after="0" w:line="240" w:lineRule="auto"/>
    </w:pPr>
    <w:rPr>
      <w:rFonts w:eastAsiaTheme="minorHAnsi"/>
    </w:rPr>
  </w:style>
  <w:style w:type="paragraph" w:customStyle="1" w:styleId="BCC8D6A7F7564EEF99F68EDED607E2962">
    <w:name w:val="BCC8D6A7F7564EEF99F68EDED607E2962"/>
    <w:rsid w:val="00F91659"/>
    <w:pPr>
      <w:spacing w:after="0" w:line="240" w:lineRule="auto"/>
    </w:pPr>
    <w:rPr>
      <w:rFonts w:eastAsiaTheme="minorHAnsi"/>
    </w:rPr>
  </w:style>
  <w:style w:type="paragraph" w:customStyle="1" w:styleId="446D50FA20404A3DB8770EE2BABC347A2">
    <w:name w:val="446D50FA20404A3DB8770EE2BABC347A2"/>
    <w:rsid w:val="00F91659"/>
    <w:pPr>
      <w:spacing w:after="0" w:line="240" w:lineRule="auto"/>
    </w:pPr>
    <w:rPr>
      <w:rFonts w:eastAsiaTheme="minorHAnsi"/>
    </w:rPr>
  </w:style>
  <w:style w:type="paragraph" w:customStyle="1" w:styleId="BE0DFB7817BC4C369E09D92BB9F93609">
    <w:name w:val="BE0DFB7817BC4C369E09D92BB9F93609"/>
    <w:rsid w:val="00F91659"/>
    <w:rPr>
      <w:rFonts w:cs="Raavi"/>
      <w:lang w:bidi="pa-IN"/>
    </w:rPr>
  </w:style>
  <w:style w:type="paragraph" w:customStyle="1" w:styleId="FF949C53EFD24399949F9333B509A07C">
    <w:name w:val="FF949C53EFD24399949F9333B509A07C"/>
    <w:rsid w:val="00F91659"/>
    <w:rPr>
      <w:rFonts w:cs="Raavi"/>
      <w:lang w:bidi="pa-IN"/>
    </w:rPr>
  </w:style>
  <w:style w:type="paragraph" w:customStyle="1" w:styleId="7A87336F90D14635B64330A72245B435">
    <w:name w:val="7A87336F90D14635B64330A72245B435"/>
    <w:rsid w:val="00F91659"/>
    <w:rPr>
      <w:rFonts w:cs="Raavi"/>
      <w:lang w:bidi="pa-IN"/>
    </w:rPr>
  </w:style>
  <w:style w:type="paragraph" w:customStyle="1" w:styleId="E036CAACDC614C9C87D5714B136B9433">
    <w:name w:val="E036CAACDC614C9C87D5714B136B9433"/>
    <w:rsid w:val="00F91659"/>
    <w:rPr>
      <w:rFonts w:cs="Raavi"/>
      <w:lang w:bidi="pa-IN"/>
    </w:rPr>
  </w:style>
  <w:style w:type="paragraph" w:customStyle="1" w:styleId="1C71E2EF38B149AEA991B0681F7E9D79">
    <w:name w:val="1C71E2EF38B149AEA991B0681F7E9D79"/>
    <w:rsid w:val="00F91659"/>
    <w:rPr>
      <w:rFonts w:cs="Raavi"/>
      <w:lang w:bidi="pa-IN"/>
    </w:rPr>
  </w:style>
  <w:style w:type="paragraph" w:customStyle="1" w:styleId="5AF3A88228194EDF9C884A513F987E5C">
    <w:name w:val="5AF3A88228194EDF9C884A513F987E5C"/>
    <w:rsid w:val="00F91659"/>
    <w:rPr>
      <w:rFonts w:cs="Raavi"/>
      <w:lang w:bidi="pa-IN"/>
    </w:rPr>
  </w:style>
  <w:style w:type="paragraph" w:customStyle="1" w:styleId="109476C251714BFFBA682CB8D6AD7836">
    <w:name w:val="109476C251714BFFBA682CB8D6AD7836"/>
    <w:rsid w:val="00F91659"/>
    <w:rPr>
      <w:rFonts w:cs="Raavi"/>
      <w:lang w:bidi="pa-IN"/>
    </w:rPr>
  </w:style>
  <w:style w:type="paragraph" w:customStyle="1" w:styleId="A8F8808C6F2D4594898488FDF5E8F131">
    <w:name w:val="A8F8808C6F2D4594898488FDF5E8F131"/>
    <w:rsid w:val="00F91659"/>
    <w:rPr>
      <w:rFonts w:cs="Raavi"/>
      <w:lang w:bidi="pa-IN"/>
    </w:rPr>
  </w:style>
  <w:style w:type="paragraph" w:customStyle="1" w:styleId="67D97CB5C105425CAE8D64A328624A31">
    <w:name w:val="67D97CB5C105425CAE8D64A328624A31"/>
    <w:rsid w:val="00F91659"/>
    <w:rPr>
      <w:rFonts w:cs="Raavi"/>
      <w:lang w:bidi="pa-IN"/>
    </w:rPr>
  </w:style>
  <w:style w:type="paragraph" w:customStyle="1" w:styleId="8A96756F35A4490DAFCC99415FE8B70C">
    <w:name w:val="8A96756F35A4490DAFCC99415FE8B70C"/>
    <w:rsid w:val="00F91659"/>
    <w:rPr>
      <w:rFonts w:cs="Raavi"/>
      <w:lang w:bidi="pa-IN"/>
    </w:rPr>
  </w:style>
  <w:style w:type="paragraph" w:customStyle="1" w:styleId="817482BE7C824CE4BD9D2652AE9CAE0C">
    <w:name w:val="817482BE7C824CE4BD9D2652AE9CAE0C"/>
    <w:rsid w:val="00F91659"/>
    <w:rPr>
      <w:rFonts w:cs="Raavi"/>
      <w:lang w:bidi="pa-IN"/>
    </w:rPr>
  </w:style>
  <w:style w:type="paragraph" w:customStyle="1" w:styleId="A36B64343ED045B88253CF0E7FA196A6">
    <w:name w:val="A36B64343ED045B88253CF0E7FA196A6"/>
    <w:rsid w:val="00F91659"/>
    <w:rPr>
      <w:rFonts w:cs="Raavi"/>
      <w:lang w:bidi="pa-IN"/>
    </w:rPr>
  </w:style>
  <w:style w:type="paragraph" w:customStyle="1" w:styleId="21655AF4B7F3451384187C7D34B455DA">
    <w:name w:val="21655AF4B7F3451384187C7D34B455DA"/>
    <w:rsid w:val="00F91659"/>
    <w:rPr>
      <w:rFonts w:cs="Raavi"/>
      <w:lang w:bidi="pa-IN"/>
    </w:rPr>
  </w:style>
  <w:style w:type="paragraph" w:customStyle="1" w:styleId="8879B39176D3444B9881F5A8F4B00BEE">
    <w:name w:val="8879B39176D3444B9881F5A8F4B00BEE"/>
    <w:rsid w:val="00F91659"/>
    <w:rPr>
      <w:rFonts w:cs="Raavi"/>
      <w:lang w:bidi="pa-IN"/>
    </w:rPr>
  </w:style>
  <w:style w:type="paragraph" w:customStyle="1" w:styleId="0084603A7BD24BDB99AE64C0C9F9BED3">
    <w:name w:val="0084603A7BD24BDB99AE64C0C9F9BED3"/>
    <w:rsid w:val="00F91659"/>
    <w:rPr>
      <w:rFonts w:cs="Raavi"/>
      <w:lang w:bidi="pa-IN"/>
    </w:rPr>
  </w:style>
  <w:style w:type="paragraph" w:customStyle="1" w:styleId="721FE77FFE40447C9C172523864E7DCF">
    <w:name w:val="721FE77FFE40447C9C172523864E7DCF"/>
    <w:rsid w:val="00F91659"/>
    <w:rPr>
      <w:rFonts w:cs="Raavi"/>
      <w:lang w:bidi="pa-IN"/>
    </w:rPr>
  </w:style>
  <w:style w:type="paragraph" w:customStyle="1" w:styleId="72EBE4233B554E1CB042B10266C3C6F2">
    <w:name w:val="72EBE4233B554E1CB042B10266C3C6F2"/>
    <w:rsid w:val="00F91659"/>
    <w:rPr>
      <w:rFonts w:cs="Raavi"/>
      <w:lang w:bidi="pa-IN"/>
    </w:rPr>
  </w:style>
  <w:style w:type="paragraph" w:customStyle="1" w:styleId="C383754D6E9E4187A009B65EA15EE3D9">
    <w:name w:val="C383754D6E9E4187A009B65EA15EE3D9"/>
    <w:rsid w:val="00F91659"/>
    <w:rPr>
      <w:rFonts w:cs="Raavi"/>
      <w:lang w:bidi="pa-IN"/>
    </w:rPr>
  </w:style>
  <w:style w:type="paragraph" w:customStyle="1" w:styleId="24907E7AD44B4B1FB0ABCBADBA4668E1">
    <w:name w:val="24907E7AD44B4B1FB0ABCBADBA4668E1"/>
    <w:rsid w:val="00F91659"/>
    <w:rPr>
      <w:rFonts w:cs="Raavi"/>
      <w:lang w:bidi="pa-IN"/>
    </w:rPr>
  </w:style>
  <w:style w:type="paragraph" w:customStyle="1" w:styleId="415838FF31C14327B1B833C7E047E639">
    <w:name w:val="415838FF31C14327B1B833C7E047E639"/>
    <w:rsid w:val="00F91659"/>
    <w:rPr>
      <w:rFonts w:cs="Raavi"/>
      <w:lang w:bidi="pa-IN"/>
    </w:rPr>
  </w:style>
  <w:style w:type="paragraph" w:customStyle="1" w:styleId="14BDDAEB9ED24EA6A3BAD243713671B4">
    <w:name w:val="14BDDAEB9ED24EA6A3BAD243713671B4"/>
    <w:rsid w:val="00F91659"/>
    <w:rPr>
      <w:rFonts w:cs="Raavi"/>
      <w:lang w:bidi="pa-IN"/>
    </w:rPr>
  </w:style>
  <w:style w:type="paragraph" w:customStyle="1" w:styleId="8425847D404A46A3A8866018EC36EB15">
    <w:name w:val="8425847D404A46A3A8866018EC36EB15"/>
    <w:rsid w:val="00F91659"/>
    <w:rPr>
      <w:rFonts w:cs="Raavi"/>
      <w:lang w:bidi="pa-IN"/>
    </w:rPr>
  </w:style>
  <w:style w:type="paragraph" w:customStyle="1" w:styleId="E515C505D2FE4E2F9BC94C18101F7258">
    <w:name w:val="E515C505D2FE4E2F9BC94C18101F7258"/>
    <w:rsid w:val="00F91659"/>
    <w:rPr>
      <w:rFonts w:cs="Raavi"/>
      <w:lang w:bidi="pa-IN"/>
    </w:rPr>
  </w:style>
  <w:style w:type="paragraph" w:customStyle="1" w:styleId="496D18E5A4A04336897CC2204DC748653">
    <w:name w:val="496D18E5A4A04336897CC2204DC748653"/>
    <w:rsid w:val="00F91659"/>
    <w:pPr>
      <w:spacing w:after="0" w:line="240" w:lineRule="auto"/>
    </w:pPr>
    <w:rPr>
      <w:rFonts w:eastAsiaTheme="minorHAnsi"/>
    </w:rPr>
  </w:style>
  <w:style w:type="paragraph" w:customStyle="1" w:styleId="2A4445FEA3614225BCA9167BD77132FE3">
    <w:name w:val="2A4445FEA3614225BCA9167BD77132FE3"/>
    <w:rsid w:val="00F91659"/>
    <w:pPr>
      <w:spacing w:after="0" w:line="240" w:lineRule="auto"/>
    </w:pPr>
    <w:rPr>
      <w:rFonts w:eastAsiaTheme="minorHAnsi"/>
    </w:rPr>
  </w:style>
  <w:style w:type="paragraph" w:customStyle="1" w:styleId="C1C3E3A895A74EE98E38B696FA05EA127">
    <w:name w:val="C1C3E3A895A74EE98E38B696FA05EA127"/>
    <w:rsid w:val="00F91659"/>
    <w:pPr>
      <w:spacing w:after="0" w:line="240" w:lineRule="auto"/>
    </w:pPr>
    <w:rPr>
      <w:rFonts w:eastAsiaTheme="minorHAnsi"/>
    </w:rPr>
  </w:style>
  <w:style w:type="paragraph" w:customStyle="1" w:styleId="6D250DCC34CA4118A1B66B17E9F1B8177">
    <w:name w:val="6D250DCC34CA4118A1B66B17E9F1B8177"/>
    <w:rsid w:val="00F91659"/>
    <w:pPr>
      <w:spacing w:after="0" w:line="240" w:lineRule="auto"/>
    </w:pPr>
    <w:rPr>
      <w:rFonts w:eastAsiaTheme="minorHAnsi"/>
    </w:rPr>
  </w:style>
  <w:style w:type="paragraph" w:customStyle="1" w:styleId="1AF9C9D3C4454F3C894986F7C2AE53B37">
    <w:name w:val="1AF9C9D3C4454F3C894986F7C2AE53B37"/>
    <w:rsid w:val="00F91659"/>
    <w:pPr>
      <w:spacing w:after="0" w:line="240" w:lineRule="auto"/>
    </w:pPr>
    <w:rPr>
      <w:rFonts w:eastAsiaTheme="minorHAnsi"/>
    </w:rPr>
  </w:style>
  <w:style w:type="paragraph" w:customStyle="1" w:styleId="0ED0C625ED8A4D66ADCA85747A749EE83">
    <w:name w:val="0ED0C625ED8A4D66ADCA85747A749EE83"/>
    <w:rsid w:val="00F91659"/>
    <w:pPr>
      <w:spacing w:after="0" w:line="240" w:lineRule="auto"/>
    </w:pPr>
    <w:rPr>
      <w:rFonts w:eastAsiaTheme="minorHAnsi"/>
    </w:rPr>
  </w:style>
  <w:style w:type="paragraph" w:customStyle="1" w:styleId="42CBD7DE95C2439EA7E888E753B68F467">
    <w:name w:val="42CBD7DE95C2439EA7E888E753B68F467"/>
    <w:rsid w:val="00F91659"/>
    <w:pPr>
      <w:spacing w:after="0" w:line="240" w:lineRule="auto"/>
    </w:pPr>
    <w:rPr>
      <w:rFonts w:eastAsiaTheme="minorHAnsi"/>
    </w:rPr>
  </w:style>
  <w:style w:type="paragraph" w:customStyle="1" w:styleId="50BCCF90401B42A5B113D39BD6749F787">
    <w:name w:val="50BCCF90401B42A5B113D39BD6749F787"/>
    <w:rsid w:val="00F91659"/>
    <w:pPr>
      <w:spacing w:after="0" w:line="240" w:lineRule="auto"/>
    </w:pPr>
    <w:rPr>
      <w:rFonts w:eastAsiaTheme="minorHAnsi"/>
    </w:rPr>
  </w:style>
  <w:style w:type="paragraph" w:customStyle="1" w:styleId="D8D823DF75B74C49805C61B972EDCC027">
    <w:name w:val="D8D823DF75B74C49805C61B972EDCC027"/>
    <w:rsid w:val="00F91659"/>
    <w:pPr>
      <w:spacing w:after="0" w:line="240" w:lineRule="auto"/>
    </w:pPr>
    <w:rPr>
      <w:rFonts w:eastAsiaTheme="minorHAnsi"/>
    </w:rPr>
  </w:style>
  <w:style w:type="paragraph" w:customStyle="1" w:styleId="A6B7116F90094266BB071BD81C8710BA2">
    <w:name w:val="A6B7116F90094266BB071BD81C8710BA2"/>
    <w:rsid w:val="00F91659"/>
    <w:pPr>
      <w:spacing w:after="0" w:line="240" w:lineRule="auto"/>
    </w:pPr>
    <w:rPr>
      <w:rFonts w:eastAsiaTheme="minorHAnsi"/>
    </w:rPr>
  </w:style>
  <w:style w:type="paragraph" w:customStyle="1" w:styleId="5A4215D072004735B2AC280C51FF782A2">
    <w:name w:val="5A4215D072004735B2AC280C51FF782A2"/>
    <w:rsid w:val="00F91659"/>
    <w:pPr>
      <w:spacing w:after="0" w:line="240" w:lineRule="auto"/>
    </w:pPr>
    <w:rPr>
      <w:rFonts w:eastAsiaTheme="minorHAnsi"/>
    </w:rPr>
  </w:style>
  <w:style w:type="paragraph" w:customStyle="1" w:styleId="04BB8EF304A04FD19551E9F868B8B9826">
    <w:name w:val="04BB8EF304A04FD19551E9F868B8B9826"/>
    <w:rsid w:val="00F91659"/>
    <w:pPr>
      <w:spacing w:after="0" w:line="240" w:lineRule="auto"/>
    </w:pPr>
    <w:rPr>
      <w:rFonts w:eastAsiaTheme="minorHAnsi"/>
    </w:rPr>
  </w:style>
  <w:style w:type="paragraph" w:customStyle="1" w:styleId="C80B208C9CCF44D69D8E109CFB9D35E23">
    <w:name w:val="C80B208C9CCF44D69D8E109CFB9D35E23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0DFB7817BC4C369E09D92BB9F936091">
    <w:name w:val="BE0DFB7817BC4C369E09D92BB9F93609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F949C53EFD24399949F9333B509A07C1">
    <w:name w:val="FF949C53EFD24399949F9333B509A07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A87336F90D14635B64330A72245B4351">
    <w:name w:val="7A87336F90D14635B64330A72245B435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036CAACDC614C9C87D5714B136B94331">
    <w:name w:val="E036CAACDC614C9C87D5714B136B9433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71E2EF38B149AEA991B0681F7E9D791">
    <w:name w:val="1C71E2EF38B149AEA991B0681F7E9D79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AF3A88228194EDF9C884A513F987E5C1">
    <w:name w:val="5AF3A88228194EDF9C884A513F987E5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9476C251714BFFBA682CB8D6AD78361">
    <w:name w:val="109476C251714BFFBA682CB8D6AD7836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8808C6F2D4594898488FDF5E8F1311">
    <w:name w:val="A8F8808C6F2D4594898488FDF5E8F131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D97CB5C105425CAE8D64A328624A311">
    <w:name w:val="67D97CB5C105425CAE8D64A328624A31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96756F35A4490DAFCC99415FE8B70C1">
    <w:name w:val="8A96756F35A4490DAFCC99415FE8B70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17482BE7C824CE4BD9D2652AE9CAE0C1">
    <w:name w:val="817482BE7C824CE4BD9D2652AE9CAE0C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36B64343ED045B88253CF0E7FA196A61">
    <w:name w:val="A36B64343ED045B88253CF0E7FA196A6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1655AF4B7F3451384187C7D34B455DA1">
    <w:name w:val="21655AF4B7F3451384187C7D34B455DA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879B39176D3444B9881F5A8F4B00BEE1">
    <w:name w:val="8879B39176D3444B9881F5A8F4B00BEE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084603A7BD24BDB99AE64C0C9F9BED31">
    <w:name w:val="0084603A7BD24BDB99AE64C0C9F9BED3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21FE77FFE40447C9C172523864E7DCF1">
    <w:name w:val="721FE77FFE40447C9C172523864E7DCF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2EBE4233B554E1CB042B10266C3C6F21">
    <w:name w:val="72EBE4233B554E1CB042B10266C3C6F2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07E7AD44B4B1FB0ABCBADBA4668E11">
    <w:name w:val="24907E7AD44B4B1FB0ABCBADBA4668E1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5838FF31C14327B1B833C7E047E6391">
    <w:name w:val="415838FF31C14327B1B833C7E047E639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4BDDAEB9ED24EA6A3BAD243713671B41">
    <w:name w:val="14BDDAEB9ED24EA6A3BAD243713671B4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425847D404A46A3A8866018EC36EB151">
    <w:name w:val="8425847D404A46A3A8866018EC36EB151"/>
    <w:rsid w:val="00F9165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515C505D2FE4E2F9BC94C18101F72581">
    <w:name w:val="E515C505D2FE4E2F9BC94C18101F72581"/>
    <w:rsid w:val="00F91659"/>
    <w:pPr>
      <w:spacing w:after="0" w:line="240" w:lineRule="auto"/>
    </w:pPr>
    <w:rPr>
      <w:rFonts w:eastAsiaTheme="minorHAnsi"/>
    </w:rPr>
  </w:style>
  <w:style w:type="paragraph" w:customStyle="1" w:styleId="6FC0D24EB2A7497892DD82FB82C766F03">
    <w:name w:val="6FC0D24EB2A7497892DD82FB82C766F03"/>
    <w:rsid w:val="00F91659"/>
    <w:pPr>
      <w:spacing w:after="0" w:line="240" w:lineRule="auto"/>
    </w:pPr>
    <w:rPr>
      <w:rFonts w:eastAsiaTheme="minorHAnsi"/>
    </w:rPr>
  </w:style>
  <w:style w:type="paragraph" w:customStyle="1" w:styleId="2DE46EC12020456884C02AAE5A1059463">
    <w:name w:val="2DE46EC12020456884C02AAE5A1059463"/>
    <w:rsid w:val="00F91659"/>
    <w:pPr>
      <w:spacing w:after="0" w:line="240" w:lineRule="auto"/>
    </w:pPr>
    <w:rPr>
      <w:rFonts w:eastAsiaTheme="minorHAnsi"/>
    </w:rPr>
  </w:style>
  <w:style w:type="paragraph" w:customStyle="1" w:styleId="C1F9C6D9D7DD4A5B8B35B06FF88A1B3B3">
    <w:name w:val="C1F9C6D9D7DD4A5B8B35B06FF88A1B3B3"/>
    <w:rsid w:val="00F91659"/>
    <w:pPr>
      <w:spacing w:after="0" w:line="240" w:lineRule="auto"/>
    </w:pPr>
    <w:rPr>
      <w:rFonts w:eastAsiaTheme="minorHAnsi"/>
    </w:rPr>
  </w:style>
  <w:style w:type="paragraph" w:customStyle="1" w:styleId="BCC8D6A7F7564EEF99F68EDED607E2963">
    <w:name w:val="BCC8D6A7F7564EEF99F68EDED607E2963"/>
    <w:rsid w:val="00F91659"/>
    <w:pPr>
      <w:spacing w:after="0" w:line="240" w:lineRule="auto"/>
    </w:pPr>
    <w:rPr>
      <w:rFonts w:eastAsiaTheme="minorHAnsi"/>
    </w:rPr>
  </w:style>
  <w:style w:type="paragraph" w:customStyle="1" w:styleId="446D50FA20404A3DB8770EE2BABC347A3">
    <w:name w:val="446D50FA20404A3DB8770EE2BABC347A3"/>
    <w:rsid w:val="00F91659"/>
    <w:pPr>
      <w:spacing w:after="0" w:line="240" w:lineRule="auto"/>
    </w:pPr>
    <w:rPr>
      <w:rFonts w:eastAsiaTheme="minorHAnsi"/>
    </w:rPr>
  </w:style>
  <w:style w:type="paragraph" w:customStyle="1" w:styleId="991DEE46434441528BFE92AF88237AFE">
    <w:name w:val="991DEE46434441528BFE92AF88237AFE"/>
    <w:rsid w:val="00114CA2"/>
  </w:style>
  <w:style w:type="paragraph" w:customStyle="1" w:styleId="B22883C323764A5CA3817128283946AA">
    <w:name w:val="B22883C323764A5CA3817128283946AA"/>
    <w:rsid w:val="00114CA2"/>
  </w:style>
  <w:style w:type="paragraph" w:customStyle="1" w:styleId="0E7F4128D172415A856741194018FB24">
    <w:name w:val="0E7F4128D172415A856741194018FB24"/>
    <w:rsid w:val="00114CA2"/>
  </w:style>
  <w:style w:type="paragraph" w:customStyle="1" w:styleId="62DD09A94FDA4213AA11140BE3F85206">
    <w:name w:val="62DD09A94FDA4213AA11140BE3F85206"/>
    <w:rsid w:val="00114CA2"/>
  </w:style>
  <w:style w:type="paragraph" w:customStyle="1" w:styleId="8B39752B6F6F4CAC9D1D38BE900CCF69">
    <w:name w:val="8B39752B6F6F4CAC9D1D38BE900CCF69"/>
    <w:rsid w:val="00114CA2"/>
  </w:style>
  <w:style w:type="paragraph" w:customStyle="1" w:styleId="D934B18EE5A441119151BC9CABA23BAF">
    <w:name w:val="D934B18EE5A441119151BC9CABA23BAF"/>
    <w:rsid w:val="00114CA2"/>
  </w:style>
  <w:style w:type="paragraph" w:customStyle="1" w:styleId="12CA3BC19EA040FB8ED05596D45FF38C">
    <w:name w:val="12CA3BC19EA040FB8ED05596D45FF38C"/>
    <w:rsid w:val="00114CA2"/>
  </w:style>
  <w:style w:type="paragraph" w:customStyle="1" w:styleId="361017CC15824B54B8C0F84A246563D1">
    <w:name w:val="361017CC15824B54B8C0F84A246563D1"/>
    <w:rsid w:val="00114CA2"/>
  </w:style>
  <w:style w:type="paragraph" w:customStyle="1" w:styleId="B7488AAD9DF844F18FE3B06A100CCA8E">
    <w:name w:val="B7488AAD9DF844F18FE3B06A100CCA8E"/>
    <w:rsid w:val="00114CA2"/>
  </w:style>
  <w:style w:type="paragraph" w:customStyle="1" w:styleId="10744925A4314C738BD294012B838CAE">
    <w:name w:val="10744925A4314C738BD294012B838CAE"/>
    <w:rsid w:val="00114CA2"/>
  </w:style>
  <w:style w:type="paragraph" w:customStyle="1" w:styleId="EE665A21F2A344C2979B21B401AF73FD">
    <w:name w:val="EE665A21F2A344C2979B21B401AF73FD"/>
    <w:rsid w:val="00114CA2"/>
  </w:style>
  <w:style w:type="paragraph" w:customStyle="1" w:styleId="00B9B96FF1A648C1B4C4C1582C11F1BA">
    <w:name w:val="00B9B96FF1A648C1B4C4C1582C11F1BA"/>
    <w:rsid w:val="00114CA2"/>
  </w:style>
  <w:style w:type="paragraph" w:customStyle="1" w:styleId="1C1087FBE0B64317A2192848E410E76F">
    <w:name w:val="1C1087FBE0B64317A2192848E410E76F"/>
    <w:rsid w:val="00114CA2"/>
  </w:style>
  <w:style w:type="paragraph" w:customStyle="1" w:styleId="624DBE812C39485BB30FACF193AE7391">
    <w:name w:val="624DBE812C39485BB30FACF193AE7391"/>
    <w:rsid w:val="00114CA2"/>
  </w:style>
  <w:style w:type="paragraph" w:customStyle="1" w:styleId="1DBCB702798F442FBECA8E25CB673CE4">
    <w:name w:val="1DBCB702798F442FBECA8E25CB673CE4"/>
    <w:rsid w:val="00114CA2"/>
  </w:style>
  <w:style w:type="paragraph" w:customStyle="1" w:styleId="EFB82ABBFD8E4450A4132D4152B41CE0">
    <w:name w:val="EFB82ABBFD8E4450A4132D4152B41CE0"/>
    <w:rsid w:val="00114CA2"/>
  </w:style>
  <w:style w:type="paragraph" w:customStyle="1" w:styleId="674543138D1249C480C9DEAFAA919168">
    <w:name w:val="674543138D1249C480C9DEAFAA919168"/>
    <w:rsid w:val="00114CA2"/>
  </w:style>
  <w:style w:type="paragraph" w:customStyle="1" w:styleId="2FD2D5A6923F4702899183DD33A2B9ED">
    <w:name w:val="2FD2D5A6923F4702899183DD33A2B9ED"/>
    <w:rsid w:val="00114CA2"/>
  </w:style>
  <w:style w:type="paragraph" w:customStyle="1" w:styleId="94DFB158D5ED41E7B7E9EC4DE1B7D8DF">
    <w:name w:val="94DFB158D5ED41E7B7E9EC4DE1B7D8DF"/>
    <w:rsid w:val="00114CA2"/>
  </w:style>
  <w:style w:type="paragraph" w:customStyle="1" w:styleId="47FD9BAD787B43CEB444438653776588">
    <w:name w:val="47FD9BAD787B43CEB444438653776588"/>
    <w:rsid w:val="00114CA2"/>
  </w:style>
  <w:style w:type="paragraph" w:customStyle="1" w:styleId="BEFE346052AE4AA7905BCE91A9A20716">
    <w:name w:val="BEFE346052AE4AA7905BCE91A9A20716"/>
    <w:rsid w:val="00114CA2"/>
  </w:style>
  <w:style w:type="paragraph" w:customStyle="1" w:styleId="C846AD9D305D41CEA6AB768292675EC9">
    <w:name w:val="C846AD9D305D41CEA6AB768292675EC9"/>
    <w:rsid w:val="00114CA2"/>
  </w:style>
  <w:style w:type="paragraph" w:customStyle="1" w:styleId="32BE27880BA24A6A9F90D1E15C5812F8">
    <w:name w:val="32BE27880BA24A6A9F90D1E15C5812F8"/>
    <w:rsid w:val="00114CA2"/>
  </w:style>
  <w:style w:type="paragraph" w:customStyle="1" w:styleId="249F45385076484C9734755151ED3CA8">
    <w:name w:val="249F45385076484C9734755151ED3CA8"/>
    <w:rsid w:val="00114CA2"/>
  </w:style>
  <w:style w:type="paragraph" w:customStyle="1" w:styleId="B57A7CFFB0C5438EAB789E514851798E">
    <w:name w:val="B57A7CFFB0C5438EAB789E514851798E"/>
    <w:rsid w:val="00114CA2"/>
  </w:style>
  <w:style w:type="paragraph" w:customStyle="1" w:styleId="04ACBEC8F46345298B8873F663BD1326">
    <w:name w:val="04ACBEC8F46345298B8873F663BD1326"/>
    <w:rsid w:val="00114CA2"/>
  </w:style>
  <w:style w:type="paragraph" w:customStyle="1" w:styleId="99271E55687444A1AB8CF89423C64F72">
    <w:name w:val="99271E55687444A1AB8CF89423C64F72"/>
    <w:rsid w:val="00114CA2"/>
  </w:style>
  <w:style w:type="paragraph" w:customStyle="1" w:styleId="827E562455034901A641403669FAD28E">
    <w:name w:val="827E562455034901A641403669FAD28E"/>
    <w:rsid w:val="00114CA2"/>
  </w:style>
  <w:style w:type="paragraph" w:customStyle="1" w:styleId="DBF1DFF13FF4475A89EFFC05CB4CF499">
    <w:name w:val="DBF1DFF13FF4475A89EFFC05CB4CF499"/>
    <w:rsid w:val="00114CA2"/>
  </w:style>
  <w:style w:type="paragraph" w:customStyle="1" w:styleId="EED4BA7ED9E54D39A0C2FF62CE591C1A">
    <w:name w:val="EED4BA7ED9E54D39A0C2FF62CE591C1A"/>
    <w:rsid w:val="00114CA2"/>
  </w:style>
  <w:style w:type="paragraph" w:customStyle="1" w:styleId="E1F5705EB8674EFAB53EFC5DBEAF9335">
    <w:name w:val="E1F5705EB8674EFAB53EFC5DBEAF9335"/>
    <w:rsid w:val="00114CA2"/>
  </w:style>
  <w:style w:type="paragraph" w:customStyle="1" w:styleId="2B72135170804E939AFF4FACE16B2667">
    <w:name w:val="2B72135170804E939AFF4FACE16B2667"/>
    <w:rsid w:val="00114CA2"/>
  </w:style>
  <w:style w:type="paragraph" w:customStyle="1" w:styleId="B72FEF2886614E4A81B7B3387FB72815">
    <w:name w:val="B72FEF2886614E4A81B7B3387FB72815"/>
    <w:rsid w:val="00114CA2"/>
  </w:style>
  <w:style w:type="paragraph" w:customStyle="1" w:styleId="B5EECD8DB3964ADC992FA5F5C43621E8">
    <w:name w:val="B5EECD8DB3964ADC992FA5F5C43621E8"/>
    <w:rsid w:val="00114CA2"/>
  </w:style>
  <w:style w:type="paragraph" w:customStyle="1" w:styleId="532D2D7962CA4D96955D024983490FD5">
    <w:name w:val="532D2D7962CA4D96955D024983490FD5"/>
    <w:rsid w:val="00114CA2"/>
  </w:style>
  <w:style w:type="paragraph" w:customStyle="1" w:styleId="4BA23362AC004CA9BC91B4B30F5CE219">
    <w:name w:val="4BA23362AC004CA9BC91B4B30F5CE219"/>
    <w:rsid w:val="00114CA2"/>
  </w:style>
  <w:style w:type="paragraph" w:customStyle="1" w:styleId="A68E8A49108D436FBC90E118FABFA340">
    <w:name w:val="A68E8A49108D436FBC90E118FABFA340"/>
    <w:rsid w:val="00114CA2"/>
  </w:style>
  <w:style w:type="paragraph" w:customStyle="1" w:styleId="9DCF41B95BE24E0FA5E1A80DAC49FAB6">
    <w:name w:val="9DCF41B95BE24E0FA5E1A80DAC49FAB6"/>
    <w:rsid w:val="00114CA2"/>
  </w:style>
  <w:style w:type="paragraph" w:customStyle="1" w:styleId="C00E96D7E737498483A7BF8CB31E4C67">
    <w:name w:val="C00E96D7E737498483A7BF8CB31E4C67"/>
    <w:rsid w:val="00114CA2"/>
  </w:style>
  <w:style w:type="paragraph" w:customStyle="1" w:styleId="263CAD07A2864AE8952AECBE00DDD5D1">
    <w:name w:val="263CAD07A2864AE8952AECBE00DDD5D1"/>
    <w:rsid w:val="00114CA2"/>
  </w:style>
  <w:style w:type="paragraph" w:customStyle="1" w:styleId="496D18E5A4A04336897CC2204DC748654">
    <w:name w:val="496D18E5A4A04336897CC2204DC748654"/>
    <w:rsid w:val="00C67826"/>
    <w:pPr>
      <w:spacing w:after="0" w:line="240" w:lineRule="auto"/>
    </w:pPr>
    <w:rPr>
      <w:rFonts w:eastAsiaTheme="minorHAnsi"/>
    </w:rPr>
  </w:style>
  <w:style w:type="paragraph" w:customStyle="1" w:styleId="D934B18EE5A441119151BC9CABA23BAF1">
    <w:name w:val="D934B18EE5A441119151BC9CABA23BAF1"/>
    <w:rsid w:val="00C67826"/>
    <w:pPr>
      <w:spacing w:after="0" w:line="240" w:lineRule="auto"/>
    </w:pPr>
    <w:rPr>
      <w:rFonts w:eastAsiaTheme="minorHAnsi"/>
    </w:rPr>
  </w:style>
  <w:style w:type="paragraph" w:customStyle="1" w:styleId="991DEE46434441528BFE92AF88237AFE1">
    <w:name w:val="991DEE46434441528BFE92AF88237AFE1"/>
    <w:rsid w:val="00C67826"/>
    <w:pPr>
      <w:spacing w:after="0" w:line="240" w:lineRule="auto"/>
    </w:pPr>
    <w:rPr>
      <w:rFonts w:eastAsiaTheme="minorHAnsi"/>
    </w:rPr>
  </w:style>
  <w:style w:type="paragraph" w:customStyle="1" w:styleId="62DD09A94FDA4213AA11140BE3F852061">
    <w:name w:val="62DD09A94FDA4213AA11140BE3F852061"/>
    <w:rsid w:val="00C67826"/>
    <w:pPr>
      <w:spacing w:after="0" w:line="240" w:lineRule="auto"/>
    </w:pPr>
    <w:rPr>
      <w:rFonts w:eastAsiaTheme="minorHAnsi"/>
    </w:rPr>
  </w:style>
  <w:style w:type="paragraph" w:customStyle="1" w:styleId="12CA3BC19EA040FB8ED05596D45FF38C1">
    <w:name w:val="12CA3BC19EA040FB8ED05596D45FF38C1"/>
    <w:rsid w:val="00C67826"/>
    <w:pPr>
      <w:spacing w:after="0" w:line="240" w:lineRule="auto"/>
    </w:pPr>
    <w:rPr>
      <w:rFonts w:eastAsiaTheme="minorHAnsi"/>
    </w:rPr>
  </w:style>
  <w:style w:type="paragraph" w:customStyle="1" w:styleId="8B39752B6F6F4CAC9D1D38BE900CCF691">
    <w:name w:val="8B39752B6F6F4CAC9D1D38BE900CCF691"/>
    <w:rsid w:val="00C67826"/>
    <w:pPr>
      <w:spacing w:after="0" w:line="240" w:lineRule="auto"/>
    </w:pPr>
    <w:rPr>
      <w:rFonts w:eastAsiaTheme="minorHAnsi"/>
    </w:rPr>
  </w:style>
  <w:style w:type="paragraph" w:customStyle="1" w:styleId="361017CC15824B54B8C0F84A246563D11">
    <w:name w:val="361017CC15824B54B8C0F84A246563D11"/>
    <w:rsid w:val="00C67826"/>
    <w:pPr>
      <w:spacing w:after="0" w:line="240" w:lineRule="auto"/>
    </w:pPr>
    <w:rPr>
      <w:rFonts w:eastAsiaTheme="minorHAnsi"/>
    </w:rPr>
  </w:style>
  <w:style w:type="paragraph" w:customStyle="1" w:styleId="B22883C323764A5CA3817128283946AA1">
    <w:name w:val="B22883C323764A5CA3817128283946AA1"/>
    <w:rsid w:val="00C67826"/>
    <w:pPr>
      <w:spacing w:after="0" w:line="240" w:lineRule="auto"/>
    </w:pPr>
    <w:rPr>
      <w:rFonts w:eastAsiaTheme="minorHAnsi"/>
    </w:rPr>
  </w:style>
  <w:style w:type="paragraph" w:customStyle="1" w:styleId="CF30E0C7C9A1473B9587C6D8A6C77A6A">
    <w:name w:val="CF30E0C7C9A1473B9587C6D8A6C77A6A"/>
    <w:rsid w:val="00C67826"/>
    <w:pPr>
      <w:spacing w:after="0" w:line="240" w:lineRule="auto"/>
    </w:pPr>
    <w:rPr>
      <w:rFonts w:eastAsiaTheme="minorHAnsi"/>
    </w:rPr>
  </w:style>
  <w:style w:type="paragraph" w:customStyle="1" w:styleId="B7488AAD9DF844F18FE3B06A100CCA8E1">
    <w:name w:val="B7488AAD9DF844F18FE3B06A100CCA8E1"/>
    <w:rsid w:val="00C67826"/>
    <w:pPr>
      <w:spacing w:after="0" w:line="240" w:lineRule="auto"/>
    </w:pPr>
    <w:rPr>
      <w:rFonts w:eastAsiaTheme="minorHAnsi"/>
    </w:rPr>
  </w:style>
  <w:style w:type="paragraph" w:customStyle="1" w:styleId="532D2D7962CA4D96955D024983490FD51">
    <w:name w:val="532D2D7962CA4D96955D024983490FD51"/>
    <w:rsid w:val="00C67826"/>
    <w:pPr>
      <w:spacing w:after="0" w:line="240" w:lineRule="auto"/>
    </w:pPr>
    <w:rPr>
      <w:rFonts w:eastAsiaTheme="minorHAnsi"/>
    </w:rPr>
  </w:style>
  <w:style w:type="paragraph" w:customStyle="1" w:styleId="EFB82ABBFD8E4450A4132D4152B41CE01">
    <w:name w:val="EFB82ABBFD8E4450A4132D4152B41CE0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">
    <w:name w:val="1C1087FBE0B64317A2192848E410E76F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">
    <w:name w:val="624DBE812C39485BB30FACF193AE7391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">
    <w:name w:val="1DBCB702798F442FBECA8E25CB673CE4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">
    <w:name w:val="674543138D1249C480C9DEAFAA919168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">
    <w:name w:val="2FD2D5A6923F4702899183DD33A2B9ED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">
    <w:name w:val="94DFB158D5ED41E7B7E9EC4DE1B7D8DF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">
    <w:name w:val="47FD9BAD787B43CEB444438653776588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">
    <w:name w:val="BEFE346052AE4AA7905BCE91A9A20716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">
    <w:name w:val="C846AD9D305D41CEA6AB768292675EC9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">
    <w:name w:val="32BE27880BA24A6A9F90D1E15C5812F8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">
    <w:name w:val="249F45385076484C9734755151ED3CA8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">
    <w:name w:val="B57A7CFFB0C5438EAB789E514851798E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">
    <w:name w:val="04ACBEC8F46345298B8873F663BD1326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">
    <w:name w:val="99271E55687444A1AB8CF89423C64F72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">
    <w:name w:val="827E562455034901A641403669FAD28E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">
    <w:name w:val="DBF1DFF13FF4475A89EFFC05CB4CF499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">
    <w:name w:val="EED4BA7ED9E54D39A0C2FF62CE591C1A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">
    <w:name w:val="E1F5705EB8674EFAB53EFC5DBEAF9335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">
    <w:name w:val="2B72135170804E939AFF4FACE16B2667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">
    <w:name w:val="B72FEF2886614E4A81B7B3387FB72815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">
    <w:name w:val="B5EECD8DB3964ADC992FA5F5C43621E81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">
    <w:name w:val="263CAD07A2864AE8952AECBE00DDD5D11"/>
    <w:rsid w:val="00C67826"/>
    <w:pPr>
      <w:spacing w:after="0" w:line="240" w:lineRule="auto"/>
    </w:pPr>
    <w:rPr>
      <w:rFonts w:eastAsiaTheme="minorHAnsi"/>
    </w:rPr>
  </w:style>
  <w:style w:type="paragraph" w:customStyle="1" w:styleId="0E7F4128D172415A856741194018FB241">
    <w:name w:val="0E7F4128D172415A856741194018FB241"/>
    <w:rsid w:val="00C67826"/>
    <w:pPr>
      <w:spacing w:after="0" w:line="240" w:lineRule="auto"/>
    </w:pPr>
    <w:rPr>
      <w:rFonts w:eastAsiaTheme="minorHAnsi"/>
    </w:rPr>
  </w:style>
  <w:style w:type="paragraph" w:customStyle="1" w:styleId="A68E8A49108D436FBC90E118FABFA3401">
    <w:name w:val="A68E8A49108D436FBC90E118FABFA3401"/>
    <w:rsid w:val="00C67826"/>
    <w:pPr>
      <w:spacing w:after="0" w:line="240" w:lineRule="auto"/>
    </w:pPr>
    <w:rPr>
      <w:rFonts w:eastAsiaTheme="minorHAnsi"/>
    </w:rPr>
  </w:style>
  <w:style w:type="paragraph" w:customStyle="1" w:styleId="4BA23362AC004CA9BC91B4B30F5CE2191">
    <w:name w:val="4BA23362AC004CA9BC91B4B30F5CE2191"/>
    <w:rsid w:val="00C67826"/>
    <w:pPr>
      <w:spacing w:after="0" w:line="240" w:lineRule="auto"/>
    </w:pPr>
    <w:rPr>
      <w:rFonts w:eastAsiaTheme="minorHAnsi"/>
    </w:rPr>
  </w:style>
  <w:style w:type="paragraph" w:customStyle="1" w:styleId="C00E96D7E737498483A7BF8CB31E4C671">
    <w:name w:val="C00E96D7E737498483A7BF8CB31E4C671"/>
    <w:rsid w:val="00C67826"/>
    <w:pPr>
      <w:spacing w:after="0" w:line="240" w:lineRule="auto"/>
    </w:pPr>
    <w:rPr>
      <w:rFonts w:eastAsiaTheme="minorHAnsi"/>
    </w:rPr>
  </w:style>
  <w:style w:type="paragraph" w:customStyle="1" w:styleId="9DCF41B95BE24E0FA5E1A80DAC49FAB61">
    <w:name w:val="9DCF41B95BE24E0FA5E1A80DAC49FAB61"/>
    <w:rsid w:val="00C67826"/>
    <w:pPr>
      <w:spacing w:after="0" w:line="240" w:lineRule="auto"/>
    </w:pPr>
    <w:rPr>
      <w:rFonts w:eastAsiaTheme="minorHAnsi"/>
    </w:rPr>
  </w:style>
  <w:style w:type="paragraph" w:customStyle="1" w:styleId="496D18E5A4A04336897CC2204DC748655">
    <w:name w:val="496D18E5A4A04336897CC2204DC748655"/>
    <w:rsid w:val="00C67826"/>
    <w:pPr>
      <w:spacing w:after="0" w:line="240" w:lineRule="auto"/>
    </w:pPr>
    <w:rPr>
      <w:rFonts w:eastAsiaTheme="minorHAnsi"/>
    </w:rPr>
  </w:style>
  <w:style w:type="paragraph" w:customStyle="1" w:styleId="D934B18EE5A441119151BC9CABA23BAF2">
    <w:name w:val="D934B18EE5A441119151BC9CABA23BAF2"/>
    <w:rsid w:val="00C67826"/>
    <w:pPr>
      <w:spacing w:after="0" w:line="240" w:lineRule="auto"/>
    </w:pPr>
    <w:rPr>
      <w:rFonts w:eastAsiaTheme="minorHAnsi"/>
    </w:rPr>
  </w:style>
  <w:style w:type="paragraph" w:customStyle="1" w:styleId="991DEE46434441528BFE92AF88237AFE2">
    <w:name w:val="991DEE46434441528BFE92AF88237AFE2"/>
    <w:rsid w:val="00C67826"/>
    <w:pPr>
      <w:spacing w:after="0" w:line="240" w:lineRule="auto"/>
    </w:pPr>
    <w:rPr>
      <w:rFonts w:eastAsiaTheme="minorHAnsi"/>
    </w:rPr>
  </w:style>
  <w:style w:type="paragraph" w:customStyle="1" w:styleId="62DD09A94FDA4213AA11140BE3F852062">
    <w:name w:val="62DD09A94FDA4213AA11140BE3F852062"/>
    <w:rsid w:val="00C67826"/>
    <w:pPr>
      <w:spacing w:after="0" w:line="240" w:lineRule="auto"/>
    </w:pPr>
    <w:rPr>
      <w:rFonts w:eastAsiaTheme="minorHAnsi"/>
    </w:rPr>
  </w:style>
  <w:style w:type="paragraph" w:customStyle="1" w:styleId="12CA3BC19EA040FB8ED05596D45FF38C2">
    <w:name w:val="12CA3BC19EA040FB8ED05596D45FF38C2"/>
    <w:rsid w:val="00C67826"/>
    <w:pPr>
      <w:spacing w:after="0" w:line="240" w:lineRule="auto"/>
    </w:pPr>
    <w:rPr>
      <w:rFonts w:eastAsiaTheme="minorHAnsi"/>
    </w:rPr>
  </w:style>
  <w:style w:type="paragraph" w:customStyle="1" w:styleId="8B39752B6F6F4CAC9D1D38BE900CCF692">
    <w:name w:val="8B39752B6F6F4CAC9D1D38BE900CCF692"/>
    <w:rsid w:val="00C67826"/>
    <w:pPr>
      <w:spacing w:after="0" w:line="240" w:lineRule="auto"/>
    </w:pPr>
    <w:rPr>
      <w:rFonts w:eastAsiaTheme="minorHAnsi"/>
    </w:rPr>
  </w:style>
  <w:style w:type="paragraph" w:customStyle="1" w:styleId="361017CC15824B54B8C0F84A246563D12">
    <w:name w:val="361017CC15824B54B8C0F84A246563D12"/>
    <w:rsid w:val="00C67826"/>
    <w:pPr>
      <w:spacing w:after="0" w:line="240" w:lineRule="auto"/>
    </w:pPr>
    <w:rPr>
      <w:rFonts w:eastAsiaTheme="minorHAnsi"/>
    </w:rPr>
  </w:style>
  <w:style w:type="paragraph" w:customStyle="1" w:styleId="B22883C323764A5CA3817128283946AA2">
    <w:name w:val="B22883C323764A5CA3817128283946AA2"/>
    <w:rsid w:val="00C67826"/>
    <w:pPr>
      <w:spacing w:after="0" w:line="240" w:lineRule="auto"/>
    </w:pPr>
    <w:rPr>
      <w:rFonts w:eastAsiaTheme="minorHAnsi"/>
    </w:rPr>
  </w:style>
  <w:style w:type="paragraph" w:customStyle="1" w:styleId="CF30E0C7C9A1473B9587C6D8A6C77A6A1">
    <w:name w:val="CF30E0C7C9A1473B9587C6D8A6C77A6A1"/>
    <w:rsid w:val="00C67826"/>
    <w:pPr>
      <w:spacing w:after="0" w:line="240" w:lineRule="auto"/>
    </w:pPr>
    <w:rPr>
      <w:rFonts w:eastAsiaTheme="minorHAnsi"/>
    </w:rPr>
  </w:style>
  <w:style w:type="paragraph" w:customStyle="1" w:styleId="B7488AAD9DF844F18FE3B06A100CCA8E2">
    <w:name w:val="B7488AAD9DF844F18FE3B06A100CCA8E2"/>
    <w:rsid w:val="00C67826"/>
    <w:pPr>
      <w:spacing w:after="0" w:line="240" w:lineRule="auto"/>
    </w:pPr>
    <w:rPr>
      <w:rFonts w:eastAsiaTheme="minorHAnsi"/>
    </w:rPr>
  </w:style>
  <w:style w:type="paragraph" w:customStyle="1" w:styleId="532D2D7962CA4D96955D024983490FD52">
    <w:name w:val="532D2D7962CA4D96955D024983490FD52"/>
    <w:rsid w:val="00C67826"/>
    <w:pPr>
      <w:spacing w:after="0" w:line="240" w:lineRule="auto"/>
    </w:pPr>
    <w:rPr>
      <w:rFonts w:eastAsiaTheme="minorHAnsi"/>
    </w:rPr>
  </w:style>
  <w:style w:type="paragraph" w:customStyle="1" w:styleId="15CD8F2393D74F29B816C89B604788F3">
    <w:name w:val="15CD8F2393D74F29B816C89B604788F3"/>
    <w:rsid w:val="00C67826"/>
    <w:pPr>
      <w:spacing w:after="0" w:line="240" w:lineRule="auto"/>
    </w:pPr>
    <w:rPr>
      <w:rFonts w:eastAsiaTheme="minorHAnsi"/>
    </w:rPr>
  </w:style>
  <w:style w:type="paragraph" w:customStyle="1" w:styleId="EFB82ABBFD8E4450A4132D4152B41CE02">
    <w:name w:val="EFB82ABBFD8E4450A4132D4152B41CE0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2">
    <w:name w:val="1C1087FBE0B64317A2192848E410E76F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2">
    <w:name w:val="624DBE812C39485BB30FACF193AE7391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2">
    <w:name w:val="1DBCB702798F442FBECA8E25CB673CE4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2">
    <w:name w:val="674543138D1249C480C9DEAFAA919168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2">
    <w:name w:val="2FD2D5A6923F4702899183DD33A2B9ED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2">
    <w:name w:val="94DFB158D5ED41E7B7E9EC4DE1B7D8DF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2">
    <w:name w:val="47FD9BAD787B43CEB444438653776588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2">
    <w:name w:val="BEFE346052AE4AA7905BCE91A9A20716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2">
    <w:name w:val="C846AD9D305D41CEA6AB768292675EC9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2">
    <w:name w:val="32BE27880BA24A6A9F90D1E15C5812F8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2">
    <w:name w:val="249F45385076484C9734755151ED3CA8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2">
    <w:name w:val="B57A7CFFB0C5438EAB789E514851798E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2">
    <w:name w:val="04ACBEC8F46345298B8873F663BD1326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2">
    <w:name w:val="99271E55687444A1AB8CF89423C64F72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2">
    <w:name w:val="827E562455034901A641403669FAD28E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2">
    <w:name w:val="DBF1DFF13FF4475A89EFFC05CB4CF499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2">
    <w:name w:val="EED4BA7ED9E54D39A0C2FF62CE591C1A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2">
    <w:name w:val="E1F5705EB8674EFAB53EFC5DBEAF9335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2">
    <w:name w:val="2B72135170804E939AFF4FACE16B2667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2">
    <w:name w:val="B72FEF2886614E4A81B7B3387FB72815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2">
    <w:name w:val="B5EECD8DB3964ADC992FA5F5C43621E82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2">
    <w:name w:val="263CAD07A2864AE8952AECBE00DDD5D12"/>
    <w:rsid w:val="00C67826"/>
    <w:pPr>
      <w:spacing w:after="0" w:line="240" w:lineRule="auto"/>
    </w:pPr>
    <w:rPr>
      <w:rFonts w:eastAsiaTheme="minorHAnsi"/>
    </w:rPr>
  </w:style>
  <w:style w:type="paragraph" w:customStyle="1" w:styleId="0E7F4128D172415A856741194018FB242">
    <w:name w:val="0E7F4128D172415A856741194018FB242"/>
    <w:rsid w:val="00C67826"/>
    <w:pPr>
      <w:spacing w:after="0" w:line="240" w:lineRule="auto"/>
    </w:pPr>
    <w:rPr>
      <w:rFonts w:eastAsiaTheme="minorHAnsi"/>
    </w:rPr>
  </w:style>
  <w:style w:type="paragraph" w:customStyle="1" w:styleId="A68E8A49108D436FBC90E118FABFA3402">
    <w:name w:val="A68E8A49108D436FBC90E118FABFA3402"/>
    <w:rsid w:val="00C67826"/>
    <w:pPr>
      <w:spacing w:after="0" w:line="240" w:lineRule="auto"/>
    </w:pPr>
    <w:rPr>
      <w:rFonts w:eastAsiaTheme="minorHAnsi"/>
    </w:rPr>
  </w:style>
  <w:style w:type="paragraph" w:customStyle="1" w:styleId="4BA23362AC004CA9BC91B4B30F5CE2192">
    <w:name w:val="4BA23362AC004CA9BC91B4B30F5CE2192"/>
    <w:rsid w:val="00C67826"/>
    <w:pPr>
      <w:spacing w:after="0" w:line="240" w:lineRule="auto"/>
    </w:pPr>
    <w:rPr>
      <w:rFonts w:eastAsiaTheme="minorHAnsi"/>
    </w:rPr>
  </w:style>
  <w:style w:type="paragraph" w:customStyle="1" w:styleId="C00E96D7E737498483A7BF8CB31E4C672">
    <w:name w:val="C00E96D7E737498483A7BF8CB31E4C672"/>
    <w:rsid w:val="00C67826"/>
    <w:pPr>
      <w:spacing w:after="0" w:line="240" w:lineRule="auto"/>
    </w:pPr>
    <w:rPr>
      <w:rFonts w:eastAsiaTheme="minorHAnsi"/>
    </w:rPr>
  </w:style>
  <w:style w:type="paragraph" w:customStyle="1" w:styleId="9DCF41B95BE24E0FA5E1A80DAC49FAB62">
    <w:name w:val="9DCF41B95BE24E0FA5E1A80DAC49FAB62"/>
    <w:rsid w:val="00C67826"/>
    <w:pPr>
      <w:spacing w:after="0" w:line="240" w:lineRule="auto"/>
    </w:pPr>
    <w:rPr>
      <w:rFonts w:eastAsiaTheme="minorHAnsi"/>
    </w:rPr>
  </w:style>
  <w:style w:type="paragraph" w:customStyle="1" w:styleId="496D18E5A4A04336897CC2204DC748656">
    <w:name w:val="496D18E5A4A04336897CC2204DC748656"/>
    <w:rsid w:val="00C67826"/>
    <w:pPr>
      <w:spacing w:after="0" w:line="240" w:lineRule="auto"/>
    </w:pPr>
    <w:rPr>
      <w:rFonts w:eastAsiaTheme="minorHAnsi"/>
    </w:rPr>
  </w:style>
  <w:style w:type="paragraph" w:customStyle="1" w:styleId="D934B18EE5A441119151BC9CABA23BAF3">
    <w:name w:val="D934B18EE5A441119151BC9CABA23BAF3"/>
    <w:rsid w:val="00C67826"/>
    <w:pPr>
      <w:spacing w:after="0" w:line="240" w:lineRule="auto"/>
    </w:pPr>
    <w:rPr>
      <w:rFonts w:eastAsiaTheme="minorHAnsi"/>
    </w:rPr>
  </w:style>
  <w:style w:type="paragraph" w:customStyle="1" w:styleId="991DEE46434441528BFE92AF88237AFE3">
    <w:name w:val="991DEE46434441528BFE92AF88237AFE3"/>
    <w:rsid w:val="00C67826"/>
    <w:pPr>
      <w:spacing w:after="0" w:line="240" w:lineRule="auto"/>
    </w:pPr>
    <w:rPr>
      <w:rFonts w:eastAsiaTheme="minorHAnsi"/>
    </w:rPr>
  </w:style>
  <w:style w:type="paragraph" w:customStyle="1" w:styleId="62DD09A94FDA4213AA11140BE3F852063">
    <w:name w:val="62DD09A94FDA4213AA11140BE3F852063"/>
    <w:rsid w:val="00C67826"/>
    <w:pPr>
      <w:spacing w:after="0" w:line="240" w:lineRule="auto"/>
    </w:pPr>
    <w:rPr>
      <w:rFonts w:eastAsiaTheme="minorHAnsi"/>
    </w:rPr>
  </w:style>
  <w:style w:type="paragraph" w:customStyle="1" w:styleId="12CA3BC19EA040FB8ED05596D45FF38C3">
    <w:name w:val="12CA3BC19EA040FB8ED05596D45FF38C3"/>
    <w:rsid w:val="00C67826"/>
    <w:pPr>
      <w:spacing w:after="0" w:line="240" w:lineRule="auto"/>
    </w:pPr>
    <w:rPr>
      <w:rFonts w:eastAsiaTheme="minorHAnsi"/>
    </w:rPr>
  </w:style>
  <w:style w:type="paragraph" w:customStyle="1" w:styleId="8B39752B6F6F4CAC9D1D38BE900CCF693">
    <w:name w:val="8B39752B6F6F4CAC9D1D38BE900CCF693"/>
    <w:rsid w:val="00C67826"/>
    <w:pPr>
      <w:spacing w:after="0" w:line="240" w:lineRule="auto"/>
    </w:pPr>
    <w:rPr>
      <w:rFonts w:eastAsiaTheme="minorHAnsi"/>
    </w:rPr>
  </w:style>
  <w:style w:type="paragraph" w:customStyle="1" w:styleId="361017CC15824B54B8C0F84A246563D13">
    <w:name w:val="361017CC15824B54B8C0F84A246563D13"/>
    <w:rsid w:val="00C67826"/>
    <w:pPr>
      <w:spacing w:after="0" w:line="240" w:lineRule="auto"/>
    </w:pPr>
    <w:rPr>
      <w:rFonts w:eastAsiaTheme="minorHAnsi"/>
    </w:rPr>
  </w:style>
  <w:style w:type="paragraph" w:customStyle="1" w:styleId="B22883C323764A5CA3817128283946AA3">
    <w:name w:val="B22883C323764A5CA3817128283946AA3"/>
    <w:rsid w:val="00C67826"/>
    <w:pPr>
      <w:spacing w:after="0" w:line="240" w:lineRule="auto"/>
    </w:pPr>
    <w:rPr>
      <w:rFonts w:eastAsiaTheme="minorHAnsi"/>
    </w:rPr>
  </w:style>
  <w:style w:type="paragraph" w:customStyle="1" w:styleId="CF30E0C7C9A1473B9587C6D8A6C77A6A2">
    <w:name w:val="CF30E0C7C9A1473B9587C6D8A6C77A6A2"/>
    <w:rsid w:val="00C67826"/>
    <w:pPr>
      <w:spacing w:after="0" w:line="240" w:lineRule="auto"/>
    </w:pPr>
    <w:rPr>
      <w:rFonts w:eastAsiaTheme="minorHAnsi"/>
    </w:rPr>
  </w:style>
  <w:style w:type="paragraph" w:customStyle="1" w:styleId="B7488AAD9DF844F18FE3B06A100CCA8E3">
    <w:name w:val="B7488AAD9DF844F18FE3B06A100CCA8E3"/>
    <w:rsid w:val="00C67826"/>
    <w:pPr>
      <w:spacing w:after="0" w:line="240" w:lineRule="auto"/>
    </w:pPr>
    <w:rPr>
      <w:rFonts w:eastAsiaTheme="minorHAnsi"/>
    </w:rPr>
  </w:style>
  <w:style w:type="paragraph" w:customStyle="1" w:styleId="532D2D7962CA4D96955D024983490FD53">
    <w:name w:val="532D2D7962CA4D96955D024983490FD53"/>
    <w:rsid w:val="00C67826"/>
    <w:pPr>
      <w:spacing w:after="0" w:line="240" w:lineRule="auto"/>
    </w:pPr>
    <w:rPr>
      <w:rFonts w:eastAsiaTheme="minorHAnsi"/>
    </w:rPr>
  </w:style>
  <w:style w:type="paragraph" w:customStyle="1" w:styleId="EFB82ABBFD8E4450A4132D4152B41CE03">
    <w:name w:val="EFB82ABBFD8E4450A4132D4152B41CE0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3">
    <w:name w:val="1C1087FBE0B64317A2192848E410E76F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3">
    <w:name w:val="624DBE812C39485BB30FACF193AE7391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3">
    <w:name w:val="1DBCB702798F442FBECA8E25CB673CE4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3">
    <w:name w:val="674543138D1249C480C9DEAFAA919168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3">
    <w:name w:val="2FD2D5A6923F4702899183DD33A2B9ED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3">
    <w:name w:val="94DFB158D5ED41E7B7E9EC4DE1B7D8DF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3">
    <w:name w:val="47FD9BAD787B43CEB444438653776588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3">
    <w:name w:val="BEFE346052AE4AA7905BCE91A9A20716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3">
    <w:name w:val="C846AD9D305D41CEA6AB768292675EC9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3">
    <w:name w:val="32BE27880BA24A6A9F90D1E15C5812F8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3">
    <w:name w:val="249F45385076484C9734755151ED3CA8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3">
    <w:name w:val="B57A7CFFB0C5438EAB789E514851798E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3">
    <w:name w:val="04ACBEC8F46345298B8873F663BD1326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3">
    <w:name w:val="99271E55687444A1AB8CF89423C64F72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3">
    <w:name w:val="827E562455034901A641403669FAD28E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3">
    <w:name w:val="DBF1DFF13FF4475A89EFFC05CB4CF499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3">
    <w:name w:val="EED4BA7ED9E54D39A0C2FF62CE591C1A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3">
    <w:name w:val="E1F5705EB8674EFAB53EFC5DBEAF9335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3">
    <w:name w:val="2B72135170804E939AFF4FACE16B2667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3">
    <w:name w:val="B72FEF2886614E4A81B7B3387FB72815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3">
    <w:name w:val="B5EECD8DB3964ADC992FA5F5C43621E83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3">
    <w:name w:val="263CAD07A2864AE8952AECBE00DDD5D13"/>
    <w:rsid w:val="00C67826"/>
    <w:pPr>
      <w:spacing w:after="0" w:line="240" w:lineRule="auto"/>
    </w:pPr>
    <w:rPr>
      <w:rFonts w:eastAsiaTheme="minorHAnsi"/>
    </w:rPr>
  </w:style>
  <w:style w:type="paragraph" w:customStyle="1" w:styleId="0E7F4128D172415A856741194018FB243">
    <w:name w:val="0E7F4128D172415A856741194018FB243"/>
    <w:rsid w:val="00C67826"/>
    <w:pPr>
      <w:spacing w:after="0" w:line="240" w:lineRule="auto"/>
    </w:pPr>
    <w:rPr>
      <w:rFonts w:eastAsiaTheme="minorHAnsi"/>
    </w:rPr>
  </w:style>
  <w:style w:type="paragraph" w:customStyle="1" w:styleId="A68E8A49108D436FBC90E118FABFA3403">
    <w:name w:val="A68E8A49108D436FBC90E118FABFA3403"/>
    <w:rsid w:val="00C67826"/>
    <w:pPr>
      <w:spacing w:after="0" w:line="240" w:lineRule="auto"/>
    </w:pPr>
    <w:rPr>
      <w:rFonts w:eastAsiaTheme="minorHAnsi"/>
    </w:rPr>
  </w:style>
  <w:style w:type="paragraph" w:customStyle="1" w:styleId="4BA23362AC004CA9BC91B4B30F5CE2193">
    <w:name w:val="4BA23362AC004CA9BC91B4B30F5CE2193"/>
    <w:rsid w:val="00C67826"/>
    <w:pPr>
      <w:spacing w:after="0" w:line="240" w:lineRule="auto"/>
    </w:pPr>
    <w:rPr>
      <w:rFonts w:eastAsiaTheme="minorHAnsi"/>
    </w:rPr>
  </w:style>
  <w:style w:type="paragraph" w:customStyle="1" w:styleId="C00E96D7E737498483A7BF8CB31E4C673">
    <w:name w:val="C00E96D7E737498483A7BF8CB31E4C673"/>
    <w:rsid w:val="00C67826"/>
    <w:pPr>
      <w:spacing w:after="0" w:line="240" w:lineRule="auto"/>
    </w:pPr>
    <w:rPr>
      <w:rFonts w:eastAsiaTheme="minorHAnsi"/>
    </w:rPr>
  </w:style>
  <w:style w:type="paragraph" w:customStyle="1" w:styleId="9DCF41B95BE24E0FA5E1A80DAC49FAB63">
    <w:name w:val="9DCF41B95BE24E0FA5E1A80DAC49FAB63"/>
    <w:rsid w:val="00C67826"/>
    <w:pPr>
      <w:spacing w:after="0" w:line="240" w:lineRule="auto"/>
    </w:pPr>
    <w:rPr>
      <w:rFonts w:eastAsiaTheme="minorHAnsi"/>
    </w:rPr>
  </w:style>
  <w:style w:type="paragraph" w:customStyle="1" w:styleId="496D18E5A4A04336897CC2204DC748657">
    <w:name w:val="496D18E5A4A04336897CC2204DC748657"/>
    <w:rsid w:val="00C67826"/>
    <w:pPr>
      <w:spacing w:after="0" w:line="240" w:lineRule="auto"/>
    </w:pPr>
    <w:rPr>
      <w:rFonts w:eastAsiaTheme="minorHAnsi"/>
    </w:rPr>
  </w:style>
  <w:style w:type="paragraph" w:customStyle="1" w:styleId="D934B18EE5A441119151BC9CABA23BAF4">
    <w:name w:val="D934B18EE5A441119151BC9CABA23BAF4"/>
    <w:rsid w:val="00C67826"/>
    <w:pPr>
      <w:spacing w:after="0" w:line="240" w:lineRule="auto"/>
    </w:pPr>
    <w:rPr>
      <w:rFonts w:eastAsiaTheme="minorHAnsi"/>
    </w:rPr>
  </w:style>
  <w:style w:type="paragraph" w:customStyle="1" w:styleId="991DEE46434441528BFE92AF88237AFE4">
    <w:name w:val="991DEE46434441528BFE92AF88237AFE4"/>
    <w:rsid w:val="00C67826"/>
    <w:pPr>
      <w:spacing w:after="0" w:line="240" w:lineRule="auto"/>
    </w:pPr>
    <w:rPr>
      <w:rFonts w:eastAsiaTheme="minorHAnsi"/>
    </w:rPr>
  </w:style>
  <w:style w:type="paragraph" w:customStyle="1" w:styleId="62DD09A94FDA4213AA11140BE3F852064">
    <w:name w:val="62DD09A94FDA4213AA11140BE3F852064"/>
    <w:rsid w:val="00C67826"/>
    <w:pPr>
      <w:spacing w:after="0" w:line="240" w:lineRule="auto"/>
    </w:pPr>
    <w:rPr>
      <w:rFonts w:eastAsiaTheme="minorHAnsi"/>
    </w:rPr>
  </w:style>
  <w:style w:type="paragraph" w:customStyle="1" w:styleId="12CA3BC19EA040FB8ED05596D45FF38C4">
    <w:name w:val="12CA3BC19EA040FB8ED05596D45FF38C4"/>
    <w:rsid w:val="00C67826"/>
    <w:pPr>
      <w:spacing w:after="0" w:line="240" w:lineRule="auto"/>
    </w:pPr>
    <w:rPr>
      <w:rFonts w:eastAsiaTheme="minorHAnsi"/>
    </w:rPr>
  </w:style>
  <w:style w:type="paragraph" w:customStyle="1" w:styleId="8B39752B6F6F4CAC9D1D38BE900CCF694">
    <w:name w:val="8B39752B6F6F4CAC9D1D38BE900CCF694"/>
    <w:rsid w:val="00C67826"/>
    <w:pPr>
      <w:spacing w:after="0" w:line="240" w:lineRule="auto"/>
    </w:pPr>
    <w:rPr>
      <w:rFonts w:eastAsiaTheme="minorHAnsi"/>
    </w:rPr>
  </w:style>
  <w:style w:type="paragraph" w:customStyle="1" w:styleId="361017CC15824B54B8C0F84A246563D14">
    <w:name w:val="361017CC15824B54B8C0F84A246563D14"/>
    <w:rsid w:val="00C67826"/>
    <w:pPr>
      <w:spacing w:after="0" w:line="240" w:lineRule="auto"/>
    </w:pPr>
    <w:rPr>
      <w:rFonts w:eastAsiaTheme="minorHAnsi"/>
    </w:rPr>
  </w:style>
  <w:style w:type="paragraph" w:customStyle="1" w:styleId="B22883C323764A5CA3817128283946AA4">
    <w:name w:val="B22883C323764A5CA3817128283946AA4"/>
    <w:rsid w:val="00C67826"/>
    <w:pPr>
      <w:spacing w:after="0" w:line="240" w:lineRule="auto"/>
    </w:pPr>
    <w:rPr>
      <w:rFonts w:eastAsiaTheme="minorHAnsi"/>
    </w:rPr>
  </w:style>
  <w:style w:type="paragraph" w:customStyle="1" w:styleId="CF30E0C7C9A1473B9587C6D8A6C77A6A3">
    <w:name w:val="CF30E0C7C9A1473B9587C6D8A6C77A6A3"/>
    <w:rsid w:val="00C67826"/>
    <w:pPr>
      <w:spacing w:after="0" w:line="240" w:lineRule="auto"/>
    </w:pPr>
    <w:rPr>
      <w:rFonts w:eastAsiaTheme="minorHAnsi"/>
    </w:rPr>
  </w:style>
  <w:style w:type="paragraph" w:customStyle="1" w:styleId="B7488AAD9DF844F18FE3B06A100CCA8E4">
    <w:name w:val="B7488AAD9DF844F18FE3B06A100CCA8E4"/>
    <w:rsid w:val="00C67826"/>
    <w:pPr>
      <w:spacing w:after="0" w:line="240" w:lineRule="auto"/>
    </w:pPr>
    <w:rPr>
      <w:rFonts w:eastAsiaTheme="minorHAnsi"/>
    </w:rPr>
  </w:style>
  <w:style w:type="paragraph" w:customStyle="1" w:styleId="532D2D7962CA4D96955D024983490FD54">
    <w:name w:val="532D2D7962CA4D96955D024983490FD54"/>
    <w:rsid w:val="00C67826"/>
    <w:pPr>
      <w:spacing w:after="0" w:line="240" w:lineRule="auto"/>
    </w:pPr>
    <w:rPr>
      <w:rFonts w:eastAsiaTheme="minorHAnsi"/>
    </w:rPr>
  </w:style>
  <w:style w:type="paragraph" w:customStyle="1" w:styleId="EFB82ABBFD8E4450A4132D4152B41CE04">
    <w:name w:val="EFB82ABBFD8E4450A4132D4152B41CE0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4">
    <w:name w:val="1C1087FBE0B64317A2192848E410E76F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4">
    <w:name w:val="624DBE812C39485BB30FACF193AE7391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4">
    <w:name w:val="1DBCB702798F442FBECA8E25CB673CE4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4">
    <w:name w:val="674543138D1249C480C9DEAFAA919168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4">
    <w:name w:val="2FD2D5A6923F4702899183DD33A2B9ED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4">
    <w:name w:val="94DFB158D5ED41E7B7E9EC4DE1B7D8DF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4">
    <w:name w:val="47FD9BAD787B43CEB444438653776588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4">
    <w:name w:val="BEFE346052AE4AA7905BCE91A9A20716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4">
    <w:name w:val="C846AD9D305D41CEA6AB768292675EC9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4">
    <w:name w:val="32BE27880BA24A6A9F90D1E15C5812F8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4">
    <w:name w:val="249F45385076484C9734755151ED3CA8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4">
    <w:name w:val="B57A7CFFB0C5438EAB789E514851798E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4">
    <w:name w:val="04ACBEC8F46345298B8873F663BD1326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4">
    <w:name w:val="99271E55687444A1AB8CF89423C64F72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4">
    <w:name w:val="827E562455034901A641403669FAD28E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4">
    <w:name w:val="DBF1DFF13FF4475A89EFFC05CB4CF499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4">
    <w:name w:val="EED4BA7ED9E54D39A0C2FF62CE591C1A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4">
    <w:name w:val="E1F5705EB8674EFAB53EFC5DBEAF9335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4">
    <w:name w:val="2B72135170804E939AFF4FACE16B2667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4">
    <w:name w:val="B72FEF2886614E4A81B7B3387FB72815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4">
    <w:name w:val="B5EECD8DB3964ADC992FA5F5C43621E84"/>
    <w:rsid w:val="00C678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4">
    <w:name w:val="263CAD07A2864AE8952AECBE00DDD5D14"/>
    <w:rsid w:val="00C67826"/>
    <w:pPr>
      <w:spacing w:after="0" w:line="240" w:lineRule="auto"/>
    </w:pPr>
    <w:rPr>
      <w:rFonts w:eastAsiaTheme="minorHAnsi"/>
    </w:rPr>
  </w:style>
  <w:style w:type="paragraph" w:customStyle="1" w:styleId="0E7F4128D172415A856741194018FB244">
    <w:name w:val="0E7F4128D172415A856741194018FB244"/>
    <w:rsid w:val="00C67826"/>
    <w:pPr>
      <w:spacing w:after="0" w:line="240" w:lineRule="auto"/>
    </w:pPr>
    <w:rPr>
      <w:rFonts w:eastAsiaTheme="minorHAnsi"/>
    </w:rPr>
  </w:style>
  <w:style w:type="paragraph" w:customStyle="1" w:styleId="A68E8A49108D436FBC90E118FABFA3404">
    <w:name w:val="A68E8A49108D436FBC90E118FABFA3404"/>
    <w:rsid w:val="00C67826"/>
    <w:pPr>
      <w:spacing w:after="0" w:line="240" w:lineRule="auto"/>
    </w:pPr>
    <w:rPr>
      <w:rFonts w:eastAsiaTheme="minorHAnsi"/>
    </w:rPr>
  </w:style>
  <w:style w:type="paragraph" w:customStyle="1" w:styleId="4BA23362AC004CA9BC91B4B30F5CE2194">
    <w:name w:val="4BA23362AC004CA9BC91B4B30F5CE2194"/>
    <w:rsid w:val="00C67826"/>
    <w:pPr>
      <w:spacing w:after="0" w:line="240" w:lineRule="auto"/>
    </w:pPr>
    <w:rPr>
      <w:rFonts w:eastAsiaTheme="minorHAnsi"/>
    </w:rPr>
  </w:style>
  <w:style w:type="paragraph" w:customStyle="1" w:styleId="C00E96D7E737498483A7BF8CB31E4C674">
    <w:name w:val="C00E96D7E737498483A7BF8CB31E4C674"/>
    <w:rsid w:val="00C67826"/>
    <w:pPr>
      <w:spacing w:after="0" w:line="240" w:lineRule="auto"/>
    </w:pPr>
    <w:rPr>
      <w:rFonts w:eastAsiaTheme="minorHAnsi"/>
    </w:rPr>
  </w:style>
  <w:style w:type="paragraph" w:customStyle="1" w:styleId="9DCF41B95BE24E0FA5E1A80DAC49FAB64">
    <w:name w:val="9DCF41B95BE24E0FA5E1A80DAC49FAB64"/>
    <w:rsid w:val="00C67826"/>
    <w:pPr>
      <w:spacing w:after="0" w:line="240" w:lineRule="auto"/>
    </w:pPr>
    <w:rPr>
      <w:rFonts w:eastAsiaTheme="minorHAnsi"/>
    </w:rPr>
  </w:style>
  <w:style w:type="paragraph" w:customStyle="1" w:styleId="496D18E5A4A04336897CC2204DC748658">
    <w:name w:val="496D18E5A4A04336897CC2204DC748658"/>
    <w:rsid w:val="00C67826"/>
    <w:pPr>
      <w:spacing w:after="0" w:line="240" w:lineRule="auto"/>
    </w:pPr>
    <w:rPr>
      <w:rFonts w:eastAsiaTheme="minorHAnsi"/>
    </w:rPr>
  </w:style>
  <w:style w:type="paragraph" w:customStyle="1" w:styleId="D934B18EE5A441119151BC9CABA23BAF5">
    <w:name w:val="D934B18EE5A441119151BC9CABA23BAF5"/>
    <w:rsid w:val="00C67826"/>
    <w:pPr>
      <w:spacing w:after="0" w:line="240" w:lineRule="auto"/>
    </w:pPr>
    <w:rPr>
      <w:rFonts w:eastAsiaTheme="minorHAnsi"/>
    </w:rPr>
  </w:style>
  <w:style w:type="paragraph" w:customStyle="1" w:styleId="991DEE46434441528BFE92AF88237AFE5">
    <w:name w:val="991DEE46434441528BFE92AF88237AFE5"/>
    <w:rsid w:val="00C67826"/>
    <w:pPr>
      <w:spacing w:after="0" w:line="240" w:lineRule="auto"/>
    </w:pPr>
    <w:rPr>
      <w:rFonts w:eastAsiaTheme="minorHAnsi"/>
    </w:rPr>
  </w:style>
  <w:style w:type="paragraph" w:customStyle="1" w:styleId="62DD09A94FDA4213AA11140BE3F852065">
    <w:name w:val="62DD09A94FDA4213AA11140BE3F852065"/>
    <w:rsid w:val="00C67826"/>
    <w:pPr>
      <w:spacing w:after="0" w:line="240" w:lineRule="auto"/>
    </w:pPr>
    <w:rPr>
      <w:rFonts w:eastAsiaTheme="minorHAnsi"/>
    </w:rPr>
  </w:style>
  <w:style w:type="paragraph" w:customStyle="1" w:styleId="12CA3BC19EA040FB8ED05596D45FF38C5">
    <w:name w:val="12CA3BC19EA040FB8ED05596D45FF38C5"/>
    <w:rsid w:val="00C67826"/>
    <w:pPr>
      <w:spacing w:after="0" w:line="240" w:lineRule="auto"/>
    </w:pPr>
    <w:rPr>
      <w:rFonts w:eastAsiaTheme="minorHAnsi"/>
    </w:rPr>
  </w:style>
  <w:style w:type="paragraph" w:customStyle="1" w:styleId="8B39752B6F6F4CAC9D1D38BE900CCF695">
    <w:name w:val="8B39752B6F6F4CAC9D1D38BE900CCF695"/>
    <w:rsid w:val="00C67826"/>
    <w:pPr>
      <w:spacing w:after="0" w:line="240" w:lineRule="auto"/>
    </w:pPr>
    <w:rPr>
      <w:rFonts w:eastAsiaTheme="minorHAnsi"/>
    </w:rPr>
  </w:style>
  <w:style w:type="paragraph" w:customStyle="1" w:styleId="361017CC15824B54B8C0F84A246563D15">
    <w:name w:val="361017CC15824B54B8C0F84A246563D15"/>
    <w:rsid w:val="00C67826"/>
    <w:pPr>
      <w:spacing w:after="0" w:line="240" w:lineRule="auto"/>
    </w:pPr>
    <w:rPr>
      <w:rFonts w:eastAsiaTheme="minorHAnsi"/>
    </w:rPr>
  </w:style>
  <w:style w:type="paragraph" w:customStyle="1" w:styleId="B22883C323764A5CA3817128283946AA5">
    <w:name w:val="B22883C323764A5CA3817128283946AA5"/>
    <w:rsid w:val="00C67826"/>
    <w:pPr>
      <w:spacing w:after="0" w:line="240" w:lineRule="auto"/>
    </w:pPr>
    <w:rPr>
      <w:rFonts w:eastAsiaTheme="minorHAnsi"/>
    </w:rPr>
  </w:style>
  <w:style w:type="paragraph" w:customStyle="1" w:styleId="CF30E0C7C9A1473B9587C6D8A6C77A6A4">
    <w:name w:val="CF30E0C7C9A1473B9587C6D8A6C77A6A4"/>
    <w:rsid w:val="00C67826"/>
    <w:pPr>
      <w:spacing w:after="0" w:line="240" w:lineRule="auto"/>
    </w:pPr>
    <w:rPr>
      <w:rFonts w:eastAsiaTheme="minorHAnsi"/>
    </w:rPr>
  </w:style>
  <w:style w:type="paragraph" w:customStyle="1" w:styleId="B7488AAD9DF844F18FE3B06A100CCA8E5">
    <w:name w:val="B7488AAD9DF844F18FE3B06A100CCA8E5"/>
    <w:rsid w:val="00C67826"/>
    <w:pPr>
      <w:spacing w:after="0" w:line="240" w:lineRule="auto"/>
    </w:pPr>
    <w:rPr>
      <w:rFonts w:eastAsiaTheme="minorHAnsi"/>
    </w:rPr>
  </w:style>
  <w:style w:type="paragraph" w:customStyle="1" w:styleId="532D2D7962CA4D96955D024983490FD55">
    <w:name w:val="532D2D7962CA4D96955D024983490FD55"/>
    <w:rsid w:val="00C67826"/>
    <w:pPr>
      <w:spacing w:after="0" w:line="240" w:lineRule="auto"/>
    </w:pPr>
    <w:rPr>
      <w:rFonts w:eastAsiaTheme="minorHAnsi"/>
    </w:rPr>
  </w:style>
  <w:style w:type="paragraph" w:customStyle="1" w:styleId="496D18E5A4A04336897CC2204DC748659">
    <w:name w:val="496D18E5A4A04336897CC2204DC748659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6">
    <w:name w:val="D934B18EE5A441119151BC9CABA23BAF6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6">
    <w:name w:val="991DEE46434441528BFE92AF88237AFE6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6">
    <w:name w:val="62DD09A94FDA4213AA11140BE3F852066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6">
    <w:name w:val="12CA3BC19EA040FB8ED05596D45FF38C6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6">
    <w:name w:val="8B39752B6F6F4CAC9D1D38BE900CCF696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6">
    <w:name w:val="361017CC15824B54B8C0F84A246563D16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6">
    <w:name w:val="B22883C323764A5CA3817128283946AA6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5">
    <w:name w:val="CF30E0C7C9A1473B9587C6D8A6C77A6A5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6">
    <w:name w:val="B7488AAD9DF844F18FE3B06A100CCA8E6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6">
    <w:name w:val="532D2D7962CA4D96955D024983490FD56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5">
    <w:name w:val="EFB82ABBFD8E4450A4132D4152B41CE0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5">
    <w:name w:val="1C1087FBE0B64317A2192848E410E76F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5">
    <w:name w:val="624DBE812C39485BB30FACF193AE739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5">
    <w:name w:val="1DBCB702798F442FBECA8E25CB673CE4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5">
    <w:name w:val="674543138D1249C480C9DEAFAA919168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5">
    <w:name w:val="2FD2D5A6923F4702899183DD33A2B9ED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5">
    <w:name w:val="94DFB158D5ED41E7B7E9EC4DE1B7D8DF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5">
    <w:name w:val="47FD9BAD787B43CEB444438653776588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5">
    <w:name w:val="BEFE346052AE4AA7905BCE91A9A20716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5">
    <w:name w:val="C846AD9D305D41CEA6AB768292675EC9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5">
    <w:name w:val="32BE27880BA24A6A9F90D1E15C5812F8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5">
    <w:name w:val="249F45385076484C9734755151ED3CA8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5">
    <w:name w:val="B57A7CFFB0C5438EAB789E514851798E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5">
    <w:name w:val="04ACBEC8F46345298B8873F663BD1326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5">
    <w:name w:val="99271E55687444A1AB8CF89423C64F72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5">
    <w:name w:val="827E562455034901A641403669FAD28E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5">
    <w:name w:val="DBF1DFF13FF4475A89EFFC05CB4CF499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5">
    <w:name w:val="EED4BA7ED9E54D39A0C2FF62CE591C1A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5">
    <w:name w:val="E1F5705EB8674EFAB53EFC5DBEAF9335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5">
    <w:name w:val="2B72135170804E939AFF4FACE16B2667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5">
    <w:name w:val="B72FEF2886614E4A81B7B3387FB72815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5">
    <w:name w:val="B5EECD8DB3964ADC992FA5F5C43621E8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5">
    <w:name w:val="263CAD07A2864AE8952AECBE00DDD5D15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5">
    <w:name w:val="0E7F4128D172415A856741194018FB245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5">
    <w:name w:val="A68E8A49108D436FBC90E118FABFA3405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5">
    <w:name w:val="4BA23362AC004CA9BC91B4B30F5CE2195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5">
    <w:name w:val="C00E96D7E737498483A7BF8CB31E4C675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5">
    <w:name w:val="9DCF41B95BE24E0FA5E1A80DAC49FAB65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0">
    <w:name w:val="496D18E5A4A04336897CC2204DC7486510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7">
    <w:name w:val="D934B18EE5A441119151BC9CABA23BAF7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7">
    <w:name w:val="991DEE46434441528BFE92AF88237AFE7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7">
    <w:name w:val="62DD09A94FDA4213AA11140BE3F852067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7">
    <w:name w:val="12CA3BC19EA040FB8ED05596D45FF38C7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7">
    <w:name w:val="8B39752B6F6F4CAC9D1D38BE900CCF697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7">
    <w:name w:val="361017CC15824B54B8C0F84A246563D17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7">
    <w:name w:val="B22883C323764A5CA3817128283946AA7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6">
    <w:name w:val="CF30E0C7C9A1473B9587C6D8A6C77A6A6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7">
    <w:name w:val="B7488AAD9DF844F18FE3B06A100CCA8E7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7">
    <w:name w:val="532D2D7962CA4D96955D024983490FD57"/>
    <w:rsid w:val="00A701DC"/>
    <w:pPr>
      <w:spacing w:after="0" w:line="240" w:lineRule="auto"/>
    </w:pPr>
    <w:rPr>
      <w:rFonts w:eastAsiaTheme="minorHAnsi"/>
    </w:rPr>
  </w:style>
  <w:style w:type="paragraph" w:customStyle="1" w:styleId="C6CC954B7C274CACA3618051687C834C">
    <w:name w:val="C6CC954B7C274CACA3618051687C834C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6">
    <w:name w:val="EFB82ABBFD8E4450A4132D4152B41CE0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6">
    <w:name w:val="1C1087FBE0B64317A2192848E410E76F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6">
    <w:name w:val="624DBE812C39485BB30FACF193AE739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6">
    <w:name w:val="1DBCB702798F442FBECA8E25CB673CE4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6">
    <w:name w:val="674543138D1249C480C9DEAFAA919168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6">
    <w:name w:val="2FD2D5A6923F4702899183DD33A2B9ED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6">
    <w:name w:val="94DFB158D5ED41E7B7E9EC4DE1B7D8DF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6">
    <w:name w:val="47FD9BAD787B43CEB444438653776588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6">
    <w:name w:val="BEFE346052AE4AA7905BCE91A9A20716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6">
    <w:name w:val="C846AD9D305D41CEA6AB768292675EC9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6">
    <w:name w:val="32BE27880BA24A6A9F90D1E15C5812F8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6">
    <w:name w:val="249F45385076484C9734755151ED3CA8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6">
    <w:name w:val="B57A7CFFB0C5438EAB789E514851798E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6">
    <w:name w:val="04ACBEC8F46345298B8873F663BD1326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6">
    <w:name w:val="99271E55687444A1AB8CF89423C64F72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6">
    <w:name w:val="827E562455034901A641403669FAD28E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6">
    <w:name w:val="DBF1DFF13FF4475A89EFFC05CB4CF499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6">
    <w:name w:val="EED4BA7ED9E54D39A0C2FF62CE591C1A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6">
    <w:name w:val="E1F5705EB8674EFAB53EFC5DBEAF9335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6">
    <w:name w:val="2B72135170804E939AFF4FACE16B2667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6">
    <w:name w:val="B72FEF2886614E4A81B7B3387FB72815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6">
    <w:name w:val="B5EECD8DB3964ADC992FA5F5C43621E8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6">
    <w:name w:val="263CAD07A2864AE8952AECBE00DDD5D16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6">
    <w:name w:val="0E7F4128D172415A856741194018FB246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6">
    <w:name w:val="A68E8A49108D436FBC90E118FABFA3406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6">
    <w:name w:val="4BA23362AC004CA9BC91B4B30F5CE2196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6">
    <w:name w:val="C00E96D7E737498483A7BF8CB31E4C676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6">
    <w:name w:val="9DCF41B95BE24E0FA5E1A80DAC49FAB66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1">
    <w:name w:val="496D18E5A4A04336897CC2204DC7486511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8">
    <w:name w:val="D934B18EE5A441119151BC9CABA23BAF8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8">
    <w:name w:val="991DEE46434441528BFE92AF88237AFE8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8">
    <w:name w:val="62DD09A94FDA4213AA11140BE3F852068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8">
    <w:name w:val="12CA3BC19EA040FB8ED05596D45FF38C8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8">
    <w:name w:val="8B39752B6F6F4CAC9D1D38BE900CCF698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8">
    <w:name w:val="361017CC15824B54B8C0F84A246563D18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8">
    <w:name w:val="B22883C323764A5CA3817128283946AA8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7">
    <w:name w:val="CF30E0C7C9A1473B9587C6D8A6C77A6A7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8">
    <w:name w:val="B7488AAD9DF844F18FE3B06A100CCA8E8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8">
    <w:name w:val="532D2D7962CA4D96955D024983490FD58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">
    <w:name w:val="78E91F681AC54EECA438BF4107B36736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7">
    <w:name w:val="EFB82ABBFD8E4450A4132D4152B41CE0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7">
    <w:name w:val="1C1087FBE0B64317A2192848E410E76F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7">
    <w:name w:val="624DBE812C39485BB30FACF193AE739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7">
    <w:name w:val="1DBCB702798F442FBECA8E25CB673CE4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7">
    <w:name w:val="674543138D1249C480C9DEAFAA919168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7">
    <w:name w:val="2FD2D5A6923F4702899183DD33A2B9ED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7">
    <w:name w:val="94DFB158D5ED41E7B7E9EC4DE1B7D8DF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7">
    <w:name w:val="47FD9BAD787B43CEB444438653776588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7">
    <w:name w:val="BEFE346052AE4AA7905BCE91A9A20716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7">
    <w:name w:val="C846AD9D305D41CEA6AB768292675EC9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7">
    <w:name w:val="32BE27880BA24A6A9F90D1E15C5812F8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7">
    <w:name w:val="249F45385076484C9734755151ED3CA8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7">
    <w:name w:val="B57A7CFFB0C5438EAB789E514851798E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7">
    <w:name w:val="04ACBEC8F46345298B8873F663BD1326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7">
    <w:name w:val="99271E55687444A1AB8CF89423C64F72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7">
    <w:name w:val="827E562455034901A641403669FAD28E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7">
    <w:name w:val="DBF1DFF13FF4475A89EFFC05CB4CF499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7">
    <w:name w:val="EED4BA7ED9E54D39A0C2FF62CE591C1A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7">
    <w:name w:val="E1F5705EB8674EFAB53EFC5DBEAF9335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7">
    <w:name w:val="2B72135170804E939AFF4FACE16B2667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7">
    <w:name w:val="B72FEF2886614E4A81B7B3387FB72815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7">
    <w:name w:val="B5EECD8DB3964ADC992FA5F5C43621E8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7">
    <w:name w:val="263CAD07A2864AE8952AECBE00DDD5D17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7">
    <w:name w:val="0E7F4128D172415A856741194018FB247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7">
    <w:name w:val="A68E8A49108D436FBC90E118FABFA3407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7">
    <w:name w:val="4BA23362AC004CA9BC91B4B30F5CE2197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7">
    <w:name w:val="C00E96D7E737498483A7BF8CB31E4C677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7">
    <w:name w:val="9DCF41B95BE24E0FA5E1A80DAC49FAB67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2">
    <w:name w:val="496D18E5A4A04336897CC2204DC7486512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9">
    <w:name w:val="D934B18EE5A441119151BC9CABA23BAF9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9">
    <w:name w:val="991DEE46434441528BFE92AF88237AFE9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9">
    <w:name w:val="62DD09A94FDA4213AA11140BE3F852069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9">
    <w:name w:val="12CA3BC19EA040FB8ED05596D45FF38C9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9">
    <w:name w:val="8B39752B6F6F4CAC9D1D38BE900CCF699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9">
    <w:name w:val="361017CC15824B54B8C0F84A246563D19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9">
    <w:name w:val="B22883C323764A5CA3817128283946AA9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8">
    <w:name w:val="CF30E0C7C9A1473B9587C6D8A6C77A6A8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9">
    <w:name w:val="B7488AAD9DF844F18FE3B06A100CCA8E9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9">
    <w:name w:val="532D2D7962CA4D96955D024983490FD59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1">
    <w:name w:val="78E91F681AC54EECA438BF4107B367361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8">
    <w:name w:val="EFB82ABBFD8E4450A4132D4152B41CE0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8">
    <w:name w:val="1C1087FBE0B64317A2192848E410E76F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8">
    <w:name w:val="624DBE812C39485BB30FACF193AE739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8">
    <w:name w:val="1DBCB702798F442FBECA8E25CB673CE4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8">
    <w:name w:val="674543138D1249C480C9DEAFAA919168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8">
    <w:name w:val="2FD2D5A6923F4702899183DD33A2B9ED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8">
    <w:name w:val="94DFB158D5ED41E7B7E9EC4DE1B7D8DF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8">
    <w:name w:val="47FD9BAD787B43CEB444438653776588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8">
    <w:name w:val="BEFE346052AE4AA7905BCE91A9A20716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8">
    <w:name w:val="C846AD9D305D41CEA6AB768292675EC9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8">
    <w:name w:val="32BE27880BA24A6A9F90D1E15C5812F8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8">
    <w:name w:val="249F45385076484C9734755151ED3CA8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8">
    <w:name w:val="B57A7CFFB0C5438EAB789E514851798E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8">
    <w:name w:val="04ACBEC8F46345298B8873F663BD1326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8">
    <w:name w:val="99271E55687444A1AB8CF89423C64F72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8">
    <w:name w:val="827E562455034901A641403669FAD28E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8">
    <w:name w:val="DBF1DFF13FF4475A89EFFC05CB4CF499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8">
    <w:name w:val="EED4BA7ED9E54D39A0C2FF62CE591C1A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8">
    <w:name w:val="E1F5705EB8674EFAB53EFC5DBEAF9335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8">
    <w:name w:val="2B72135170804E939AFF4FACE16B2667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8">
    <w:name w:val="B72FEF2886614E4A81B7B3387FB72815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8">
    <w:name w:val="B5EECD8DB3964ADC992FA5F5C43621E8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8">
    <w:name w:val="263CAD07A2864AE8952AECBE00DDD5D18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8">
    <w:name w:val="0E7F4128D172415A856741194018FB248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8">
    <w:name w:val="A68E8A49108D436FBC90E118FABFA3408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8">
    <w:name w:val="4BA23362AC004CA9BC91B4B30F5CE2198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8">
    <w:name w:val="C00E96D7E737498483A7BF8CB31E4C678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8">
    <w:name w:val="9DCF41B95BE24E0FA5E1A80DAC49FAB68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3">
    <w:name w:val="496D18E5A4A04336897CC2204DC7486513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0">
    <w:name w:val="D934B18EE5A441119151BC9CABA23BAF10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0">
    <w:name w:val="991DEE46434441528BFE92AF88237AFE10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0">
    <w:name w:val="62DD09A94FDA4213AA11140BE3F8520610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0">
    <w:name w:val="12CA3BC19EA040FB8ED05596D45FF38C10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0">
    <w:name w:val="8B39752B6F6F4CAC9D1D38BE900CCF6910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0">
    <w:name w:val="361017CC15824B54B8C0F84A246563D110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0">
    <w:name w:val="B22883C323764A5CA3817128283946AA10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9">
    <w:name w:val="CF30E0C7C9A1473B9587C6D8A6C77A6A9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0">
    <w:name w:val="B7488AAD9DF844F18FE3B06A100CCA8E10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0">
    <w:name w:val="532D2D7962CA4D96955D024983490FD510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2">
    <w:name w:val="78E91F681AC54EECA438BF4107B367362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9">
    <w:name w:val="EFB82ABBFD8E4450A4132D4152B41CE0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9">
    <w:name w:val="1C1087FBE0B64317A2192848E410E76F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9">
    <w:name w:val="624DBE812C39485BB30FACF193AE739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9">
    <w:name w:val="1DBCB702798F442FBECA8E25CB673CE4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9">
    <w:name w:val="674543138D1249C480C9DEAFAA919168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9">
    <w:name w:val="2FD2D5A6923F4702899183DD33A2B9ED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9">
    <w:name w:val="94DFB158D5ED41E7B7E9EC4DE1B7D8DF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9">
    <w:name w:val="47FD9BAD787B43CEB444438653776588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9">
    <w:name w:val="BEFE346052AE4AA7905BCE91A9A20716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9">
    <w:name w:val="C846AD9D305D41CEA6AB768292675EC9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9">
    <w:name w:val="32BE27880BA24A6A9F90D1E15C5812F8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9">
    <w:name w:val="249F45385076484C9734755151ED3CA8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9">
    <w:name w:val="B57A7CFFB0C5438EAB789E514851798E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9">
    <w:name w:val="04ACBEC8F46345298B8873F663BD1326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9">
    <w:name w:val="99271E55687444A1AB8CF89423C64F72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9">
    <w:name w:val="827E562455034901A641403669FAD28E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9">
    <w:name w:val="DBF1DFF13FF4475A89EFFC05CB4CF499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9">
    <w:name w:val="EED4BA7ED9E54D39A0C2FF62CE591C1A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9">
    <w:name w:val="E1F5705EB8674EFAB53EFC5DBEAF9335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9">
    <w:name w:val="2B72135170804E939AFF4FACE16B2667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9">
    <w:name w:val="B72FEF2886614E4A81B7B3387FB72815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9">
    <w:name w:val="B5EECD8DB3964ADC992FA5F5C43621E8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9">
    <w:name w:val="263CAD07A2864AE8952AECBE00DDD5D19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9">
    <w:name w:val="0E7F4128D172415A856741194018FB249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9">
    <w:name w:val="A68E8A49108D436FBC90E118FABFA3409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9">
    <w:name w:val="4BA23362AC004CA9BC91B4B30F5CE2199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9">
    <w:name w:val="C00E96D7E737498483A7BF8CB31E4C679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9">
    <w:name w:val="9DCF41B95BE24E0FA5E1A80DAC49FAB69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4">
    <w:name w:val="496D18E5A4A04336897CC2204DC7486514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1">
    <w:name w:val="D934B18EE5A441119151BC9CABA23BAF11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1">
    <w:name w:val="991DEE46434441528BFE92AF88237AFE11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1">
    <w:name w:val="62DD09A94FDA4213AA11140BE3F8520611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1">
    <w:name w:val="12CA3BC19EA040FB8ED05596D45FF38C11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1">
    <w:name w:val="8B39752B6F6F4CAC9D1D38BE900CCF6911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1">
    <w:name w:val="361017CC15824B54B8C0F84A246563D111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1">
    <w:name w:val="B22883C323764A5CA3817128283946AA11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0">
    <w:name w:val="CF30E0C7C9A1473B9587C6D8A6C77A6A10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1">
    <w:name w:val="B7488AAD9DF844F18FE3B06A100CCA8E11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1">
    <w:name w:val="532D2D7962CA4D96955D024983490FD511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3">
    <w:name w:val="78E91F681AC54EECA438BF4107B367363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0">
    <w:name w:val="EFB82ABBFD8E4450A4132D4152B41CE0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0">
    <w:name w:val="1C1087FBE0B64317A2192848E410E76F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0">
    <w:name w:val="624DBE812C39485BB30FACF193AE7391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0">
    <w:name w:val="1DBCB702798F442FBECA8E25CB673CE4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0">
    <w:name w:val="674543138D1249C480C9DEAFAA919168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0">
    <w:name w:val="2FD2D5A6923F4702899183DD33A2B9ED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0">
    <w:name w:val="94DFB158D5ED41E7B7E9EC4DE1B7D8DF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0">
    <w:name w:val="47FD9BAD787B43CEB444438653776588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0">
    <w:name w:val="BEFE346052AE4AA7905BCE91A9A20716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0">
    <w:name w:val="C846AD9D305D41CEA6AB768292675EC9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0">
    <w:name w:val="32BE27880BA24A6A9F90D1E15C5812F8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0">
    <w:name w:val="249F45385076484C9734755151ED3CA8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0">
    <w:name w:val="B57A7CFFB0C5438EAB789E514851798E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0">
    <w:name w:val="04ACBEC8F46345298B8873F663BD1326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0">
    <w:name w:val="99271E55687444A1AB8CF89423C64F72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0">
    <w:name w:val="827E562455034901A641403669FAD28E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0">
    <w:name w:val="DBF1DFF13FF4475A89EFFC05CB4CF499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0">
    <w:name w:val="EED4BA7ED9E54D39A0C2FF62CE591C1A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0">
    <w:name w:val="E1F5705EB8674EFAB53EFC5DBEAF9335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0">
    <w:name w:val="2B72135170804E939AFF4FACE16B2667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0">
    <w:name w:val="B72FEF2886614E4A81B7B3387FB72815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0">
    <w:name w:val="B5EECD8DB3964ADC992FA5F5C43621E810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0">
    <w:name w:val="263CAD07A2864AE8952AECBE00DDD5D110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0">
    <w:name w:val="0E7F4128D172415A856741194018FB2410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0">
    <w:name w:val="A68E8A49108D436FBC90E118FABFA34010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0">
    <w:name w:val="4BA23362AC004CA9BC91B4B30F5CE21910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0">
    <w:name w:val="C00E96D7E737498483A7BF8CB31E4C6710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0">
    <w:name w:val="9DCF41B95BE24E0FA5E1A80DAC49FAB610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5">
    <w:name w:val="496D18E5A4A04336897CC2204DC7486515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2">
    <w:name w:val="D934B18EE5A441119151BC9CABA23BAF12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2">
    <w:name w:val="991DEE46434441528BFE92AF88237AFE12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2">
    <w:name w:val="62DD09A94FDA4213AA11140BE3F8520612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2">
    <w:name w:val="12CA3BC19EA040FB8ED05596D45FF38C12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2">
    <w:name w:val="8B39752B6F6F4CAC9D1D38BE900CCF6912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2">
    <w:name w:val="361017CC15824B54B8C0F84A246563D112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2">
    <w:name w:val="B22883C323764A5CA3817128283946AA12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1">
    <w:name w:val="CF30E0C7C9A1473B9587C6D8A6C77A6A11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2">
    <w:name w:val="B7488AAD9DF844F18FE3B06A100CCA8E12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2">
    <w:name w:val="532D2D7962CA4D96955D024983490FD512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4">
    <w:name w:val="78E91F681AC54EECA438BF4107B367364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1">
    <w:name w:val="EFB82ABBFD8E4450A4132D4152B41CE0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1">
    <w:name w:val="1C1087FBE0B64317A2192848E410E76F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1">
    <w:name w:val="624DBE812C39485BB30FACF193AE7391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1">
    <w:name w:val="1DBCB702798F442FBECA8E25CB673CE4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1">
    <w:name w:val="674543138D1249C480C9DEAFAA919168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1">
    <w:name w:val="2FD2D5A6923F4702899183DD33A2B9ED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1">
    <w:name w:val="94DFB158D5ED41E7B7E9EC4DE1B7D8DF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1">
    <w:name w:val="47FD9BAD787B43CEB444438653776588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1">
    <w:name w:val="BEFE346052AE4AA7905BCE91A9A20716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1">
    <w:name w:val="C846AD9D305D41CEA6AB768292675EC9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1">
    <w:name w:val="32BE27880BA24A6A9F90D1E15C5812F8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1">
    <w:name w:val="249F45385076484C9734755151ED3CA8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1">
    <w:name w:val="B57A7CFFB0C5438EAB789E514851798E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1">
    <w:name w:val="04ACBEC8F46345298B8873F663BD1326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1">
    <w:name w:val="99271E55687444A1AB8CF89423C64F72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1">
    <w:name w:val="827E562455034901A641403669FAD28E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1">
    <w:name w:val="DBF1DFF13FF4475A89EFFC05CB4CF499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1">
    <w:name w:val="EED4BA7ED9E54D39A0C2FF62CE591C1A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1">
    <w:name w:val="E1F5705EB8674EFAB53EFC5DBEAF9335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1">
    <w:name w:val="2B72135170804E939AFF4FACE16B2667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1">
    <w:name w:val="B72FEF2886614E4A81B7B3387FB72815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1">
    <w:name w:val="B5EECD8DB3964ADC992FA5F5C43621E811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1">
    <w:name w:val="263CAD07A2864AE8952AECBE00DDD5D111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1">
    <w:name w:val="0E7F4128D172415A856741194018FB2411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1">
    <w:name w:val="A68E8A49108D436FBC90E118FABFA34011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1">
    <w:name w:val="4BA23362AC004CA9BC91B4B30F5CE21911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1">
    <w:name w:val="C00E96D7E737498483A7BF8CB31E4C6711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1">
    <w:name w:val="9DCF41B95BE24E0FA5E1A80DAC49FAB611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6">
    <w:name w:val="496D18E5A4A04336897CC2204DC7486516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3">
    <w:name w:val="D934B18EE5A441119151BC9CABA23BAF13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3">
    <w:name w:val="991DEE46434441528BFE92AF88237AFE13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3">
    <w:name w:val="62DD09A94FDA4213AA11140BE3F8520613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3">
    <w:name w:val="12CA3BC19EA040FB8ED05596D45FF38C13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3">
    <w:name w:val="8B39752B6F6F4CAC9D1D38BE900CCF6913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3">
    <w:name w:val="361017CC15824B54B8C0F84A246563D113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3">
    <w:name w:val="B22883C323764A5CA3817128283946AA13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2">
    <w:name w:val="CF30E0C7C9A1473B9587C6D8A6C77A6A12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3">
    <w:name w:val="B7488AAD9DF844F18FE3B06A100CCA8E13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3">
    <w:name w:val="532D2D7962CA4D96955D024983490FD513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5">
    <w:name w:val="78E91F681AC54EECA438BF4107B367365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2">
    <w:name w:val="EFB82ABBFD8E4450A4132D4152B41CE0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2">
    <w:name w:val="1C1087FBE0B64317A2192848E410E76F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2">
    <w:name w:val="624DBE812C39485BB30FACF193AE7391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2">
    <w:name w:val="1DBCB702798F442FBECA8E25CB673CE4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2">
    <w:name w:val="674543138D1249C480C9DEAFAA919168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2">
    <w:name w:val="2FD2D5A6923F4702899183DD33A2B9ED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2">
    <w:name w:val="94DFB158D5ED41E7B7E9EC4DE1B7D8DF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2">
    <w:name w:val="47FD9BAD787B43CEB444438653776588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2">
    <w:name w:val="BEFE346052AE4AA7905BCE91A9A20716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2">
    <w:name w:val="C846AD9D305D41CEA6AB768292675EC9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2">
    <w:name w:val="32BE27880BA24A6A9F90D1E15C5812F8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2">
    <w:name w:val="249F45385076484C9734755151ED3CA8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2">
    <w:name w:val="B57A7CFFB0C5438EAB789E514851798E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2">
    <w:name w:val="04ACBEC8F46345298B8873F663BD1326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2">
    <w:name w:val="99271E55687444A1AB8CF89423C64F72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2">
    <w:name w:val="827E562455034901A641403669FAD28E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2">
    <w:name w:val="DBF1DFF13FF4475A89EFFC05CB4CF499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2">
    <w:name w:val="EED4BA7ED9E54D39A0C2FF62CE591C1A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2">
    <w:name w:val="E1F5705EB8674EFAB53EFC5DBEAF9335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2">
    <w:name w:val="2B72135170804E939AFF4FACE16B2667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2">
    <w:name w:val="B72FEF2886614E4A81B7B3387FB72815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2">
    <w:name w:val="B5EECD8DB3964ADC992FA5F5C43621E812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2">
    <w:name w:val="263CAD07A2864AE8952AECBE00DDD5D112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2">
    <w:name w:val="0E7F4128D172415A856741194018FB2412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2">
    <w:name w:val="A68E8A49108D436FBC90E118FABFA34012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2">
    <w:name w:val="4BA23362AC004CA9BC91B4B30F5CE21912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2">
    <w:name w:val="C00E96D7E737498483A7BF8CB31E4C6712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2">
    <w:name w:val="9DCF41B95BE24E0FA5E1A80DAC49FAB612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7">
    <w:name w:val="496D18E5A4A04336897CC2204DC7486517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4">
    <w:name w:val="D934B18EE5A441119151BC9CABA23BAF14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4">
    <w:name w:val="991DEE46434441528BFE92AF88237AFE14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4">
    <w:name w:val="62DD09A94FDA4213AA11140BE3F8520614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4">
    <w:name w:val="12CA3BC19EA040FB8ED05596D45FF38C14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4">
    <w:name w:val="8B39752B6F6F4CAC9D1D38BE900CCF6914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4">
    <w:name w:val="361017CC15824B54B8C0F84A246563D114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4">
    <w:name w:val="B22883C323764A5CA3817128283946AA14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3">
    <w:name w:val="CF30E0C7C9A1473B9587C6D8A6C77A6A13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4">
    <w:name w:val="B7488AAD9DF844F18FE3B06A100CCA8E14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4">
    <w:name w:val="532D2D7962CA4D96955D024983490FD514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6">
    <w:name w:val="78E91F681AC54EECA438BF4107B367366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3">
    <w:name w:val="EFB82ABBFD8E4450A4132D4152B41CE0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3">
    <w:name w:val="1C1087FBE0B64317A2192848E410E76F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3">
    <w:name w:val="624DBE812C39485BB30FACF193AE7391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3">
    <w:name w:val="1DBCB702798F442FBECA8E25CB673CE4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3">
    <w:name w:val="674543138D1249C480C9DEAFAA919168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3">
    <w:name w:val="2FD2D5A6923F4702899183DD33A2B9ED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3">
    <w:name w:val="94DFB158D5ED41E7B7E9EC4DE1B7D8DF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3">
    <w:name w:val="47FD9BAD787B43CEB444438653776588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3">
    <w:name w:val="BEFE346052AE4AA7905BCE91A9A20716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3">
    <w:name w:val="C846AD9D305D41CEA6AB768292675EC9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3">
    <w:name w:val="32BE27880BA24A6A9F90D1E15C5812F8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3">
    <w:name w:val="249F45385076484C9734755151ED3CA8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3">
    <w:name w:val="B57A7CFFB0C5438EAB789E514851798E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3">
    <w:name w:val="04ACBEC8F46345298B8873F663BD1326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3">
    <w:name w:val="99271E55687444A1AB8CF89423C64F72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3">
    <w:name w:val="827E562455034901A641403669FAD28E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3">
    <w:name w:val="DBF1DFF13FF4475A89EFFC05CB4CF499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3">
    <w:name w:val="EED4BA7ED9E54D39A0C2FF62CE591C1A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3">
    <w:name w:val="E1F5705EB8674EFAB53EFC5DBEAF9335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3">
    <w:name w:val="2B72135170804E939AFF4FACE16B2667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3">
    <w:name w:val="B72FEF2886614E4A81B7B3387FB72815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3">
    <w:name w:val="B5EECD8DB3964ADC992FA5F5C43621E813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3">
    <w:name w:val="263CAD07A2864AE8952AECBE00DDD5D113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3">
    <w:name w:val="0E7F4128D172415A856741194018FB2413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3">
    <w:name w:val="A68E8A49108D436FBC90E118FABFA34013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3">
    <w:name w:val="4BA23362AC004CA9BC91B4B30F5CE21913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3">
    <w:name w:val="C00E96D7E737498483A7BF8CB31E4C6713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3">
    <w:name w:val="9DCF41B95BE24E0FA5E1A80DAC49FAB613"/>
    <w:rsid w:val="00A701DC"/>
    <w:pPr>
      <w:spacing w:after="0" w:line="240" w:lineRule="auto"/>
    </w:pPr>
    <w:rPr>
      <w:rFonts w:eastAsiaTheme="minorHAnsi"/>
    </w:rPr>
  </w:style>
  <w:style w:type="paragraph" w:customStyle="1" w:styleId="AC3FA4B27665456B8EC4056222133D86">
    <w:name w:val="AC3FA4B27665456B8EC4056222133D86"/>
    <w:rsid w:val="00A701DC"/>
  </w:style>
  <w:style w:type="paragraph" w:customStyle="1" w:styleId="4AA1E882F0074DD0B28973DEA2C94DE7">
    <w:name w:val="4AA1E882F0074DD0B28973DEA2C94DE7"/>
    <w:rsid w:val="00A701DC"/>
  </w:style>
  <w:style w:type="paragraph" w:customStyle="1" w:styleId="9787303E7F344A7FA51E118047E59955">
    <w:name w:val="9787303E7F344A7FA51E118047E59955"/>
    <w:rsid w:val="00A701DC"/>
  </w:style>
  <w:style w:type="paragraph" w:customStyle="1" w:styleId="60FCB34B9EE4491495DD7128BB22807A">
    <w:name w:val="60FCB34B9EE4491495DD7128BB22807A"/>
    <w:rsid w:val="00A701DC"/>
  </w:style>
  <w:style w:type="paragraph" w:customStyle="1" w:styleId="1DF4FC3F15484D70BED166D15D840CB1">
    <w:name w:val="1DF4FC3F15484D70BED166D15D840CB1"/>
    <w:rsid w:val="00A701DC"/>
  </w:style>
  <w:style w:type="paragraph" w:customStyle="1" w:styleId="D35E1E789A60409AA259C5F06DBE4FCB">
    <w:name w:val="D35E1E789A60409AA259C5F06DBE4FCB"/>
    <w:rsid w:val="00A701DC"/>
  </w:style>
  <w:style w:type="paragraph" w:customStyle="1" w:styleId="54A9CA6A3829451ABF699008D24CF869">
    <w:name w:val="54A9CA6A3829451ABF699008D24CF869"/>
    <w:rsid w:val="00A701DC"/>
  </w:style>
  <w:style w:type="paragraph" w:customStyle="1" w:styleId="627FA5DFB5BD405781A2C13488EFC12A">
    <w:name w:val="627FA5DFB5BD405781A2C13488EFC12A"/>
    <w:rsid w:val="00A701DC"/>
  </w:style>
  <w:style w:type="paragraph" w:customStyle="1" w:styleId="AC0C9CC5E15A470D8BBD9C27082FC9E3">
    <w:name w:val="AC0C9CC5E15A470D8BBD9C27082FC9E3"/>
    <w:rsid w:val="00A701DC"/>
  </w:style>
  <w:style w:type="paragraph" w:customStyle="1" w:styleId="A6F82154217F41A995EB1B3264E845A2">
    <w:name w:val="A6F82154217F41A995EB1B3264E845A2"/>
    <w:rsid w:val="00A701DC"/>
  </w:style>
  <w:style w:type="paragraph" w:customStyle="1" w:styleId="AC8D56709FA84434AF37857BF73539ED">
    <w:name w:val="AC8D56709FA84434AF37857BF73539ED"/>
    <w:rsid w:val="00A701DC"/>
  </w:style>
  <w:style w:type="paragraph" w:customStyle="1" w:styleId="C6676D6BF76A4DB189DE34D7142E5DDA">
    <w:name w:val="C6676D6BF76A4DB189DE34D7142E5DDA"/>
    <w:rsid w:val="00A701DC"/>
  </w:style>
  <w:style w:type="paragraph" w:customStyle="1" w:styleId="28EC1C9C8D414BB49C5825906886A264">
    <w:name w:val="28EC1C9C8D414BB49C5825906886A264"/>
    <w:rsid w:val="00A701DC"/>
  </w:style>
  <w:style w:type="paragraph" w:customStyle="1" w:styleId="F2F85359B8B0452BA6D6E946CCC9E6CF">
    <w:name w:val="F2F85359B8B0452BA6D6E946CCC9E6CF"/>
    <w:rsid w:val="00A701DC"/>
  </w:style>
  <w:style w:type="paragraph" w:customStyle="1" w:styleId="A9BBDEF0537F4C82A5BE781B90E4F9C1">
    <w:name w:val="A9BBDEF0537F4C82A5BE781B90E4F9C1"/>
    <w:rsid w:val="00A701DC"/>
  </w:style>
  <w:style w:type="paragraph" w:customStyle="1" w:styleId="8D3B9F28897A45C7AEBDD8EC0A515C73">
    <w:name w:val="8D3B9F28897A45C7AEBDD8EC0A515C73"/>
    <w:rsid w:val="00A701DC"/>
  </w:style>
  <w:style w:type="paragraph" w:customStyle="1" w:styleId="6BFD8A2EFAEE40F7A4E91A9AD818BA35">
    <w:name w:val="6BFD8A2EFAEE40F7A4E91A9AD818BA35"/>
    <w:rsid w:val="00A701DC"/>
  </w:style>
  <w:style w:type="paragraph" w:customStyle="1" w:styleId="1224E9EDE0814F8D8CC57B9DEF846CD4">
    <w:name w:val="1224E9EDE0814F8D8CC57B9DEF846CD4"/>
    <w:rsid w:val="00A701DC"/>
  </w:style>
  <w:style w:type="paragraph" w:customStyle="1" w:styleId="C97CED27878F4BCAAD7A5813B93F4F62">
    <w:name w:val="C97CED27878F4BCAAD7A5813B93F4F62"/>
    <w:rsid w:val="00A701DC"/>
  </w:style>
  <w:style w:type="paragraph" w:customStyle="1" w:styleId="EB1D5D0FD13B47EFA7803356AFF8A062">
    <w:name w:val="EB1D5D0FD13B47EFA7803356AFF8A062"/>
    <w:rsid w:val="00A701DC"/>
  </w:style>
  <w:style w:type="paragraph" w:customStyle="1" w:styleId="0D2354B3F935485C803B48E5AD351A96">
    <w:name w:val="0D2354B3F935485C803B48E5AD351A96"/>
    <w:rsid w:val="00A701DC"/>
  </w:style>
  <w:style w:type="paragraph" w:customStyle="1" w:styleId="496D18E5A4A04336897CC2204DC7486518">
    <w:name w:val="496D18E5A4A04336897CC2204DC7486518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5">
    <w:name w:val="D934B18EE5A441119151BC9CABA23BAF15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5">
    <w:name w:val="991DEE46434441528BFE92AF88237AFE15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5">
    <w:name w:val="62DD09A94FDA4213AA11140BE3F8520615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5">
    <w:name w:val="12CA3BC19EA040FB8ED05596D45FF38C15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5">
    <w:name w:val="8B39752B6F6F4CAC9D1D38BE900CCF6915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5">
    <w:name w:val="361017CC15824B54B8C0F84A246563D115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5">
    <w:name w:val="B22883C323764A5CA3817128283946AA15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4">
    <w:name w:val="CF30E0C7C9A1473B9587C6D8A6C77A6A14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5">
    <w:name w:val="B7488AAD9DF844F18FE3B06A100CCA8E15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5">
    <w:name w:val="532D2D7962CA4D96955D024983490FD515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7">
    <w:name w:val="78E91F681AC54EECA438BF4107B367367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1">
    <w:name w:val="A6F82154217F41A995EB1B3264E845A21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1">
    <w:name w:val="AC0C9CC5E15A470D8BBD9C27082FC9E31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1">
    <w:name w:val="AC8D56709FA84434AF37857BF73539ED1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1">
    <w:name w:val="C6676D6BF76A4DB189DE34D7142E5DDA1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1">
    <w:name w:val="6BFD8A2EFAEE40F7A4E91A9AD818BA351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1">
    <w:name w:val="28EC1C9C8D414BB49C5825906886A2641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1">
    <w:name w:val="1224E9EDE0814F8D8CC57B9DEF846CD41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1">
    <w:name w:val="F2F85359B8B0452BA6D6E946CCC9E6CF1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1">
    <w:name w:val="C97CED27878F4BCAAD7A5813B93F4F621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1">
    <w:name w:val="A9BBDEF0537F4C82A5BE781B90E4F9C11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1">
    <w:name w:val="EB1D5D0FD13B47EFA7803356AFF8A0621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1">
    <w:name w:val="8D3B9F28897A45C7AEBDD8EC0A515C731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1">
    <w:name w:val="0D2354B3F935485C803B48E5AD351A961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4">
    <w:name w:val="EFB82ABBFD8E4450A4132D4152B41CE0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4">
    <w:name w:val="1C1087FBE0B64317A2192848E410E76F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4">
    <w:name w:val="624DBE812C39485BB30FACF193AE7391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4">
    <w:name w:val="1DBCB702798F442FBECA8E25CB673CE4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4">
    <w:name w:val="674543138D1249C480C9DEAFAA919168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4">
    <w:name w:val="2FD2D5A6923F4702899183DD33A2B9ED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4">
    <w:name w:val="94DFB158D5ED41E7B7E9EC4DE1B7D8DF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4">
    <w:name w:val="47FD9BAD787B43CEB444438653776588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4">
    <w:name w:val="BEFE346052AE4AA7905BCE91A9A20716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4">
    <w:name w:val="C846AD9D305D41CEA6AB768292675EC9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4">
    <w:name w:val="32BE27880BA24A6A9F90D1E15C5812F8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4">
    <w:name w:val="249F45385076484C9734755151ED3CA8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4">
    <w:name w:val="B57A7CFFB0C5438EAB789E514851798E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4">
    <w:name w:val="04ACBEC8F46345298B8873F663BD1326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4">
    <w:name w:val="99271E55687444A1AB8CF89423C64F72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4">
    <w:name w:val="827E562455034901A641403669FAD28E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4">
    <w:name w:val="DBF1DFF13FF4475A89EFFC05CB4CF499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4">
    <w:name w:val="EED4BA7ED9E54D39A0C2FF62CE591C1A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4">
    <w:name w:val="E1F5705EB8674EFAB53EFC5DBEAF9335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4">
    <w:name w:val="2B72135170804E939AFF4FACE16B2667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4">
    <w:name w:val="B72FEF2886614E4A81B7B3387FB72815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4">
    <w:name w:val="B5EECD8DB3964ADC992FA5F5C43621E814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4">
    <w:name w:val="263CAD07A2864AE8952AECBE00DDD5D114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4">
    <w:name w:val="0E7F4128D172415A856741194018FB2414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4">
    <w:name w:val="A68E8A49108D436FBC90E118FABFA34014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4">
    <w:name w:val="4BA23362AC004CA9BC91B4B30F5CE21914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4">
    <w:name w:val="C00E96D7E737498483A7BF8CB31E4C6714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4">
    <w:name w:val="9DCF41B95BE24E0FA5E1A80DAC49FAB614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19">
    <w:name w:val="496D18E5A4A04336897CC2204DC7486519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6">
    <w:name w:val="D934B18EE5A441119151BC9CABA23BAF16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6">
    <w:name w:val="991DEE46434441528BFE92AF88237AFE16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6">
    <w:name w:val="62DD09A94FDA4213AA11140BE3F8520616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6">
    <w:name w:val="12CA3BC19EA040FB8ED05596D45FF38C16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6">
    <w:name w:val="8B39752B6F6F4CAC9D1D38BE900CCF6916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6">
    <w:name w:val="361017CC15824B54B8C0F84A246563D116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6">
    <w:name w:val="B22883C323764A5CA3817128283946AA16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5">
    <w:name w:val="CF30E0C7C9A1473B9587C6D8A6C77A6A15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6">
    <w:name w:val="B7488AAD9DF844F18FE3B06A100CCA8E16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6">
    <w:name w:val="532D2D7962CA4D96955D024983490FD516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8">
    <w:name w:val="78E91F681AC54EECA438BF4107B367368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2">
    <w:name w:val="A6F82154217F41A995EB1B3264E845A22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2">
    <w:name w:val="AC0C9CC5E15A470D8BBD9C27082FC9E32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2">
    <w:name w:val="AC8D56709FA84434AF37857BF73539ED2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2">
    <w:name w:val="C6676D6BF76A4DB189DE34D7142E5DDA2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2">
    <w:name w:val="6BFD8A2EFAEE40F7A4E91A9AD818BA352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2">
    <w:name w:val="28EC1C9C8D414BB49C5825906886A2642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2">
    <w:name w:val="1224E9EDE0814F8D8CC57B9DEF846CD42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2">
    <w:name w:val="F2F85359B8B0452BA6D6E946CCC9E6CF2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2">
    <w:name w:val="C97CED27878F4BCAAD7A5813B93F4F622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2">
    <w:name w:val="A9BBDEF0537F4C82A5BE781B90E4F9C12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2">
    <w:name w:val="EB1D5D0FD13B47EFA7803356AFF8A0622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2">
    <w:name w:val="8D3B9F28897A45C7AEBDD8EC0A515C732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2">
    <w:name w:val="0D2354B3F935485C803B48E5AD351A962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5">
    <w:name w:val="EFB82ABBFD8E4450A4132D4152B41CE0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5">
    <w:name w:val="1C1087FBE0B64317A2192848E410E76F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5">
    <w:name w:val="624DBE812C39485BB30FACF193AE7391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5">
    <w:name w:val="1DBCB702798F442FBECA8E25CB673CE4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5">
    <w:name w:val="674543138D1249C480C9DEAFAA919168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5">
    <w:name w:val="2FD2D5A6923F4702899183DD33A2B9ED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5">
    <w:name w:val="94DFB158D5ED41E7B7E9EC4DE1B7D8DF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5">
    <w:name w:val="47FD9BAD787B43CEB444438653776588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5">
    <w:name w:val="BEFE346052AE4AA7905BCE91A9A20716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5">
    <w:name w:val="C846AD9D305D41CEA6AB768292675EC9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5">
    <w:name w:val="32BE27880BA24A6A9F90D1E15C5812F8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5">
    <w:name w:val="249F45385076484C9734755151ED3CA8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5">
    <w:name w:val="B57A7CFFB0C5438EAB789E514851798E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5">
    <w:name w:val="04ACBEC8F46345298B8873F663BD1326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5">
    <w:name w:val="99271E55687444A1AB8CF89423C64F72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5">
    <w:name w:val="827E562455034901A641403669FAD28E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5">
    <w:name w:val="DBF1DFF13FF4475A89EFFC05CB4CF499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5">
    <w:name w:val="EED4BA7ED9E54D39A0C2FF62CE591C1A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5">
    <w:name w:val="E1F5705EB8674EFAB53EFC5DBEAF9335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5">
    <w:name w:val="2B72135170804E939AFF4FACE16B2667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5">
    <w:name w:val="B72FEF2886614E4A81B7B3387FB72815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5">
    <w:name w:val="B5EECD8DB3964ADC992FA5F5C43621E815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5">
    <w:name w:val="263CAD07A2864AE8952AECBE00DDD5D115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5">
    <w:name w:val="0E7F4128D172415A856741194018FB2415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5">
    <w:name w:val="A68E8A49108D436FBC90E118FABFA34015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5">
    <w:name w:val="4BA23362AC004CA9BC91B4B30F5CE21915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5">
    <w:name w:val="C00E96D7E737498483A7BF8CB31E4C6715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5">
    <w:name w:val="9DCF41B95BE24E0FA5E1A80DAC49FAB615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20">
    <w:name w:val="496D18E5A4A04336897CC2204DC7486520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7">
    <w:name w:val="D934B18EE5A441119151BC9CABA23BAF17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7">
    <w:name w:val="991DEE46434441528BFE92AF88237AFE17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7">
    <w:name w:val="62DD09A94FDA4213AA11140BE3F8520617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7">
    <w:name w:val="12CA3BC19EA040FB8ED05596D45FF38C17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7">
    <w:name w:val="8B39752B6F6F4CAC9D1D38BE900CCF6917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7">
    <w:name w:val="361017CC15824B54B8C0F84A246563D117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7">
    <w:name w:val="B22883C323764A5CA3817128283946AA17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6">
    <w:name w:val="CF30E0C7C9A1473B9587C6D8A6C77A6A16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7">
    <w:name w:val="B7488AAD9DF844F18FE3B06A100CCA8E17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7">
    <w:name w:val="532D2D7962CA4D96955D024983490FD517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9">
    <w:name w:val="78E91F681AC54EECA438BF4107B367369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3">
    <w:name w:val="A6F82154217F41A995EB1B3264E845A23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3">
    <w:name w:val="AC0C9CC5E15A470D8BBD9C27082FC9E33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3">
    <w:name w:val="AC8D56709FA84434AF37857BF73539ED3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3">
    <w:name w:val="C6676D6BF76A4DB189DE34D7142E5DDA3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3">
    <w:name w:val="6BFD8A2EFAEE40F7A4E91A9AD818BA353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3">
    <w:name w:val="28EC1C9C8D414BB49C5825906886A2643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3">
    <w:name w:val="1224E9EDE0814F8D8CC57B9DEF846CD43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3">
    <w:name w:val="F2F85359B8B0452BA6D6E946CCC9E6CF3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3">
    <w:name w:val="C97CED27878F4BCAAD7A5813B93F4F623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3">
    <w:name w:val="A9BBDEF0537F4C82A5BE781B90E4F9C13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3">
    <w:name w:val="EB1D5D0FD13B47EFA7803356AFF8A0623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3">
    <w:name w:val="8D3B9F28897A45C7AEBDD8EC0A515C733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3">
    <w:name w:val="0D2354B3F935485C803B48E5AD351A963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6">
    <w:name w:val="EFB82ABBFD8E4450A4132D4152B41CE0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6">
    <w:name w:val="1C1087FBE0B64317A2192848E410E76F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6">
    <w:name w:val="624DBE812C39485BB30FACF193AE7391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6">
    <w:name w:val="1DBCB702798F442FBECA8E25CB673CE4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6">
    <w:name w:val="674543138D1249C480C9DEAFAA919168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6">
    <w:name w:val="2FD2D5A6923F4702899183DD33A2B9ED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6">
    <w:name w:val="94DFB158D5ED41E7B7E9EC4DE1B7D8DF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6">
    <w:name w:val="47FD9BAD787B43CEB444438653776588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6">
    <w:name w:val="BEFE346052AE4AA7905BCE91A9A20716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6">
    <w:name w:val="C846AD9D305D41CEA6AB768292675EC9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6">
    <w:name w:val="32BE27880BA24A6A9F90D1E15C5812F8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6">
    <w:name w:val="249F45385076484C9734755151ED3CA8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6">
    <w:name w:val="B57A7CFFB0C5438EAB789E514851798E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6">
    <w:name w:val="04ACBEC8F46345298B8873F663BD1326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6">
    <w:name w:val="99271E55687444A1AB8CF89423C64F72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6">
    <w:name w:val="827E562455034901A641403669FAD28E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6">
    <w:name w:val="DBF1DFF13FF4475A89EFFC05CB4CF499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6">
    <w:name w:val="EED4BA7ED9E54D39A0C2FF62CE591C1A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6">
    <w:name w:val="E1F5705EB8674EFAB53EFC5DBEAF9335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6">
    <w:name w:val="2B72135170804E939AFF4FACE16B2667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6">
    <w:name w:val="B72FEF2886614E4A81B7B3387FB72815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6">
    <w:name w:val="B5EECD8DB3964ADC992FA5F5C43621E816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6">
    <w:name w:val="263CAD07A2864AE8952AECBE00DDD5D116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6">
    <w:name w:val="0E7F4128D172415A856741194018FB2416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6">
    <w:name w:val="A68E8A49108D436FBC90E118FABFA34016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6">
    <w:name w:val="4BA23362AC004CA9BC91B4B30F5CE21916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6">
    <w:name w:val="C00E96D7E737498483A7BF8CB31E4C6716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6">
    <w:name w:val="9DCF41B95BE24E0FA5E1A80DAC49FAB616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21">
    <w:name w:val="496D18E5A4A04336897CC2204DC7486521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8">
    <w:name w:val="D934B18EE5A441119151BC9CABA23BAF18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8">
    <w:name w:val="991DEE46434441528BFE92AF88237AFE18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8">
    <w:name w:val="62DD09A94FDA4213AA11140BE3F8520618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8">
    <w:name w:val="12CA3BC19EA040FB8ED05596D45FF38C18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8">
    <w:name w:val="8B39752B6F6F4CAC9D1D38BE900CCF6918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8">
    <w:name w:val="361017CC15824B54B8C0F84A246563D118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8">
    <w:name w:val="B22883C323764A5CA3817128283946AA18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7">
    <w:name w:val="CF30E0C7C9A1473B9587C6D8A6C77A6A17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8">
    <w:name w:val="B7488AAD9DF844F18FE3B06A100CCA8E18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8">
    <w:name w:val="532D2D7962CA4D96955D024983490FD518"/>
    <w:rsid w:val="00A701DC"/>
    <w:pPr>
      <w:spacing w:after="0" w:line="240" w:lineRule="auto"/>
    </w:pPr>
    <w:rPr>
      <w:rFonts w:eastAsiaTheme="minorHAnsi"/>
    </w:rPr>
  </w:style>
  <w:style w:type="paragraph" w:customStyle="1" w:styleId="E061E726F2074EF785F38029BB49FF7F">
    <w:name w:val="E061E726F2074EF785F38029BB49FF7F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10">
    <w:name w:val="78E91F681AC54EECA438BF4107B3673610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4">
    <w:name w:val="A6F82154217F41A995EB1B3264E845A24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4">
    <w:name w:val="AC0C9CC5E15A470D8BBD9C27082FC9E34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4">
    <w:name w:val="AC8D56709FA84434AF37857BF73539ED4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4">
    <w:name w:val="C6676D6BF76A4DB189DE34D7142E5DDA4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4">
    <w:name w:val="6BFD8A2EFAEE40F7A4E91A9AD818BA354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4">
    <w:name w:val="28EC1C9C8D414BB49C5825906886A2644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4">
    <w:name w:val="1224E9EDE0814F8D8CC57B9DEF846CD44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4">
    <w:name w:val="F2F85359B8B0452BA6D6E946CCC9E6CF4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4">
    <w:name w:val="C97CED27878F4BCAAD7A5813B93F4F624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4">
    <w:name w:val="A9BBDEF0537F4C82A5BE781B90E4F9C14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4">
    <w:name w:val="EB1D5D0FD13B47EFA7803356AFF8A0624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4">
    <w:name w:val="8D3B9F28897A45C7AEBDD8EC0A515C734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4">
    <w:name w:val="0D2354B3F935485C803B48E5AD351A964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7">
    <w:name w:val="EFB82ABBFD8E4450A4132D4152B41CE0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7">
    <w:name w:val="1C1087FBE0B64317A2192848E410E76F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7">
    <w:name w:val="624DBE812C39485BB30FACF193AE7391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7">
    <w:name w:val="1DBCB702798F442FBECA8E25CB673CE4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7">
    <w:name w:val="674543138D1249C480C9DEAFAA919168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7">
    <w:name w:val="2FD2D5A6923F4702899183DD33A2B9ED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7">
    <w:name w:val="94DFB158D5ED41E7B7E9EC4DE1B7D8DF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7">
    <w:name w:val="47FD9BAD787B43CEB444438653776588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7">
    <w:name w:val="BEFE346052AE4AA7905BCE91A9A20716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7">
    <w:name w:val="C846AD9D305D41CEA6AB768292675EC9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7">
    <w:name w:val="32BE27880BA24A6A9F90D1E15C5812F8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7">
    <w:name w:val="249F45385076484C9734755151ED3CA8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7">
    <w:name w:val="B57A7CFFB0C5438EAB789E514851798E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7">
    <w:name w:val="04ACBEC8F46345298B8873F663BD1326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7">
    <w:name w:val="99271E55687444A1AB8CF89423C64F72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7">
    <w:name w:val="827E562455034901A641403669FAD28E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7">
    <w:name w:val="DBF1DFF13FF4475A89EFFC05CB4CF499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7">
    <w:name w:val="EED4BA7ED9E54D39A0C2FF62CE591C1A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7">
    <w:name w:val="E1F5705EB8674EFAB53EFC5DBEAF9335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7">
    <w:name w:val="2B72135170804E939AFF4FACE16B2667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7">
    <w:name w:val="B72FEF2886614E4A81B7B3387FB72815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7">
    <w:name w:val="B5EECD8DB3964ADC992FA5F5C43621E817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7">
    <w:name w:val="263CAD07A2864AE8952AECBE00DDD5D117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7">
    <w:name w:val="0E7F4128D172415A856741194018FB2417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7">
    <w:name w:val="A68E8A49108D436FBC90E118FABFA34017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7">
    <w:name w:val="4BA23362AC004CA9BC91B4B30F5CE21917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7">
    <w:name w:val="C00E96D7E737498483A7BF8CB31E4C6717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7">
    <w:name w:val="9DCF41B95BE24E0FA5E1A80DAC49FAB617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22">
    <w:name w:val="496D18E5A4A04336897CC2204DC7486522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19">
    <w:name w:val="D934B18EE5A441119151BC9CABA23BAF19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19">
    <w:name w:val="991DEE46434441528BFE92AF88237AFE19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19">
    <w:name w:val="62DD09A94FDA4213AA11140BE3F8520619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19">
    <w:name w:val="12CA3BC19EA040FB8ED05596D45FF38C19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19">
    <w:name w:val="8B39752B6F6F4CAC9D1D38BE900CCF6919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19">
    <w:name w:val="361017CC15824B54B8C0F84A246563D119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19">
    <w:name w:val="B22883C323764A5CA3817128283946AA19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8">
    <w:name w:val="CF30E0C7C9A1473B9587C6D8A6C77A6A18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19">
    <w:name w:val="B7488AAD9DF844F18FE3B06A100CCA8E19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19">
    <w:name w:val="532D2D7962CA4D96955D024983490FD519"/>
    <w:rsid w:val="00A701DC"/>
    <w:pPr>
      <w:spacing w:after="0" w:line="240" w:lineRule="auto"/>
    </w:pPr>
    <w:rPr>
      <w:rFonts w:eastAsiaTheme="minorHAnsi"/>
    </w:rPr>
  </w:style>
  <w:style w:type="paragraph" w:customStyle="1" w:styleId="E061E726F2074EF785F38029BB49FF7F1">
    <w:name w:val="E061E726F2074EF785F38029BB49FF7F1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11">
    <w:name w:val="78E91F681AC54EECA438BF4107B3673611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5">
    <w:name w:val="A6F82154217F41A995EB1B3264E845A25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5">
    <w:name w:val="AC0C9CC5E15A470D8BBD9C27082FC9E35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5">
    <w:name w:val="AC8D56709FA84434AF37857BF73539ED5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5">
    <w:name w:val="C6676D6BF76A4DB189DE34D7142E5DDA5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5">
    <w:name w:val="6BFD8A2EFAEE40F7A4E91A9AD818BA355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5">
    <w:name w:val="28EC1C9C8D414BB49C5825906886A2645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5">
    <w:name w:val="1224E9EDE0814F8D8CC57B9DEF846CD45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5">
    <w:name w:val="F2F85359B8B0452BA6D6E946CCC9E6CF5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5">
    <w:name w:val="C97CED27878F4BCAAD7A5813B93F4F625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5">
    <w:name w:val="A9BBDEF0537F4C82A5BE781B90E4F9C15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5">
    <w:name w:val="EB1D5D0FD13B47EFA7803356AFF8A0625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5">
    <w:name w:val="8D3B9F28897A45C7AEBDD8EC0A515C735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5">
    <w:name w:val="0D2354B3F935485C803B48E5AD351A965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8">
    <w:name w:val="EFB82ABBFD8E4450A4132D4152B41CE0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8">
    <w:name w:val="1C1087FBE0B64317A2192848E410E76F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8">
    <w:name w:val="624DBE812C39485BB30FACF193AE7391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8">
    <w:name w:val="1DBCB702798F442FBECA8E25CB673CE4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8">
    <w:name w:val="674543138D1249C480C9DEAFAA919168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8">
    <w:name w:val="2FD2D5A6923F4702899183DD33A2B9ED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8">
    <w:name w:val="94DFB158D5ED41E7B7E9EC4DE1B7D8DF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8">
    <w:name w:val="47FD9BAD787B43CEB444438653776588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8">
    <w:name w:val="BEFE346052AE4AA7905BCE91A9A20716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8">
    <w:name w:val="C846AD9D305D41CEA6AB768292675EC9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8">
    <w:name w:val="32BE27880BA24A6A9F90D1E15C5812F8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8">
    <w:name w:val="249F45385076484C9734755151ED3CA8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8">
    <w:name w:val="B57A7CFFB0C5438EAB789E514851798E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8">
    <w:name w:val="04ACBEC8F46345298B8873F663BD1326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8">
    <w:name w:val="99271E55687444A1AB8CF89423C64F72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8">
    <w:name w:val="827E562455034901A641403669FAD28E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8">
    <w:name w:val="DBF1DFF13FF4475A89EFFC05CB4CF499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8">
    <w:name w:val="EED4BA7ED9E54D39A0C2FF62CE591C1A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8">
    <w:name w:val="E1F5705EB8674EFAB53EFC5DBEAF9335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8">
    <w:name w:val="2B72135170804E939AFF4FACE16B2667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8">
    <w:name w:val="B72FEF2886614E4A81B7B3387FB72815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8">
    <w:name w:val="B5EECD8DB3964ADC992FA5F5C43621E818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8">
    <w:name w:val="263CAD07A2864AE8952AECBE00DDD5D118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8">
    <w:name w:val="0E7F4128D172415A856741194018FB2418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8">
    <w:name w:val="A68E8A49108D436FBC90E118FABFA34018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8">
    <w:name w:val="4BA23362AC004CA9BC91B4B30F5CE21918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8">
    <w:name w:val="C00E96D7E737498483A7BF8CB31E4C6718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8">
    <w:name w:val="9DCF41B95BE24E0FA5E1A80DAC49FAB618"/>
    <w:rsid w:val="00A701DC"/>
    <w:pPr>
      <w:spacing w:after="0" w:line="240" w:lineRule="auto"/>
    </w:pPr>
    <w:rPr>
      <w:rFonts w:eastAsiaTheme="minorHAnsi"/>
    </w:rPr>
  </w:style>
  <w:style w:type="paragraph" w:customStyle="1" w:styleId="496D18E5A4A04336897CC2204DC7486523">
    <w:name w:val="496D18E5A4A04336897CC2204DC7486523"/>
    <w:rsid w:val="00A701DC"/>
    <w:pPr>
      <w:spacing w:after="0" w:line="240" w:lineRule="auto"/>
    </w:pPr>
    <w:rPr>
      <w:rFonts w:eastAsiaTheme="minorHAnsi"/>
    </w:rPr>
  </w:style>
  <w:style w:type="paragraph" w:customStyle="1" w:styleId="D934B18EE5A441119151BC9CABA23BAF20">
    <w:name w:val="D934B18EE5A441119151BC9CABA23BAF20"/>
    <w:rsid w:val="00A701DC"/>
    <w:pPr>
      <w:spacing w:after="0" w:line="240" w:lineRule="auto"/>
    </w:pPr>
    <w:rPr>
      <w:rFonts w:eastAsiaTheme="minorHAnsi"/>
    </w:rPr>
  </w:style>
  <w:style w:type="paragraph" w:customStyle="1" w:styleId="991DEE46434441528BFE92AF88237AFE20">
    <w:name w:val="991DEE46434441528BFE92AF88237AFE20"/>
    <w:rsid w:val="00A701DC"/>
    <w:pPr>
      <w:spacing w:after="0" w:line="240" w:lineRule="auto"/>
    </w:pPr>
    <w:rPr>
      <w:rFonts w:eastAsiaTheme="minorHAnsi"/>
    </w:rPr>
  </w:style>
  <w:style w:type="paragraph" w:customStyle="1" w:styleId="62DD09A94FDA4213AA11140BE3F8520620">
    <w:name w:val="62DD09A94FDA4213AA11140BE3F8520620"/>
    <w:rsid w:val="00A701DC"/>
    <w:pPr>
      <w:spacing w:after="0" w:line="240" w:lineRule="auto"/>
    </w:pPr>
    <w:rPr>
      <w:rFonts w:eastAsiaTheme="minorHAnsi"/>
    </w:rPr>
  </w:style>
  <w:style w:type="paragraph" w:customStyle="1" w:styleId="12CA3BC19EA040FB8ED05596D45FF38C20">
    <w:name w:val="12CA3BC19EA040FB8ED05596D45FF38C20"/>
    <w:rsid w:val="00A701DC"/>
    <w:pPr>
      <w:spacing w:after="0" w:line="240" w:lineRule="auto"/>
    </w:pPr>
    <w:rPr>
      <w:rFonts w:eastAsiaTheme="minorHAnsi"/>
    </w:rPr>
  </w:style>
  <w:style w:type="paragraph" w:customStyle="1" w:styleId="8B39752B6F6F4CAC9D1D38BE900CCF6920">
    <w:name w:val="8B39752B6F6F4CAC9D1D38BE900CCF6920"/>
    <w:rsid w:val="00A701DC"/>
    <w:pPr>
      <w:spacing w:after="0" w:line="240" w:lineRule="auto"/>
    </w:pPr>
    <w:rPr>
      <w:rFonts w:eastAsiaTheme="minorHAnsi"/>
    </w:rPr>
  </w:style>
  <w:style w:type="paragraph" w:customStyle="1" w:styleId="361017CC15824B54B8C0F84A246563D120">
    <w:name w:val="361017CC15824B54B8C0F84A246563D120"/>
    <w:rsid w:val="00A701DC"/>
    <w:pPr>
      <w:spacing w:after="0" w:line="240" w:lineRule="auto"/>
    </w:pPr>
    <w:rPr>
      <w:rFonts w:eastAsiaTheme="minorHAnsi"/>
    </w:rPr>
  </w:style>
  <w:style w:type="paragraph" w:customStyle="1" w:styleId="B22883C323764A5CA3817128283946AA20">
    <w:name w:val="B22883C323764A5CA3817128283946AA20"/>
    <w:rsid w:val="00A701DC"/>
    <w:pPr>
      <w:spacing w:after="0" w:line="240" w:lineRule="auto"/>
    </w:pPr>
    <w:rPr>
      <w:rFonts w:eastAsiaTheme="minorHAnsi"/>
    </w:rPr>
  </w:style>
  <w:style w:type="paragraph" w:customStyle="1" w:styleId="CF30E0C7C9A1473B9587C6D8A6C77A6A19">
    <w:name w:val="CF30E0C7C9A1473B9587C6D8A6C77A6A19"/>
    <w:rsid w:val="00A701DC"/>
    <w:pPr>
      <w:spacing w:after="0" w:line="240" w:lineRule="auto"/>
    </w:pPr>
    <w:rPr>
      <w:rFonts w:eastAsiaTheme="minorHAnsi"/>
    </w:rPr>
  </w:style>
  <w:style w:type="paragraph" w:customStyle="1" w:styleId="B7488AAD9DF844F18FE3B06A100CCA8E20">
    <w:name w:val="B7488AAD9DF844F18FE3B06A100CCA8E20"/>
    <w:rsid w:val="00A701DC"/>
    <w:pPr>
      <w:spacing w:after="0" w:line="240" w:lineRule="auto"/>
    </w:pPr>
    <w:rPr>
      <w:rFonts w:eastAsiaTheme="minorHAnsi"/>
    </w:rPr>
  </w:style>
  <w:style w:type="paragraph" w:customStyle="1" w:styleId="532D2D7962CA4D96955D024983490FD520">
    <w:name w:val="532D2D7962CA4D96955D024983490FD520"/>
    <w:rsid w:val="00A701DC"/>
    <w:pPr>
      <w:spacing w:after="0" w:line="240" w:lineRule="auto"/>
    </w:pPr>
    <w:rPr>
      <w:rFonts w:eastAsiaTheme="minorHAnsi"/>
    </w:rPr>
  </w:style>
  <w:style w:type="paragraph" w:customStyle="1" w:styleId="E061E726F2074EF785F38029BB49FF7F2">
    <w:name w:val="E061E726F2074EF785F38029BB49FF7F2"/>
    <w:rsid w:val="00A701DC"/>
    <w:pPr>
      <w:spacing w:after="0" w:line="240" w:lineRule="auto"/>
    </w:pPr>
    <w:rPr>
      <w:rFonts w:eastAsiaTheme="minorHAnsi"/>
    </w:rPr>
  </w:style>
  <w:style w:type="paragraph" w:customStyle="1" w:styleId="78E91F681AC54EECA438BF4107B3673612">
    <w:name w:val="78E91F681AC54EECA438BF4107B3673612"/>
    <w:rsid w:val="00A701DC"/>
    <w:pPr>
      <w:spacing w:after="0" w:line="240" w:lineRule="auto"/>
    </w:pPr>
    <w:rPr>
      <w:rFonts w:eastAsiaTheme="minorHAnsi"/>
    </w:rPr>
  </w:style>
  <w:style w:type="paragraph" w:customStyle="1" w:styleId="A6F82154217F41A995EB1B3264E845A26">
    <w:name w:val="A6F82154217F41A995EB1B3264E845A26"/>
    <w:rsid w:val="00A701DC"/>
    <w:pPr>
      <w:spacing w:after="0" w:line="240" w:lineRule="auto"/>
    </w:pPr>
    <w:rPr>
      <w:rFonts w:eastAsiaTheme="minorHAnsi"/>
    </w:rPr>
  </w:style>
  <w:style w:type="paragraph" w:customStyle="1" w:styleId="AC0C9CC5E15A470D8BBD9C27082FC9E36">
    <w:name w:val="AC0C9CC5E15A470D8BBD9C27082FC9E36"/>
    <w:rsid w:val="00A701DC"/>
    <w:pPr>
      <w:spacing w:after="0" w:line="240" w:lineRule="auto"/>
    </w:pPr>
    <w:rPr>
      <w:rFonts w:eastAsiaTheme="minorHAnsi"/>
    </w:rPr>
  </w:style>
  <w:style w:type="paragraph" w:customStyle="1" w:styleId="AC8D56709FA84434AF37857BF73539ED6">
    <w:name w:val="AC8D56709FA84434AF37857BF73539ED6"/>
    <w:rsid w:val="00A701DC"/>
    <w:pPr>
      <w:spacing w:after="0" w:line="240" w:lineRule="auto"/>
    </w:pPr>
    <w:rPr>
      <w:rFonts w:eastAsiaTheme="minorHAnsi"/>
    </w:rPr>
  </w:style>
  <w:style w:type="paragraph" w:customStyle="1" w:styleId="C6676D6BF76A4DB189DE34D7142E5DDA6">
    <w:name w:val="C6676D6BF76A4DB189DE34D7142E5DDA6"/>
    <w:rsid w:val="00A701DC"/>
    <w:pPr>
      <w:spacing w:after="0" w:line="240" w:lineRule="auto"/>
    </w:pPr>
    <w:rPr>
      <w:rFonts w:eastAsiaTheme="minorHAnsi"/>
    </w:rPr>
  </w:style>
  <w:style w:type="paragraph" w:customStyle="1" w:styleId="6BFD8A2EFAEE40F7A4E91A9AD818BA356">
    <w:name w:val="6BFD8A2EFAEE40F7A4E91A9AD818BA356"/>
    <w:rsid w:val="00A701DC"/>
    <w:pPr>
      <w:spacing w:after="0" w:line="240" w:lineRule="auto"/>
    </w:pPr>
    <w:rPr>
      <w:rFonts w:eastAsiaTheme="minorHAnsi"/>
    </w:rPr>
  </w:style>
  <w:style w:type="paragraph" w:customStyle="1" w:styleId="28EC1C9C8D414BB49C5825906886A2646">
    <w:name w:val="28EC1C9C8D414BB49C5825906886A2646"/>
    <w:rsid w:val="00A701DC"/>
    <w:pPr>
      <w:spacing w:after="0" w:line="240" w:lineRule="auto"/>
    </w:pPr>
    <w:rPr>
      <w:rFonts w:eastAsiaTheme="minorHAnsi"/>
    </w:rPr>
  </w:style>
  <w:style w:type="paragraph" w:customStyle="1" w:styleId="1224E9EDE0814F8D8CC57B9DEF846CD46">
    <w:name w:val="1224E9EDE0814F8D8CC57B9DEF846CD46"/>
    <w:rsid w:val="00A701DC"/>
    <w:pPr>
      <w:spacing w:after="0" w:line="240" w:lineRule="auto"/>
    </w:pPr>
    <w:rPr>
      <w:rFonts w:eastAsiaTheme="minorHAnsi"/>
    </w:rPr>
  </w:style>
  <w:style w:type="paragraph" w:customStyle="1" w:styleId="F2F85359B8B0452BA6D6E946CCC9E6CF6">
    <w:name w:val="F2F85359B8B0452BA6D6E946CCC9E6CF6"/>
    <w:rsid w:val="00A701DC"/>
    <w:pPr>
      <w:spacing w:after="0" w:line="240" w:lineRule="auto"/>
    </w:pPr>
    <w:rPr>
      <w:rFonts w:eastAsiaTheme="minorHAnsi"/>
    </w:rPr>
  </w:style>
  <w:style w:type="paragraph" w:customStyle="1" w:styleId="C97CED27878F4BCAAD7A5813B93F4F626">
    <w:name w:val="C97CED27878F4BCAAD7A5813B93F4F626"/>
    <w:rsid w:val="00A701DC"/>
    <w:pPr>
      <w:spacing w:after="0" w:line="240" w:lineRule="auto"/>
    </w:pPr>
    <w:rPr>
      <w:rFonts w:eastAsiaTheme="minorHAnsi"/>
    </w:rPr>
  </w:style>
  <w:style w:type="paragraph" w:customStyle="1" w:styleId="A9BBDEF0537F4C82A5BE781B90E4F9C16">
    <w:name w:val="A9BBDEF0537F4C82A5BE781B90E4F9C16"/>
    <w:rsid w:val="00A701DC"/>
    <w:pPr>
      <w:spacing w:after="0" w:line="240" w:lineRule="auto"/>
    </w:pPr>
    <w:rPr>
      <w:rFonts w:eastAsiaTheme="minorHAnsi"/>
    </w:rPr>
  </w:style>
  <w:style w:type="paragraph" w:customStyle="1" w:styleId="EB1D5D0FD13B47EFA7803356AFF8A0626">
    <w:name w:val="EB1D5D0FD13B47EFA7803356AFF8A0626"/>
    <w:rsid w:val="00A701DC"/>
    <w:pPr>
      <w:spacing w:after="0" w:line="240" w:lineRule="auto"/>
    </w:pPr>
    <w:rPr>
      <w:rFonts w:eastAsiaTheme="minorHAnsi"/>
    </w:rPr>
  </w:style>
  <w:style w:type="paragraph" w:customStyle="1" w:styleId="8D3B9F28897A45C7AEBDD8EC0A515C736">
    <w:name w:val="8D3B9F28897A45C7AEBDD8EC0A515C736"/>
    <w:rsid w:val="00A701DC"/>
    <w:pPr>
      <w:spacing w:after="0" w:line="240" w:lineRule="auto"/>
    </w:pPr>
    <w:rPr>
      <w:rFonts w:eastAsiaTheme="minorHAnsi"/>
    </w:rPr>
  </w:style>
  <w:style w:type="paragraph" w:customStyle="1" w:styleId="0D2354B3F935485C803B48E5AD351A966">
    <w:name w:val="0D2354B3F935485C803B48E5AD351A966"/>
    <w:rsid w:val="00A701DC"/>
    <w:pPr>
      <w:spacing w:after="0" w:line="240" w:lineRule="auto"/>
    </w:pPr>
    <w:rPr>
      <w:rFonts w:eastAsiaTheme="minorHAnsi"/>
    </w:rPr>
  </w:style>
  <w:style w:type="paragraph" w:customStyle="1" w:styleId="EFB82ABBFD8E4450A4132D4152B41CE019">
    <w:name w:val="EFB82ABBFD8E4450A4132D4152B41CE0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C1087FBE0B64317A2192848E410E76F19">
    <w:name w:val="1C1087FBE0B64317A2192848E410E76F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4DBE812C39485BB30FACF193AE739119">
    <w:name w:val="624DBE812C39485BB30FACF193AE7391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DBCB702798F442FBECA8E25CB673CE419">
    <w:name w:val="1DBCB702798F442FBECA8E25CB673CE4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4543138D1249C480C9DEAFAA91916819">
    <w:name w:val="674543138D1249C480C9DEAFAA919168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FD2D5A6923F4702899183DD33A2B9ED19">
    <w:name w:val="2FD2D5A6923F4702899183DD33A2B9ED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4DFB158D5ED41E7B7E9EC4DE1B7D8DF19">
    <w:name w:val="94DFB158D5ED41E7B7E9EC4DE1B7D8DF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7FD9BAD787B43CEB44443865377658819">
    <w:name w:val="47FD9BAD787B43CEB444438653776588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EFE346052AE4AA7905BCE91A9A2071619">
    <w:name w:val="BEFE346052AE4AA7905BCE91A9A20716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846AD9D305D41CEA6AB768292675EC919">
    <w:name w:val="C846AD9D305D41CEA6AB768292675EC9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BE27880BA24A6A9F90D1E15C5812F819">
    <w:name w:val="32BE27880BA24A6A9F90D1E15C5812F8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49F45385076484C9734755151ED3CA819">
    <w:name w:val="249F45385076484C9734755151ED3CA8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7A7CFFB0C5438EAB789E514851798E19">
    <w:name w:val="B57A7CFFB0C5438EAB789E514851798E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4ACBEC8F46345298B8873F663BD132619">
    <w:name w:val="04ACBEC8F46345298B8873F663BD1326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9271E55687444A1AB8CF89423C64F7219">
    <w:name w:val="99271E55687444A1AB8CF89423C64F72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27E562455034901A641403669FAD28E19">
    <w:name w:val="827E562455034901A641403669FAD28E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F1DFF13FF4475A89EFFC05CB4CF49919">
    <w:name w:val="DBF1DFF13FF4475A89EFFC05CB4CF499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ED4BA7ED9E54D39A0C2FF62CE591C1A19">
    <w:name w:val="EED4BA7ED9E54D39A0C2FF62CE591C1A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1F5705EB8674EFAB53EFC5DBEAF933519">
    <w:name w:val="E1F5705EB8674EFAB53EFC5DBEAF9335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B72135170804E939AFF4FACE16B266719">
    <w:name w:val="2B72135170804E939AFF4FACE16B2667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72FEF2886614E4A81B7B3387FB7281519">
    <w:name w:val="B72FEF2886614E4A81B7B3387FB72815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EECD8DB3964ADC992FA5F5C43621E819">
    <w:name w:val="B5EECD8DB3964ADC992FA5F5C43621E819"/>
    <w:rsid w:val="00A701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63CAD07A2864AE8952AECBE00DDD5D119">
    <w:name w:val="263CAD07A2864AE8952AECBE00DDD5D119"/>
    <w:rsid w:val="00A701DC"/>
    <w:pPr>
      <w:spacing w:after="0" w:line="240" w:lineRule="auto"/>
    </w:pPr>
    <w:rPr>
      <w:rFonts w:eastAsiaTheme="minorHAnsi"/>
    </w:rPr>
  </w:style>
  <w:style w:type="paragraph" w:customStyle="1" w:styleId="0E7F4128D172415A856741194018FB2419">
    <w:name w:val="0E7F4128D172415A856741194018FB2419"/>
    <w:rsid w:val="00A701DC"/>
    <w:pPr>
      <w:spacing w:after="0" w:line="240" w:lineRule="auto"/>
    </w:pPr>
    <w:rPr>
      <w:rFonts w:eastAsiaTheme="minorHAnsi"/>
    </w:rPr>
  </w:style>
  <w:style w:type="paragraph" w:customStyle="1" w:styleId="A68E8A49108D436FBC90E118FABFA34019">
    <w:name w:val="A68E8A49108D436FBC90E118FABFA34019"/>
    <w:rsid w:val="00A701DC"/>
    <w:pPr>
      <w:spacing w:after="0" w:line="240" w:lineRule="auto"/>
    </w:pPr>
    <w:rPr>
      <w:rFonts w:eastAsiaTheme="minorHAnsi"/>
    </w:rPr>
  </w:style>
  <w:style w:type="paragraph" w:customStyle="1" w:styleId="4BA23362AC004CA9BC91B4B30F5CE21919">
    <w:name w:val="4BA23362AC004CA9BC91B4B30F5CE21919"/>
    <w:rsid w:val="00A701DC"/>
    <w:pPr>
      <w:spacing w:after="0" w:line="240" w:lineRule="auto"/>
    </w:pPr>
    <w:rPr>
      <w:rFonts w:eastAsiaTheme="minorHAnsi"/>
    </w:rPr>
  </w:style>
  <w:style w:type="paragraph" w:customStyle="1" w:styleId="C00E96D7E737498483A7BF8CB31E4C6719">
    <w:name w:val="C00E96D7E737498483A7BF8CB31E4C6719"/>
    <w:rsid w:val="00A701DC"/>
    <w:pPr>
      <w:spacing w:after="0" w:line="240" w:lineRule="auto"/>
    </w:pPr>
    <w:rPr>
      <w:rFonts w:eastAsiaTheme="minorHAnsi"/>
    </w:rPr>
  </w:style>
  <w:style w:type="paragraph" w:customStyle="1" w:styleId="9DCF41B95BE24E0FA5E1A80DAC49FAB619">
    <w:name w:val="9DCF41B95BE24E0FA5E1A80DAC49FAB619"/>
    <w:rsid w:val="00A701DC"/>
    <w:pPr>
      <w:spacing w:after="0" w:line="240" w:lineRule="auto"/>
    </w:pPr>
    <w:rPr>
      <w:rFonts w:eastAsiaTheme="minorHAnsi"/>
    </w:rPr>
  </w:style>
  <w:style w:type="paragraph" w:customStyle="1" w:styleId="FC8C1D25744747CD854C52DFB64BEF45">
    <w:name w:val="FC8C1D25744747CD854C52DFB64BEF45"/>
    <w:rsid w:val="00E951DE"/>
  </w:style>
  <w:style w:type="paragraph" w:customStyle="1" w:styleId="DAA360AB0BE2475D9D5E66DAB416D612">
    <w:name w:val="DAA360AB0BE2475D9D5E66DAB416D612"/>
    <w:rsid w:val="00E951DE"/>
  </w:style>
  <w:style w:type="paragraph" w:customStyle="1" w:styleId="1A9AF48DB84D4AA6BA75EC5FFC1B77B2">
    <w:name w:val="1A9AF48DB84D4AA6BA75EC5FFC1B77B2"/>
    <w:rsid w:val="00E951DE"/>
  </w:style>
  <w:style w:type="paragraph" w:customStyle="1" w:styleId="4D8B85FDC05949B6BB28A8A80D48A61B">
    <w:name w:val="4D8B85FDC05949B6BB28A8A80D48A61B"/>
    <w:rsid w:val="00E951DE"/>
  </w:style>
  <w:style w:type="paragraph" w:customStyle="1" w:styleId="FDB953BA79094A46B0708B352CCD245F">
    <w:name w:val="FDB953BA79094A46B0708B352CCD245F"/>
    <w:rsid w:val="00E951DE"/>
  </w:style>
  <w:style w:type="paragraph" w:customStyle="1" w:styleId="372EEE0801AF40AD93ED68362014B681">
    <w:name w:val="372EEE0801AF40AD93ED68362014B681"/>
    <w:rsid w:val="00E951DE"/>
  </w:style>
  <w:style w:type="paragraph" w:customStyle="1" w:styleId="1343EA73ECB84CB5A8BCD39B63A7885A">
    <w:name w:val="1343EA73ECB84CB5A8BCD39B63A7885A"/>
    <w:rsid w:val="00E951DE"/>
  </w:style>
  <w:style w:type="paragraph" w:customStyle="1" w:styleId="1C5CF2D1B9CB4EEEA31C7E9383A28CB3">
    <w:name w:val="1C5CF2D1B9CB4EEEA31C7E9383A28CB3"/>
    <w:rsid w:val="00E951DE"/>
  </w:style>
  <w:style w:type="paragraph" w:customStyle="1" w:styleId="54644B31F7264F5DBD4704731D39DD39">
    <w:name w:val="54644B31F7264F5DBD4704731D39DD39"/>
    <w:rsid w:val="00E951DE"/>
  </w:style>
  <w:style w:type="paragraph" w:customStyle="1" w:styleId="4AE406422A684CA6A18FE8F7465D10AD">
    <w:name w:val="4AE406422A684CA6A18FE8F7465D10AD"/>
    <w:rsid w:val="00E951DE"/>
  </w:style>
  <w:style w:type="paragraph" w:customStyle="1" w:styleId="E250118623BE4FD88102DE44A792E067">
    <w:name w:val="E250118623BE4FD88102DE44A792E067"/>
    <w:rsid w:val="00E951DE"/>
  </w:style>
  <w:style w:type="paragraph" w:customStyle="1" w:styleId="B2055656EFE24AB288BE7A72F1160EE9">
    <w:name w:val="B2055656EFE24AB288BE7A72F1160EE9"/>
    <w:rsid w:val="00E951DE"/>
  </w:style>
  <w:style w:type="paragraph" w:customStyle="1" w:styleId="586FD35992B140F68E6A8274C428CA1B">
    <w:name w:val="586FD35992B140F68E6A8274C428CA1B"/>
    <w:rsid w:val="00E951DE"/>
  </w:style>
  <w:style w:type="paragraph" w:customStyle="1" w:styleId="70B589B0F2E94A0AA3C92F88A2F64C85">
    <w:name w:val="70B589B0F2E94A0AA3C92F88A2F64C85"/>
    <w:rsid w:val="00E951DE"/>
  </w:style>
  <w:style w:type="paragraph" w:customStyle="1" w:styleId="388992AFF5C7477B9363B4824CFD4D82">
    <w:name w:val="388992AFF5C7477B9363B4824CFD4D82"/>
    <w:rsid w:val="00E951DE"/>
  </w:style>
  <w:style w:type="paragraph" w:customStyle="1" w:styleId="68287CECF5ED4457B27C4ECD012522F2">
    <w:name w:val="68287CECF5ED4457B27C4ECD012522F2"/>
    <w:rsid w:val="00E951DE"/>
  </w:style>
  <w:style w:type="paragraph" w:customStyle="1" w:styleId="2F5DB7A7B60344EDBD279044C9411CA9">
    <w:name w:val="2F5DB7A7B60344EDBD279044C9411CA9"/>
    <w:rsid w:val="00E951DE"/>
  </w:style>
  <w:style w:type="paragraph" w:customStyle="1" w:styleId="5E58E545080645B18AF67C029A99E86E">
    <w:name w:val="5E58E545080645B18AF67C029A99E86E"/>
    <w:rsid w:val="00E951DE"/>
  </w:style>
  <w:style w:type="paragraph" w:customStyle="1" w:styleId="0FE2937AAB94428990117696747B3EB6">
    <w:name w:val="0FE2937AAB94428990117696747B3EB6"/>
    <w:rsid w:val="00E951DE"/>
  </w:style>
  <w:style w:type="paragraph" w:customStyle="1" w:styleId="8A413F57167C464B87F2BB9AACA90236">
    <w:name w:val="8A413F57167C464B87F2BB9AACA90236"/>
    <w:rsid w:val="00E951DE"/>
  </w:style>
  <w:style w:type="paragraph" w:customStyle="1" w:styleId="8DE4BC7B25F749008B73C3DBB63F718C">
    <w:name w:val="8DE4BC7B25F749008B73C3DBB63F718C"/>
    <w:rsid w:val="00E95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D6CB90-4518-4710-A539-F972E126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116</cp:revision>
  <dcterms:created xsi:type="dcterms:W3CDTF">2018-08-29T17:29:00Z</dcterms:created>
  <dcterms:modified xsi:type="dcterms:W3CDTF">2018-08-30T18:41:00Z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