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D5A4794" w14:textId="77777777" w:rsidR="00D52B6E" w:rsidRPr="00462CA1" w:rsidRDefault="004B7818" w:rsidP="00D52B6E">
      <w:pPr>
        <w:jc w:val="center"/>
        <w:rPr>
          <w:rFonts w:cstheme="minorHAnsi"/>
          <w:b/>
          <w:sz w:val="48"/>
          <w:szCs w:val="28"/>
          <w:lang w:val="es-US"/>
        </w:rPr>
      </w:pPr>
      <w:sdt>
        <w:sdtPr>
          <w:rPr>
            <w:rStyle w:val="Heading1Char"/>
            <w:lang w:val="es-US"/>
          </w:rPr>
          <w:id w:val="638837958"/>
          <w:placeholder>
            <w:docPart w:val="660AE3217D454F4A8A10F320825D6BCE"/>
          </w:placeholder>
          <w:showingPlcHdr/>
        </w:sdtPr>
        <w:sdtEndPr>
          <w:rPr>
            <w:rStyle w:val="DefaultParagraphFont"/>
            <w:rFonts w:eastAsiaTheme="minorHAnsi" w:cstheme="minorHAnsi"/>
            <w:b w:val="0"/>
            <w:sz w:val="22"/>
            <w:szCs w:val="28"/>
          </w:rPr>
        </w:sdtEndPr>
        <w:sdtContent>
          <w:r w:rsidR="00D52B6E" w:rsidRPr="00462CA1">
            <w:rPr>
              <w:rFonts w:cstheme="minorHAnsi"/>
              <w:b/>
              <w:vanish/>
              <w:color w:val="3B3838" w:themeColor="background2" w:themeShade="40"/>
              <w:sz w:val="48"/>
              <w:szCs w:val="28"/>
              <w:lang w:val="es-US"/>
            </w:rPr>
            <w:t>Enter LEA Name Here</w:t>
          </w:r>
        </w:sdtContent>
      </w:sdt>
    </w:p>
    <w:p w14:paraId="6B78D66D" w14:textId="77777777" w:rsidR="007D42F3" w:rsidRPr="00462CA1" w:rsidRDefault="00A922A3" w:rsidP="001F7F52">
      <w:pPr>
        <w:pStyle w:val="Default"/>
        <w:jc w:val="center"/>
        <w:rPr>
          <w:rFonts w:asciiTheme="minorHAnsi" w:hAnsiTheme="minorHAnsi"/>
          <w:b/>
          <w:sz w:val="32"/>
          <w:szCs w:val="32"/>
          <w:lang w:val="es-US" w:bidi="es-US"/>
        </w:rPr>
      </w:pPr>
      <w:r w:rsidRPr="00462CA1">
        <w:rPr>
          <w:rFonts w:asciiTheme="minorHAnsi" w:hAnsiTheme="minorHAnsi"/>
          <w:b/>
          <w:sz w:val="32"/>
          <w:szCs w:val="32"/>
          <w:lang w:val="es-US" w:bidi="es-US"/>
        </w:rPr>
        <w:t xml:space="preserve"> Consentimiento de los padres para brindar los servicios </w:t>
      </w:r>
    </w:p>
    <w:p w14:paraId="15C6FDC6" w14:textId="77777777" w:rsidR="00A922A3" w:rsidRPr="00462CA1" w:rsidRDefault="00A922A3" w:rsidP="001F7F52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es-US"/>
        </w:rPr>
      </w:pPr>
      <w:r w:rsidRPr="00462CA1">
        <w:rPr>
          <w:rFonts w:asciiTheme="minorHAnsi" w:hAnsiTheme="minorHAnsi"/>
          <w:b/>
          <w:sz w:val="32"/>
          <w:szCs w:val="32"/>
          <w:lang w:val="es-US" w:bidi="es-US"/>
        </w:rPr>
        <w:t>de la Sección 504</w:t>
      </w:r>
    </w:p>
    <w:p w14:paraId="0E02573F" w14:textId="77777777" w:rsidR="007D42F3" w:rsidRPr="00462CA1" w:rsidRDefault="007D42F3" w:rsidP="007D42F3">
      <w:pPr>
        <w:jc w:val="center"/>
        <w:rPr>
          <w:rFonts w:cstheme="minorHAnsi"/>
          <w:i/>
          <w:lang w:val="es-US"/>
        </w:rPr>
      </w:pPr>
    </w:p>
    <w:p w14:paraId="0AD9B5DA" w14:textId="77777777" w:rsidR="007D42F3" w:rsidRPr="00462CA1" w:rsidRDefault="007D42F3" w:rsidP="007D42F3">
      <w:pPr>
        <w:jc w:val="center"/>
        <w:rPr>
          <w:rFonts w:cstheme="minorHAnsi"/>
          <w:i/>
          <w:lang w:val="es-US"/>
        </w:rPr>
      </w:pPr>
    </w:p>
    <w:p w14:paraId="7950BDBD" w14:textId="77777777" w:rsidR="00B832FA" w:rsidRPr="00462CA1" w:rsidRDefault="00B832FA" w:rsidP="00B832FA">
      <w:pPr>
        <w:tabs>
          <w:tab w:val="left" w:pos="4860"/>
          <w:tab w:val="left" w:pos="5040"/>
          <w:tab w:val="left" w:pos="9360"/>
        </w:tabs>
        <w:ind w:left="90" w:right="-360"/>
        <w:rPr>
          <w:rFonts w:cstheme="minorHAnsi"/>
          <w:bCs/>
          <w:sz w:val="24"/>
          <w:szCs w:val="24"/>
          <w:u w:val="single"/>
          <w:lang w:val="es-US" w:bidi="es-US"/>
        </w:rPr>
      </w:pPr>
      <w:r w:rsidRPr="00462CA1">
        <w:rPr>
          <w:rFonts w:cstheme="minorHAnsi"/>
          <w:b/>
          <w:sz w:val="24"/>
          <w:szCs w:val="24"/>
          <w:lang w:val="es-US" w:bidi="es-US"/>
        </w:rPr>
        <w:tab/>
      </w:r>
      <w:r w:rsidRPr="00462CA1">
        <w:rPr>
          <w:rFonts w:cstheme="minorHAnsi"/>
          <w:b/>
          <w:sz w:val="24"/>
          <w:szCs w:val="24"/>
          <w:lang w:val="es-US" w:bidi="es-US"/>
        </w:rPr>
        <w:tab/>
        <w:t xml:space="preserve">Fecha: </w:t>
      </w:r>
      <w:r w:rsidRPr="00462CA1">
        <w:rPr>
          <w:rFonts w:asciiTheme="majorHAnsi" w:hAnsiTheme="majorHAnsi" w:cstheme="majorHAnsi"/>
          <w:bCs/>
          <w:sz w:val="24"/>
          <w:szCs w:val="24"/>
          <w:u w:val="single"/>
          <w:lang w:val="es-US" w:bidi="es-US"/>
        </w:rPr>
        <w:tab/>
      </w:r>
    </w:p>
    <w:p w14:paraId="298BF379" w14:textId="77777777" w:rsidR="00B832FA" w:rsidRPr="00462CA1" w:rsidRDefault="00B832FA" w:rsidP="00B832FA">
      <w:pPr>
        <w:tabs>
          <w:tab w:val="left" w:pos="4860"/>
          <w:tab w:val="left" w:pos="5040"/>
          <w:tab w:val="left" w:pos="9360"/>
        </w:tabs>
        <w:ind w:left="90" w:right="-360"/>
        <w:rPr>
          <w:rFonts w:cstheme="minorHAnsi"/>
          <w:i/>
          <w:u w:val="single"/>
          <w:lang w:val="es-US"/>
        </w:rPr>
      </w:pPr>
    </w:p>
    <w:p w14:paraId="394A97BE" w14:textId="77777777" w:rsidR="00555585" w:rsidRPr="00462CA1" w:rsidRDefault="00555585" w:rsidP="00555585">
      <w:pPr>
        <w:tabs>
          <w:tab w:val="left" w:pos="4860"/>
          <w:tab w:val="left" w:pos="5040"/>
          <w:tab w:val="left" w:pos="9360"/>
        </w:tabs>
        <w:ind w:left="90" w:right="-360"/>
        <w:rPr>
          <w:rFonts w:cstheme="minorHAnsi"/>
          <w:bCs/>
          <w:sz w:val="24"/>
          <w:szCs w:val="24"/>
          <w:lang w:val="es-US" w:bidi="es-US"/>
        </w:rPr>
      </w:pPr>
      <w:bookmarkStart w:id="1" w:name="_Hlk9346915"/>
      <w:r w:rsidRPr="00462CA1">
        <w:rPr>
          <w:rFonts w:cstheme="minorHAnsi"/>
          <w:b/>
          <w:sz w:val="24"/>
          <w:szCs w:val="24"/>
          <w:lang w:val="es-US" w:bidi="es-US"/>
        </w:rPr>
        <w:t xml:space="preserve">Estudiante: </w:t>
      </w:r>
      <w:r w:rsidRPr="00462CA1">
        <w:rPr>
          <w:rFonts w:asciiTheme="majorHAnsi" w:hAnsiTheme="majorHAnsi" w:cstheme="majorHAnsi"/>
          <w:bCs/>
          <w:sz w:val="24"/>
          <w:szCs w:val="24"/>
          <w:u w:val="single"/>
          <w:lang w:val="es-US" w:bidi="es-US"/>
        </w:rPr>
        <w:tab/>
      </w:r>
      <w:r w:rsidRPr="00462CA1">
        <w:rPr>
          <w:rFonts w:asciiTheme="majorHAnsi" w:hAnsiTheme="majorHAnsi" w:cstheme="majorHAnsi"/>
          <w:bCs/>
          <w:sz w:val="24"/>
          <w:szCs w:val="24"/>
          <w:lang w:val="es-US" w:bidi="es-US"/>
        </w:rPr>
        <w:tab/>
      </w:r>
    </w:p>
    <w:p w14:paraId="7DAC1E59" w14:textId="77777777" w:rsidR="00555585" w:rsidRPr="00462CA1" w:rsidRDefault="00555585" w:rsidP="00555585">
      <w:pPr>
        <w:tabs>
          <w:tab w:val="left" w:pos="4860"/>
          <w:tab w:val="left" w:pos="5040"/>
          <w:tab w:val="left" w:pos="9360"/>
        </w:tabs>
        <w:ind w:left="90" w:right="-360"/>
        <w:rPr>
          <w:rFonts w:cstheme="minorHAnsi"/>
          <w:i/>
          <w:u w:val="single"/>
          <w:lang w:val="es-US"/>
        </w:rPr>
      </w:pPr>
    </w:p>
    <w:p w14:paraId="4F1543BA" w14:textId="77777777" w:rsidR="00555585" w:rsidRPr="00462CA1" w:rsidRDefault="00555585" w:rsidP="00555585">
      <w:pPr>
        <w:tabs>
          <w:tab w:val="left" w:pos="4860"/>
          <w:tab w:val="left" w:pos="5040"/>
          <w:tab w:val="left" w:pos="9360"/>
        </w:tabs>
        <w:ind w:left="90" w:right="-360"/>
        <w:rPr>
          <w:rFonts w:cstheme="minorHAnsi"/>
          <w:b/>
          <w:sz w:val="24"/>
          <w:szCs w:val="24"/>
          <w:lang w:val="es-US" w:bidi="es-US"/>
        </w:rPr>
      </w:pPr>
      <w:r w:rsidRPr="00462CA1">
        <w:rPr>
          <w:rFonts w:cstheme="minorHAnsi"/>
          <w:b/>
          <w:sz w:val="24"/>
          <w:szCs w:val="24"/>
          <w:lang w:val="es-US" w:bidi="es-US"/>
        </w:rPr>
        <w:t xml:space="preserve">Escuela: </w:t>
      </w:r>
      <w:r w:rsidRPr="00462CA1">
        <w:rPr>
          <w:rFonts w:asciiTheme="majorHAnsi" w:hAnsiTheme="majorHAnsi" w:cstheme="majorHAnsi"/>
          <w:bCs/>
          <w:sz w:val="24"/>
          <w:szCs w:val="24"/>
          <w:u w:val="single"/>
          <w:lang w:val="es-US" w:bidi="es-US"/>
        </w:rPr>
        <w:tab/>
      </w:r>
      <w:r w:rsidRPr="00462CA1">
        <w:rPr>
          <w:rFonts w:cstheme="minorHAnsi"/>
          <w:b/>
          <w:sz w:val="24"/>
          <w:szCs w:val="24"/>
          <w:lang w:val="es-US" w:bidi="es-US"/>
        </w:rPr>
        <w:tab/>
        <w:t xml:space="preserve">N.º de identificación estatal </w:t>
      </w:r>
    </w:p>
    <w:p w14:paraId="7DD41919" w14:textId="77777777" w:rsidR="00555585" w:rsidRPr="00462CA1" w:rsidRDefault="00555585" w:rsidP="00555585">
      <w:pPr>
        <w:tabs>
          <w:tab w:val="left" w:pos="4860"/>
          <w:tab w:val="left" w:pos="5040"/>
          <w:tab w:val="left" w:pos="9360"/>
        </w:tabs>
        <w:spacing w:after="120"/>
        <w:ind w:left="86" w:right="-360"/>
        <w:rPr>
          <w:rFonts w:cstheme="minorHAnsi"/>
          <w:bCs/>
          <w:sz w:val="24"/>
          <w:szCs w:val="24"/>
          <w:u w:val="single"/>
          <w:lang w:val="es-US" w:bidi="es-US"/>
        </w:rPr>
      </w:pPr>
      <w:r w:rsidRPr="00462CA1">
        <w:rPr>
          <w:rFonts w:cstheme="minorHAnsi"/>
          <w:b/>
          <w:sz w:val="24"/>
          <w:szCs w:val="24"/>
          <w:lang w:val="es-US" w:bidi="es-US"/>
        </w:rPr>
        <w:tab/>
      </w:r>
      <w:r w:rsidRPr="00462CA1">
        <w:rPr>
          <w:rFonts w:cstheme="minorHAnsi"/>
          <w:b/>
          <w:sz w:val="24"/>
          <w:szCs w:val="24"/>
          <w:lang w:val="es-US" w:bidi="es-US"/>
        </w:rPr>
        <w:tab/>
        <w:t xml:space="preserve">del estudiante (SSID): </w:t>
      </w:r>
      <w:r w:rsidRPr="00462CA1">
        <w:rPr>
          <w:rFonts w:asciiTheme="majorHAnsi" w:hAnsiTheme="majorHAnsi" w:cstheme="majorHAnsi"/>
          <w:bCs/>
          <w:sz w:val="24"/>
          <w:szCs w:val="24"/>
          <w:u w:val="single"/>
          <w:lang w:val="es-US" w:bidi="es-US"/>
        </w:rPr>
        <w:tab/>
      </w:r>
    </w:p>
    <w:p w14:paraId="4CD3CED0" w14:textId="77777777" w:rsidR="00555585" w:rsidRPr="00462CA1" w:rsidRDefault="00555585" w:rsidP="00555585">
      <w:pPr>
        <w:tabs>
          <w:tab w:val="left" w:pos="4860"/>
          <w:tab w:val="left" w:pos="5040"/>
          <w:tab w:val="left" w:pos="9360"/>
        </w:tabs>
        <w:ind w:left="90" w:right="-360"/>
        <w:rPr>
          <w:rFonts w:cstheme="minorHAnsi"/>
          <w:bCs/>
          <w:sz w:val="24"/>
          <w:szCs w:val="24"/>
          <w:u w:val="single"/>
          <w:lang w:val="es-US" w:bidi="es-US"/>
        </w:rPr>
      </w:pPr>
      <w:r w:rsidRPr="00462CA1">
        <w:rPr>
          <w:b/>
          <w:sz w:val="24"/>
          <w:szCs w:val="24"/>
          <w:lang w:val="es-US" w:bidi="es-US"/>
        </w:rPr>
        <w:t xml:space="preserve">Grado: </w:t>
      </w:r>
      <w:r w:rsidRPr="00462CA1">
        <w:rPr>
          <w:rFonts w:asciiTheme="majorHAnsi" w:hAnsiTheme="majorHAnsi" w:cstheme="majorHAnsi"/>
          <w:bCs/>
          <w:sz w:val="24"/>
          <w:szCs w:val="24"/>
          <w:u w:val="single"/>
          <w:lang w:val="es-US" w:bidi="es-US"/>
        </w:rPr>
        <w:tab/>
      </w:r>
      <w:r w:rsidRPr="00462CA1">
        <w:rPr>
          <w:bCs/>
          <w:sz w:val="24"/>
          <w:szCs w:val="24"/>
          <w:lang w:val="es-US" w:bidi="es-US"/>
        </w:rPr>
        <w:tab/>
      </w:r>
      <w:r w:rsidRPr="00462CA1">
        <w:rPr>
          <w:rFonts w:cstheme="minorHAnsi"/>
          <w:b/>
          <w:sz w:val="24"/>
          <w:szCs w:val="24"/>
          <w:lang w:val="es-US" w:bidi="es-US"/>
        </w:rPr>
        <w:t xml:space="preserve">Fecha de nacimiento: </w:t>
      </w:r>
      <w:r w:rsidRPr="00462CA1">
        <w:rPr>
          <w:rFonts w:asciiTheme="majorHAnsi" w:hAnsiTheme="majorHAnsi" w:cstheme="majorHAnsi"/>
          <w:bCs/>
          <w:sz w:val="24"/>
          <w:szCs w:val="24"/>
          <w:u w:val="single"/>
          <w:lang w:val="es-US" w:bidi="es-US"/>
        </w:rPr>
        <w:tab/>
      </w:r>
    </w:p>
    <w:bookmarkEnd w:id="1"/>
    <w:p w14:paraId="35526CF5" w14:textId="77777777" w:rsidR="00A922A3" w:rsidRPr="00462CA1" w:rsidRDefault="00A922A3" w:rsidP="00A922A3">
      <w:pPr>
        <w:pStyle w:val="Default"/>
        <w:rPr>
          <w:rFonts w:ascii="TimesNewRomanPSMT" w:hAnsi="TimesNewRomanPSMT" w:cs="TimesNewRomanPSMT"/>
          <w:color w:val="auto"/>
          <w:sz w:val="22"/>
          <w:szCs w:val="22"/>
          <w:lang w:val="es-US"/>
        </w:rPr>
      </w:pPr>
    </w:p>
    <w:p w14:paraId="362ACF9E" w14:textId="77777777" w:rsidR="00A922A3" w:rsidRPr="00462CA1" w:rsidRDefault="00A922A3" w:rsidP="00A922A3">
      <w:pPr>
        <w:rPr>
          <w:lang w:val="es-US"/>
        </w:rPr>
      </w:pPr>
      <w:r w:rsidRPr="00462CA1">
        <w:rPr>
          <w:lang w:val="es-US" w:bidi="es-US"/>
        </w:rPr>
        <w:t xml:space="preserve">He recibido una copia del Plan de la Sección 504 para el estudiante y el Aviso sobre los derechos de los padres según la Sección 504. Conozco mis derechos y los servicios que se ofrecen a través del Plan 504. </w:t>
      </w:r>
    </w:p>
    <w:p w14:paraId="236BA75C" w14:textId="77777777" w:rsidR="00A922A3" w:rsidRPr="00462CA1" w:rsidRDefault="00A922A3" w:rsidP="00A922A3">
      <w:pPr>
        <w:rPr>
          <w:lang w:val="es-US"/>
        </w:rPr>
      </w:pPr>
    </w:p>
    <w:p w14:paraId="7400286B" w14:textId="77777777" w:rsidR="001F7F52" w:rsidRPr="00462CA1" w:rsidRDefault="004B7818" w:rsidP="00006E55">
      <w:pPr>
        <w:spacing w:line="360" w:lineRule="auto"/>
        <w:ind w:firstLine="360"/>
        <w:rPr>
          <w:lang w:val="es-US"/>
        </w:rPr>
      </w:pPr>
      <w:sdt>
        <w:sdtPr>
          <w:rPr>
            <w:rFonts w:ascii="MS Gothic" w:eastAsia="MS Gothic" w:hAnsi="MS Gothic"/>
            <w:sz w:val="28"/>
            <w:szCs w:val="26"/>
            <w:lang w:val="es-US"/>
          </w:rPr>
          <w:id w:val="297579916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85028" w:rsidRPr="00462CA1">
            <w:rPr>
              <w:rFonts w:ascii="MS Gothic" w:eastAsia="MS Gothic" w:hAnsi="MS Gothic" w:cs="MS Gothic"/>
              <w:sz w:val="28"/>
              <w:szCs w:val="26"/>
              <w:lang w:val="es-US" w:bidi="es-US"/>
            </w:rPr>
            <w:t>☐</w:t>
          </w:r>
        </w:sdtContent>
      </w:sdt>
      <w:r w:rsidR="00006E55" w:rsidRPr="00462CA1">
        <w:rPr>
          <w:rFonts w:ascii="MS Gothic" w:eastAsia="MS Gothic" w:hAnsi="MS Gothic" w:cs="MS Gothic"/>
          <w:sz w:val="28"/>
          <w:szCs w:val="26"/>
          <w:lang w:val="es-US" w:bidi="es-US"/>
        </w:rPr>
        <w:t xml:space="preserve"> </w:t>
      </w:r>
      <w:r w:rsidR="0052190A" w:rsidRPr="00462CA1">
        <w:rPr>
          <w:lang w:val="es-US" w:bidi="es-US"/>
        </w:rPr>
        <w:t xml:space="preserve">AUTORIZO que el estudiante reciba los servicios ofrecidos en el Plan de la Sección 504 adjunto. </w:t>
      </w:r>
    </w:p>
    <w:p w14:paraId="451B9352" w14:textId="77777777" w:rsidR="001F7F52" w:rsidRPr="00462CA1" w:rsidRDefault="004B7818" w:rsidP="00254439">
      <w:pPr>
        <w:spacing w:line="360" w:lineRule="auto"/>
        <w:ind w:left="360" w:right="-270"/>
        <w:rPr>
          <w:lang w:val="es-US"/>
        </w:rPr>
      </w:pPr>
      <w:sdt>
        <w:sdtPr>
          <w:rPr>
            <w:rFonts w:ascii="MS Gothic" w:eastAsia="MS Gothic" w:hAnsi="MS Gothic"/>
            <w:sz w:val="28"/>
            <w:szCs w:val="26"/>
            <w:lang w:val="es-US"/>
          </w:rPr>
          <w:id w:val="1280222182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C85028" w:rsidRPr="00462CA1">
            <w:rPr>
              <w:rFonts w:ascii="MS Gothic" w:eastAsia="MS Gothic" w:hAnsi="MS Gothic" w:cs="MS Gothic"/>
              <w:sz w:val="28"/>
              <w:szCs w:val="26"/>
              <w:lang w:val="es-US" w:bidi="es-US"/>
            </w:rPr>
            <w:t>☐</w:t>
          </w:r>
        </w:sdtContent>
      </w:sdt>
      <w:r w:rsidR="00006E55" w:rsidRPr="00462CA1">
        <w:rPr>
          <w:rFonts w:ascii="MS Gothic" w:eastAsia="MS Gothic" w:hAnsi="MS Gothic" w:cs="MS Gothic"/>
          <w:sz w:val="28"/>
          <w:szCs w:val="26"/>
          <w:lang w:val="es-US" w:bidi="es-US"/>
        </w:rPr>
        <w:t xml:space="preserve"> </w:t>
      </w:r>
      <w:r w:rsidR="0059097A" w:rsidRPr="00462CA1">
        <w:rPr>
          <w:lang w:val="es-US" w:bidi="es-US"/>
        </w:rPr>
        <w:t xml:space="preserve">NO AUTORIZO que el estudiante reciba los servicios ofrecidos en el Plan de la Sección 504 adjunto. </w:t>
      </w:r>
    </w:p>
    <w:p w14:paraId="4DEF93C5" w14:textId="77777777" w:rsidR="001F7F52" w:rsidRPr="00462CA1" w:rsidRDefault="001F7F52" w:rsidP="001F7F52">
      <w:pPr>
        <w:spacing w:line="360" w:lineRule="auto"/>
        <w:rPr>
          <w:lang w:val="es-US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Parent Information"/>
      </w:tblPr>
      <w:tblGrid>
        <w:gridCol w:w="1530"/>
        <w:gridCol w:w="3420"/>
        <w:gridCol w:w="2160"/>
        <w:gridCol w:w="2250"/>
      </w:tblGrid>
      <w:tr w:rsidR="00C85028" w:rsidRPr="00462CA1" w14:paraId="6139F18E" w14:textId="77777777" w:rsidTr="007D42F3">
        <w:trPr>
          <w:trHeight w:val="467"/>
          <w:tblHeader/>
        </w:trPr>
        <w:tc>
          <w:tcPr>
            <w:tcW w:w="1530" w:type="dxa"/>
            <w:vAlign w:val="center"/>
          </w:tcPr>
          <w:p w14:paraId="7B04C461" w14:textId="77777777" w:rsidR="001F7F52" w:rsidRPr="00462CA1" w:rsidRDefault="001F7F52" w:rsidP="004D6227">
            <w:pPr>
              <w:rPr>
                <w:b/>
                <w:sz w:val="24"/>
                <w:szCs w:val="24"/>
                <w:lang w:val="es-US"/>
              </w:rPr>
            </w:pPr>
            <w:r w:rsidRPr="00462CA1">
              <w:rPr>
                <w:b/>
                <w:sz w:val="24"/>
                <w:szCs w:val="24"/>
                <w:lang w:val="es-US" w:bidi="es-US"/>
              </w:rPr>
              <w:t>Nombre del padre/tutor:</w:t>
            </w:r>
          </w:p>
        </w:tc>
        <w:sdt>
          <w:sdtPr>
            <w:rPr>
              <w:rStyle w:val="BodyTextChar"/>
              <w:lang w:val="es-US"/>
            </w:rPr>
            <w:id w:val="1469316761"/>
            <w:placeholder>
              <w:docPart w:val="0EEF7960D61548A19A9B12BEE4687685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  <w:sz w:val="24"/>
              <w:szCs w:val="24"/>
            </w:rPr>
          </w:sdtEndPr>
          <w:sdtContent>
            <w:tc>
              <w:tcPr>
                <w:tcW w:w="783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00EEB8F3" w14:textId="77777777" w:rsidR="001F7F52" w:rsidRPr="00462CA1" w:rsidRDefault="008A3D09" w:rsidP="00C85028">
                <w:pPr>
                  <w:rPr>
                    <w:vanish/>
                    <w:sz w:val="24"/>
                    <w:szCs w:val="24"/>
                    <w:lang w:val="es-US"/>
                  </w:rPr>
                </w:pPr>
                <w:r w:rsidRPr="00462CA1">
                  <w:rPr>
                    <w:rFonts w:cstheme="minorHAnsi"/>
                    <w:vanish/>
                    <w:lang w:val="es-US"/>
                  </w:rPr>
                  <w:t>Enter name</w:t>
                </w:r>
              </w:p>
            </w:tc>
          </w:sdtContent>
        </w:sdt>
      </w:tr>
      <w:tr w:rsidR="00C85028" w:rsidRPr="00462CA1" w14:paraId="1CEC60D1" w14:textId="77777777" w:rsidTr="007D42F3">
        <w:trPr>
          <w:trHeight w:val="440"/>
        </w:trPr>
        <w:tc>
          <w:tcPr>
            <w:tcW w:w="1530" w:type="dxa"/>
            <w:vAlign w:val="center"/>
          </w:tcPr>
          <w:p w14:paraId="06F4C608" w14:textId="77777777" w:rsidR="001F7F52" w:rsidRPr="00462CA1" w:rsidRDefault="001F7F52" w:rsidP="004D6227">
            <w:pPr>
              <w:rPr>
                <w:b/>
                <w:sz w:val="24"/>
                <w:szCs w:val="24"/>
                <w:lang w:val="es-US"/>
              </w:rPr>
            </w:pPr>
            <w:r w:rsidRPr="00462CA1">
              <w:rPr>
                <w:b/>
                <w:sz w:val="24"/>
                <w:szCs w:val="24"/>
                <w:lang w:val="es-US" w:bidi="es-US"/>
              </w:rPr>
              <w:t>Firma: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775DDFFE" w14:textId="77777777" w:rsidR="001F7F52" w:rsidRPr="00462CA1" w:rsidRDefault="001F7F52" w:rsidP="004D6227">
            <w:pPr>
              <w:rPr>
                <w:vanish/>
                <w:sz w:val="24"/>
                <w:szCs w:val="24"/>
                <w:lang w:val="es-US"/>
              </w:rPr>
            </w:pPr>
          </w:p>
        </w:tc>
        <w:tc>
          <w:tcPr>
            <w:tcW w:w="2160" w:type="dxa"/>
            <w:vAlign w:val="center"/>
          </w:tcPr>
          <w:p w14:paraId="6767113A" w14:textId="77777777" w:rsidR="001F7F52" w:rsidRPr="00462CA1" w:rsidRDefault="001F7F52" w:rsidP="004D6227">
            <w:pPr>
              <w:rPr>
                <w:b/>
                <w:sz w:val="24"/>
                <w:szCs w:val="24"/>
                <w:lang w:val="es-US"/>
              </w:rPr>
            </w:pPr>
            <w:r w:rsidRPr="00462CA1">
              <w:rPr>
                <w:b/>
                <w:sz w:val="24"/>
                <w:szCs w:val="24"/>
                <w:lang w:val="es-US" w:bidi="es-US"/>
              </w:rPr>
              <w:t>Fecha:</w:t>
            </w:r>
          </w:p>
        </w:tc>
        <w:sdt>
          <w:sdtPr>
            <w:rPr>
              <w:rStyle w:val="BodyTextChar"/>
              <w:lang w:val="es-US"/>
            </w:rPr>
            <w:id w:val="-1428115790"/>
            <w:placeholder>
              <w:docPart w:val="3B837F68F06241C7A52F0C306FFA70ED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2250" w:type="dxa"/>
                <w:tcBorders>
                  <w:bottom w:val="single" w:sz="4" w:space="0" w:color="auto"/>
                </w:tcBorders>
                <w:vAlign w:val="center"/>
              </w:tcPr>
              <w:p w14:paraId="780CC4F2" w14:textId="77777777" w:rsidR="001F7F52" w:rsidRPr="00462CA1" w:rsidRDefault="008A3D09" w:rsidP="00C85028">
                <w:pPr>
                  <w:rPr>
                    <w:vanish/>
                    <w:sz w:val="24"/>
                    <w:szCs w:val="24"/>
                    <w:lang w:val="es-US"/>
                  </w:rPr>
                </w:pPr>
                <w:r w:rsidRPr="00462CA1">
                  <w:rPr>
                    <w:vanish/>
                    <w:color w:val="3B3838" w:themeColor="background2" w:themeShade="40"/>
                    <w:lang w:val="es-US"/>
                  </w:rPr>
                  <w:t>Enter date</w:t>
                </w:r>
              </w:p>
            </w:tc>
          </w:sdtContent>
        </w:sdt>
      </w:tr>
      <w:tr w:rsidR="00C85028" w:rsidRPr="00462CA1" w14:paraId="1AA5E8E1" w14:textId="77777777" w:rsidTr="007D42F3">
        <w:trPr>
          <w:trHeight w:val="440"/>
        </w:trPr>
        <w:tc>
          <w:tcPr>
            <w:tcW w:w="1530" w:type="dxa"/>
            <w:vAlign w:val="center"/>
          </w:tcPr>
          <w:p w14:paraId="334AF0CB" w14:textId="77777777" w:rsidR="001F7F52" w:rsidRPr="00462CA1" w:rsidRDefault="001F7F52" w:rsidP="004D6227">
            <w:pPr>
              <w:rPr>
                <w:b/>
                <w:sz w:val="24"/>
                <w:szCs w:val="24"/>
                <w:lang w:val="es-US"/>
              </w:rPr>
            </w:pPr>
            <w:r w:rsidRPr="00462CA1">
              <w:rPr>
                <w:b/>
                <w:sz w:val="24"/>
                <w:szCs w:val="24"/>
                <w:lang w:val="es-US" w:bidi="es-US"/>
              </w:rPr>
              <w:t>Teléfono:</w:t>
            </w:r>
          </w:p>
        </w:tc>
        <w:sdt>
          <w:sdtPr>
            <w:rPr>
              <w:rStyle w:val="BodyTextChar"/>
              <w:lang w:val="es-US"/>
            </w:rPr>
            <w:id w:val="-1858260282"/>
            <w:placeholder>
              <w:docPart w:val="C10C0543CFFB4B3693EDA22AAC0C5347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34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D045E6E" w14:textId="77777777" w:rsidR="001F7F52" w:rsidRPr="00462CA1" w:rsidRDefault="008A3D09" w:rsidP="00C85028">
                <w:pPr>
                  <w:rPr>
                    <w:vanish/>
                    <w:sz w:val="24"/>
                    <w:szCs w:val="24"/>
                    <w:lang w:val="es-US"/>
                  </w:rPr>
                </w:pPr>
                <w:r w:rsidRPr="00462CA1">
                  <w:rPr>
                    <w:vanish/>
                    <w:color w:val="3B3838" w:themeColor="background2" w:themeShade="40"/>
                    <w:lang w:val="es-US"/>
                  </w:rPr>
                  <w:t>Enter phone number</w:t>
                </w:r>
              </w:p>
            </w:tc>
          </w:sdtContent>
        </w:sdt>
        <w:tc>
          <w:tcPr>
            <w:tcW w:w="2160" w:type="dxa"/>
            <w:vAlign w:val="center"/>
          </w:tcPr>
          <w:p w14:paraId="0BA79521" w14:textId="77777777" w:rsidR="001F7F52" w:rsidRPr="00462CA1" w:rsidRDefault="001F7F52" w:rsidP="004D6227">
            <w:pPr>
              <w:rPr>
                <w:b/>
                <w:sz w:val="24"/>
                <w:szCs w:val="24"/>
                <w:lang w:val="es-US"/>
              </w:rPr>
            </w:pPr>
            <w:r w:rsidRPr="00462CA1">
              <w:rPr>
                <w:b/>
                <w:sz w:val="24"/>
                <w:szCs w:val="24"/>
                <w:lang w:val="es-US" w:bidi="es-US"/>
              </w:rPr>
              <w:t>Correo electrónico:</w:t>
            </w:r>
          </w:p>
        </w:tc>
        <w:sdt>
          <w:sdtPr>
            <w:rPr>
              <w:rStyle w:val="BodyTextChar"/>
              <w:lang w:val="es-US"/>
            </w:rPr>
            <w:id w:val="-669094593"/>
            <w:placeholder>
              <w:docPart w:val="93CA36D60B0D4538B347145FFA4E263B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22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710CD6F" w14:textId="77777777" w:rsidR="001F7F52" w:rsidRPr="00462CA1" w:rsidRDefault="008A3D09" w:rsidP="00C85028">
                <w:pPr>
                  <w:rPr>
                    <w:vanish/>
                    <w:sz w:val="24"/>
                    <w:szCs w:val="24"/>
                    <w:lang w:val="es-US"/>
                  </w:rPr>
                </w:pPr>
                <w:r w:rsidRPr="00462CA1">
                  <w:rPr>
                    <w:vanish/>
                    <w:color w:val="3B3838" w:themeColor="background2" w:themeShade="40"/>
                    <w:lang w:val="es-US"/>
                  </w:rPr>
                  <w:t>Enter email address</w:t>
                </w:r>
              </w:p>
            </w:tc>
          </w:sdtContent>
        </w:sdt>
      </w:tr>
    </w:tbl>
    <w:p w14:paraId="69E3B323" w14:textId="77777777" w:rsidR="00A922A3" w:rsidRPr="00462CA1" w:rsidRDefault="00A922A3" w:rsidP="00A922A3">
      <w:pPr>
        <w:rPr>
          <w:lang w:val="es-US"/>
        </w:rPr>
      </w:pPr>
    </w:p>
    <w:p w14:paraId="5F5C36C8" w14:textId="77777777" w:rsidR="00A922A3" w:rsidRPr="00462CA1" w:rsidRDefault="00A922A3" w:rsidP="00A922A3">
      <w:pPr>
        <w:rPr>
          <w:lang w:val="es-US"/>
        </w:rPr>
      </w:pPr>
    </w:p>
    <w:p w14:paraId="6FAE742A" w14:textId="05D44687" w:rsidR="00CE2E4F" w:rsidRPr="00462CA1" w:rsidRDefault="00CE2E4F" w:rsidP="00CE2E4F">
      <w:pPr>
        <w:rPr>
          <w:rFonts w:cstheme="minorHAnsi"/>
          <w:sz w:val="24"/>
          <w:szCs w:val="24"/>
          <w:lang w:val="es-US"/>
        </w:rPr>
      </w:pPr>
      <w:r w:rsidRPr="00462CA1">
        <w:rPr>
          <w:rFonts w:cstheme="minorHAnsi"/>
          <w:lang w:val="es-US" w:bidi="es-US"/>
        </w:rPr>
        <w:t>Documentos adjuntos: Aviso sobre los derechos de los padres y estudiantes, Plan 504 para estudiantes</w:t>
      </w:r>
      <w:r w:rsidR="00DE7D63" w:rsidRPr="00462CA1">
        <w:rPr>
          <w:rFonts w:cstheme="minorHAnsi"/>
          <w:lang w:val="es-US" w:bidi="es-US"/>
        </w:rPr>
        <w:t xml:space="preserve"> </w:t>
      </w:r>
    </w:p>
    <w:p w14:paraId="12AB637A" w14:textId="77777777" w:rsidR="00BC17E3" w:rsidRPr="00462CA1" w:rsidRDefault="00BC17E3" w:rsidP="00A922A3">
      <w:pPr>
        <w:rPr>
          <w:lang w:val="es-US"/>
        </w:rPr>
      </w:pPr>
    </w:p>
    <w:sectPr w:rsidR="00BC17E3" w:rsidRPr="00462CA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0E80A" w14:textId="77777777" w:rsidR="00686E83" w:rsidRDefault="00686E83" w:rsidP="00686E83">
      <w:r>
        <w:separator/>
      </w:r>
    </w:p>
  </w:endnote>
  <w:endnote w:type="continuationSeparator" w:id="0">
    <w:p w14:paraId="126CD75C" w14:textId="77777777" w:rsidR="00686E83" w:rsidRDefault="00686E83" w:rsidP="0068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98024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0FBC99" w14:textId="4ECB8A83" w:rsidR="00864C28" w:rsidRDefault="00864C28">
            <w:pPr>
              <w:pStyle w:val="Footer"/>
              <w:jc w:val="right"/>
            </w:pPr>
            <w:r>
              <w:rPr>
                <w:lang w:val="es-US" w:bidi="es-US"/>
              </w:rPr>
              <w:t xml:space="preserve">Página </w:t>
            </w:r>
            <w:r>
              <w:rPr>
                <w:b/>
                <w:sz w:val="24"/>
                <w:szCs w:val="24"/>
                <w:lang w:val="es-US" w:bidi="es-US"/>
              </w:rPr>
              <w:fldChar w:fldCharType="begin"/>
            </w:r>
            <w:r>
              <w:rPr>
                <w:b/>
                <w:lang w:val="es-US" w:bidi="es-US"/>
              </w:rPr>
              <w:instrText xml:space="preserve"> PAGE </w:instrText>
            </w:r>
            <w:r>
              <w:rPr>
                <w:b/>
                <w:sz w:val="24"/>
                <w:szCs w:val="24"/>
                <w:lang w:val="es-US" w:bidi="es-US"/>
              </w:rPr>
              <w:fldChar w:fldCharType="separate"/>
            </w:r>
            <w:r w:rsidR="00462CA1">
              <w:rPr>
                <w:b/>
                <w:noProof/>
                <w:lang w:val="es-US" w:bidi="es-US"/>
              </w:rPr>
              <w:t>1</w:t>
            </w:r>
            <w:r>
              <w:rPr>
                <w:b/>
                <w:sz w:val="24"/>
                <w:szCs w:val="24"/>
                <w:lang w:val="es-US" w:bidi="es-US"/>
              </w:rPr>
              <w:fldChar w:fldCharType="end"/>
            </w:r>
            <w:r>
              <w:rPr>
                <w:lang w:val="es-US" w:bidi="es-US"/>
              </w:rPr>
              <w:t xml:space="preserve"> de </w:t>
            </w:r>
            <w:r>
              <w:rPr>
                <w:b/>
                <w:sz w:val="24"/>
                <w:szCs w:val="24"/>
                <w:lang w:val="es-US" w:bidi="es-US"/>
              </w:rPr>
              <w:fldChar w:fldCharType="begin"/>
            </w:r>
            <w:r>
              <w:rPr>
                <w:b/>
                <w:lang w:val="es-US" w:bidi="es-US"/>
              </w:rPr>
              <w:instrText xml:space="preserve"> NUMPAGES  </w:instrText>
            </w:r>
            <w:r>
              <w:rPr>
                <w:b/>
                <w:sz w:val="24"/>
                <w:szCs w:val="24"/>
                <w:lang w:val="es-US" w:bidi="es-US"/>
              </w:rPr>
              <w:fldChar w:fldCharType="separate"/>
            </w:r>
            <w:r w:rsidR="00462CA1">
              <w:rPr>
                <w:b/>
                <w:noProof/>
                <w:lang w:val="es-US" w:bidi="es-US"/>
              </w:rPr>
              <w:t>1</w:t>
            </w:r>
            <w:r>
              <w:rPr>
                <w:b/>
                <w:sz w:val="24"/>
                <w:szCs w:val="24"/>
                <w:lang w:val="es-US" w:bidi="es-US"/>
              </w:rPr>
              <w:fldChar w:fldCharType="end"/>
            </w:r>
          </w:p>
        </w:sdtContent>
      </w:sdt>
    </w:sdtContent>
  </w:sdt>
  <w:p w14:paraId="5CC30615" w14:textId="77777777" w:rsidR="00864C28" w:rsidRDefault="00864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3D891" w14:textId="77777777" w:rsidR="00686E83" w:rsidRDefault="00686E83" w:rsidP="00686E83">
      <w:r>
        <w:separator/>
      </w:r>
    </w:p>
  </w:footnote>
  <w:footnote w:type="continuationSeparator" w:id="0">
    <w:p w14:paraId="4874C3F7" w14:textId="77777777" w:rsidR="00686E83" w:rsidRDefault="00686E83" w:rsidP="00686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586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1269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F012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1DA5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72BF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061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B8CB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DA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C41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7CC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B0B63B9"/>
    <w:multiLevelType w:val="hybridMultilevel"/>
    <w:tmpl w:val="06A8A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D047E0"/>
    <w:multiLevelType w:val="hybridMultilevel"/>
    <w:tmpl w:val="1BE0B1AE"/>
    <w:lvl w:ilvl="0" w:tplc="F222AC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4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A3"/>
    <w:rsid w:val="00006E55"/>
    <w:rsid w:val="001F7F52"/>
    <w:rsid w:val="002117C2"/>
    <w:rsid w:val="00254439"/>
    <w:rsid w:val="00383686"/>
    <w:rsid w:val="003E0B28"/>
    <w:rsid w:val="003E393C"/>
    <w:rsid w:val="00462CA1"/>
    <w:rsid w:val="004B7818"/>
    <w:rsid w:val="004C0B5D"/>
    <w:rsid w:val="0052190A"/>
    <w:rsid w:val="00555585"/>
    <w:rsid w:val="00557496"/>
    <w:rsid w:val="0059097A"/>
    <w:rsid w:val="00645252"/>
    <w:rsid w:val="00686E83"/>
    <w:rsid w:val="006A5791"/>
    <w:rsid w:val="006A611D"/>
    <w:rsid w:val="006D3D74"/>
    <w:rsid w:val="007D2E76"/>
    <w:rsid w:val="007D42F3"/>
    <w:rsid w:val="00864C28"/>
    <w:rsid w:val="008A3D09"/>
    <w:rsid w:val="00A9204E"/>
    <w:rsid w:val="00A922A3"/>
    <w:rsid w:val="00B05C96"/>
    <w:rsid w:val="00B344B4"/>
    <w:rsid w:val="00B60029"/>
    <w:rsid w:val="00B832FA"/>
    <w:rsid w:val="00BC17E3"/>
    <w:rsid w:val="00C85028"/>
    <w:rsid w:val="00CE2E4F"/>
    <w:rsid w:val="00D3198E"/>
    <w:rsid w:val="00D52B6E"/>
    <w:rsid w:val="00DE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011DE31"/>
  <w15:chartTrackingRefBased/>
  <w15:docId w15:val="{87FEBFF2-7D78-4CA4-A362-FFB1D3E7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E55"/>
  </w:style>
  <w:style w:type="paragraph" w:styleId="Heading1">
    <w:name w:val="heading 1"/>
    <w:basedOn w:val="Normal"/>
    <w:next w:val="Normal"/>
    <w:link w:val="Heading1Char"/>
    <w:uiPriority w:val="9"/>
    <w:qFormat/>
    <w:rsid w:val="00006E55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E55"/>
    <w:rPr>
      <w:rFonts w:eastAsiaTheme="majorEastAsia" w:cstheme="majorBidi"/>
      <w:b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customStyle="1" w:styleId="Default">
    <w:name w:val="Default"/>
    <w:rsid w:val="00A922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92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A6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7D2E76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7D2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006E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06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.hennessey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0AE3217D454F4A8A10F320825D6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BC617-D888-4AA7-AB7D-32991671017B}"/>
      </w:docPartPr>
      <w:docPartBody>
        <w:p w:rsidR="00451505" w:rsidRDefault="00A37F09" w:rsidP="00A37F09">
          <w:pPr>
            <w:pStyle w:val="660AE3217D454F4A8A10F320825D6BCE4"/>
          </w:pPr>
          <w:r w:rsidRPr="00527325">
            <w:rPr>
              <w:rFonts w:cstheme="minorHAnsi"/>
              <w:b/>
              <w:vanish/>
              <w:color w:val="3B3838" w:themeColor="background2" w:themeShade="40"/>
              <w:sz w:val="48"/>
              <w:szCs w:val="28"/>
            </w:rPr>
            <w:t>Enter LEA Name Here</w:t>
          </w:r>
        </w:p>
      </w:docPartBody>
    </w:docPart>
    <w:docPart>
      <w:docPartPr>
        <w:name w:val="0EEF7960D61548A19A9B12BEE4687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0CA48-888F-4736-AB6E-5FB7B2706C65}"/>
      </w:docPartPr>
      <w:docPartBody>
        <w:p w:rsidR="003F3B4A" w:rsidRDefault="00A37F09" w:rsidP="00A37F09">
          <w:pPr>
            <w:pStyle w:val="0EEF7960D61548A19A9B12BEE46876852"/>
          </w:pPr>
          <w:r w:rsidRPr="00D41731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3B837F68F06241C7A52F0C306FFA7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11521-96A7-4DA3-A729-36486E40A224}"/>
      </w:docPartPr>
      <w:docPartBody>
        <w:p w:rsidR="003F3B4A" w:rsidRDefault="00A37F09" w:rsidP="00A37F09">
          <w:pPr>
            <w:pStyle w:val="3B837F68F06241C7A52F0C306FFA70ED2"/>
          </w:pPr>
          <w:r>
            <w:rPr>
              <w:vanish/>
              <w:color w:val="3B3838" w:themeColor="background2" w:themeShade="40"/>
            </w:rPr>
            <w:t>Enter date</w:t>
          </w:r>
        </w:p>
      </w:docPartBody>
    </w:docPart>
    <w:docPart>
      <w:docPartPr>
        <w:name w:val="93CA36D60B0D4538B347145FFA4E2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C84E7-812C-4767-BC35-EB3492796259}"/>
      </w:docPartPr>
      <w:docPartBody>
        <w:p w:rsidR="003F3B4A" w:rsidRDefault="00A37F09" w:rsidP="00A37F09">
          <w:pPr>
            <w:pStyle w:val="93CA36D60B0D4538B347145FFA4E263B2"/>
          </w:pPr>
          <w:r>
            <w:rPr>
              <w:vanish/>
              <w:color w:val="3B3838" w:themeColor="background2" w:themeShade="40"/>
            </w:rPr>
            <w:t>Enter email address</w:t>
          </w:r>
        </w:p>
      </w:docPartBody>
    </w:docPart>
    <w:docPart>
      <w:docPartPr>
        <w:name w:val="C10C0543CFFB4B3693EDA22AAC0C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FC16E-A945-40C2-B610-6C6695859A91}"/>
      </w:docPartPr>
      <w:docPartBody>
        <w:p w:rsidR="003F3B4A" w:rsidRDefault="00A37F09" w:rsidP="00A37F09">
          <w:pPr>
            <w:pStyle w:val="C10C0543CFFB4B3693EDA22AAC0C53472"/>
          </w:pPr>
          <w:r>
            <w:rPr>
              <w:vanish/>
              <w:color w:val="3B3838" w:themeColor="background2" w:themeShade="40"/>
            </w:rPr>
            <w:t>Enter 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2B2"/>
    <w:rsid w:val="0000646B"/>
    <w:rsid w:val="001072B2"/>
    <w:rsid w:val="00312447"/>
    <w:rsid w:val="003F3B4A"/>
    <w:rsid w:val="0043741D"/>
    <w:rsid w:val="00451505"/>
    <w:rsid w:val="004660AA"/>
    <w:rsid w:val="004A42B1"/>
    <w:rsid w:val="004D0D25"/>
    <w:rsid w:val="008C03D7"/>
    <w:rsid w:val="00A37F09"/>
    <w:rsid w:val="00AF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16F6C686E1CD4BFFA3496BC81AD7A581">
    <w:name w:val="16F6C686E1CD4BFFA3496BC81AD7A581"/>
    <w:rsid w:val="001072B2"/>
  </w:style>
  <w:style w:type="paragraph" w:customStyle="1" w:styleId="40C8864A85BC4806AAEB550A552BBBFB">
    <w:name w:val="40C8864A85BC4806AAEB550A552BBBFB"/>
    <w:rsid w:val="001072B2"/>
  </w:style>
  <w:style w:type="paragraph" w:customStyle="1" w:styleId="25B7F3049B9C4A3AAB1A1C71F432778E">
    <w:name w:val="25B7F3049B9C4A3AAB1A1C71F432778E"/>
    <w:rsid w:val="001072B2"/>
  </w:style>
  <w:style w:type="paragraph" w:customStyle="1" w:styleId="853BDBAA9369447AB5EC6EE53983261E">
    <w:name w:val="853BDBAA9369447AB5EC6EE53983261E"/>
    <w:rsid w:val="001072B2"/>
  </w:style>
  <w:style w:type="paragraph" w:customStyle="1" w:styleId="0C0C5CC39BD845B28691B4CC591036C7">
    <w:name w:val="0C0C5CC39BD845B28691B4CC591036C7"/>
    <w:rsid w:val="001072B2"/>
  </w:style>
  <w:style w:type="paragraph" w:customStyle="1" w:styleId="F18991DF07714FA2AED1D861EAFE8CAE">
    <w:name w:val="F18991DF07714FA2AED1D861EAFE8CAE"/>
    <w:rsid w:val="00312447"/>
  </w:style>
  <w:style w:type="paragraph" w:customStyle="1" w:styleId="7A341CEEC42B44DA90F0126915C5A970">
    <w:name w:val="7A341CEEC42B44DA90F0126915C5A970"/>
    <w:rsid w:val="00312447"/>
  </w:style>
  <w:style w:type="paragraph" w:customStyle="1" w:styleId="0F8EC2D21DF24833AEA7B720C176E700">
    <w:name w:val="0F8EC2D21DF24833AEA7B720C176E700"/>
    <w:rsid w:val="00312447"/>
  </w:style>
  <w:style w:type="character" w:styleId="PlaceholderText">
    <w:name w:val="Placeholder Text"/>
    <w:basedOn w:val="DefaultParagraphFont"/>
    <w:uiPriority w:val="99"/>
    <w:semiHidden/>
    <w:rsid w:val="00A37F09"/>
    <w:rPr>
      <w:color w:val="3B3838" w:themeColor="background2" w:themeShade="40"/>
    </w:rPr>
  </w:style>
  <w:style w:type="paragraph" w:customStyle="1" w:styleId="ACF8D82AEF79496F8A11820488B2B6DF">
    <w:name w:val="ACF8D82AEF79496F8A11820488B2B6DF"/>
    <w:rsid w:val="00312447"/>
  </w:style>
  <w:style w:type="paragraph" w:customStyle="1" w:styleId="CE9CF180867549B2B05782AC3C3D7029">
    <w:name w:val="CE9CF180867549B2B05782AC3C3D7029"/>
    <w:rsid w:val="00312447"/>
  </w:style>
  <w:style w:type="paragraph" w:customStyle="1" w:styleId="CD5E8062921149DD92D8A7BC2170CF19">
    <w:name w:val="CD5E8062921149DD92D8A7BC2170CF19"/>
    <w:rsid w:val="00312447"/>
  </w:style>
  <w:style w:type="paragraph" w:customStyle="1" w:styleId="CC4E3E2175C34BE48027F3CC262AD63C">
    <w:name w:val="CC4E3E2175C34BE48027F3CC262AD63C"/>
    <w:rsid w:val="00AF3545"/>
    <w:rPr>
      <w:rFonts w:cs="Raavi"/>
      <w:lang w:bidi="pa-IN"/>
    </w:rPr>
  </w:style>
  <w:style w:type="paragraph" w:customStyle="1" w:styleId="33FF1435C46F49949BEF8899A3143B3F">
    <w:name w:val="33FF1435C46F49949BEF8899A3143B3F"/>
    <w:rsid w:val="00AF3545"/>
    <w:rPr>
      <w:rFonts w:cs="Raavi"/>
      <w:lang w:bidi="pa-IN"/>
    </w:rPr>
  </w:style>
  <w:style w:type="paragraph" w:customStyle="1" w:styleId="E8BBC28D41894750B3FF1E987C62E280">
    <w:name w:val="E8BBC28D41894750B3FF1E987C62E280"/>
    <w:rsid w:val="00AF3545"/>
    <w:rPr>
      <w:rFonts w:cs="Raavi"/>
      <w:lang w:bidi="pa-IN"/>
    </w:rPr>
  </w:style>
  <w:style w:type="paragraph" w:customStyle="1" w:styleId="0BBD6CC0CFDC46759939C8469E28290B">
    <w:name w:val="0BBD6CC0CFDC46759939C8469E28290B"/>
    <w:rsid w:val="00AF3545"/>
    <w:rPr>
      <w:rFonts w:cs="Raavi"/>
      <w:lang w:bidi="pa-IN"/>
    </w:rPr>
  </w:style>
  <w:style w:type="paragraph" w:customStyle="1" w:styleId="FD3FC39D04F042ABAAD31BA6DD71FF2C">
    <w:name w:val="FD3FC39D04F042ABAAD31BA6DD71FF2C"/>
    <w:rsid w:val="00AF3545"/>
    <w:rPr>
      <w:rFonts w:cs="Raavi"/>
      <w:lang w:bidi="pa-IN"/>
    </w:rPr>
  </w:style>
  <w:style w:type="paragraph" w:customStyle="1" w:styleId="643C9259F63F49D69587FF960EAB0176">
    <w:name w:val="643C9259F63F49D69587FF960EAB0176"/>
    <w:rsid w:val="00AF3545"/>
    <w:rPr>
      <w:rFonts w:cs="Raavi"/>
      <w:lang w:bidi="pa-IN"/>
    </w:rPr>
  </w:style>
  <w:style w:type="paragraph" w:customStyle="1" w:styleId="0F19C6C7A9054600BD35AD3087F1DCD9">
    <w:name w:val="0F19C6C7A9054600BD35AD3087F1DCD9"/>
    <w:rsid w:val="00AF3545"/>
    <w:rPr>
      <w:rFonts w:cs="Raavi"/>
      <w:lang w:bidi="pa-IN"/>
    </w:rPr>
  </w:style>
  <w:style w:type="paragraph" w:customStyle="1" w:styleId="94D04869C4824ACA851903C4D0A8EA46">
    <w:name w:val="94D04869C4824ACA851903C4D0A8EA46"/>
    <w:rsid w:val="00AF3545"/>
    <w:rPr>
      <w:rFonts w:cs="Raavi"/>
      <w:lang w:bidi="pa-IN"/>
    </w:rPr>
  </w:style>
  <w:style w:type="paragraph" w:customStyle="1" w:styleId="2F35B57164E649B184A37C9DCCFC96B9">
    <w:name w:val="2F35B57164E649B184A37C9DCCFC96B9"/>
    <w:rsid w:val="00AF3545"/>
    <w:rPr>
      <w:rFonts w:cs="Raavi"/>
      <w:lang w:bidi="pa-IN"/>
    </w:rPr>
  </w:style>
  <w:style w:type="paragraph" w:customStyle="1" w:styleId="D9520EE919134214BDEF26AEDC348B50">
    <w:name w:val="D9520EE919134214BDEF26AEDC348B50"/>
    <w:rsid w:val="00AF3545"/>
    <w:rPr>
      <w:rFonts w:cs="Raavi"/>
      <w:lang w:bidi="pa-IN"/>
    </w:rPr>
  </w:style>
  <w:style w:type="paragraph" w:customStyle="1" w:styleId="0B76128F0D0A4D80B24011E977FF4A50">
    <w:name w:val="0B76128F0D0A4D80B24011E977FF4A50"/>
    <w:rsid w:val="00AF3545"/>
    <w:rPr>
      <w:rFonts w:cs="Raavi"/>
      <w:lang w:bidi="pa-IN"/>
    </w:rPr>
  </w:style>
  <w:style w:type="paragraph" w:customStyle="1" w:styleId="422F7DFE3B724A279C3CE13F761EA2F8">
    <w:name w:val="422F7DFE3B724A279C3CE13F761EA2F8"/>
    <w:rsid w:val="00AF3545"/>
    <w:rPr>
      <w:rFonts w:cs="Raavi"/>
      <w:lang w:bidi="pa-IN"/>
    </w:rPr>
  </w:style>
  <w:style w:type="paragraph" w:customStyle="1" w:styleId="CC4E3E2175C34BE48027F3CC262AD63C1">
    <w:name w:val="CC4E3E2175C34BE48027F3CC262AD63C1"/>
    <w:rsid w:val="004A42B1"/>
    <w:pPr>
      <w:spacing w:after="0" w:line="240" w:lineRule="auto"/>
    </w:pPr>
    <w:rPr>
      <w:rFonts w:eastAsiaTheme="minorHAnsi"/>
    </w:rPr>
  </w:style>
  <w:style w:type="paragraph" w:customStyle="1" w:styleId="33FF1435C46F49949BEF8899A3143B3F1">
    <w:name w:val="33FF1435C46F49949BEF8899A3143B3F1"/>
    <w:rsid w:val="004A42B1"/>
    <w:pPr>
      <w:spacing w:after="0" w:line="240" w:lineRule="auto"/>
    </w:pPr>
    <w:rPr>
      <w:rFonts w:eastAsiaTheme="minorHAnsi"/>
    </w:rPr>
  </w:style>
  <w:style w:type="paragraph" w:customStyle="1" w:styleId="16F6C686E1CD4BFFA3496BC81AD7A5811">
    <w:name w:val="16F6C686E1CD4BFFA3496BC81AD7A5811"/>
    <w:rsid w:val="004A42B1"/>
    <w:pPr>
      <w:spacing w:after="0" w:line="240" w:lineRule="auto"/>
    </w:pPr>
    <w:rPr>
      <w:rFonts w:eastAsiaTheme="minorHAnsi"/>
    </w:rPr>
  </w:style>
  <w:style w:type="paragraph" w:customStyle="1" w:styleId="40C8864A85BC4806AAEB550A552BBBFB1">
    <w:name w:val="40C8864A85BC4806AAEB550A552BBBFB1"/>
    <w:rsid w:val="004A42B1"/>
    <w:pPr>
      <w:spacing w:after="0" w:line="240" w:lineRule="auto"/>
    </w:pPr>
    <w:rPr>
      <w:rFonts w:eastAsiaTheme="minorHAnsi"/>
    </w:rPr>
  </w:style>
  <w:style w:type="paragraph" w:customStyle="1" w:styleId="25B7F3049B9C4A3AAB1A1C71F432778E1">
    <w:name w:val="25B7F3049B9C4A3AAB1A1C71F432778E1"/>
    <w:rsid w:val="004A42B1"/>
    <w:pPr>
      <w:spacing w:after="0" w:line="240" w:lineRule="auto"/>
    </w:pPr>
    <w:rPr>
      <w:rFonts w:eastAsiaTheme="minorHAnsi"/>
    </w:rPr>
  </w:style>
  <w:style w:type="paragraph" w:customStyle="1" w:styleId="853BDBAA9369447AB5EC6EE53983261E1">
    <w:name w:val="853BDBAA9369447AB5EC6EE53983261E1"/>
    <w:rsid w:val="004A42B1"/>
    <w:pPr>
      <w:spacing w:after="0" w:line="240" w:lineRule="auto"/>
    </w:pPr>
    <w:rPr>
      <w:rFonts w:eastAsiaTheme="minorHAnsi"/>
    </w:rPr>
  </w:style>
  <w:style w:type="paragraph" w:customStyle="1" w:styleId="0C0C5CC39BD845B28691B4CC591036C71">
    <w:name w:val="0C0C5CC39BD845B28691B4CC591036C71"/>
    <w:rsid w:val="004A42B1"/>
    <w:pPr>
      <w:spacing w:after="0" w:line="240" w:lineRule="auto"/>
    </w:pPr>
    <w:rPr>
      <w:rFonts w:eastAsiaTheme="minorHAnsi"/>
    </w:rPr>
  </w:style>
  <w:style w:type="paragraph" w:customStyle="1" w:styleId="2F35B57164E649B184A37C9DCCFC96B91">
    <w:name w:val="2F35B57164E649B184A37C9DCCFC96B91"/>
    <w:rsid w:val="004A42B1"/>
    <w:pPr>
      <w:spacing w:after="0" w:line="240" w:lineRule="auto"/>
    </w:pPr>
    <w:rPr>
      <w:rFonts w:eastAsiaTheme="minorHAnsi"/>
    </w:rPr>
  </w:style>
  <w:style w:type="paragraph" w:customStyle="1" w:styleId="D9520EE919134214BDEF26AEDC348B501">
    <w:name w:val="D9520EE919134214BDEF26AEDC348B501"/>
    <w:rsid w:val="004A42B1"/>
    <w:pPr>
      <w:spacing w:after="0" w:line="240" w:lineRule="auto"/>
    </w:pPr>
    <w:rPr>
      <w:rFonts w:eastAsiaTheme="minorHAnsi"/>
    </w:rPr>
  </w:style>
  <w:style w:type="paragraph" w:customStyle="1" w:styleId="0B76128F0D0A4D80B24011E977FF4A501">
    <w:name w:val="0B76128F0D0A4D80B24011E977FF4A501"/>
    <w:rsid w:val="004A42B1"/>
    <w:pPr>
      <w:spacing w:after="0" w:line="240" w:lineRule="auto"/>
    </w:pPr>
    <w:rPr>
      <w:rFonts w:eastAsiaTheme="minorHAnsi"/>
    </w:rPr>
  </w:style>
  <w:style w:type="paragraph" w:customStyle="1" w:styleId="422F7DFE3B724A279C3CE13F761EA2F81">
    <w:name w:val="422F7DFE3B724A279C3CE13F761EA2F81"/>
    <w:rsid w:val="004A42B1"/>
    <w:pPr>
      <w:spacing w:after="0" w:line="240" w:lineRule="auto"/>
    </w:pPr>
    <w:rPr>
      <w:rFonts w:eastAsiaTheme="minorHAnsi"/>
    </w:rPr>
  </w:style>
  <w:style w:type="paragraph" w:customStyle="1" w:styleId="660AE3217D454F4A8A10F320825D6BCE">
    <w:name w:val="660AE3217D454F4A8A10F320825D6BCE"/>
    <w:rsid w:val="0043741D"/>
    <w:rPr>
      <w:rFonts w:cs="Raavi"/>
      <w:lang w:bidi="pa-IN"/>
    </w:rPr>
  </w:style>
  <w:style w:type="paragraph" w:customStyle="1" w:styleId="08913A26E16F474193A323E4922461BF">
    <w:name w:val="08913A26E16F474193A323E4922461BF"/>
    <w:rsid w:val="004D0D25"/>
    <w:rPr>
      <w:rFonts w:cs="Raavi"/>
      <w:lang w:bidi="pa-IN"/>
    </w:rPr>
  </w:style>
  <w:style w:type="paragraph" w:customStyle="1" w:styleId="FC7FECA6E4E64E878910D3DE939C5E0C">
    <w:name w:val="FC7FECA6E4E64E878910D3DE939C5E0C"/>
    <w:rsid w:val="004D0D25"/>
    <w:rPr>
      <w:rFonts w:cs="Raavi"/>
      <w:lang w:bidi="pa-IN"/>
    </w:rPr>
  </w:style>
  <w:style w:type="paragraph" w:customStyle="1" w:styleId="AF13958DF04040658FCE6806B51AADAC">
    <w:name w:val="AF13958DF04040658FCE6806B51AADAC"/>
    <w:rsid w:val="004D0D25"/>
    <w:rPr>
      <w:rFonts w:cs="Raavi"/>
      <w:lang w:bidi="pa-IN"/>
    </w:rPr>
  </w:style>
  <w:style w:type="paragraph" w:customStyle="1" w:styleId="EB31D3466DF348E3B91B47F44A21C0EE">
    <w:name w:val="EB31D3466DF348E3B91B47F44A21C0EE"/>
    <w:rsid w:val="004D0D25"/>
    <w:rPr>
      <w:rFonts w:cs="Raavi"/>
      <w:lang w:bidi="pa-IN"/>
    </w:rPr>
  </w:style>
  <w:style w:type="paragraph" w:customStyle="1" w:styleId="1894A68CD08C49FE99A7E5974337B7C1">
    <w:name w:val="1894A68CD08C49FE99A7E5974337B7C1"/>
    <w:rsid w:val="004D0D25"/>
    <w:rPr>
      <w:rFonts w:cs="Raavi"/>
      <w:lang w:bidi="pa-IN"/>
    </w:rPr>
  </w:style>
  <w:style w:type="paragraph" w:customStyle="1" w:styleId="2D31696A198C483DA0C0E200C50EE0BB">
    <w:name w:val="2D31696A198C483DA0C0E200C50EE0BB"/>
    <w:rsid w:val="004D0D25"/>
    <w:rPr>
      <w:rFonts w:cs="Raavi"/>
      <w:lang w:bidi="pa-IN"/>
    </w:rPr>
  </w:style>
  <w:style w:type="paragraph" w:customStyle="1" w:styleId="660AE3217D454F4A8A10F320825D6BCE1">
    <w:name w:val="660AE3217D454F4A8A10F320825D6BCE1"/>
    <w:rsid w:val="004D0D25"/>
    <w:pPr>
      <w:spacing w:after="0" w:line="240" w:lineRule="auto"/>
    </w:pPr>
    <w:rPr>
      <w:rFonts w:eastAsiaTheme="minorHAnsi"/>
    </w:rPr>
  </w:style>
  <w:style w:type="paragraph" w:customStyle="1" w:styleId="08913A26E16F474193A323E4922461BF1">
    <w:name w:val="08913A26E16F474193A323E4922461BF1"/>
    <w:rsid w:val="004D0D25"/>
    <w:pPr>
      <w:spacing w:after="0" w:line="240" w:lineRule="auto"/>
    </w:pPr>
    <w:rPr>
      <w:rFonts w:eastAsiaTheme="minorHAnsi"/>
    </w:rPr>
  </w:style>
  <w:style w:type="paragraph" w:customStyle="1" w:styleId="FC7FECA6E4E64E878910D3DE939C5E0C1">
    <w:name w:val="FC7FECA6E4E64E878910D3DE939C5E0C1"/>
    <w:rsid w:val="004D0D25"/>
    <w:pPr>
      <w:spacing w:after="0" w:line="240" w:lineRule="auto"/>
    </w:pPr>
    <w:rPr>
      <w:rFonts w:eastAsiaTheme="minorHAnsi"/>
    </w:rPr>
  </w:style>
  <w:style w:type="paragraph" w:customStyle="1" w:styleId="AF13958DF04040658FCE6806B51AADAC1">
    <w:name w:val="AF13958DF04040658FCE6806B51AADAC1"/>
    <w:rsid w:val="004D0D25"/>
    <w:pPr>
      <w:spacing w:after="0" w:line="240" w:lineRule="auto"/>
    </w:pPr>
    <w:rPr>
      <w:rFonts w:eastAsiaTheme="minorHAnsi"/>
    </w:rPr>
  </w:style>
  <w:style w:type="paragraph" w:customStyle="1" w:styleId="EB31D3466DF348E3B91B47F44A21C0EE1">
    <w:name w:val="EB31D3466DF348E3B91B47F44A21C0EE1"/>
    <w:rsid w:val="004D0D25"/>
    <w:pPr>
      <w:spacing w:after="0" w:line="240" w:lineRule="auto"/>
    </w:pPr>
    <w:rPr>
      <w:rFonts w:eastAsiaTheme="minorHAnsi"/>
    </w:rPr>
  </w:style>
  <w:style w:type="paragraph" w:customStyle="1" w:styleId="1894A68CD08C49FE99A7E5974337B7C11">
    <w:name w:val="1894A68CD08C49FE99A7E5974337B7C11"/>
    <w:rsid w:val="004D0D25"/>
    <w:pPr>
      <w:spacing w:after="0" w:line="240" w:lineRule="auto"/>
    </w:pPr>
    <w:rPr>
      <w:rFonts w:eastAsiaTheme="minorHAnsi"/>
    </w:rPr>
  </w:style>
  <w:style w:type="paragraph" w:customStyle="1" w:styleId="2D31696A198C483DA0C0E200C50EE0BB1">
    <w:name w:val="2D31696A198C483DA0C0E200C50EE0BB1"/>
    <w:rsid w:val="004D0D25"/>
    <w:pPr>
      <w:spacing w:after="0" w:line="240" w:lineRule="auto"/>
    </w:pPr>
    <w:rPr>
      <w:rFonts w:eastAsiaTheme="minorHAnsi"/>
    </w:rPr>
  </w:style>
  <w:style w:type="paragraph" w:customStyle="1" w:styleId="2F35B57164E649B184A37C9DCCFC96B92">
    <w:name w:val="2F35B57164E649B184A37C9DCCFC96B92"/>
    <w:rsid w:val="004D0D25"/>
    <w:pPr>
      <w:spacing w:after="0" w:line="240" w:lineRule="auto"/>
    </w:pPr>
    <w:rPr>
      <w:rFonts w:eastAsiaTheme="minorHAnsi"/>
    </w:rPr>
  </w:style>
  <w:style w:type="paragraph" w:customStyle="1" w:styleId="D9520EE919134214BDEF26AEDC348B502">
    <w:name w:val="D9520EE919134214BDEF26AEDC348B502"/>
    <w:rsid w:val="004D0D25"/>
    <w:pPr>
      <w:spacing w:after="0" w:line="240" w:lineRule="auto"/>
    </w:pPr>
    <w:rPr>
      <w:rFonts w:eastAsiaTheme="minorHAnsi"/>
    </w:rPr>
  </w:style>
  <w:style w:type="paragraph" w:customStyle="1" w:styleId="0B76128F0D0A4D80B24011E977FF4A502">
    <w:name w:val="0B76128F0D0A4D80B24011E977FF4A502"/>
    <w:rsid w:val="004D0D25"/>
    <w:pPr>
      <w:spacing w:after="0" w:line="240" w:lineRule="auto"/>
    </w:pPr>
    <w:rPr>
      <w:rFonts w:eastAsiaTheme="minorHAnsi"/>
    </w:rPr>
  </w:style>
  <w:style w:type="paragraph" w:customStyle="1" w:styleId="422F7DFE3B724A279C3CE13F761EA2F82">
    <w:name w:val="422F7DFE3B724A279C3CE13F761EA2F82"/>
    <w:rsid w:val="004D0D25"/>
    <w:pPr>
      <w:spacing w:after="0" w:line="240" w:lineRule="auto"/>
    </w:pPr>
    <w:rPr>
      <w:rFonts w:eastAsiaTheme="minorHAnsi"/>
    </w:rPr>
  </w:style>
  <w:style w:type="paragraph" w:customStyle="1" w:styleId="779144F96FB3432AA5A78D04314C2D78">
    <w:name w:val="779144F96FB3432AA5A78D04314C2D78"/>
    <w:rsid w:val="008C03D7"/>
    <w:rPr>
      <w:rFonts w:cs="Raavi"/>
      <w:lang w:bidi="pa-IN"/>
    </w:rPr>
  </w:style>
  <w:style w:type="paragraph" w:customStyle="1" w:styleId="662728CAC3B248F8B78E13B9F629B6F4">
    <w:name w:val="662728CAC3B248F8B78E13B9F629B6F4"/>
    <w:rsid w:val="008C03D7"/>
    <w:rPr>
      <w:rFonts w:cs="Raavi"/>
      <w:lang w:bidi="pa-IN"/>
    </w:rPr>
  </w:style>
  <w:style w:type="paragraph" w:customStyle="1" w:styleId="A115B160F09E41FE8839B8989E67ED9C">
    <w:name w:val="A115B160F09E41FE8839B8989E67ED9C"/>
    <w:rsid w:val="008C03D7"/>
    <w:rPr>
      <w:rFonts w:cs="Raavi"/>
      <w:lang w:bidi="pa-IN"/>
    </w:rPr>
  </w:style>
  <w:style w:type="paragraph" w:customStyle="1" w:styleId="8B25CDB339DB4DF98584E596D055A2EB">
    <w:name w:val="8B25CDB339DB4DF98584E596D055A2EB"/>
    <w:rsid w:val="008C03D7"/>
    <w:rPr>
      <w:rFonts w:cs="Raavi"/>
      <w:lang w:bidi="pa-IN"/>
    </w:rPr>
  </w:style>
  <w:style w:type="paragraph" w:customStyle="1" w:styleId="672026544AA84D14B922724D336AAF5E">
    <w:name w:val="672026544AA84D14B922724D336AAF5E"/>
    <w:rsid w:val="008C03D7"/>
    <w:rPr>
      <w:rFonts w:cs="Raavi"/>
      <w:lang w:bidi="pa-IN"/>
    </w:rPr>
  </w:style>
  <w:style w:type="paragraph" w:customStyle="1" w:styleId="24F45E54BF5E44D38286EEBE8E9C72C4">
    <w:name w:val="24F45E54BF5E44D38286EEBE8E9C72C4"/>
    <w:rsid w:val="008C03D7"/>
    <w:rPr>
      <w:rFonts w:cs="Raavi"/>
      <w:lang w:bidi="pa-IN"/>
    </w:rPr>
  </w:style>
  <w:style w:type="paragraph" w:customStyle="1" w:styleId="6CD8DFA4813A4456ADCF85E4C4364D9D">
    <w:name w:val="6CD8DFA4813A4456ADCF85E4C4364D9D"/>
    <w:rsid w:val="008C03D7"/>
    <w:rPr>
      <w:rFonts w:cs="Raavi"/>
      <w:lang w:bidi="pa-IN"/>
    </w:rPr>
  </w:style>
  <w:style w:type="paragraph" w:customStyle="1" w:styleId="660AE3217D454F4A8A10F320825D6BCE2">
    <w:name w:val="660AE3217D454F4A8A10F320825D6BCE2"/>
    <w:rsid w:val="008C03D7"/>
    <w:pPr>
      <w:spacing w:after="0" w:line="240" w:lineRule="auto"/>
    </w:pPr>
    <w:rPr>
      <w:rFonts w:eastAsiaTheme="minorHAnsi"/>
    </w:rPr>
  </w:style>
  <w:style w:type="paragraph" w:customStyle="1" w:styleId="779144F96FB3432AA5A78D04314C2D781">
    <w:name w:val="779144F96FB3432AA5A78D04314C2D781"/>
    <w:rsid w:val="008C03D7"/>
    <w:pPr>
      <w:spacing w:after="0" w:line="240" w:lineRule="auto"/>
    </w:pPr>
    <w:rPr>
      <w:rFonts w:eastAsiaTheme="minorHAnsi"/>
    </w:rPr>
  </w:style>
  <w:style w:type="paragraph" w:customStyle="1" w:styleId="662728CAC3B248F8B78E13B9F629B6F41">
    <w:name w:val="662728CAC3B248F8B78E13B9F629B6F41"/>
    <w:rsid w:val="008C03D7"/>
    <w:pPr>
      <w:spacing w:after="0" w:line="240" w:lineRule="auto"/>
    </w:pPr>
    <w:rPr>
      <w:rFonts w:eastAsiaTheme="minorHAnsi"/>
    </w:rPr>
  </w:style>
  <w:style w:type="paragraph" w:customStyle="1" w:styleId="A115B160F09E41FE8839B8989E67ED9C1">
    <w:name w:val="A115B160F09E41FE8839B8989E67ED9C1"/>
    <w:rsid w:val="008C03D7"/>
    <w:pPr>
      <w:spacing w:after="0" w:line="240" w:lineRule="auto"/>
    </w:pPr>
    <w:rPr>
      <w:rFonts w:eastAsiaTheme="minorHAnsi"/>
    </w:rPr>
  </w:style>
  <w:style w:type="paragraph" w:customStyle="1" w:styleId="8B25CDB339DB4DF98584E596D055A2EB1">
    <w:name w:val="8B25CDB339DB4DF98584E596D055A2EB1"/>
    <w:rsid w:val="008C03D7"/>
    <w:pPr>
      <w:spacing w:after="0" w:line="240" w:lineRule="auto"/>
    </w:pPr>
    <w:rPr>
      <w:rFonts w:eastAsiaTheme="minorHAnsi"/>
    </w:rPr>
  </w:style>
  <w:style w:type="paragraph" w:customStyle="1" w:styleId="24F45E54BF5E44D38286EEBE8E9C72C41">
    <w:name w:val="24F45E54BF5E44D38286EEBE8E9C72C41"/>
    <w:rsid w:val="008C03D7"/>
    <w:pPr>
      <w:spacing w:after="0" w:line="240" w:lineRule="auto"/>
    </w:pPr>
    <w:rPr>
      <w:rFonts w:eastAsiaTheme="minorHAnsi"/>
    </w:rPr>
  </w:style>
  <w:style w:type="paragraph" w:customStyle="1" w:styleId="6CD8DFA4813A4456ADCF85E4C4364D9D1">
    <w:name w:val="6CD8DFA4813A4456ADCF85E4C4364D9D1"/>
    <w:rsid w:val="008C03D7"/>
    <w:pPr>
      <w:spacing w:after="0" w:line="240" w:lineRule="auto"/>
    </w:pPr>
    <w:rPr>
      <w:rFonts w:eastAsiaTheme="minorHAnsi"/>
    </w:rPr>
  </w:style>
  <w:style w:type="paragraph" w:customStyle="1" w:styleId="2F35B57164E649B184A37C9DCCFC96B93">
    <w:name w:val="2F35B57164E649B184A37C9DCCFC96B93"/>
    <w:rsid w:val="008C03D7"/>
    <w:pPr>
      <w:spacing w:after="0" w:line="240" w:lineRule="auto"/>
    </w:pPr>
    <w:rPr>
      <w:rFonts w:eastAsiaTheme="minorHAnsi"/>
    </w:rPr>
  </w:style>
  <w:style w:type="paragraph" w:customStyle="1" w:styleId="D9520EE919134214BDEF26AEDC348B503">
    <w:name w:val="D9520EE919134214BDEF26AEDC348B503"/>
    <w:rsid w:val="008C03D7"/>
    <w:pPr>
      <w:spacing w:after="0" w:line="240" w:lineRule="auto"/>
    </w:pPr>
    <w:rPr>
      <w:rFonts w:eastAsiaTheme="minorHAnsi"/>
    </w:rPr>
  </w:style>
  <w:style w:type="paragraph" w:customStyle="1" w:styleId="0B76128F0D0A4D80B24011E977FF4A503">
    <w:name w:val="0B76128F0D0A4D80B24011E977FF4A503"/>
    <w:rsid w:val="008C03D7"/>
    <w:pPr>
      <w:spacing w:after="0" w:line="240" w:lineRule="auto"/>
    </w:pPr>
    <w:rPr>
      <w:rFonts w:eastAsiaTheme="minorHAnsi"/>
    </w:rPr>
  </w:style>
  <w:style w:type="paragraph" w:customStyle="1" w:styleId="422F7DFE3B724A279C3CE13F761EA2F83">
    <w:name w:val="422F7DFE3B724A279C3CE13F761EA2F83"/>
    <w:rsid w:val="008C03D7"/>
    <w:pPr>
      <w:spacing w:after="0" w:line="240" w:lineRule="auto"/>
    </w:pPr>
    <w:rPr>
      <w:rFonts w:eastAsiaTheme="minorHAnsi"/>
    </w:rPr>
  </w:style>
  <w:style w:type="paragraph" w:customStyle="1" w:styleId="45D5F11FB54446EDA2696CC3EC08E1F7">
    <w:name w:val="45D5F11FB54446EDA2696CC3EC08E1F7"/>
    <w:rsid w:val="0000646B"/>
  </w:style>
  <w:style w:type="paragraph" w:customStyle="1" w:styleId="0EEF7960D61548A19A9B12BEE4687685">
    <w:name w:val="0EEF7960D61548A19A9B12BEE4687685"/>
    <w:rsid w:val="0000646B"/>
  </w:style>
  <w:style w:type="paragraph" w:customStyle="1" w:styleId="34E58A8FAC8143F4A5B2E06B4A5DA5D7">
    <w:name w:val="34E58A8FAC8143F4A5B2E06B4A5DA5D7"/>
    <w:rsid w:val="0000646B"/>
  </w:style>
  <w:style w:type="paragraph" w:customStyle="1" w:styleId="3B837F68F06241C7A52F0C306FFA70ED">
    <w:name w:val="3B837F68F06241C7A52F0C306FFA70ED"/>
    <w:rsid w:val="0000646B"/>
  </w:style>
  <w:style w:type="paragraph" w:customStyle="1" w:styleId="402C38F495824BFE8168D83900213C4E">
    <w:name w:val="402C38F495824BFE8168D83900213C4E"/>
    <w:rsid w:val="0000646B"/>
  </w:style>
  <w:style w:type="paragraph" w:customStyle="1" w:styleId="CB622F029E15430F833609E7B95D0C49">
    <w:name w:val="CB622F029E15430F833609E7B95D0C49"/>
    <w:rsid w:val="0000646B"/>
  </w:style>
  <w:style w:type="paragraph" w:customStyle="1" w:styleId="B76B1A274F664322AEF5B6871B210C0D">
    <w:name w:val="B76B1A274F664322AEF5B6871B210C0D"/>
    <w:rsid w:val="0000646B"/>
  </w:style>
  <w:style w:type="paragraph" w:customStyle="1" w:styleId="E3ACF297AA39439BAF46A469773ADDAA">
    <w:name w:val="E3ACF297AA39439BAF46A469773ADDAA"/>
    <w:rsid w:val="0000646B"/>
  </w:style>
  <w:style w:type="paragraph" w:customStyle="1" w:styleId="93CA36D60B0D4538B347145FFA4E263B">
    <w:name w:val="93CA36D60B0D4538B347145FFA4E263B"/>
    <w:rsid w:val="0000646B"/>
  </w:style>
  <w:style w:type="paragraph" w:customStyle="1" w:styleId="C10C0543CFFB4B3693EDA22AAC0C5347">
    <w:name w:val="C10C0543CFFB4B3693EDA22AAC0C5347"/>
    <w:rsid w:val="0000646B"/>
  </w:style>
  <w:style w:type="paragraph" w:customStyle="1" w:styleId="660AE3217D454F4A8A10F320825D6BCE3">
    <w:name w:val="660AE3217D454F4A8A10F320825D6BCE3"/>
    <w:rsid w:val="003F3B4A"/>
    <w:pPr>
      <w:spacing w:after="0" w:line="240" w:lineRule="auto"/>
    </w:pPr>
    <w:rPr>
      <w:rFonts w:eastAsiaTheme="minorHAnsi"/>
    </w:rPr>
  </w:style>
  <w:style w:type="paragraph" w:customStyle="1" w:styleId="34E58A8FAC8143F4A5B2E06B4A5DA5D71">
    <w:name w:val="34E58A8FAC8143F4A5B2E06B4A5DA5D71"/>
    <w:rsid w:val="003F3B4A"/>
    <w:pPr>
      <w:spacing w:after="0" w:line="240" w:lineRule="auto"/>
    </w:pPr>
    <w:rPr>
      <w:rFonts w:eastAsiaTheme="minorHAnsi"/>
    </w:rPr>
  </w:style>
  <w:style w:type="paragraph" w:customStyle="1" w:styleId="45D5F11FB54446EDA2696CC3EC08E1F71">
    <w:name w:val="45D5F11FB54446EDA2696CC3EC08E1F71"/>
    <w:rsid w:val="003F3B4A"/>
    <w:pPr>
      <w:spacing w:after="0" w:line="240" w:lineRule="auto"/>
    </w:pPr>
    <w:rPr>
      <w:rFonts w:eastAsiaTheme="minorHAnsi"/>
    </w:rPr>
  </w:style>
  <w:style w:type="paragraph" w:customStyle="1" w:styleId="402C38F495824BFE8168D83900213C4E1">
    <w:name w:val="402C38F495824BFE8168D83900213C4E1"/>
    <w:rsid w:val="003F3B4A"/>
    <w:pPr>
      <w:spacing w:after="0" w:line="240" w:lineRule="auto"/>
    </w:pPr>
    <w:rPr>
      <w:rFonts w:eastAsiaTheme="minorHAnsi"/>
    </w:rPr>
  </w:style>
  <w:style w:type="paragraph" w:customStyle="1" w:styleId="CB622F029E15430F833609E7B95D0C491">
    <w:name w:val="CB622F029E15430F833609E7B95D0C491"/>
    <w:rsid w:val="003F3B4A"/>
    <w:pPr>
      <w:spacing w:after="0" w:line="240" w:lineRule="auto"/>
    </w:pPr>
    <w:rPr>
      <w:rFonts w:eastAsiaTheme="minorHAnsi"/>
    </w:rPr>
  </w:style>
  <w:style w:type="paragraph" w:customStyle="1" w:styleId="E3ACF297AA39439BAF46A469773ADDAA1">
    <w:name w:val="E3ACF297AA39439BAF46A469773ADDAA1"/>
    <w:rsid w:val="003F3B4A"/>
    <w:pPr>
      <w:spacing w:after="0" w:line="240" w:lineRule="auto"/>
    </w:pPr>
    <w:rPr>
      <w:rFonts w:eastAsiaTheme="minorHAnsi"/>
    </w:rPr>
  </w:style>
  <w:style w:type="paragraph" w:customStyle="1" w:styleId="B76B1A274F664322AEF5B6871B210C0D1">
    <w:name w:val="B76B1A274F664322AEF5B6871B210C0D1"/>
    <w:rsid w:val="003F3B4A"/>
    <w:pPr>
      <w:spacing w:after="0" w:line="240" w:lineRule="auto"/>
    </w:pPr>
    <w:rPr>
      <w:rFonts w:eastAsiaTheme="minorHAnsi"/>
    </w:rPr>
  </w:style>
  <w:style w:type="paragraph" w:customStyle="1" w:styleId="0EEF7960D61548A19A9B12BEE46876851">
    <w:name w:val="0EEF7960D61548A19A9B12BEE46876851"/>
    <w:rsid w:val="003F3B4A"/>
    <w:pPr>
      <w:spacing w:after="0" w:line="240" w:lineRule="auto"/>
    </w:pPr>
    <w:rPr>
      <w:rFonts w:eastAsiaTheme="minorHAnsi"/>
    </w:rPr>
  </w:style>
  <w:style w:type="paragraph" w:customStyle="1" w:styleId="3B837F68F06241C7A52F0C306FFA70ED1">
    <w:name w:val="3B837F68F06241C7A52F0C306FFA70ED1"/>
    <w:rsid w:val="003F3B4A"/>
    <w:pPr>
      <w:spacing w:after="0" w:line="240" w:lineRule="auto"/>
    </w:pPr>
    <w:rPr>
      <w:rFonts w:eastAsiaTheme="minorHAnsi"/>
    </w:rPr>
  </w:style>
  <w:style w:type="paragraph" w:customStyle="1" w:styleId="C10C0543CFFB4B3693EDA22AAC0C53471">
    <w:name w:val="C10C0543CFFB4B3693EDA22AAC0C53471"/>
    <w:rsid w:val="003F3B4A"/>
    <w:pPr>
      <w:spacing w:after="0" w:line="240" w:lineRule="auto"/>
    </w:pPr>
    <w:rPr>
      <w:rFonts w:eastAsiaTheme="minorHAnsi"/>
    </w:rPr>
  </w:style>
  <w:style w:type="paragraph" w:customStyle="1" w:styleId="93CA36D60B0D4538B347145FFA4E263B1">
    <w:name w:val="93CA36D60B0D4538B347145FFA4E263B1"/>
    <w:rsid w:val="003F3B4A"/>
    <w:pPr>
      <w:spacing w:after="0" w:line="240" w:lineRule="auto"/>
    </w:pPr>
    <w:rPr>
      <w:rFonts w:eastAsiaTheme="minorHAnsi"/>
    </w:rPr>
  </w:style>
  <w:style w:type="paragraph" w:customStyle="1" w:styleId="660AE3217D454F4A8A10F320825D6BCE4">
    <w:name w:val="660AE3217D454F4A8A10F320825D6BCE4"/>
    <w:rsid w:val="00A37F09"/>
    <w:pPr>
      <w:spacing w:after="0" w:line="240" w:lineRule="auto"/>
    </w:pPr>
    <w:rPr>
      <w:rFonts w:eastAsiaTheme="minorHAnsi"/>
    </w:rPr>
  </w:style>
  <w:style w:type="paragraph" w:customStyle="1" w:styleId="34E58A8FAC8143F4A5B2E06B4A5DA5D72">
    <w:name w:val="34E58A8FAC8143F4A5B2E06B4A5DA5D72"/>
    <w:rsid w:val="00A37F09"/>
    <w:pPr>
      <w:spacing w:after="0" w:line="240" w:lineRule="auto"/>
    </w:pPr>
    <w:rPr>
      <w:rFonts w:eastAsiaTheme="minorHAnsi"/>
    </w:rPr>
  </w:style>
  <w:style w:type="paragraph" w:customStyle="1" w:styleId="45D5F11FB54446EDA2696CC3EC08E1F72">
    <w:name w:val="45D5F11FB54446EDA2696CC3EC08E1F72"/>
    <w:rsid w:val="00A37F09"/>
    <w:pPr>
      <w:spacing w:after="0" w:line="240" w:lineRule="auto"/>
    </w:pPr>
    <w:rPr>
      <w:rFonts w:eastAsiaTheme="minorHAnsi"/>
    </w:rPr>
  </w:style>
  <w:style w:type="paragraph" w:customStyle="1" w:styleId="402C38F495824BFE8168D83900213C4E2">
    <w:name w:val="402C38F495824BFE8168D83900213C4E2"/>
    <w:rsid w:val="00A37F09"/>
    <w:pPr>
      <w:spacing w:after="0" w:line="240" w:lineRule="auto"/>
    </w:pPr>
    <w:rPr>
      <w:rFonts w:eastAsiaTheme="minorHAnsi"/>
    </w:rPr>
  </w:style>
  <w:style w:type="paragraph" w:customStyle="1" w:styleId="CB622F029E15430F833609E7B95D0C492">
    <w:name w:val="CB622F029E15430F833609E7B95D0C492"/>
    <w:rsid w:val="00A37F09"/>
    <w:pPr>
      <w:spacing w:after="0" w:line="240" w:lineRule="auto"/>
    </w:pPr>
    <w:rPr>
      <w:rFonts w:eastAsiaTheme="minorHAnsi"/>
    </w:rPr>
  </w:style>
  <w:style w:type="paragraph" w:customStyle="1" w:styleId="E3ACF297AA39439BAF46A469773ADDAA2">
    <w:name w:val="E3ACF297AA39439BAF46A469773ADDAA2"/>
    <w:rsid w:val="00A37F09"/>
    <w:pPr>
      <w:spacing w:after="0" w:line="240" w:lineRule="auto"/>
    </w:pPr>
    <w:rPr>
      <w:rFonts w:eastAsiaTheme="minorHAnsi"/>
    </w:rPr>
  </w:style>
  <w:style w:type="paragraph" w:customStyle="1" w:styleId="B76B1A274F664322AEF5B6871B210C0D2">
    <w:name w:val="B76B1A274F664322AEF5B6871B210C0D2"/>
    <w:rsid w:val="00A37F09"/>
    <w:pPr>
      <w:spacing w:after="0" w:line="240" w:lineRule="auto"/>
    </w:pPr>
    <w:rPr>
      <w:rFonts w:eastAsiaTheme="minorHAnsi"/>
    </w:rPr>
  </w:style>
  <w:style w:type="paragraph" w:customStyle="1" w:styleId="0EEF7960D61548A19A9B12BEE46876852">
    <w:name w:val="0EEF7960D61548A19A9B12BEE46876852"/>
    <w:rsid w:val="00A37F09"/>
    <w:pPr>
      <w:spacing w:after="0" w:line="240" w:lineRule="auto"/>
    </w:pPr>
    <w:rPr>
      <w:rFonts w:eastAsiaTheme="minorHAnsi"/>
    </w:rPr>
  </w:style>
  <w:style w:type="paragraph" w:customStyle="1" w:styleId="3B837F68F06241C7A52F0C306FFA70ED2">
    <w:name w:val="3B837F68F06241C7A52F0C306FFA70ED2"/>
    <w:rsid w:val="00A37F09"/>
    <w:pPr>
      <w:spacing w:after="0" w:line="240" w:lineRule="auto"/>
    </w:pPr>
    <w:rPr>
      <w:rFonts w:eastAsiaTheme="minorHAnsi"/>
    </w:rPr>
  </w:style>
  <w:style w:type="paragraph" w:customStyle="1" w:styleId="C10C0543CFFB4B3693EDA22AAC0C53472">
    <w:name w:val="C10C0543CFFB4B3693EDA22AAC0C53472"/>
    <w:rsid w:val="00A37F09"/>
    <w:pPr>
      <w:spacing w:after="0" w:line="240" w:lineRule="auto"/>
    </w:pPr>
    <w:rPr>
      <w:rFonts w:eastAsiaTheme="minorHAnsi"/>
    </w:rPr>
  </w:style>
  <w:style w:type="paragraph" w:customStyle="1" w:styleId="93CA36D60B0D4538B347145FFA4E263B2">
    <w:name w:val="93CA36D60B0D4538B347145FFA4E263B2"/>
    <w:rsid w:val="00A37F09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4873beb7-5857-4685-be1f-d57550cc96cc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375F927-B7D8-4D99-8E8D-C0D8CCC6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Consentimiento de los padres para brindar los servicios de la Sección 504</vt:lpstr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Consentimiento de los padres para brindar los servicios de la Sección 504</dc:title>
  <dc:subject/>
  <dc:creator>Kristin Hennessey</dc:creator>
  <cp:keywords/>
  <dc:description/>
  <cp:lastModifiedBy>Sherileen Benjamin</cp:lastModifiedBy>
  <cp:revision>3</cp:revision>
  <cp:lastPrinted>2019-05-22T16:37:00Z</cp:lastPrinted>
  <dcterms:created xsi:type="dcterms:W3CDTF">2019-05-24T20:24:00Z</dcterms:created>
  <dcterms:modified xsi:type="dcterms:W3CDTF">2019-05-29T14:55:00Z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