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86C" w:rsidRPr="00527325" w:rsidRDefault="00CD7182" w:rsidP="0073686C">
      <w:pPr>
        <w:jc w:val="center"/>
        <w:rPr>
          <w:rFonts w:cstheme="minorHAnsi"/>
          <w:b/>
          <w:sz w:val="48"/>
          <w:szCs w:val="28"/>
        </w:rPr>
      </w:pPr>
      <w:sdt>
        <w:sdtPr>
          <w:rPr>
            <w:rStyle w:val="Heading1Char"/>
          </w:rPr>
          <w:id w:val="638837958"/>
          <w:placeholder>
            <w:docPart w:val="7D07AB8A17E44347A35C3FC333DED673"/>
          </w:placeholder>
          <w:showingPlcHdr/>
        </w:sdtPr>
        <w:sdtEndPr>
          <w:rPr>
            <w:rStyle w:val="DefaultParagraphFont"/>
            <w:rFonts w:eastAsiaTheme="minorHAnsi" w:cstheme="minorHAnsi"/>
            <w:b w:val="0"/>
            <w:sz w:val="22"/>
            <w:szCs w:val="28"/>
          </w:rPr>
        </w:sdtEndPr>
        <w:sdtContent>
          <w:r w:rsidR="0073686C" w:rsidRPr="00527325">
            <w:rPr>
              <w:rFonts w:cstheme="minorHAnsi"/>
              <w:b/>
              <w:vanish/>
              <w:color w:val="3B3838" w:themeColor="background2" w:themeShade="40"/>
              <w:sz w:val="48"/>
              <w:szCs w:val="28"/>
            </w:rPr>
            <w:t>Enter LEA Name Here</w:t>
          </w:r>
        </w:sdtContent>
      </w:sdt>
    </w:p>
    <w:p w:rsidR="00A9204E" w:rsidRPr="006F35D0" w:rsidRDefault="0070399D" w:rsidP="0070399D">
      <w:pPr>
        <w:jc w:val="center"/>
        <w:rPr>
          <w:b/>
          <w:sz w:val="28"/>
          <w:szCs w:val="28"/>
        </w:rPr>
      </w:pPr>
      <w:r w:rsidRPr="006F35D0">
        <w:rPr>
          <w:b/>
          <w:sz w:val="28"/>
          <w:szCs w:val="28"/>
        </w:rPr>
        <w:t xml:space="preserve"> </w:t>
      </w:r>
      <w:r w:rsidR="005225D1" w:rsidRPr="006F35D0">
        <w:rPr>
          <w:b/>
          <w:sz w:val="28"/>
          <w:szCs w:val="28"/>
        </w:rPr>
        <w:t>Consent for Initial Section 504 Evaluation</w:t>
      </w:r>
    </w:p>
    <w:p w:rsidR="005225D1" w:rsidRDefault="005225D1">
      <w:pPr>
        <w:rPr>
          <w:b/>
          <w:bCs/>
        </w:rPr>
      </w:pPr>
    </w:p>
    <w:p w:rsidR="00A602E0" w:rsidRDefault="00A602E0" w:rsidP="00A602E0">
      <w:pPr>
        <w:pStyle w:val="Default"/>
        <w:rPr>
          <w:rFonts w:asciiTheme="minorHAnsi" w:hAnsiTheme="minorHAnsi" w:cstheme="minorHAnsi"/>
        </w:rPr>
      </w:pPr>
    </w:p>
    <w:tbl>
      <w:tblPr>
        <w:tblStyle w:val="TableGrid"/>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Caption w:val="Student Information Section"/>
      </w:tblPr>
      <w:tblGrid>
        <w:gridCol w:w="1255"/>
        <w:gridCol w:w="4230"/>
        <w:gridCol w:w="990"/>
        <w:gridCol w:w="2610"/>
      </w:tblGrid>
      <w:tr w:rsidR="00AA1703" w:rsidRPr="00052D6B" w:rsidTr="00AA1703">
        <w:trPr>
          <w:trHeight w:val="467"/>
          <w:tblHeader/>
        </w:trPr>
        <w:tc>
          <w:tcPr>
            <w:tcW w:w="1255" w:type="dxa"/>
            <w:vAlign w:val="center"/>
          </w:tcPr>
          <w:p w:rsidR="00B56AA1" w:rsidRPr="00052D6B" w:rsidRDefault="00B56AA1" w:rsidP="00E831BF"/>
        </w:tc>
        <w:tc>
          <w:tcPr>
            <w:tcW w:w="4230" w:type="dxa"/>
            <w:vAlign w:val="center"/>
          </w:tcPr>
          <w:p w:rsidR="00B56AA1" w:rsidRPr="00052D6B" w:rsidRDefault="00B56AA1" w:rsidP="00E831BF">
            <w:pPr>
              <w:rPr>
                <w:vanish/>
                <w:color w:val="3B3838" w:themeColor="background2" w:themeShade="40"/>
              </w:rPr>
            </w:pPr>
          </w:p>
        </w:tc>
        <w:tc>
          <w:tcPr>
            <w:tcW w:w="990" w:type="dxa"/>
            <w:vAlign w:val="center"/>
          </w:tcPr>
          <w:p w:rsidR="00B56AA1" w:rsidRPr="00052D6B" w:rsidRDefault="00B56AA1" w:rsidP="00E831BF">
            <w:pPr>
              <w:rPr>
                <w:b/>
              </w:rPr>
            </w:pPr>
            <w:r w:rsidRPr="00052D6B">
              <w:rPr>
                <w:rFonts w:cstheme="minorHAnsi"/>
                <w:b/>
                <w:sz w:val="24"/>
                <w:szCs w:val="24"/>
              </w:rPr>
              <w:t>Date:</w:t>
            </w:r>
          </w:p>
        </w:tc>
        <w:sdt>
          <w:sdtPr>
            <w:rPr>
              <w:rStyle w:val="BodyTextChar"/>
            </w:rPr>
            <w:id w:val="-1320267083"/>
            <w:placeholder>
              <w:docPart w:val="51F936C5A8D44B65AE9DD91A7CCC6859"/>
            </w:placeholder>
            <w:temporary/>
            <w:showingPlcHdr/>
          </w:sdtPr>
          <w:sdtEndPr>
            <w:rPr>
              <w:rStyle w:val="DefaultParagraphFont"/>
              <w:vanish/>
              <w:color w:val="3B3838" w:themeColor="background2" w:themeShade="40"/>
            </w:rPr>
          </w:sdtEndPr>
          <w:sdtContent>
            <w:tc>
              <w:tcPr>
                <w:tcW w:w="2610" w:type="dxa"/>
                <w:tcBorders>
                  <w:bottom w:val="single" w:sz="4" w:space="0" w:color="auto"/>
                </w:tcBorders>
                <w:vAlign w:val="center"/>
              </w:tcPr>
              <w:p w:rsidR="00B56AA1" w:rsidRPr="00052D6B" w:rsidRDefault="00A054E9" w:rsidP="00AA1703">
                <w:pPr>
                  <w:rPr>
                    <w:vanish/>
                    <w:color w:val="3B3838" w:themeColor="background2" w:themeShade="40"/>
                  </w:rPr>
                </w:pPr>
                <w:r>
                  <w:rPr>
                    <w:vanish/>
                    <w:color w:val="3B3838" w:themeColor="background2" w:themeShade="40"/>
                  </w:rPr>
                  <w:t>Enter date</w:t>
                </w:r>
              </w:p>
            </w:tc>
          </w:sdtContent>
        </w:sdt>
      </w:tr>
      <w:tr w:rsidR="00B56AA1" w:rsidRPr="00052D6B" w:rsidTr="00AA1703">
        <w:trPr>
          <w:trHeight w:val="467"/>
          <w:tblHeader/>
        </w:trPr>
        <w:tc>
          <w:tcPr>
            <w:tcW w:w="9085" w:type="dxa"/>
            <w:gridSpan w:val="4"/>
            <w:vAlign w:val="center"/>
          </w:tcPr>
          <w:p w:rsidR="00B56AA1" w:rsidRPr="00B56AA1" w:rsidRDefault="00B56AA1" w:rsidP="00E831BF">
            <w:pPr>
              <w:rPr>
                <w:rStyle w:val="BodyTextChar"/>
                <w:sz w:val="24"/>
                <w:szCs w:val="24"/>
              </w:rPr>
            </w:pPr>
            <w:r w:rsidRPr="00B56AA1">
              <w:rPr>
                <w:rStyle w:val="BodyTextChar"/>
                <w:sz w:val="24"/>
                <w:szCs w:val="24"/>
              </w:rPr>
              <w:t>This request regards your student:</w:t>
            </w:r>
          </w:p>
        </w:tc>
      </w:tr>
      <w:tr w:rsidR="00AA1703" w:rsidRPr="00052D6B" w:rsidTr="00AA1703">
        <w:trPr>
          <w:trHeight w:val="467"/>
        </w:trPr>
        <w:tc>
          <w:tcPr>
            <w:tcW w:w="1255" w:type="dxa"/>
            <w:vAlign w:val="center"/>
          </w:tcPr>
          <w:p w:rsidR="00B56AA1" w:rsidRPr="00052D6B" w:rsidRDefault="00B56AA1" w:rsidP="00E831BF">
            <w:pPr>
              <w:rPr>
                <w:b/>
              </w:rPr>
            </w:pPr>
            <w:r w:rsidRPr="00052D6B">
              <w:rPr>
                <w:rFonts w:cstheme="minorHAnsi"/>
                <w:b/>
                <w:sz w:val="24"/>
                <w:szCs w:val="24"/>
              </w:rPr>
              <w:t>Student:</w:t>
            </w:r>
          </w:p>
        </w:tc>
        <w:sdt>
          <w:sdtPr>
            <w:rPr>
              <w:rStyle w:val="BodyTextChar"/>
            </w:rPr>
            <w:id w:val="894933744"/>
            <w:placeholder>
              <w:docPart w:val="8392F129EAC6466D8DD7F1F88736550C"/>
            </w:placeholder>
            <w:temporary/>
            <w:showingPlcHdr/>
          </w:sdtPr>
          <w:sdtEndPr>
            <w:rPr>
              <w:rStyle w:val="DefaultParagraphFont"/>
              <w:vanish/>
              <w:color w:val="3B3838" w:themeColor="background2" w:themeShade="40"/>
            </w:rPr>
          </w:sdtEndPr>
          <w:sdtContent>
            <w:tc>
              <w:tcPr>
                <w:tcW w:w="4230" w:type="dxa"/>
                <w:tcBorders>
                  <w:bottom w:val="single" w:sz="4" w:space="0" w:color="auto"/>
                </w:tcBorders>
                <w:vAlign w:val="center"/>
              </w:tcPr>
              <w:p w:rsidR="00B56AA1" w:rsidRPr="00024713" w:rsidRDefault="00A054E9" w:rsidP="00AA1703">
                <w:pPr>
                  <w:rPr>
                    <w:rStyle w:val="PlaceholderText"/>
                  </w:rPr>
                </w:pPr>
                <w:r>
                  <w:rPr>
                    <w:vanish/>
                    <w:color w:val="3B3838" w:themeColor="background2" w:themeShade="40"/>
                  </w:rPr>
                  <w:t>Enter first and last name</w:t>
                </w:r>
              </w:p>
            </w:tc>
          </w:sdtContent>
        </w:sdt>
        <w:tc>
          <w:tcPr>
            <w:tcW w:w="990" w:type="dxa"/>
            <w:vAlign w:val="center"/>
          </w:tcPr>
          <w:p w:rsidR="00B56AA1" w:rsidRPr="00052D6B" w:rsidRDefault="00B56AA1" w:rsidP="00E831BF">
            <w:pPr>
              <w:rPr>
                <w:b/>
              </w:rPr>
            </w:pPr>
          </w:p>
        </w:tc>
        <w:tc>
          <w:tcPr>
            <w:tcW w:w="2610" w:type="dxa"/>
            <w:vAlign w:val="center"/>
          </w:tcPr>
          <w:p w:rsidR="00B56AA1" w:rsidRPr="00052D6B" w:rsidRDefault="00B56AA1" w:rsidP="00E831BF">
            <w:pPr>
              <w:rPr>
                <w:vanish/>
                <w:color w:val="3B3838" w:themeColor="background2" w:themeShade="40"/>
              </w:rPr>
            </w:pPr>
          </w:p>
        </w:tc>
      </w:tr>
      <w:tr w:rsidR="00AA1703" w:rsidRPr="00052D6B" w:rsidTr="00AA1703">
        <w:trPr>
          <w:trHeight w:val="440"/>
        </w:trPr>
        <w:tc>
          <w:tcPr>
            <w:tcW w:w="1255" w:type="dxa"/>
            <w:vAlign w:val="center"/>
          </w:tcPr>
          <w:p w:rsidR="00B56AA1" w:rsidRPr="00052D6B" w:rsidRDefault="00B56AA1" w:rsidP="00E831BF">
            <w:pPr>
              <w:rPr>
                <w:rFonts w:cstheme="minorHAnsi"/>
                <w:b/>
                <w:sz w:val="24"/>
                <w:szCs w:val="24"/>
              </w:rPr>
            </w:pPr>
            <w:r w:rsidRPr="00052D6B">
              <w:rPr>
                <w:rFonts w:cstheme="minorHAnsi"/>
                <w:b/>
                <w:sz w:val="24"/>
                <w:szCs w:val="24"/>
              </w:rPr>
              <w:t>School:</w:t>
            </w:r>
          </w:p>
        </w:tc>
        <w:sdt>
          <w:sdtPr>
            <w:rPr>
              <w:rStyle w:val="BodyTextChar"/>
            </w:rPr>
            <w:id w:val="-998657954"/>
            <w:placeholder>
              <w:docPart w:val="9142ED82564141B9BF9311E6A9715652"/>
            </w:placeholder>
            <w:temporary/>
            <w:showingPlcHdr/>
          </w:sdtPr>
          <w:sdtEndPr>
            <w:rPr>
              <w:rStyle w:val="DefaultParagraphFont"/>
              <w:vanish/>
              <w:color w:val="3B3838" w:themeColor="background2" w:themeShade="40"/>
            </w:rPr>
          </w:sdtEndPr>
          <w:sdtContent>
            <w:tc>
              <w:tcPr>
                <w:tcW w:w="4230" w:type="dxa"/>
                <w:tcBorders>
                  <w:top w:val="single" w:sz="4" w:space="0" w:color="auto"/>
                  <w:bottom w:val="single" w:sz="4" w:space="0" w:color="auto"/>
                </w:tcBorders>
                <w:vAlign w:val="center"/>
              </w:tcPr>
              <w:p w:rsidR="00B56AA1" w:rsidRPr="00052D6B" w:rsidRDefault="00A054E9" w:rsidP="00AA1703">
                <w:pPr>
                  <w:rPr>
                    <w:vanish/>
                    <w:color w:val="3B3838" w:themeColor="background2" w:themeShade="40"/>
                  </w:rPr>
                </w:pPr>
                <w:r>
                  <w:rPr>
                    <w:vanish/>
                    <w:color w:val="3B3838" w:themeColor="background2" w:themeShade="40"/>
                  </w:rPr>
                  <w:t>Enter name of school</w:t>
                </w:r>
              </w:p>
            </w:tc>
          </w:sdtContent>
        </w:sdt>
        <w:tc>
          <w:tcPr>
            <w:tcW w:w="990" w:type="dxa"/>
            <w:vAlign w:val="center"/>
          </w:tcPr>
          <w:p w:rsidR="00B56AA1" w:rsidRPr="00052D6B" w:rsidRDefault="00B56AA1" w:rsidP="00E831BF">
            <w:pPr>
              <w:rPr>
                <w:b/>
              </w:rPr>
            </w:pPr>
            <w:r w:rsidRPr="00052D6B">
              <w:rPr>
                <w:rFonts w:cstheme="minorHAnsi"/>
                <w:b/>
                <w:sz w:val="24"/>
                <w:szCs w:val="24"/>
              </w:rPr>
              <w:t>SSID:</w:t>
            </w:r>
          </w:p>
        </w:tc>
        <w:sdt>
          <w:sdtPr>
            <w:rPr>
              <w:rStyle w:val="BodyTextChar"/>
            </w:rPr>
            <w:id w:val="-1503112901"/>
            <w:placeholder>
              <w:docPart w:val="1F224DDC27574A52B58679B20AD98856"/>
            </w:placeholder>
            <w:temporary/>
            <w:showingPlcHdr/>
          </w:sdtPr>
          <w:sdtEndPr>
            <w:rPr>
              <w:rStyle w:val="DefaultParagraphFont"/>
              <w:vanish/>
              <w:color w:val="3B3838" w:themeColor="background2" w:themeShade="40"/>
            </w:rPr>
          </w:sdtEndPr>
          <w:sdtContent>
            <w:tc>
              <w:tcPr>
                <w:tcW w:w="2610" w:type="dxa"/>
                <w:tcBorders>
                  <w:bottom w:val="single" w:sz="4" w:space="0" w:color="auto"/>
                </w:tcBorders>
                <w:vAlign w:val="center"/>
              </w:tcPr>
              <w:p w:rsidR="00B56AA1" w:rsidRPr="00052D6B" w:rsidRDefault="00A054E9" w:rsidP="00AA1703">
                <w:pPr>
                  <w:rPr>
                    <w:vanish/>
                    <w:color w:val="3B3838" w:themeColor="background2" w:themeShade="40"/>
                  </w:rPr>
                </w:pPr>
                <w:r>
                  <w:rPr>
                    <w:vanish/>
                    <w:color w:val="3B3838" w:themeColor="background2" w:themeShade="40"/>
                  </w:rPr>
                  <w:t>Enter state student ID number</w:t>
                </w:r>
              </w:p>
            </w:tc>
          </w:sdtContent>
        </w:sdt>
      </w:tr>
      <w:tr w:rsidR="00AA1703" w:rsidRPr="00052D6B" w:rsidTr="00AA1703">
        <w:trPr>
          <w:trHeight w:val="440"/>
        </w:trPr>
        <w:tc>
          <w:tcPr>
            <w:tcW w:w="1255" w:type="dxa"/>
            <w:vAlign w:val="center"/>
          </w:tcPr>
          <w:p w:rsidR="00B56AA1" w:rsidRPr="00052D6B" w:rsidRDefault="00B56AA1" w:rsidP="00E831BF">
            <w:pPr>
              <w:rPr>
                <w:rFonts w:cstheme="minorHAnsi"/>
                <w:b/>
                <w:sz w:val="24"/>
                <w:szCs w:val="24"/>
              </w:rPr>
            </w:pPr>
            <w:r w:rsidRPr="00052D6B">
              <w:rPr>
                <w:b/>
                <w:sz w:val="24"/>
              </w:rPr>
              <w:t>Grade:</w:t>
            </w:r>
          </w:p>
        </w:tc>
        <w:sdt>
          <w:sdtPr>
            <w:rPr>
              <w:rStyle w:val="BodyTextChar"/>
            </w:rPr>
            <w:id w:val="2064747203"/>
            <w:placeholder>
              <w:docPart w:val="48B692E7E7C94A128AD691CABD67F34B"/>
            </w:placeholder>
            <w:temporary/>
            <w:showingPlcHdr/>
          </w:sdtPr>
          <w:sdtEndPr>
            <w:rPr>
              <w:rStyle w:val="DefaultParagraphFont"/>
              <w:vanish/>
              <w:color w:val="3B3838" w:themeColor="background2" w:themeShade="40"/>
            </w:rPr>
          </w:sdtEndPr>
          <w:sdtContent>
            <w:tc>
              <w:tcPr>
                <w:tcW w:w="4230" w:type="dxa"/>
                <w:tcBorders>
                  <w:top w:val="single" w:sz="4" w:space="0" w:color="auto"/>
                  <w:bottom w:val="single" w:sz="4" w:space="0" w:color="auto"/>
                </w:tcBorders>
                <w:vAlign w:val="center"/>
              </w:tcPr>
              <w:p w:rsidR="00B56AA1" w:rsidRPr="00052D6B" w:rsidRDefault="00A054E9" w:rsidP="00AA1703">
                <w:pPr>
                  <w:rPr>
                    <w:vanish/>
                    <w:color w:val="3B3838" w:themeColor="background2" w:themeShade="40"/>
                  </w:rPr>
                </w:pPr>
                <w:r>
                  <w:rPr>
                    <w:vanish/>
                    <w:color w:val="3B3838" w:themeColor="background2" w:themeShade="40"/>
                  </w:rPr>
                  <w:t>Enter grade</w:t>
                </w:r>
              </w:p>
            </w:tc>
          </w:sdtContent>
        </w:sdt>
        <w:tc>
          <w:tcPr>
            <w:tcW w:w="990" w:type="dxa"/>
            <w:vAlign w:val="center"/>
          </w:tcPr>
          <w:p w:rsidR="00B56AA1" w:rsidRPr="00052D6B" w:rsidRDefault="00B56AA1" w:rsidP="00E831BF">
            <w:pPr>
              <w:rPr>
                <w:b/>
              </w:rPr>
            </w:pPr>
            <w:r w:rsidRPr="00052D6B">
              <w:rPr>
                <w:rFonts w:cstheme="minorHAnsi"/>
                <w:b/>
                <w:sz w:val="24"/>
                <w:szCs w:val="24"/>
              </w:rPr>
              <w:t>DOB:</w:t>
            </w:r>
          </w:p>
        </w:tc>
        <w:sdt>
          <w:sdtPr>
            <w:rPr>
              <w:rStyle w:val="BodyTextChar"/>
            </w:rPr>
            <w:id w:val="70778748"/>
            <w:placeholder>
              <w:docPart w:val="4792B4E7AD79427CBFED0A275BE52341"/>
            </w:placeholder>
            <w:temporary/>
            <w:showingPlcHdr/>
          </w:sdtPr>
          <w:sdtEndPr>
            <w:rPr>
              <w:rStyle w:val="DefaultParagraphFont"/>
              <w:vanish/>
              <w:color w:val="3B3838" w:themeColor="background2" w:themeShade="40"/>
            </w:rPr>
          </w:sdtEndPr>
          <w:sdtContent>
            <w:tc>
              <w:tcPr>
                <w:tcW w:w="2610" w:type="dxa"/>
                <w:tcBorders>
                  <w:top w:val="single" w:sz="4" w:space="0" w:color="auto"/>
                  <w:bottom w:val="single" w:sz="4" w:space="0" w:color="auto"/>
                </w:tcBorders>
                <w:vAlign w:val="center"/>
              </w:tcPr>
              <w:p w:rsidR="00B56AA1" w:rsidRPr="00052D6B" w:rsidRDefault="00A054E9" w:rsidP="00AA1703">
                <w:pPr>
                  <w:rPr>
                    <w:vanish/>
                    <w:color w:val="3B3838" w:themeColor="background2" w:themeShade="40"/>
                  </w:rPr>
                </w:pPr>
                <w:r>
                  <w:rPr>
                    <w:vanish/>
                    <w:color w:val="3B3838" w:themeColor="background2" w:themeShade="40"/>
                  </w:rPr>
                  <w:t>Enter date of birth</w:t>
                </w:r>
              </w:p>
            </w:tc>
          </w:sdtContent>
        </w:sdt>
      </w:tr>
    </w:tbl>
    <w:p w:rsidR="00B56AA1" w:rsidRDefault="00B56AA1">
      <w:pPr>
        <w:rPr>
          <w:rFonts w:cstheme="minorHAnsi"/>
          <w:b/>
          <w:color w:val="000000"/>
          <w:sz w:val="24"/>
          <w:szCs w:val="24"/>
        </w:rPr>
      </w:pPr>
    </w:p>
    <w:p w:rsidR="005225D1" w:rsidRPr="0023267A" w:rsidRDefault="0023267A">
      <w:pPr>
        <w:rPr>
          <w:rFonts w:cstheme="minorHAnsi"/>
          <w:b/>
          <w:color w:val="000000"/>
          <w:sz w:val="24"/>
          <w:szCs w:val="24"/>
        </w:rPr>
      </w:pPr>
      <w:r w:rsidRPr="0023267A">
        <w:rPr>
          <w:rFonts w:cstheme="minorHAnsi"/>
          <w:b/>
          <w:color w:val="000000"/>
          <w:sz w:val="24"/>
          <w:szCs w:val="24"/>
        </w:rPr>
        <w:t>Consent</w:t>
      </w:r>
    </w:p>
    <w:p w:rsidR="00A602E0" w:rsidRDefault="00A602E0">
      <w:pPr>
        <w:rPr>
          <w:rFonts w:cstheme="minorHAnsi"/>
          <w:color w:val="000000"/>
          <w:sz w:val="24"/>
          <w:szCs w:val="24"/>
        </w:rPr>
      </w:pPr>
      <w:r w:rsidRPr="00A602E0">
        <w:rPr>
          <w:rFonts w:cstheme="minorHAnsi"/>
          <w:color w:val="000000"/>
          <w:sz w:val="24"/>
          <w:szCs w:val="24"/>
        </w:rPr>
        <w:t xml:space="preserve">I understand that </w:t>
      </w:r>
      <w:r>
        <w:rPr>
          <w:rFonts w:cstheme="minorHAnsi"/>
          <w:color w:val="000000"/>
          <w:sz w:val="24"/>
          <w:szCs w:val="24"/>
        </w:rPr>
        <w:t xml:space="preserve">my student </w:t>
      </w:r>
      <w:proofErr w:type="gramStart"/>
      <w:r>
        <w:rPr>
          <w:rFonts w:cstheme="minorHAnsi"/>
          <w:color w:val="000000"/>
          <w:sz w:val="24"/>
          <w:szCs w:val="24"/>
        </w:rPr>
        <w:t xml:space="preserve">was </w:t>
      </w:r>
      <w:r w:rsidRPr="00A602E0">
        <w:rPr>
          <w:rFonts w:cstheme="minorHAnsi"/>
          <w:color w:val="000000"/>
          <w:sz w:val="24"/>
          <w:szCs w:val="24"/>
        </w:rPr>
        <w:t>referred</w:t>
      </w:r>
      <w:proofErr w:type="gramEnd"/>
      <w:r w:rsidRPr="00A602E0">
        <w:rPr>
          <w:rFonts w:cstheme="minorHAnsi"/>
          <w:color w:val="000000"/>
          <w:sz w:val="24"/>
          <w:szCs w:val="24"/>
        </w:rPr>
        <w:t xml:space="preserve"> for an </w:t>
      </w:r>
      <w:r>
        <w:rPr>
          <w:rFonts w:cstheme="minorHAnsi"/>
          <w:color w:val="000000"/>
          <w:sz w:val="24"/>
          <w:szCs w:val="24"/>
        </w:rPr>
        <w:t>evaluation under Section 504. The evaluation will</w:t>
      </w:r>
      <w:r w:rsidR="003D409A">
        <w:rPr>
          <w:rFonts w:cstheme="minorHAnsi"/>
          <w:color w:val="000000"/>
          <w:sz w:val="24"/>
          <w:szCs w:val="24"/>
        </w:rPr>
        <w:t xml:space="preserve"> draw upon a variety of sources, which</w:t>
      </w:r>
      <w:r>
        <w:rPr>
          <w:rFonts w:cstheme="minorHAnsi"/>
          <w:color w:val="000000"/>
          <w:sz w:val="24"/>
          <w:szCs w:val="24"/>
        </w:rPr>
        <w:t xml:space="preserve"> may include, but may not be limited </w:t>
      </w:r>
      <w:r w:rsidR="00DB52AC">
        <w:rPr>
          <w:rFonts w:cstheme="minorHAnsi"/>
          <w:color w:val="000000"/>
          <w:sz w:val="24"/>
          <w:szCs w:val="24"/>
        </w:rPr>
        <w:t>to</w:t>
      </w:r>
      <w:r>
        <w:rPr>
          <w:rFonts w:cstheme="minorHAnsi"/>
          <w:color w:val="000000"/>
          <w:sz w:val="24"/>
          <w:szCs w:val="24"/>
        </w:rPr>
        <w:t xml:space="preserve"> school records, teacher observations of my student, parent/student/teacher input, interviews, assessments, and other relevant information. The purpose of the evaluation is to determine whether my child is eligible for services under Section 504. If determined eligible, the evaluation data </w:t>
      </w:r>
      <w:proofErr w:type="gramStart"/>
      <w:r w:rsidR="007117F9">
        <w:rPr>
          <w:rFonts w:cstheme="minorHAnsi"/>
          <w:color w:val="000000"/>
          <w:sz w:val="24"/>
          <w:szCs w:val="24"/>
        </w:rPr>
        <w:t>is</w:t>
      </w:r>
      <w:r>
        <w:rPr>
          <w:rFonts w:cstheme="minorHAnsi"/>
          <w:color w:val="000000"/>
          <w:sz w:val="24"/>
          <w:szCs w:val="24"/>
        </w:rPr>
        <w:t xml:space="preserve"> used</w:t>
      </w:r>
      <w:proofErr w:type="gramEnd"/>
      <w:r>
        <w:rPr>
          <w:rFonts w:cstheme="minorHAnsi"/>
          <w:color w:val="000000"/>
          <w:sz w:val="24"/>
          <w:szCs w:val="24"/>
        </w:rPr>
        <w:t xml:space="preserve"> to determine appropriate accommodations, aids</w:t>
      </w:r>
      <w:r w:rsidR="0023267A">
        <w:rPr>
          <w:rFonts w:cstheme="minorHAnsi"/>
          <w:color w:val="000000"/>
          <w:sz w:val="24"/>
          <w:szCs w:val="24"/>
        </w:rPr>
        <w:t>,</w:t>
      </w:r>
      <w:r>
        <w:rPr>
          <w:rFonts w:cstheme="minorHAnsi"/>
          <w:color w:val="000000"/>
          <w:sz w:val="24"/>
          <w:szCs w:val="24"/>
        </w:rPr>
        <w:t xml:space="preserve"> and services to provide my student </w:t>
      </w:r>
      <w:r w:rsidR="00DB52AC">
        <w:rPr>
          <w:rFonts w:cstheme="minorHAnsi"/>
          <w:color w:val="000000"/>
          <w:sz w:val="24"/>
          <w:szCs w:val="24"/>
        </w:rPr>
        <w:t xml:space="preserve">to access and benefit from </w:t>
      </w:r>
      <w:r w:rsidR="007117F9">
        <w:rPr>
          <w:rFonts w:cstheme="minorHAnsi"/>
          <w:color w:val="000000"/>
          <w:sz w:val="24"/>
          <w:szCs w:val="24"/>
        </w:rPr>
        <w:t>their</w:t>
      </w:r>
      <w:r w:rsidR="00DB52AC">
        <w:rPr>
          <w:rFonts w:cstheme="minorHAnsi"/>
          <w:color w:val="000000"/>
          <w:sz w:val="24"/>
          <w:szCs w:val="24"/>
        </w:rPr>
        <w:t xml:space="preserve"> education. </w:t>
      </w:r>
    </w:p>
    <w:p w:rsidR="00DB52AC" w:rsidRDefault="00DB52AC">
      <w:pPr>
        <w:rPr>
          <w:rFonts w:cstheme="minorHAnsi"/>
          <w:color w:val="000000"/>
          <w:sz w:val="24"/>
          <w:szCs w:val="24"/>
        </w:rPr>
      </w:pPr>
    </w:p>
    <w:p w:rsidR="00DB52AC" w:rsidRPr="00A602E0" w:rsidRDefault="00DB52AC" w:rsidP="00DB52AC">
      <w:pPr>
        <w:rPr>
          <w:rFonts w:cstheme="minorHAnsi"/>
          <w:color w:val="000000"/>
          <w:sz w:val="24"/>
          <w:szCs w:val="24"/>
        </w:rPr>
      </w:pPr>
      <w:r w:rsidRPr="00A602E0">
        <w:rPr>
          <w:rFonts w:cstheme="minorHAnsi"/>
          <w:color w:val="000000"/>
          <w:sz w:val="24"/>
          <w:szCs w:val="24"/>
        </w:rPr>
        <w:t>Pleas</w:t>
      </w:r>
      <w:r w:rsidR="0070399D">
        <w:rPr>
          <w:rFonts w:cstheme="minorHAnsi"/>
          <w:color w:val="000000"/>
          <w:sz w:val="24"/>
          <w:szCs w:val="24"/>
        </w:rPr>
        <w:t xml:space="preserve">e review the enclosed </w:t>
      </w:r>
      <w:r w:rsidRPr="0070399D">
        <w:rPr>
          <w:rFonts w:cstheme="minorHAnsi"/>
          <w:color w:val="000000"/>
          <w:sz w:val="24"/>
          <w:szCs w:val="24"/>
        </w:rPr>
        <w:t xml:space="preserve">Section 504 </w:t>
      </w:r>
      <w:r w:rsidR="006B764A">
        <w:rPr>
          <w:rFonts w:cstheme="minorHAnsi"/>
          <w:color w:val="000000"/>
          <w:sz w:val="24"/>
          <w:szCs w:val="24"/>
        </w:rPr>
        <w:t>Procedural Safeguards document</w:t>
      </w:r>
      <w:r w:rsidRPr="0070399D">
        <w:rPr>
          <w:rFonts w:cstheme="minorHAnsi"/>
          <w:color w:val="000000"/>
          <w:sz w:val="24"/>
          <w:szCs w:val="24"/>
        </w:rPr>
        <w:t>.</w:t>
      </w:r>
      <w:r w:rsidRPr="00A602E0">
        <w:rPr>
          <w:rFonts w:cstheme="minorHAnsi"/>
          <w:color w:val="000000"/>
          <w:sz w:val="24"/>
          <w:szCs w:val="24"/>
        </w:rPr>
        <w:t xml:space="preserve"> It contains information about your rights under Section 504.</w:t>
      </w:r>
    </w:p>
    <w:p w:rsidR="005225D1" w:rsidRPr="00A602E0" w:rsidRDefault="005225D1">
      <w:pPr>
        <w:rPr>
          <w:rFonts w:cstheme="minorHAnsi"/>
          <w:color w:val="000000"/>
          <w:sz w:val="24"/>
          <w:szCs w:val="24"/>
        </w:rPr>
      </w:pPr>
    </w:p>
    <w:p w:rsidR="00DB52AC" w:rsidRDefault="00DB52AC" w:rsidP="00DB52AC">
      <w:pPr>
        <w:jc w:val="center"/>
        <w:rPr>
          <w:rFonts w:cstheme="minorHAnsi"/>
          <w:color w:val="000000"/>
          <w:sz w:val="24"/>
          <w:szCs w:val="24"/>
        </w:rPr>
      </w:pPr>
      <w:r w:rsidRPr="00DB52AC">
        <w:rPr>
          <w:rFonts w:cstheme="minorHAnsi"/>
          <w:b/>
          <w:color w:val="000000"/>
          <w:sz w:val="24"/>
          <w:szCs w:val="24"/>
        </w:rPr>
        <w:t>(Check all that apply)</w:t>
      </w:r>
    </w:p>
    <w:p w:rsidR="00DB52AC" w:rsidRPr="00DB52AC" w:rsidRDefault="00DB52AC" w:rsidP="00DB52AC">
      <w:pPr>
        <w:jc w:val="center"/>
        <w:rPr>
          <w:rFonts w:cstheme="minorHAnsi"/>
          <w:color w:val="000000"/>
          <w:sz w:val="24"/>
          <w:szCs w:val="24"/>
        </w:rPr>
      </w:pPr>
    </w:p>
    <w:p w:rsidR="00DB52AC" w:rsidRPr="00EF4993" w:rsidRDefault="00CD7182" w:rsidP="001918B7">
      <w:pPr>
        <w:pStyle w:val="ListParagraph"/>
        <w:spacing w:line="480" w:lineRule="auto"/>
        <w:rPr>
          <w:sz w:val="24"/>
          <w:szCs w:val="24"/>
        </w:rPr>
      </w:pPr>
      <w:sdt>
        <w:sdtPr>
          <w:rPr>
            <w:sz w:val="24"/>
            <w:szCs w:val="24"/>
          </w:rPr>
          <w:id w:val="-722603733"/>
          <w14:checkbox>
            <w14:checked w14:val="0"/>
            <w14:checkedState w14:val="2612" w14:font="MS Gothic"/>
            <w14:uncheckedState w14:val="2610" w14:font="MS Gothic"/>
          </w14:checkbox>
        </w:sdtPr>
        <w:sdtEndPr/>
        <w:sdtContent>
          <w:r w:rsidR="001918B7" w:rsidRPr="001918B7">
            <w:rPr>
              <w:rFonts w:ascii="MS Gothic" w:eastAsia="MS Gothic" w:hAnsi="MS Gothic" w:hint="eastAsia"/>
              <w:sz w:val="36"/>
              <w:szCs w:val="30"/>
            </w:rPr>
            <w:t>☐</w:t>
          </w:r>
        </w:sdtContent>
      </w:sdt>
      <w:r w:rsidR="001918B7">
        <w:rPr>
          <w:sz w:val="24"/>
          <w:szCs w:val="24"/>
        </w:rPr>
        <w:t xml:space="preserve"> </w:t>
      </w:r>
      <w:r w:rsidR="00DB52AC" w:rsidRPr="00EF4993">
        <w:rPr>
          <w:sz w:val="24"/>
          <w:szCs w:val="24"/>
        </w:rPr>
        <w:t>I have received a copy</w:t>
      </w:r>
      <w:r w:rsidR="00EF4993">
        <w:rPr>
          <w:sz w:val="24"/>
          <w:szCs w:val="24"/>
        </w:rPr>
        <w:t xml:space="preserve"> of the Section 504 </w:t>
      </w:r>
      <w:r w:rsidR="00DB52AC" w:rsidRPr="00EF4993">
        <w:rPr>
          <w:sz w:val="24"/>
          <w:szCs w:val="24"/>
        </w:rPr>
        <w:t xml:space="preserve">Parent Rights. </w:t>
      </w:r>
    </w:p>
    <w:p w:rsidR="00DB52AC" w:rsidRPr="00EF4993" w:rsidRDefault="00CD7182" w:rsidP="001918B7">
      <w:pPr>
        <w:pStyle w:val="ListParagraph"/>
        <w:spacing w:line="480" w:lineRule="auto"/>
        <w:rPr>
          <w:sz w:val="24"/>
          <w:szCs w:val="24"/>
        </w:rPr>
      </w:pPr>
      <w:sdt>
        <w:sdtPr>
          <w:rPr>
            <w:sz w:val="24"/>
            <w:szCs w:val="24"/>
          </w:rPr>
          <w:id w:val="-580834745"/>
          <w14:checkbox>
            <w14:checked w14:val="0"/>
            <w14:checkedState w14:val="2612" w14:font="MS Gothic"/>
            <w14:uncheckedState w14:val="2610" w14:font="MS Gothic"/>
          </w14:checkbox>
        </w:sdtPr>
        <w:sdtEndPr/>
        <w:sdtContent>
          <w:r w:rsidR="001918B7" w:rsidRPr="001918B7">
            <w:rPr>
              <w:rFonts w:ascii="MS Gothic" w:eastAsia="MS Gothic" w:hAnsi="MS Gothic" w:hint="eastAsia"/>
              <w:sz w:val="36"/>
              <w:szCs w:val="30"/>
            </w:rPr>
            <w:t>☐</w:t>
          </w:r>
        </w:sdtContent>
      </w:sdt>
      <w:r w:rsidR="001918B7" w:rsidRPr="00EF4993">
        <w:rPr>
          <w:sz w:val="24"/>
          <w:szCs w:val="24"/>
        </w:rPr>
        <w:t xml:space="preserve"> </w:t>
      </w:r>
      <w:r w:rsidR="00DB52AC" w:rsidRPr="00EF4993">
        <w:rPr>
          <w:sz w:val="24"/>
          <w:szCs w:val="24"/>
        </w:rPr>
        <w:t>I consent to an evaluation under Section 504.</w:t>
      </w:r>
    </w:p>
    <w:p w:rsidR="005225D1" w:rsidRPr="00EF4993" w:rsidRDefault="00CD7182" w:rsidP="001918B7">
      <w:pPr>
        <w:pStyle w:val="ListParagraph"/>
        <w:spacing w:line="480" w:lineRule="auto"/>
        <w:rPr>
          <w:sz w:val="24"/>
          <w:szCs w:val="24"/>
        </w:rPr>
      </w:pPr>
      <w:sdt>
        <w:sdtPr>
          <w:rPr>
            <w:sz w:val="24"/>
            <w:szCs w:val="24"/>
          </w:rPr>
          <w:id w:val="944501185"/>
          <w14:checkbox>
            <w14:checked w14:val="0"/>
            <w14:checkedState w14:val="2612" w14:font="MS Gothic"/>
            <w14:uncheckedState w14:val="2610" w14:font="MS Gothic"/>
          </w14:checkbox>
        </w:sdtPr>
        <w:sdtEndPr/>
        <w:sdtContent>
          <w:r w:rsidR="001918B7" w:rsidRPr="001918B7">
            <w:rPr>
              <w:rFonts w:ascii="MS Gothic" w:eastAsia="MS Gothic" w:hAnsi="MS Gothic" w:hint="eastAsia"/>
              <w:sz w:val="36"/>
              <w:szCs w:val="30"/>
            </w:rPr>
            <w:t>☐</w:t>
          </w:r>
        </w:sdtContent>
      </w:sdt>
      <w:r w:rsidR="001918B7" w:rsidRPr="00EF4993">
        <w:rPr>
          <w:sz w:val="24"/>
          <w:szCs w:val="24"/>
        </w:rPr>
        <w:t xml:space="preserve"> </w:t>
      </w:r>
      <w:r w:rsidR="00DB52AC" w:rsidRPr="00EF4993">
        <w:rPr>
          <w:sz w:val="24"/>
          <w:szCs w:val="24"/>
        </w:rPr>
        <w:t xml:space="preserve">I do not give permission for the Section 504 evaluation. </w:t>
      </w:r>
    </w:p>
    <w:p w:rsidR="005225D1" w:rsidRPr="00A602E0" w:rsidRDefault="00DB52AC" w:rsidP="005225D1">
      <w:pPr>
        <w:rPr>
          <w:rFonts w:cstheme="minorHAnsi"/>
          <w:color w:val="000000"/>
          <w:sz w:val="24"/>
          <w:szCs w:val="24"/>
        </w:rPr>
      </w:pPr>
      <w:r>
        <w:rPr>
          <w:rFonts w:cstheme="minorHAnsi"/>
          <w:color w:val="000000"/>
          <w:sz w:val="24"/>
          <w:szCs w:val="24"/>
        </w:rPr>
        <w:t>Please</w:t>
      </w:r>
      <w:r w:rsidR="005225D1" w:rsidRPr="00A602E0">
        <w:rPr>
          <w:rFonts w:cstheme="minorHAnsi"/>
          <w:color w:val="000000"/>
          <w:sz w:val="24"/>
          <w:szCs w:val="24"/>
        </w:rPr>
        <w:t xml:space="preserve"> sign </w:t>
      </w:r>
      <w:r>
        <w:rPr>
          <w:rFonts w:cstheme="minorHAnsi"/>
          <w:color w:val="000000"/>
          <w:sz w:val="24"/>
          <w:szCs w:val="24"/>
        </w:rPr>
        <w:t xml:space="preserve">below </w:t>
      </w:r>
      <w:r w:rsidR="005225D1" w:rsidRPr="00A602E0">
        <w:rPr>
          <w:rFonts w:cstheme="minorHAnsi"/>
          <w:color w:val="000000"/>
          <w:sz w:val="24"/>
          <w:szCs w:val="24"/>
        </w:rPr>
        <w:t xml:space="preserve">and return </w:t>
      </w:r>
      <w:r w:rsidR="0023267A">
        <w:rPr>
          <w:rFonts w:cstheme="minorHAnsi"/>
          <w:color w:val="000000"/>
          <w:sz w:val="24"/>
          <w:szCs w:val="24"/>
        </w:rPr>
        <w:t xml:space="preserve">this </w:t>
      </w:r>
      <w:r w:rsidR="005225D1" w:rsidRPr="00A602E0">
        <w:rPr>
          <w:rFonts w:cstheme="minorHAnsi"/>
          <w:color w:val="000000"/>
          <w:sz w:val="24"/>
          <w:szCs w:val="24"/>
        </w:rPr>
        <w:t xml:space="preserve">letter. Keep </w:t>
      </w:r>
      <w:r w:rsidR="0023267A">
        <w:rPr>
          <w:rFonts w:cstheme="minorHAnsi"/>
          <w:color w:val="000000"/>
          <w:sz w:val="24"/>
          <w:szCs w:val="24"/>
        </w:rPr>
        <w:t xml:space="preserve">a </w:t>
      </w:r>
      <w:r w:rsidR="005225D1" w:rsidRPr="00A602E0">
        <w:rPr>
          <w:rFonts w:cstheme="minorHAnsi"/>
          <w:color w:val="000000"/>
          <w:sz w:val="24"/>
          <w:szCs w:val="24"/>
        </w:rPr>
        <w:t>copy and the Notice of Parent Rights for your records.</w:t>
      </w:r>
    </w:p>
    <w:p w:rsidR="005225D1" w:rsidRDefault="005225D1" w:rsidP="00DB52AC">
      <w:pPr>
        <w:spacing w:line="360" w:lineRule="auto"/>
        <w:rPr>
          <w:rFonts w:cstheme="minorHAnsi"/>
          <w:color w:val="000000"/>
          <w:sz w:val="24"/>
          <w:szCs w:val="24"/>
        </w:rPr>
      </w:pPr>
    </w:p>
    <w:p w:rsidR="001918B7" w:rsidRPr="00DB52AC" w:rsidRDefault="001918B7" w:rsidP="00DB52AC">
      <w:pPr>
        <w:spacing w:line="360" w:lineRule="auto"/>
        <w:rPr>
          <w:rFonts w:cstheme="minorHAnsi"/>
          <w:color w:val="000000"/>
          <w:sz w:val="24"/>
          <w:szCs w:val="24"/>
        </w:rPr>
      </w:pPr>
    </w:p>
    <w:tbl>
      <w:tblPr>
        <w:tblStyle w:val="TableGrid"/>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Caption w:val="Parent Information"/>
      </w:tblPr>
      <w:tblGrid>
        <w:gridCol w:w="1255"/>
        <w:gridCol w:w="1535"/>
        <w:gridCol w:w="2695"/>
        <w:gridCol w:w="990"/>
        <w:gridCol w:w="2610"/>
      </w:tblGrid>
      <w:tr w:rsidR="0070399D" w:rsidRPr="000402B0" w:rsidTr="003F57CA">
        <w:trPr>
          <w:trHeight w:val="467"/>
          <w:tblHeader/>
        </w:trPr>
        <w:tc>
          <w:tcPr>
            <w:tcW w:w="2790" w:type="dxa"/>
            <w:gridSpan w:val="2"/>
            <w:vAlign w:val="center"/>
          </w:tcPr>
          <w:p w:rsidR="0070399D" w:rsidRPr="000402B0" w:rsidRDefault="0070399D" w:rsidP="002A6343">
            <w:pPr>
              <w:rPr>
                <w:b/>
                <w:sz w:val="24"/>
                <w:szCs w:val="24"/>
              </w:rPr>
            </w:pPr>
            <w:r>
              <w:rPr>
                <w:b/>
                <w:sz w:val="24"/>
                <w:szCs w:val="24"/>
              </w:rPr>
              <w:lastRenderedPageBreak/>
              <w:t>Parent / G</w:t>
            </w:r>
            <w:r w:rsidRPr="0070399D">
              <w:rPr>
                <w:b/>
                <w:sz w:val="24"/>
                <w:szCs w:val="24"/>
              </w:rPr>
              <w:t>uardian Nam</w:t>
            </w:r>
            <w:r>
              <w:rPr>
                <w:b/>
                <w:sz w:val="24"/>
                <w:szCs w:val="24"/>
              </w:rPr>
              <w:t>e</w:t>
            </w:r>
            <w:r w:rsidRPr="000402B0">
              <w:rPr>
                <w:b/>
                <w:sz w:val="24"/>
                <w:szCs w:val="24"/>
              </w:rPr>
              <w:t>:</w:t>
            </w:r>
          </w:p>
        </w:tc>
        <w:sdt>
          <w:sdtPr>
            <w:rPr>
              <w:rStyle w:val="BodyTextChar"/>
            </w:rPr>
            <w:id w:val="1449132606"/>
            <w:placeholder>
              <w:docPart w:val="AC84E219067947C69D26524E30D26AE7"/>
            </w:placeholder>
            <w:temporary/>
            <w:showingPlcHdr/>
          </w:sdtPr>
          <w:sdtEndPr>
            <w:rPr>
              <w:rStyle w:val="DefaultParagraphFont"/>
              <w:vanish/>
              <w:color w:val="3B3838" w:themeColor="background2" w:themeShade="40"/>
            </w:rPr>
          </w:sdtEndPr>
          <w:sdtContent>
            <w:tc>
              <w:tcPr>
                <w:tcW w:w="6295" w:type="dxa"/>
                <w:gridSpan w:val="3"/>
                <w:tcBorders>
                  <w:bottom w:val="single" w:sz="4" w:space="0" w:color="auto"/>
                </w:tcBorders>
                <w:vAlign w:val="bottom"/>
              </w:tcPr>
              <w:p w:rsidR="0070399D" w:rsidRPr="000402B0" w:rsidRDefault="00A054E9" w:rsidP="00A054E9">
                <w:pPr>
                  <w:rPr>
                    <w:vanish/>
                    <w:sz w:val="24"/>
                    <w:szCs w:val="24"/>
                  </w:rPr>
                </w:pPr>
                <w:r>
                  <w:rPr>
                    <w:vanish/>
                    <w:color w:val="3B3838" w:themeColor="background2" w:themeShade="40"/>
                  </w:rPr>
                  <w:t>Enter first and last name</w:t>
                </w:r>
              </w:p>
            </w:tc>
          </w:sdtContent>
        </w:sdt>
      </w:tr>
      <w:tr w:rsidR="005225D1" w:rsidRPr="000402B0" w:rsidTr="003F57CA">
        <w:trPr>
          <w:trHeight w:val="440"/>
        </w:trPr>
        <w:tc>
          <w:tcPr>
            <w:tcW w:w="1255" w:type="dxa"/>
            <w:vAlign w:val="center"/>
          </w:tcPr>
          <w:p w:rsidR="005225D1" w:rsidRDefault="005225D1" w:rsidP="002A6343">
            <w:pPr>
              <w:rPr>
                <w:b/>
                <w:sz w:val="24"/>
                <w:szCs w:val="24"/>
              </w:rPr>
            </w:pPr>
            <w:r>
              <w:rPr>
                <w:b/>
                <w:sz w:val="24"/>
                <w:szCs w:val="24"/>
              </w:rPr>
              <w:t>Signature:</w:t>
            </w:r>
          </w:p>
        </w:tc>
        <w:tc>
          <w:tcPr>
            <w:tcW w:w="4230" w:type="dxa"/>
            <w:gridSpan w:val="2"/>
            <w:tcBorders>
              <w:bottom w:val="single" w:sz="4" w:space="0" w:color="auto"/>
            </w:tcBorders>
            <w:vAlign w:val="center"/>
          </w:tcPr>
          <w:p w:rsidR="005225D1" w:rsidRDefault="005225D1" w:rsidP="002A6343">
            <w:pPr>
              <w:rPr>
                <w:vanish/>
                <w:sz w:val="24"/>
                <w:szCs w:val="24"/>
              </w:rPr>
            </w:pPr>
          </w:p>
        </w:tc>
        <w:tc>
          <w:tcPr>
            <w:tcW w:w="990" w:type="dxa"/>
            <w:vAlign w:val="center"/>
          </w:tcPr>
          <w:p w:rsidR="005225D1" w:rsidRDefault="005225D1" w:rsidP="002A6343">
            <w:pPr>
              <w:rPr>
                <w:b/>
                <w:sz w:val="24"/>
                <w:szCs w:val="24"/>
              </w:rPr>
            </w:pPr>
            <w:r>
              <w:rPr>
                <w:b/>
                <w:sz w:val="24"/>
                <w:szCs w:val="24"/>
              </w:rPr>
              <w:t>Date:</w:t>
            </w:r>
          </w:p>
        </w:tc>
        <w:sdt>
          <w:sdtPr>
            <w:rPr>
              <w:rStyle w:val="BodyTextChar"/>
            </w:rPr>
            <w:id w:val="-1616059265"/>
            <w:placeholder>
              <w:docPart w:val="606F9E911F774120A4C6253A65794B8D"/>
            </w:placeholder>
            <w:temporary/>
            <w:showingPlcHdr/>
          </w:sdtPr>
          <w:sdtEndPr>
            <w:rPr>
              <w:rStyle w:val="DefaultParagraphFont"/>
              <w:vanish/>
              <w:color w:val="3B3838" w:themeColor="background2" w:themeShade="40"/>
            </w:rPr>
          </w:sdtEndPr>
          <w:sdtContent>
            <w:tc>
              <w:tcPr>
                <w:tcW w:w="2610" w:type="dxa"/>
                <w:tcBorders>
                  <w:bottom w:val="single" w:sz="4" w:space="0" w:color="auto"/>
                </w:tcBorders>
                <w:vAlign w:val="center"/>
              </w:tcPr>
              <w:p w:rsidR="005225D1" w:rsidRPr="007E20FF" w:rsidRDefault="00A054E9" w:rsidP="003F57CA">
                <w:pPr>
                  <w:rPr>
                    <w:vanish/>
                    <w:sz w:val="24"/>
                    <w:szCs w:val="24"/>
                  </w:rPr>
                </w:pPr>
                <w:r>
                  <w:rPr>
                    <w:vanish/>
                    <w:color w:val="3B3838" w:themeColor="background2" w:themeShade="40"/>
                  </w:rPr>
                  <w:t>Enter date</w:t>
                </w:r>
              </w:p>
            </w:tc>
          </w:sdtContent>
        </w:sdt>
      </w:tr>
      <w:tr w:rsidR="005225D1" w:rsidRPr="000402B0" w:rsidTr="003F57CA">
        <w:trPr>
          <w:trHeight w:val="440"/>
        </w:trPr>
        <w:tc>
          <w:tcPr>
            <w:tcW w:w="1255" w:type="dxa"/>
            <w:vAlign w:val="center"/>
          </w:tcPr>
          <w:p w:rsidR="005225D1" w:rsidRPr="000402B0" w:rsidRDefault="005225D1" w:rsidP="002A6343">
            <w:pPr>
              <w:rPr>
                <w:b/>
                <w:sz w:val="24"/>
                <w:szCs w:val="24"/>
              </w:rPr>
            </w:pPr>
            <w:r>
              <w:rPr>
                <w:b/>
                <w:sz w:val="24"/>
                <w:szCs w:val="24"/>
              </w:rPr>
              <w:t>Phone:</w:t>
            </w:r>
          </w:p>
        </w:tc>
        <w:sdt>
          <w:sdtPr>
            <w:rPr>
              <w:rStyle w:val="BodyTextChar"/>
            </w:rPr>
            <w:id w:val="-1858260282"/>
            <w:placeholder>
              <w:docPart w:val="A75D409BCCA0432785CAB80549B4C5B4"/>
            </w:placeholder>
            <w:temporary/>
            <w:showingPlcHdr/>
          </w:sdtPr>
          <w:sdtEndPr>
            <w:rPr>
              <w:rStyle w:val="DefaultParagraphFont"/>
              <w:vanish/>
              <w:color w:val="3B3838" w:themeColor="background2" w:themeShade="40"/>
            </w:rPr>
          </w:sdtEndPr>
          <w:sdtContent>
            <w:tc>
              <w:tcPr>
                <w:tcW w:w="4230" w:type="dxa"/>
                <w:gridSpan w:val="2"/>
                <w:tcBorders>
                  <w:top w:val="single" w:sz="4" w:space="0" w:color="auto"/>
                  <w:bottom w:val="single" w:sz="4" w:space="0" w:color="auto"/>
                </w:tcBorders>
                <w:vAlign w:val="center"/>
              </w:tcPr>
              <w:p w:rsidR="005225D1" w:rsidRPr="000402B0" w:rsidRDefault="00A054E9" w:rsidP="003F57CA">
                <w:pPr>
                  <w:rPr>
                    <w:vanish/>
                    <w:sz w:val="24"/>
                    <w:szCs w:val="24"/>
                  </w:rPr>
                </w:pPr>
                <w:r>
                  <w:rPr>
                    <w:vanish/>
                    <w:color w:val="3B3838" w:themeColor="background2" w:themeShade="40"/>
                  </w:rPr>
                  <w:t>Enter phone number</w:t>
                </w:r>
              </w:p>
            </w:tc>
          </w:sdtContent>
        </w:sdt>
        <w:tc>
          <w:tcPr>
            <w:tcW w:w="990" w:type="dxa"/>
            <w:vAlign w:val="center"/>
          </w:tcPr>
          <w:p w:rsidR="005225D1" w:rsidRPr="000402B0" w:rsidRDefault="005225D1" w:rsidP="002A6343">
            <w:pPr>
              <w:rPr>
                <w:b/>
                <w:sz w:val="24"/>
                <w:szCs w:val="24"/>
              </w:rPr>
            </w:pPr>
            <w:r>
              <w:rPr>
                <w:b/>
                <w:sz w:val="24"/>
                <w:szCs w:val="24"/>
              </w:rPr>
              <w:t>Email:</w:t>
            </w:r>
          </w:p>
        </w:tc>
        <w:sdt>
          <w:sdtPr>
            <w:rPr>
              <w:rStyle w:val="BodyTextChar"/>
            </w:rPr>
            <w:id w:val="-969732963"/>
            <w:placeholder>
              <w:docPart w:val="A10B996B02C742AEBE6078606836658B"/>
            </w:placeholder>
            <w:temporary/>
            <w:showingPlcHdr/>
          </w:sdtPr>
          <w:sdtEndPr>
            <w:rPr>
              <w:rStyle w:val="DefaultParagraphFont"/>
              <w:vanish/>
              <w:color w:val="3B3838" w:themeColor="background2" w:themeShade="40"/>
            </w:rPr>
          </w:sdtEndPr>
          <w:sdtContent>
            <w:tc>
              <w:tcPr>
                <w:tcW w:w="2610" w:type="dxa"/>
                <w:tcBorders>
                  <w:top w:val="single" w:sz="4" w:space="0" w:color="auto"/>
                  <w:bottom w:val="single" w:sz="4" w:space="0" w:color="auto"/>
                </w:tcBorders>
                <w:vAlign w:val="center"/>
              </w:tcPr>
              <w:p w:rsidR="005225D1" w:rsidRPr="000402B0" w:rsidRDefault="00A054E9" w:rsidP="003F57CA">
                <w:pPr>
                  <w:rPr>
                    <w:vanish/>
                    <w:sz w:val="24"/>
                    <w:szCs w:val="24"/>
                  </w:rPr>
                </w:pPr>
                <w:r>
                  <w:rPr>
                    <w:vanish/>
                    <w:color w:val="3B3838" w:themeColor="background2" w:themeShade="40"/>
                  </w:rPr>
                  <w:t>Enter mailing address</w:t>
                </w:r>
              </w:p>
            </w:tc>
          </w:sdtContent>
        </w:sdt>
      </w:tr>
    </w:tbl>
    <w:p w:rsidR="005225D1" w:rsidRDefault="005225D1" w:rsidP="005225D1">
      <w:pPr>
        <w:pStyle w:val="Default"/>
        <w:rPr>
          <w:rFonts w:asciiTheme="minorHAnsi" w:hAnsiTheme="minorHAnsi" w:cstheme="minorHAnsi"/>
        </w:rPr>
      </w:pPr>
    </w:p>
    <w:p w:rsidR="006F35D0" w:rsidRPr="006F35D0" w:rsidRDefault="006F35D0" w:rsidP="006F35D0">
      <w:pPr>
        <w:autoSpaceDE w:val="0"/>
        <w:autoSpaceDN w:val="0"/>
        <w:adjustRightInd w:val="0"/>
        <w:rPr>
          <w:rFonts w:cstheme="minorHAnsi"/>
          <w:sz w:val="24"/>
          <w:szCs w:val="24"/>
        </w:rPr>
      </w:pPr>
      <w:r w:rsidRPr="006F35D0">
        <w:rPr>
          <w:rFonts w:cstheme="minorHAnsi"/>
          <w:sz w:val="24"/>
          <w:szCs w:val="24"/>
        </w:rPr>
        <w:t>If you have any quest</w:t>
      </w:r>
      <w:r w:rsidR="003F57CA">
        <w:rPr>
          <w:rFonts w:cstheme="minorHAnsi"/>
          <w:sz w:val="24"/>
          <w:szCs w:val="24"/>
        </w:rPr>
        <w:t xml:space="preserve">ions, feel free to contact me. </w:t>
      </w:r>
    </w:p>
    <w:p w:rsidR="006F35D0" w:rsidRPr="006F35D0" w:rsidRDefault="006F35D0" w:rsidP="006F35D0">
      <w:pPr>
        <w:rPr>
          <w:rFonts w:cstheme="minorHAnsi"/>
          <w:sz w:val="24"/>
          <w:szCs w:val="24"/>
        </w:rPr>
      </w:pPr>
    </w:p>
    <w:p w:rsidR="006F35D0" w:rsidRPr="006F35D0" w:rsidRDefault="006F35D0" w:rsidP="006F35D0">
      <w:pPr>
        <w:rPr>
          <w:rFonts w:cstheme="minorHAnsi"/>
          <w:sz w:val="24"/>
          <w:szCs w:val="24"/>
        </w:rPr>
      </w:pPr>
      <w:r w:rsidRPr="006F35D0">
        <w:rPr>
          <w:rFonts w:cstheme="minorHAnsi"/>
          <w:sz w:val="24"/>
          <w:szCs w:val="24"/>
        </w:rPr>
        <w:t xml:space="preserve">Respectfully, </w:t>
      </w:r>
    </w:p>
    <w:p w:rsidR="006F35D0" w:rsidRPr="006F35D0" w:rsidRDefault="006F35D0" w:rsidP="006F35D0">
      <w:pPr>
        <w:rPr>
          <w:rFonts w:cstheme="minorHAnsi"/>
          <w:sz w:val="24"/>
          <w:szCs w:val="24"/>
        </w:rPr>
      </w:pPr>
    </w:p>
    <w:tbl>
      <w:tblPr>
        <w:tblStyle w:val="TableGrid1"/>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Caption w:val="School Staff Information"/>
      </w:tblPr>
      <w:tblGrid>
        <w:gridCol w:w="1255"/>
        <w:gridCol w:w="4230"/>
        <w:gridCol w:w="990"/>
        <w:gridCol w:w="2610"/>
      </w:tblGrid>
      <w:tr w:rsidR="006F35D0" w:rsidRPr="006F35D0" w:rsidTr="003F57CA">
        <w:trPr>
          <w:trHeight w:val="467"/>
          <w:tblHeader/>
        </w:trPr>
        <w:tc>
          <w:tcPr>
            <w:tcW w:w="1255" w:type="dxa"/>
            <w:vAlign w:val="center"/>
          </w:tcPr>
          <w:p w:rsidR="006F35D0" w:rsidRPr="006F35D0" w:rsidRDefault="006F35D0" w:rsidP="006F35D0">
            <w:pPr>
              <w:rPr>
                <w:b/>
                <w:sz w:val="24"/>
                <w:szCs w:val="24"/>
              </w:rPr>
            </w:pPr>
            <w:r w:rsidRPr="006F35D0">
              <w:rPr>
                <w:b/>
                <w:sz w:val="24"/>
                <w:szCs w:val="24"/>
              </w:rPr>
              <w:t>Name:</w:t>
            </w:r>
          </w:p>
        </w:tc>
        <w:sdt>
          <w:sdtPr>
            <w:rPr>
              <w:rStyle w:val="BodyTextChar"/>
            </w:rPr>
            <w:id w:val="350612168"/>
            <w:placeholder>
              <w:docPart w:val="E410C64E284241F2A2FBC49D8D8F8E8E"/>
            </w:placeholder>
            <w:temporary/>
            <w:showingPlcHdr/>
          </w:sdtPr>
          <w:sdtEndPr>
            <w:rPr>
              <w:rStyle w:val="DefaultParagraphFont"/>
              <w:vanish/>
              <w:sz w:val="24"/>
              <w:szCs w:val="24"/>
            </w:rPr>
          </w:sdtEndPr>
          <w:sdtContent>
            <w:tc>
              <w:tcPr>
                <w:tcW w:w="4230" w:type="dxa"/>
                <w:tcBorders>
                  <w:bottom w:val="single" w:sz="4" w:space="0" w:color="auto"/>
                </w:tcBorders>
                <w:vAlign w:val="center"/>
              </w:tcPr>
              <w:p w:rsidR="006F35D0" w:rsidRPr="006F35D0" w:rsidRDefault="00A054E9" w:rsidP="003F57CA">
                <w:pPr>
                  <w:rPr>
                    <w:vanish/>
                    <w:sz w:val="24"/>
                    <w:szCs w:val="24"/>
                  </w:rPr>
                </w:pPr>
                <w:r>
                  <w:rPr>
                    <w:vanish/>
                    <w:sz w:val="24"/>
                    <w:szCs w:val="24"/>
                  </w:rPr>
                  <w:t>Enter Name</w:t>
                </w:r>
              </w:p>
            </w:tc>
          </w:sdtContent>
        </w:sdt>
        <w:tc>
          <w:tcPr>
            <w:tcW w:w="990" w:type="dxa"/>
            <w:vAlign w:val="center"/>
          </w:tcPr>
          <w:p w:rsidR="006F35D0" w:rsidRPr="006F35D0" w:rsidRDefault="006F35D0" w:rsidP="006F35D0">
            <w:pPr>
              <w:rPr>
                <w:b/>
                <w:sz w:val="24"/>
                <w:szCs w:val="24"/>
              </w:rPr>
            </w:pPr>
            <w:r w:rsidRPr="006F35D0">
              <w:rPr>
                <w:b/>
                <w:sz w:val="24"/>
                <w:szCs w:val="24"/>
              </w:rPr>
              <w:t>Title:</w:t>
            </w:r>
          </w:p>
        </w:tc>
        <w:sdt>
          <w:sdtPr>
            <w:rPr>
              <w:rStyle w:val="BodyTextChar"/>
            </w:rPr>
            <w:id w:val="132834341"/>
            <w:placeholder>
              <w:docPart w:val="DefaultPlaceholder_-1854013440"/>
            </w:placeholder>
            <w:temporary/>
            <w:showingPlcHdr/>
          </w:sdtPr>
          <w:sdtEndPr>
            <w:rPr>
              <w:rStyle w:val="DefaultParagraphFont"/>
              <w:vanish/>
              <w:sz w:val="24"/>
              <w:szCs w:val="24"/>
            </w:rPr>
          </w:sdtEndPr>
          <w:sdtContent>
            <w:tc>
              <w:tcPr>
                <w:tcW w:w="2610" w:type="dxa"/>
                <w:tcBorders>
                  <w:bottom w:val="single" w:sz="4" w:space="0" w:color="auto"/>
                </w:tcBorders>
                <w:vAlign w:val="center"/>
              </w:tcPr>
              <w:p w:rsidR="006F35D0" w:rsidRPr="006F35D0" w:rsidRDefault="00CD7182" w:rsidP="00CD7182">
                <w:pPr>
                  <w:rPr>
                    <w:vanish/>
                    <w:sz w:val="24"/>
                    <w:szCs w:val="24"/>
                  </w:rPr>
                </w:pPr>
                <w:r>
                  <w:rPr>
                    <w:rStyle w:val="PlaceholderText"/>
                  </w:rPr>
                  <w:t>Enter title</w:t>
                </w:r>
              </w:p>
            </w:tc>
          </w:sdtContent>
        </w:sdt>
      </w:tr>
      <w:tr w:rsidR="006F35D0" w:rsidRPr="006F35D0" w:rsidTr="003F57CA">
        <w:trPr>
          <w:trHeight w:val="440"/>
        </w:trPr>
        <w:tc>
          <w:tcPr>
            <w:tcW w:w="1255" w:type="dxa"/>
            <w:vAlign w:val="center"/>
          </w:tcPr>
          <w:p w:rsidR="006F35D0" w:rsidRPr="006F35D0" w:rsidRDefault="006F35D0" w:rsidP="006F35D0">
            <w:pPr>
              <w:rPr>
                <w:b/>
                <w:sz w:val="24"/>
                <w:szCs w:val="24"/>
              </w:rPr>
            </w:pPr>
            <w:r w:rsidRPr="006F35D0">
              <w:rPr>
                <w:b/>
                <w:sz w:val="24"/>
                <w:szCs w:val="24"/>
              </w:rPr>
              <w:t>Signature:</w:t>
            </w:r>
          </w:p>
        </w:tc>
        <w:tc>
          <w:tcPr>
            <w:tcW w:w="4230" w:type="dxa"/>
            <w:tcBorders>
              <w:top w:val="single" w:sz="4" w:space="0" w:color="auto"/>
              <w:bottom w:val="single" w:sz="4" w:space="0" w:color="auto"/>
            </w:tcBorders>
            <w:vAlign w:val="center"/>
          </w:tcPr>
          <w:p w:rsidR="006F35D0" w:rsidRPr="006F35D0" w:rsidRDefault="006F35D0" w:rsidP="006F35D0">
            <w:pPr>
              <w:rPr>
                <w:vanish/>
                <w:sz w:val="24"/>
                <w:szCs w:val="24"/>
              </w:rPr>
            </w:pPr>
          </w:p>
        </w:tc>
        <w:tc>
          <w:tcPr>
            <w:tcW w:w="990" w:type="dxa"/>
            <w:vAlign w:val="center"/>
          </w:tcPr>
          <w:p w:rsidR="006F35D0" w:rsidRPr="006F35D0" w:rsidRDefault="006F35D0" w:rsidP="006F35D0">
            <w:pPr>
              <w:rPr>
                <w:b/>
                <w:sz w:val="24"/>
                <w:szCs w:val="24"/>
              </w:rPr>
            </w:pPr>
            <w:r w:rsidRPr="006F35D0">
              <w:rPr>
                <w:b/>
                <w:sz w:val="24"/>
                <w:szCs w:val="24"/>
              </w:rPr>
              <w:t>Date:</w:t>
            </w:r>
          </w:p>
        </w:tc>
        <w:sdt>
          <w:sdtPr>
            <w:rPr>
              <w:rStyle w:val="BodyTextChar"/>
            </w:rPr>
            <w:id w:val="-854957024"/>
            <w:placeholder>
              <w:docPart w:val="EA4F340CE3EB4D0799DACE1287DF0A95"/>
            </w:placeholder>
            <w:temporary/>
            <w:showingPlcHdr/>
          </w:sdtPr>
          <w:sdtEndPr>
            <w:rPr>
              <w:rStyle w:val="DefaultParagraphFont"/>
              <w:vanish/>
              <w:color w:val="3B3838" w:themeColor="background2" w:themeShade="40"/>
            </w:rPr>
          </w:sdtEndPr>
          <w:sdtContent>
            <w:tc>
              <w:tcPr>
                <w:tcW w:w="2610" w:type="dxa"/>
                <w:tcBorders>
                  <w:top w:val="single" w:sz="4" w:space="0" w:color="auto"/>
                  <w:bottom w:val="single" w:sz="4" w:space="0" w:color="auto"/>
                </w:tcBorders>
                <w:vAlign w:val="center"/>
              </w:tcPr>
              <w:p w:rsidR="006F35D0" w:rsidRPr="006F35D0" w:rsidRDefault="00A054E9" w:rsidP="003F57CA">
                <w:pPr>
                  <w:rPr>
                    <w:vanish/>
                    <w:sz w:val="24"/>
                    <w:szCs w:val="24"/>
                  </w:rPr>
                </w:pPr>
                <w:r>
                  <w:rPr>
                    <w:vanish/>
                    <w:color w:val="3B3838" w:themeColor="background2" w:themeShade="40"/>
                  </w:rPr>
                  <w:t>Enter date</w:t>
                </w:r>
              </w:p>
            </w:tc>
          </w:sdtContent>
        </w:sdt>
      </w:tr>
      <w:tr w:rsidR="006F35D0" w:rsidRPr="006F35D0" w:rsidTr="003F57CA">
        <w:trPr>
          <w:trHeight w:val="440"/>
        </w:trPr>
        <w:tc>
          <w:tcPr>
            <w:tcW w:w="1255" w:type="dxa"/>
            <w:vAlign w:val="center"/>
          </w:tcPr>
          <w:p w:rsidR="006F35D0" w:rsidRPr="006F35D0" w:rsidRDefault="006F35D0" w:rsidP="006F35D0">
            <w:pPr>
              <w:rPr>
                <w:b/>
                <w:sz w:val="24"/>
                <w:szCs w:val="24"/>
              </w:rPr>
            </w:pPr>
            <w:r w:rsidRPr="006F35D0">
              <w:rPr>
                <w:b/>
                <w:sz w:val="24"/>
                <w:szCs w:val="24"/>
              </w:rPr>
              <w:t>Phone:</w:t>
            </w:r>
          </w:p>
        </w:tc>
        <w:sdt>
          <w:sdtPr>
            <w:rPr>
              <w:rStyle w:val="BodyTextChar"/>
            </w:rPr>
            <w:id w:val="-1584906293"/>
            <w:placeholder>
              <w:docPart w:val="6A49CFBCE747402EB05EBCEA4533D110"/>
            </w:placeholder>
            <w:temporary/>
            <w:showingPlcHdr/>
          </w:sdtPr>
          <w:sdtEndPr>
            <w:rPr>
              <w:rStyle w:val="DefaultParagraphFont"/>
              <w:vanish/>
              <w:color w:val="3B3838" w:themeColor="background2" w:themeShade="40"/>
            </w:rPr>
          </w:sdtEndPr>
          <w:sdtContent>
            <w:tc>
              <w:tcPr>
                <w:tcW w:w="4230" w:type="dxa"/>
                <w:tcBorders>
                  <w:top w:val="single" w:sz="4" w:space="0" w:color="auto"/>
                  <w:bottom w:val="single" w:sz="4" w:space="0" w:color="auto"/>
                </w:tcBorders>
                <w:vAlign w:val="center"/>
              </w:tcPr>
              <w:p w:rsidR="006F35D0" w:rsidRPr="006F35D0" w:rsidRDefault="00A054E9" w:rsidP="003F57CA">
                <w:pPr>
                  <w:rPr>
                    <w:vanish/>
                    <w:sz w:val="24"/>
                    <w:szCs w:val="24"/>
                  </w:rPr>
                </w:pPr>
                <w:r>
                  <w:rPr>
                    <w:vanish/>
                    <w:color w:val="3B3838" w:themeColor="background2" w:themeShade="40"/>
                  </w:rPr>
                  <w:t>Enter phone number</w:t>
                </w:r>
              </w:p>
            </w:tc>
          </w:sdtContent>
        </w:sdt>
        <w:tc>
          <w:tcPr>
            <w:tcW w:w="990" w:type="dxa"/>
            <w:vAlign w:val="center"/>
          </w:tcPr>
          <w:p w:rsidR="006F35D0" w:rsidRPr="006F35D0" w:rsidRDefault="006F35D0" w:rsidP="006F35D0">
            <w:pPr>
              <w:rPr>
                <w:b/>
                <w:sz w:val="24"/>
                <w:szCs w:val="24"/>
              </w:rPr>
            </w:pPr>
            <w:r w:rsidRPr="006F35D0">
              <w:rPr>
                <w:b/>
                <w:sz w:val="24"/>
                <w:szCs w:val="24"/>
              </w:rPr>
              <w:t>Email:</w:t>
            </w:r>
          </w:p>
        </w:tc>
        <w:sdt>
          <w:sdtPr>
            <w:rPr>
              <w:rStyle w:val="BodyTextChar"/>
            </w:rPr>
            <w:id w:val="76105497"/>
            <w:placeholder>
              <w:docPart w:val="86D463B5DBC3489DBC4CDFDDFD1FE305"/>
            </w:placeholder>
            <w:temporary/>
            <w:showingPlcHdr/>
          </w:sdtPr>
          <w:sdtEndPr>
            <w:rPr>
              <w:rStyle w:val="DefaultParagraphFont"/>
              <w:vanish/>
              <w:color w:val="3B3838" w:themeColor="background2" w:themeShade="40"/>
            </w:rPr>
          </w:sdtEndPr>
          <w:sdtContent>
            <w:tc>
              <w:tcPr>
                <w:tcW w:w="2610" w:type="dxa"/>
                <w:tcBorders>
                  <w:top w:val="single" w:sz="4" w:space="0" w:color="auto"/>
                  <w:bottom w:val="single" w:sz="4" w:space="0" w:color="auto"/>
                </w:tcBorders>
                <w:vAlign w:val="center"/>
              </w:tcPr>
              <w:p w:rsidR="006F35D0" w:rsidRPr="006F35D0" w:rsidRDefault="00A054E9" w:rsidP="003F57CA">
                <w:pPr>
                  <w:rPr>
                    <w:vanish/>
                    <w:sz w:val="24"/>
                    <w:szCs w:val="24"/>
                  </w:rPr>
                </w:pPr>
                <w:r>
                  <w:rPr>
                    <w:vanish/>
                    <w:color w:val="3B3838" w:themeColor="background2" w:themeShade="40"/>
                  </w:rPr>
                  <w:t>Enter mailing address</w:t>
                </w:r>
              </w:p>
            </w:tc>
          </w:sdtContent>
        </w:sdt>
      </w:tr>
    </w:tbl>
    <w:p w:rsidR="006F35D0" w:rsidRPr="006F35D0" w:rsidRDefault="006F35D0" w:rsidP="006F35D0">
      <w:pPr>
        <w:autoSpaceDE w:val="0"/>
        <w:autoSpaceDN w:val="0"/>
        <w:adjustRightInd w:val="0"/>
        <w:rPr>
          <w:rFonts w:cstheme="minorHAnsi"/>
          <w:color w:val="000000"/>
          <w:sz w:val="24"/>
          <w:szCs w:val="24"/>
        </w:rPr>
      </w:pPr>
    </w:p>
    <w:p w:rsidR="006F35D0" w:rsidRPr="006F35D0" w:rsidRDefault="006F35D0" w:rsidP="006F35D0">
      <w:pPr>
        <w:rPr>
          <w:rFonts w:cstheme="minorHAnsi"/>
        </w:rPr>
      </w:pPr>
    </w:p>
    <w:p w:rsidR="006F35D0" w:rsidRDefault="006F35D0" w:rsidP="006F35D0">
      <w:pPr>
        <w:rPr>
          <w:rFonts w:cstheme="minorHAnsi"/>
        </w:rPr>
      </w:pPr>
      <w:bookmarkStart w:id="0" w:name="_GoBack"/>
      <w:bookmarkEnd w:id="0"/>
    </w:p>
    <w:p w:rsidR="006F35D0" w:rsidRPr="006F35D0" w:rsidRDefault="006F35D0" w:rsidP="006F35D0">
      <w:pPr>
        <w:rPr>
          <w:rFonts w:cstheme="minorHAnsi"/>
          <w:sz w:val="24"/>
          <w:szCs w:val="24"/>
        </w:rPr>
      </w:pPr>
      <w:r w:rsidRPr="006F35D0">
        <w:rPr>
          <w:rFonts w:cstheme="minorHAnsi"/>
        </w:rPr>
        <w:t>Enclosure: Notice of Parent/Student Rights</w:t>
      </w:r>
    </w:p>
    <w:p w:rsidR="00DB52AC" w:rsidRDefault="00DB52AC"/>
    <w:p w:rsidR="00DB52AC" w:rsidRDefault="00DB52AC">
      <w:r>
        <w:t>-----------------------------------------------------------------------------------------------------------------------------------------</w:t>
      </w:r>
    </w:p>
    <w:p w:rsidR="005225D1" w:rsidRPr="00DB52AC" w:rsidRDefault="00DB52AC">
      <w:pPr>
        <w:rPr>
          <w:i/>
        </w:rPr>
      </w:pPr>
      <w:r w:rsidRPr="00DB52AC">
        <w:rPr>
          <w:i/>
        </w:rPr>
        <w:t xml:space="preserve">For School Use Only </w:t>
      </w:r>
    </w:p>
    <w:p w:rsidR="00DB52AC" w:rsidRDefault="00DB52AC"/>
    <w:tbl>
      <w:tblPr>
        <w:tblStyle w:val="TableGrid1"/>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Date for Consent Form"/>
      </w:tblPr>
      <w:tblGrid>
        <w:gridCol w:w="4410"/>
        <w:gridCol w:w="4675"/>
      </w:tblGrid>
      <w:tr w:rsidR="0070399D" w:rsidRPr="006F35D0" w:rsidTr="006B1A0E">
        <w:trPr>
          <w:trHeight w:val="467"/>
          <w:tblHeader/>
        </w:trPr>
        <w:tc>
          <w:tcPr>
            <w:tcW w:w="4410" w:type="dxa"/>
            <w:vAlign w:val="center"/>
          </w:tcPr>
          <w:p w:rsidR="0070399D" w:rsidRPr="006F35D0" w:rsidRDefault="0070399D" w:rsidP="004D6227">
            <w:pPr>
              <w:rPr>
                <w:b/>
                <w:sz w:val="24"/>
                <w:szCs w:val="24"/>
              </w:rPr>
            </w:pPr>
            <w:r>
              <w:t>Date consent form received by School District:</w:t>
            </w:r>
          </w:p>
        </w:tc>
        <w:tc>
          <w:tcPr>
            <w:tcW w:w="4675" w:type="dxa"/>
            <w:tcBorders>
              <w:bottom w:val="single" w:sz="4" w:space="0" w:color="auto"/>
            </w:tcBorders>
            <w:vAlign w:val="center"/>
          </w:tcPr>
          <w:p w:rsidR="0070399D" w:rsidRPr="006F35D0" w:rsidRDefault="0070399D" w:rsidP="0070399D">
            <w:pPr>
              <w:rPr>
                <w:vanish/>
                <w:sz w:val="24"/>
                <w:szCs w:val="24"/>
              </w:rPr>
            </w:pPr>
          </w:p>
        </w:tc>
      </w:tr>
    </w:tbl>
    <w:p w:rsidR="0003411E" w:rsidRDefault="0003411E"/>
    <w:sectPr w:rsidR="0003411E">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456F" w:rsidRDefault="001B456F" w:rsidP="001B456F">
      <w:r>
        <w:separator/>
      </w:r>
    </w:p>
  </w:endnote>
  <w:endnote w:type="continuationSeparator" w:id="0">
    <w:p w:rsidR="001B456F" w:rsidRDefault="001B456F" w:rsidP="001B4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Raavi">
    <w:altName w:val="Cambria Math"/>
    <w:panose1 w:val="02000500000000000000"/>
    <w:charset w:val="01"/>
    <w:family w:val="roman"/>
    <w:pitch w:val="variable"/>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0292796"/>
      <w:docPartObj>
        <w:docPartGallery w:val="Page Numbers (Bottom of Page)"/>
        <w:docPartUnique/>
      </w:docPartObj>
    </w:sdtPr>
    <w:sdtEndPr/>
    <w:sdtContent>
      <w:sdt>
        <w:sdtPr>
          <w:id w:val="-1769616900"/>
          <w:docPartObj>
            <w:docPartGallery w:val="Page Numbers (Top of Page)"/>
            <w:docPartUnique/>
          </w:docPartObj>
        </w:sdtPr>
        <w:sdtEndPr/>
        <w:sdtContent>
          <w:p w:rsidR="001918B7" w:rsidRDefault="001918B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D7182">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D7182">
              <w:rPr>
                <w:b/>
                <w:bCs/>
                <w:noProof/>
              </w:rPr>
              <w:t>2</w:t>
            </w:r>
            <w:r>
              <w:rPr>
                <w:b/>
                <w:bCs/>
                <w:sz w:val="24"/>
                <w:szCs w:val="24"/>
              </w:rPr>
              <w:fldChar w:fldCharType="end"/>
            </w:r>
          </w:p>
        </w:sdtContent>
      </w:sdt>
    </w:sdtContent>
  </w:sdt>
  <w:p w:rsidR="001918B7" w:rsidRDefault="001918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456F" w:rsidRDefault="001B456F" w:rsidP="001B456F">
      <w:r>
        <w:separator/>
      </w:r>
    </w:p>
  </w:footnote>
  <w:footnote w:type="continuationSeparator" w:id="0">
    <w:p w:rsidR="001B456F" w:rsidRDefault="001B456F" w:rsidP="001B45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374305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C80FC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752960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998067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65AE14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55892C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E6ED14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BA0ECE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AECCA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AEA53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D57386C"/>
    <w:multiLevelType w:val="hybridMultilevel"/>
    <w:tmpl w:val="A634C7B0"/>
    <w:lvl w:ilvl="0" w:tplc="A0DCB52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38D5538"/>
    <w:multiLevelType w:val="hybridMultilevel"/>
    <w:tmpl w:val="31EA4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49075F82"/>
    <w:multiLevelType w:val="hybridMultilevel"/>
    <w:tmpl w:val="78560B1C"/>
    <w:lvl w:ilvl="0" w:tplc="A0DCB52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B107B58"/>
    <w:multiLevelType w:val="hybridMultilevel"/>
    <w:tmpl w:val="89F60926"/>
    <w:lvl w:ilvl="0" w:tplc="A0DCB52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65DD0B01"/>
    <w:multiLevelType w:val="hybridMultilevel"/>
    <w:tmpl w:val="AED6B3DA"/>
    <w:lvl w:ilvl="0" w:tplc="A0DCB52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3"/>
  </w:num>
  <w:num w:numId="2">
    <w:abstractNumId w:val="12"/>
  </w:num>
  <w:num w:numId="3">
    <w:abstractNumId w:val="10"/>
  </w:num>
  <w:num w:numId="4">
    <w:abstractNumId w:val="26"/>
  </w:num>
  <w:num w:numId="5">
    <w:abstractNumId w:val="13"/>
  </w:num>
  <w:num w:numId="6">
    <w:abstractNumId w:val="18"/>
  </w:num>
  <w:num w:numId="7">
    <w:abstractNumId w:val="2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6"/>
  </w:num>
  <w:num w:numId="20">
    <w:abstractNumId w:val="24"/>
  </w:num>
  <w:num w:numId="21">
    <w:abstractNumId w:val="19"/>
  </w:num>
  <w:num w:numId="22">
    <w:abstractNumId w:val="11"/>
  </w:num>
  <w:num w:numId="23">
    <w:abstractNumId w:val="27"/>
  </w:num>
  <w:num w:numId="24">
    <w:abstractNumId w:val="14"/>
  </w:num>
  <w:num w:numId="25">
    <w:abstractNumId w:val="25"/>
  </w:num>
  <w:num w:numId="26">
    <w:abstractNumId w:val="21"/>
  </w:num>
  <w:num w:numId="27">
    <w:abstractNumId w:val="22"/>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formsDesig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5D1"/>
    <w:rsid w:val="0003411E"/>
    <w:rsid w:val="001918B7"/>
    <w:rsid w:val="001B456F"/>
    <w:rsid w:val="001F2E72"/>
    <w:rsid w:val="0023267A"/>
    <w:rsid w:val="0025096D"/>
    <w:rsid w:val="003D409A"/>
    <w:rsid w:val="003F57CA"/>
    <w:rsid w:val="00424D8D"/>
    <w:rsid w:val="005225D1"/>
    <w:rsid w:val="00645252"/>
    <w:rsid w:val="006B1A0E"/>
    <w:rsid w:val="006B764A"/>
    <w:rsid w:val="006D3D74"/>
    <w:rsid w:val="006F35D0"/>
    <w:rsid w:val="0070399D"/>
    <w:rsid w:val="007117F9"/>
    <w:rsid w:val="0073686C"/>
    <w:rsid w:val="00A054E9"/>
    <w:rsid w:val="00A229FD"/>
    <w:rsid w:val="00A602E0"/>
    <w:rsid w:val="00A9204E"/>
    <w:rsid w:val="00AA1703"/>
    <w:rsid w:val="00AE79B7"/>
    <w:rsid w:val="00B56AA1"/>
    <w:rsid w:val="00CD7182"/>
    <w:rsid w:val="00DB52AC"/>
    <w:rsid w:val="00EB2CC5"/>
    <w:rsid w:val="00EF4993"/>
    <w:rsid w:val="00F46B00"/>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5368D1F"/>
  <w15:chartTrackingRefBased/>
  <w15:docId w15:val="{30F2D6C6-6CF2-4F8B-95D7-AD859064D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AA1"/>
  </w:style>
  <w:style w:type="paragraph" w:styleId="Heading1">
    <w:name w:val="heading 1"/>
    <w:basedOn w:val="Normal"/>
    <w:next w:val="Normal"/>
    <w:link w:val="Heading1Char"/>
    <w:uiPriority w:val="9"/>
    <w:qFormat/>
    <w:rsid w:val="001918B7"/>
    <w:pPr>
      <w:keepNext/>
      <w:keepLines/>
      <w:spacing w:before="240"/>
      <w:outlineLvl w:val="0"/>
    </w:pPr>
    <w:rPr>
      <w:rFonts w:eastAsiaTheme="majorEastAsia" w:cstheme="majorBidi"/>
      <w:b/>
      <w:sz w:val="48"/>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18B7"/>
    <w:rPr>
      <w:rFonts w:eastAsiaTheme="majorEastAsia" w:cstheme="majorBidi"/>
      <w:b/>
      <w:sz w:val="48"/>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B56AA1"/>
    <w:rPr>
      <w:vanish/>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ListParagraph">
    <w:name w:val="List Paragraph"/>
    <w:basedOn w:val="Normal"/>
    <w:uiPriority w:val="34"/>
    <w:unhideWhenUsed/>
    <w:qFormat/>
    <w:rsid w:val="005225D1"/>
    <w:pPr>
      <w:ind w:left="720"/>
      <w:contextualSpacing/>
    </w:pPr>
  </w:style>
  <w:style w:type="paragraph" w:customStyle="1" w:styleId="Default">
    <w:name w:val="Default"/>
    <w:rsid w:val="005225D1"/>
    <w:pPr>
      <w:autoSpaceDE w:val="0"/>
      <w:autoSpaceDN w:val="0"/>
      <w:adjustRightInd w:val="0"/>
    </w:pPr>
    <w:rPr>
      <w:rFonts w:ascii="Arial" w:hAnsi="Arial" w:cs="Arial"/>
      <w:color w:val="000000"/>
      <w:sz w:val="24"/>
      <w:szCs w:val="24"/>
    </w:rPr>
  </w:style>
  <w:style w:type="table" w:styleId="TableGrid">
    <w:name w:val="Table Grid"/>
    <w:basedOn w:val="TableNormal"/>
    <w:uiPriority w:val="39"/>
    <w:rsid w:val="005225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6F35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B56AA1"/>
    <w:pPr>
      <w:spacing w:after="120"/>
    </w:pPr>
  </w:style>
  <w:style w:type="character" w:customStyle="1" w:styleId="BodyTextChar">
    <w:name w:val="Body Text Char"/>
    <w:basedOn w:val="DefaultParagraphFont"/>
    <w:link w:val="BodyText"/>
    <w:uiPriority w:val="99"/>
    <w:rsid w:val="00B56A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istin.hennessey\AppData\Roaming\Microsoft\Templates\Single%20spaced%20(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D07AB8A17E44347A35C3FC333DED673"/>
        <w:category>
          <w:name w:val="General"/>
          <w:gallery w:val="placeholder"/>
        </w:category>
        <w:types>
          <w:type w:val="bbPlcHdr"/>
        </w:types>
        <w:behaviors>
          <w:behavior w:val="content"/>
        </w:behaviors>
        <w:guid w:val="{D5E85911-1503-459A-925C-63670219BDFB}"/>
      </w:docPartPr>
      <w:docPartBody>
        <w:p w:rsidR="00FD5D79" w:rsidRDefault="009C40D7" w:rsidP="009C40D7">
          <w:pPr>
            <w:pStyle w:val="7D07AB8A17E44347A35C3FC333DED6734"/>
          </w:pPr>
          <w:r w:rsidRPr="00527325">
            <w:rPr>
              <w:rFonts w:cstheme="minorHAnsi"/>
              <w:b/>
              <w:vanish/>
              <w:color w:val="3B3838" w:themeColor="background2" w:themeShade="40"/>
              <w:sz w:val="48"/>
              <w:szCs w:val="28"/>
            </w:rPr>
            <w:t>Enter LEA Name Here</w:t>
          </w:r>
        </w:p>
      </w:docPartBody>
    </w:docPart>
    <w:docPart>
      <w:docPartPr>
        <w:name w:val="8392F129EAC6466D8DD7F1F88736550C"/>
        <w:category>
          <w:name w:val="General"/>
          <w:gallery w:val="placeholder"/>
        </w:category>
        <w:types>
          <w:type w:val="bbPlcHdr"/>
        </w:types>
        <w:behaviors>
          <w:behavior w:val="content"/>
        </w:behaviors>
        <w:guid w:val="{6AA64A4D-03FE-4351-8A99-02DC322D1AF4}"/>
      </w:docPartPr>
      <w:docPartBody>
        <w:p w:rsidR="009C40D7" w:rsidRDefault="009C40D7" w:rsidP="009C40D7">
          <w:pPr>
            <w:pStyle w:val="8392F129EAC6466D8DD7F1F88736550C3"/>
          </w:pPr>
          <w:r>
            <w:rPr>
              <w:vanish/>
              <w:color w:val="3B3838" w:themeColor="background2" w:themeShade="40"/>
            </w:rPr>
            <w:t>Enter first and last name</w:t>
          </w:r>
        </w:p>
      </w:docPartBody>
    </w:docPart>
    <w:docPart>
      <w:docPartPr>
        <w:name w:val="E410C64E284241F2A2FBC49D8D8F8E8E"/>
        <w:category>
          <w:name w:val="General"/>
          <w:gallery w:val="placeholder"/>
        </w:category>
        <w:types>
          <w:type w:val="bbPlcHdr"/>
        </w:types>
        <w:behaviors>
          <w:behavior w:val="content"/>
        </w:behaviors>
        <w:guid w:val="{32868D5A-C0E4-4390-809E-8180CEDAC587}"/>
      </w:docPartPr>
      <w:docPartBody>
        <w:p w:rsidR="009C40D7" w:rsidRDefault="009C40D7" w:rsidP="009C40D7">
          <w:pPr>
            <w:pStyle w:val="E410C64E284241F2A2FBC49D8D8F8E8E2"/>
          </w:pPr>
          <w:r>
            <w:rPr>
              <w:vanish/>
              <w:sz w:val="24"/>
              <w:szCs w:val="24"/>
            </w:rPr>
            <w:t>Enter Name</w:t>
          </w:r>
        </w:p>
      </w:docPartBody>
    </w:docPart>
    <w:docPart>
      <w:docPartPr>
        <w:name w:val="AC84E219067947C69D26524E30D26AE7"/>
        <w:category>
          <w:name w:val="General"/>
          <w:gallery w:val="placeholder"/>
        </w:category>
        <w:types>
          <w:type w:val="bbPlcHdr"/>
        </w:types>
        <w:behaviors>
          <w:behavior w:val="content"/>
        </w:behaviors>
        <w:guid w:val="{D322A181-07EB-4B77-9A98-4ED416416D74}"/>
      </w:docPartPr>
      <w:docPartBody>
        <w:p w:rsidR="009C40D7" w:rsidRDefault="009C40D7" w:rsidP="009C40D7">
          <w:pPr>
            <w:pStyle w:val="AC84E219067947C69D26524E30D26AE72"/>
          </w:pPr>
          <w:r>
            <w:rPr>
              <w:vanish/>
              <w:color w:val="3B3838" w:themeColor="background2" w:themeShade="40"/>
            </w:rPr>
            <w:t>Enter first and last name</w:t>
          </w:r>
        </w:p>
      </w:docPartBody>
    </w:docPart>
    <w:docPart>
      <w:docPartPr>
        <w:name w:val="51F936C5A8D44B65AE9DD91A7CCC6859"/>
        <w:category>
          <w:name w:val="General"/>
          <w:gallery w:val="placeholder"/>
        </w:category>
        <w:types>
          <w:type w:val="bbPlcHdr"/>
        </w:types>
        <w:behaviors>
          <w:behavior w:val="content"/>
        </w:behaviors>
        <w:guid w:val="{23442E6F-812B-4D17-95E2-CBE6EE33C837}"/>
      </w:docPartPr>
      <w:docPartBody>
        <w:p w:rsidR="009C40D7" w:rsidRDefault="009C40D7" w:rsidP="009C40D7">
          <w:pPr>
            <w:pStyle w:val="51F936C5A8D44B65AE9DD91A7CCC68592"/>
          </w:pPr>
          <w:r>
            <w:rPr>
              <w:vanish/>
              <w:color w:val="3B3838" w:themeColor="background2" w:themeShade="40"/>
            </w:rPr>
            <w:t>Enter date</w:t>
          </w:r>
        </w:p>
      </w:docPartBody>
    </w:docPart>
    <w:docPart>
      <w:docPartPr>
        <w:name w:val="606F9E911F774120A4C6253A65794B8D"/>
        <w:category>
          <w:name w:val="General"/>
          <w:gallery w:val="placeholder"/>
        </w:category>
        <w:types>
          <w:type w:val="bbPlcHdr"/>
        </w:types>
        <w:behaviors>
          <w:behavior w:val="content"/>
        </w:behaviors>
        <w:guid w:val="{8AC3E33E-603C-4E5A-86D0-412F598FC035}"/>
      </w:docPartPr>
      <w:docPartBody>
        <w:p w:rsidR="009C40D7" w:rsidRDefault="009C40D7" w:rsidP="009C40D7">
          <w:pPr>
            <w:pStyle w:val="606F9E911F774120A4C6253A65794B8D2"/>
          </w:pPr>
          <w:r>
            <w:rPr>
              <w:vanish/>
              <w:color w:val="3B3838" w:themeColor="background2" w:themeShade="40"/>
            </w:rPr>
            <w:t>Enter date</w:t>
          </w:r>
        </w:p>
      </w:docPartBody>
    </w:docPart>
    <w:docPart>
      <w:docPartPr>
        <w:name w:val="EA4F340CE3EB4D0799DACE1287DF0A95"/>
        <w:category>
          <w:name w:val="General"/>
          <w:gallery w:val="placeholder"/>
        </w:category>
        <w:types>
          <w:type w:val="bbPlcHdr"/>
        </w:types>
        <w:behaviors>
          <w:behavior w:val="content"/>
        </w:behaviors>
        <w:guid w:val="{1B2C60C5-43B1-4AAD-AAF6-EA40FA5B9BAE}"/>
      </w:docPartPr>
      <w:docPartBody>
        <w:p w:rsidR="009C40D7" w:rsidRDefault="009C40D7" w:rsidP="009C40D7">
          <w:pPr>
            <w:pStyle w:val="EA4F340CE3EB4D0799DACE1287DF0A952"/>
          </w:pPr>
          <w:r>
            <w:rPr>
              <w:vanish/>
              <w:color w:val="3B3838" w:themeColor="background2" w:themeShade="40"/>
            </w:rPr>
            <w:t>Enter date</w:t>
          </w:r>
        </w:p>
      </w:docPartBody>
    </w:docPart>
    <w:docPart>
      <w:docPartPr>
        <w:name w:val="1F224DDC27574A52B58679B20AD98856"/>
        <w:category>
          <w:name w:val="General"/>
          <w:gallery w:val="placeholder"/>
        </w:category>
        <w:types>
          <w:type w:val="bbPlcHdr"/>
        </w:types>
        <w:behaviors>
          <w:behavior w:val="content"/>
        </w:behaviors>
        <w:guid w:val="{78E6678E-C5E0-44C3-9BEB-D730CBA20F33}"/>
      </w:docPartPr>
      <w:docPartBody>
        <w:p w:rsidR="009C40D7" w:rsidRDefault="009C40D7" w:rsidP="009C40D7">
          <w:pPr>
            <w:pStyle w:val="1F224DDC27574A52B58679B20AD988562"/>
          </w:pPr>
          <w:r>
            <w:rPr>
              <w:vanish/>
              <w:color w:val="3B3838" w:themeColor="background2" w:themeShade="40"/>
            </w:rPr>
            <w:t>Enter state student ID number</w:t>
          </w:r>
        </w:p>
      </w:docPartBody>
    </w:docPart>
    <w:docPart>
      <w:docPartPr>
        <w:name w:val="4792B4E7AD79427CBFED0A275BE52341"/>
        <w:category>
          <w:name w:val="General"/>
          <w:gallery w:val="placeholder"/>
        </w:category>
        <w:types>
          <w:type w:val="bbPlcHdr"/>
        </w:types>
        <w:behaviors>
          <w:behavior w:val="content"/>
        </w:behaviors>
        <w:guid w:val="{9243005E-C1A7-4AD8-B30D-6F2B14CDF048}"/>
      </w:docPartPr>
      <w:docPartBody>
        <w:p w:rsidR="009C40D7" w:rsidRDefault="009C40D7" w:rsidP="009C40D7">
          <w:pPr>
            <w:pStyle w:val="4792B4E7AD79427CBFED0A275BE523412"/>
          </w:pPr>
          <w:r>
            <w:rPr>
              <w:vanish/>
              <w:color w:val="3B3838" w:themeColor="background2" w:themeShade="40"/>
            </w:rPr>
            <w:t>Enter date of birth</w:t>
          </w:r>
        </w:p>
      </w:docPartBody>
    </w:docPart>
    <w:docPart>
      <w:docPartPr>
        <w:name w:val="9142ED82564141B9BF9311E6A9715652"/>
        <w:category>
          <w:name w:val="General"/>
          <w:gallery w:val="placeholder"/>
        </w:category>
        <w:types>
          <w:type w:val="bbPlcHdr"/>
        </w:types>
        <w:behaviors>
          <w:behavior w:val="content"/>
        </w:behaviors>
        <w:guid w:val="{93A167B9-8DE7-450B-B1E7-F07FBD85805D}"/>
      </w:docPartPr>
      <w:docPartBody>
        <w:p w:rsidR="009C40D7" w:rsidRDefault="009C40D7" w:rsidP="009C40D7">
          <w:pPr>
            <w:pStyle w:val="9142ED82564141B9BF9311E6A97156522"/>
          </w:pPr>
          <w:r>
            <w:rPr>
              <w:vanish/>
              <w:color w:val="3B3838" w:themeColor="background2" w:themeShade="40"/>
            </w:rPr>
            <w:t>Enter name of school</w:t>
          </w:r>
        </w:p>
      </w:docPartBody>
    </w:docPart>
    <w:docPart>
      <w:docPartPr>
        <w:name w:val="48B692E7E7C94A128AD691CABD67F34B"/>
        <w:category>
          <w:name w:val="General"/>
          <w:gallery w:val="placeholder"/>
        </w:category>
        <w:types>
          <w:type w:val="bbPlcHdr"/>
        </w:types>
        <w:behaviors>
          <w:behavior w:val="content"/>
        </w:behaviors>
        <w:guid w:val="{B898269D-9109-4363-80A9-C624C631A3F4}"/>
      </w:docPartPr>
      <w:docPartBody>
        <w:p w:rsidR="009C40D7" w:rsidRDefault="009C40D7" w:rsidP="009C40D7">
          <w:pPr>
            <w:pStyle w:val="48B692E7E7C94A128AD691CABD67F34B2"/>
          </w:pPr>
          <w:r>
            <w:rPr>
              <w:vanish/>
              <w:color w:val="3B3838" w:themeColor="background2" w:themeShade="40"/>
            </w:rPr>
            <w:t>Enter grade</w:t>
          </w:r>
        </w:p>
      </w:docPartBody>
    </w:docPart>
    <w:docPart>
      <w:docPartPr>
        <w:name w:val="A75D409BCCA0432785CAB80549B4C5B4"/>
        <w:category>
          <w:name w:val="General"/>
          <w:gallery w:val="placeholder"/>
        </w:category>
        <w:types>
          <w:type w:val="bbPlcHdr"/>
        </w:types>
        <w:behaviors>
          <w:behavior w:val="content"/>
        </w:behaviors>
        <w:guid w:val="{BD06603C-493D-483E-8C1D-5486EF43EA27}"/>
      </w:docPartPr>
      <w:docPartBody>
        <w:p w:rsidR="009C40D7" w:rsidRDefault="009C40D7" w:rsidP="009C40D7">
          <w:pPr>
            <w:pStyle w:val="A75D409BCCA0432785CAB80549B4C5B41"/>
          </w:pPr>
          <w:r>
            <w:rPr>
              <w:vanish/>
              <w:color w:val="3B3838" w:themeColor="background2" w:themeShade="40"/>
            </w:rPr>
            <w:t>Enter phone number</w:t>
          </w:r>
        </w:p>
      </w:docPartBody>
    </w:docPart>
    <w:docPart>
      <w:docPartPr>
        <w:name w:val="6A49CFBCE747402EB05EBCEA4533D110"/>
        <w:category>
          <w:name w:val="General"/>
          <w:gallery w:val="placeholder"/>
        </w:category>
        <w:types>
          <w:type w:val="bbPlcHdr"/>
        </w:types>
        <w:behaviors>
          <w:behavior w:val="content"/>
        </w:behaviors>
        <w:guid w:val="{E7C4E64D-0390-4329-B178-E7C0AC68A8F7}"/>
      </w:docPartPr>
      <w:docPartBody>
        <w:p w:rsidR="009C40D7" w:rsidRDefault="009C40D7" w:rsidP="009C40D7">
          <w:pPr>
            <w:pStyle w:val="6A49CFBCE747402EB05EBCEA4533D1101"/>
          </w:pPr>
          <w:r>
            <w:rPr>
              <w:vanish/>
              <w:color w:val="3B3838" w:themeColor="background2" w:themeShade="40"/>
            </w:rPr>
            <w:t>Enter phone number</w:t>
          </w:r>
        </w:p>
      </w:docPartBody>
    </w:docPart>
    <w:docPart>
      <w:docPartPr>
        <w:name w:val="A10B996B02C742AEBE6078606836658B"/>
        <w:category>
          <w:name w:val="General"/>
          <w:gallery w:val="placeholder"/>
        </w:category>
        <w:types>
          <w:type w:val="bbPlcHdr"/>
        </w:types>
        <w:behaviors>
          <w:behavior w:val="content"/>
        </w:behaviors>
        <w:guid w:val="{C97FB4B0-C3B4-4D6E-ACB8-6FC016E41A81}"/>
      </w:docPartPr>
      <w:docPartBody>
        <w:p w:rsidR="009C40D7" w:rsidRDefault="009C40D7" w:rsidP="009C40D7">
          <w:pPr>
            <w:pStyle w:val="A10B996B02C742AEBE6078606836658B1"/>
          </w:pPr>
          <w:r>
            <w:rPr>
              <w:vanish/>
              <w:color w:val="3B3838" w:themeColor="background2" w:themeShade="40"/>
            </w:rPr>
            <w:t>Enter mailing address</w:t>
          </w:r>
        </w:p>
      </w:docPartBody>
    </w:docPart>
    <w:docPart>
      <w:docPartPr>
        <w:name w:val="86D463B5DBC3489DBC4CDFDDFD1FE305"/>
        <w:category>
          <w:name w:val="General"/>
          <w:gallery w:val="placeholder"/>
        </w:category>
        <w:types>
          <w:type w:val="bbPlcHdr"/>
        </w:types>
        <w:behaviors>
          <w:behavior w:val="content"/>
        </w:behaviors>
        <w:guid w:val="{4C795C95-AC2B-40EA-A31A-1F4E263FB7AF}"/>
      </w:docPartPr>
      <w:docPartBody>
        <w:p w:rsidR="009C40D7" w:rsidRDefault="009C40D7" w:rsidP="009C40D7">
          <w:pPr>
            <w:pStyle w:val="86D463B5DBC3489DBC4CDFDDFD1FE3051"/>
          </w:pPr>
          <w:r>
            <w:rPr>
              <w:vanish/>
              <w:color w:val="3B3838" w:themeColor="background2" w:themeShade="40"/>
            </w:rPr>
            <w:t>Enter mailing address</w:t>
          </w:r>
        </w:p>
      </w:docPartBody>
    </w:docPart>
    <w:docPart>
      <w:docPartPr>
        <w:name w:val="DefaultPlaceholder_-1854013440"/>
        <w:category>
          <w:name w:val="General"/>
          <w:gallery w:val="placeholder"/>
        </w:category>
        <w:types>
          <w:type w:val="bbPlcHdr"/>
        </w:types>
        <w:behaviors>
          <w:behavior w:val="content"/>
        </w:behaviors>
        <w:guid w:val="{D11AB21F-880C-4E57-A037-4420B89DEE90}"/>
      </w:docPartPr>
      <w:docPartBody>
        <w:p w:rsidR="00000000" w:rsidRDefault="009C40D7">
          <w:r w:rsidRPr="00883DA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Raavi">
    <w:altName w:val="Cambria Math"/>
    <w:panose1 w:val="02000500000000000000"/>
    <w:charset w:val="01"/>
    <w:family w:val="roman"/>
    <w:pitch w:val="variable"/>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F2E"/>
    <w:rsid w:val="00040B22"/>
    <w:rsid w:val="000615F0"/>
    <w:rsid w:val="0027026E"/>
    <w:rsid w:val="002713B0"/>
    <w:rsid w:val="005C314C"/>
    <w:rsid w:val="005E5C27"/>
    <w:rsid w:val="007B13A8"/>
    <w:rsid w:val="00824C62"/>
    <w:rsid w:val="009C40D7"/>
    <w:rsid w:val="00DB7F2E"/>
    <w:rsid w:val="00F715B0"/>
    <w:rsid w:val="00F90B7A"/>
    <w:rsid w:val="00FD5D79"/>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2FF2E02926234F78B94CE1D55D4D6944">
    <w:name w:val="2FF2E02926234F78B94CE1D55D4D6944"/>
    <w:rsid w:val="00DB7F2E"/>
  </w:style>
  <w:style w:type="character" w:styleId="PlaceholderText">
    <w:name w:val="Placeholder Text"/>
    <w:basedOn w:val="DefaultParagraphFont"/>
    <w:uiPriority w:val="99"/>
    <w:semiHidden/>
    <w:rsid w:val="009C40D7"/>
    <w:rPr>
      <w:vanish/>
      <w:color w:val="3B3838" w:themeColor="background2" w:themeShade="40"/>
    </w:rPr>
  </w:style>
  <w:style w:type="paragraph" w:customStyle="1" w:styleId="0C118DC487ED4EACAE2D281B1F81E5B1">
    <w:name w:val="0C118DC487ED4EACAE2D281B1F81E5B1"/>
    <w:rsid w:val="00DB7F2E"/>
  </w:style>
  <w:style w:type="paragraph" w:customStyle="1" w:styleId="46F4D7DFFBE845C289380F3E7808581C">
    <w:name w:val="46F4D7DFFBE845C289380F3E7808581C"/>
    <w:rsid w:val="00DB7F2E"/>
  </w:style>
  <w:style w:type="paragraph" w:customStyle="1" w:styleId="813AE4129601491C9127EC9C3DB2DC67">
    <w:name w:val="813AE4129601491C9127EC9C3DB2DC67"/>
    <w:rsid w:val="00DB7F2E"/>
  </w:style>
  <w:style w:type="paragraph" w:customStyle="1" w:styleId="5A1333AC1CE54B3583C17AFFBFB34851">
    <w:name w:val="5A1333AC1CE54B3583C17AFFBFB34851"/>
    <w:rsid w:val="00DB7F2E"/>
  </w:style>
  <w:style w:type="paragraph" w:customStyle="1" w:styleId="BA439C3FB4514E17A921CED77EC8768A">
    <w:name w:val="BA439C3FB4514E17A921CED77EC8768A"/>
    <w:rsid w:val="00DB7F2E"/>
  </w:style>
  <w:style w:type="paragraph" w:customStyle="1" w:styleId="C83AECCAE16847E9BC6315BCBE71EF13">
    <w:name w:val="C83AECCAE16847E9BC6315BCBE71EF13"/>
    <w:rsid w:val="00DB7F2E"/>
  </w:style>
  <w:style w:type="paragraph" w:customStyle="1" w:styleId="C36621A53AAD4BCDBECF2C367CE0DAD2">
    <w:name w:val="C36621A53AAD4BCDBECF2C367CE0DAD2"/>
    <w:rsid w:val="00DB7F2E"/>
  </w:style>
  <w:style w:type="paragraph" w:customStyle="1" w:styleId="CCD3B93C399F4678A3121A12FD41017C">
    <w:name w:val="CCD3B93C399F4678A3121A12FD41017C"/>
    <w:rsid w:val="00DB7F2E"/>
  </w:style>
  <w:style w:type="paragraph" w:customStyle="1" w:styleId="6041C1885EB74EEF9E227FA0DD860150">
    <w:name w:val="6041C1885EB74EEF9E227FA0DD860150"/>
    <w:rsid w:val="00DB7F2E"/>
  </w:style>
  <w:style w:type="paragraph" w:customStyle="1" w:styleId="FCCC2AB3FF634A3AADB0DD85CF12A3D3">
    <w:name w:val="FCCC2AB3FF634A3AADB0DD85CF12A3D3"/>
    <w:rsid w:val="00DB7F2E"/>
  </w:style>
  <w:style w:type="paragraph" w:customStyle="1" w:styleId="2816ABBE060E4AC9A76F8020F44987D1">
    <w:name w:val="2816ABBE060E4AC9A76F8020F44987D1"/>
    <w:rsid w:val="00DB7F2E"/>
  </w:style>
  <w:style w:type="paragraph" w:customStyle="1" w:styleId="244BA0947DC842AFB470D2B8406AEF74">
    <w:name w:val="244BA0947DC842AFB470D2B8406AEF74"/>
    <w:rsid w:val="00DB7F2E"/>
  </w:style>
  <w:style w:type="paragraph" w:customStyle="1" w:styleId="1D5B77309CD746A5A28238BD1650D421">
    <w:name w:val="1D5B77309CD746A5A28238BD1650D421"/>
    <w:rsid w:val="00DB7F2E"/>
  </w:style>
  <w:style w:type="paragraph" w:customStyle="1" w:styleId="B7662DF19DD64614AF7F211A421ED451">
    <w:name w:val="B7662DF19DD64614AF7F211A421ED451"/>
    <w:rsid w:val="00DB7F2E"/>
  </w:style>
  <w:style w:type="paragraph" w:customStyle="1" w:styleId="AADD1438DB3642328797DABA258D748B">
    <w:name w:val="AADD1438DB3642328797DABA258D748B"/>
    <w:rsid w:val="00DB7F2E"/>
  </w:style>
  <w:style w:type="paragraph" w:customStyle="1" w:styleId="C34E137182774BAE85A18D360A754808">
    <w:name w:val="C34E137182774BAE85A18D360A754808"/>
    <w:rsid w:val="007B13A8"/>
  </w:style>
  <w:style w:type="paragraph" w:customStyle="1" w:styleId="03C8B5459B0D4952AFB18741C459AECD">
    <w:name w:val="03C8B5459B0D4952AFB18741C459AECD"/>
    <w:rsid w:val="00040B22"/>
  </w:style>
  <w:style w:type="paragraph" w:customStyle="1" w:styleId="1FDE878EBAE94C089AA24E820A7C0ADA">
    <w:name w:val="1FDE878EBAE94C089AA24E820A7C0ADA"/>
    <w:rsid w:val="0027026E"/>
    <w:rPr>
      <w:rFonts w:cs="Raavi"/>
      <w:lang w:bidi="pa-IN"/>
    </w:rPr>
  </w:style>
  <w:style w:type="paragraph" w:customStyle="1" w:styleId="EBAD51AF24E24D81A9B872563C2B212F">
    <w:name w:val="EBAD51AF24E24D81A9B872563C2B212F"/>
    <w:rsid w:val="0027026E"/>
    <w:rPr>
      <w:rFonts w:cs="Raavi"/>
      <w:lang w:bidi="pa-IN"/>
    </w:rPr>
  </w:style>
  <w:style w:type="paragraph" w:customStyle="1" w:styleId="40409E93D0934EA598519BD3F2B7046F">
    <w:name w:val="40409E93D0934EA598519BD3F2B7046F"/>
    <w:rsid w:val="0027026E"/>
    <w:rPr>
      <w:rFonts w:cs="Raavi"/>
      <w:lang w:bidi="pa-IN"/>
    </w:rPr>
  </w:style>
  <w:style w:type="paragraph" w:customStyle="1" w:styleId="627672CA720E406692D42C42BFC26659">
    <w:name w:val="627672CA720E406692D42C42BFC26659"/>
    <w:rsid w:val="0027026E"/>
    <w:rPr>
      <w:rFonts w:cs="Raavi"/>
      <w:lang w:bidi="pa-IN"/>
    </w:rPr>
  </w:style>
  <w:style w:type="paragraph" w:customStyle="1" w:styleId="1FDE878EBAE94C089AA24E820A7C0ADA1">
    <w:name w:val="1FDE878EBAE94C089AA24E820A7C0ADA1"/>
    <w:rsid w:val="0027026E"/>
    <w:pPr>
      <w:spacing w:after="0" w:line="240" w:lineRule="auto"/>
    </w:pPr>
    <w:rPr>
      <w:rFonts w:eastAsiaTheme="minorHAnsi"/>
    </w:rPr>
  </w:style>
  <w:style w:type="paragraph" w:customStyle="1" w:styleId="40409E93D0934EA598519BD3F2B7046F1">
    <w:name w:val="40409E93D0934EA598519BD3F2B7046F1"/>
    <w:rsid w:val="0027026E"/>
    <w:pPr>
      <w:spacing w:after="0" w:line="240" w:lineRule="auto"/>
    </w:pPr>
    <w:rPr>
      <w:rFonts w:eastAsiaTheme="minorHAnsi"/>
    </w:rPr>
  </w:style>
  <w:style w:type="paragraph" w:customStyle="1" w:styleId="BA439C3FB4514E17A921CED77EC8768A1">
    <w:name w:val="BA439C3FB4514E17A921CED77EC8768A1"/>
    <w:rsid w:val="0027026E"/>
    <w:pPr>
      <w:spacing w:after="0" w:line="240" w:lineRule="auto"/>
    </w:pPr>
    <w:rPr>
      <w:rFonts w:eastAsiaTheme="minorHAnsi"/>
    </w:rPr>
  </w:style>
  <w:style w:type="paragraph" w:customStyle="1" w:styleId="C83AECCAE16847E9BC6315BCBE71EF131">
    <w:name w:val="C83AECCAE16847E9BC6315BCBE71EF131"/>
    <w:rsid w:val="0027026E"/>
    <w:pPr>
      <w:spacing w:after="0" w:line="240" w:lineRule="auto"/>
    </w:pPr>
    <w:rPr>
      <w:rFonts w:eastAsiaTheme="minorHAnsi"/>
    </w:rPr>
  </w:style>
  <w:style w:type="paragraph" w:customStyle="1" w:styleId="C36621A53AAD4BCDBECF2C367CE0DAD21">
    <w:name w:val="C36621A53AAD4BCDBECF2C367CE0DAD21"/>
    <w:rsid w:val="0027026E"/>
    <w:pPr>
      <w:spacing w:after="0" w:line="240" w:lineRule="auto"/>
    </w:pPr>
    <w:rPr>
      <w:rFonts w:eastAsiaTheme="minorHAnsi"/>
    </w:rPr>
  </w:style>
  <w:style w:type="paragraph" w:customStyle="1" w:styleId="CCD3B93C399F4678A3121A12FD41017C1">
    <w:name w:val="CCD3B93C399F4678A3121A12FD41017C1"/>
    <w:rsid w:val="0027026E"/>
    <w:pPr>
      <w:spacing w:after="0" w:line="240" w:lineRule="auto"/>
    </w:pPr>
    <w:rPr>
      <w:rFonts w:eastAsiaTheme="minorHAnsi"/>
    </w:rPr>
  </w:style>
  <w:style w:type="paragraph" w:customStyle="1" w:styleId="6041C1885EB74EEF9E227FA0DD8601501">
    <w:name w:val="6041C1885EB74EEF9E227FA0DD8601501"/>
    <w:rsid w:val="0027026E"/>
    <w:pPr>
      <w:spacing w:after="0" w:line="240" w:lineRule="auto"/>
    </w:pPr>
    <w:rPr>
      <w:rFonts w:eastAsiaTheme="minorHAnsi"/>
    </w:rPr>
  </w:style>
  <w:style w:type="paragraph" w:customStyle="1" w:styleId="627672CA720E406692D42C42BFC266591">
    <w:name w:val="627672CA720E406692D42C42BFC266591"/>
    <w:rsid w:val="0027026E"/>
    <w:pPr>
      <w:spacing w:after="0" w:line="240" w:lineRule="auto"/>
    </w:pPr>
    <w:rPr>
      <w:rFonts w:eastAsiaTheme="minorHAnsi"/>
    </w:rPr>
  </w:style>
  <w:style w:type="paragraph" w:customStyle="1" w:styleId="46F4D7DFFBE845C289380F3E7808581C1">
    <w:name w:val="46F4D7DFFBE845C289380F3E7808581C1"/>
    <w:rsid w:val="0027026E"/>
    <w:pPr>
      <w:spacing w:after="0" w:line="240" w:lineRule="auto"/>
    </w:pPr>
    <w:rPr>
      <w:rFonts w:eastAsiaTheme="minorHAnsi"/>
    </w:rPr>
  </w:style>
  <w:style w:type="paragraph" w:customStyle="1" w:styleId="813AE4129601491C9127EC9C3DB2DC671">
    <w:name w:val="813AE4129601491C9127EC9C3DB2DC671"/>
    <w:rsid w:val="0027026E"/>
    <w:pPr>
      <w:spacing w:after="0" w:line="240" w:lineRule="auto"/>
    </w:pPr>
    <w:rPr>
      <w:rFonts w:eastAsiaTheme="minorHAnsi"/>
    </w:rPr>
  </w:style>
  <w:style w:type="paragraph" w:customStyle="1" w:styleId="5A1333AC1CE54B3583C17AFFBFB348511">
    <w:name w:val="5A1333AC1CE54B3583C17AFFBFB348511"/>
    <w:rsid w:val="0027026E"/>
    <w:pPr>
      <w:spacing w:after="0" w:line="240" w:lineRule="auto"/>
    </w:pPr>
    <w:rPr>
      <w:rFonts w:eastAsiaTheme="minorHAnsi"/>
    </w:rPr>
  </w:style>
  <w:style w:type="paragraph" w:customStyle="1" w:styleId="2816ABBE060E4AC9A76F8020F44987D11">
    <w:name w:val="2816ABBE060E4AC9A76F8020F44987D11"/>
    <w:rsid w:val="0027026E"/>
    <w:pPr>
      <w:spacing w:after="0" w:line="240" w:lineRule="auto"/>
    </w:pPr>
    <w:rPr>
      <w:rFonts w:eastAsiaTheme="minorHAnsi"/>
    </w:rPr>
  </w:style>
  <w:style w:type="paragraph" w:customStyle="1" w:styleId="244BA0947DC842AFB470D2B8406AEF741">
    <w:name w:val="244BA0947DC842AFB470D2B8406AEF741"/>
    <w:rsid w:val="0027026E"/>
    <w:pPr>
      <w:spacing w:after="0" w:line="240" w:lineRule="auto"/>
    </w:pPr>
    <w:rPr>
      <w:rFonts w:eastAsiaTheme="minorHAnsi"/>
    </w:rPr>
  </w:style>
  <w:style w:type="paragraph" w:customStyle="1" w:styleId="1D5B77309CD746A5A28238BD1650D4211">
    <w:name w:val="1D5B77309CD746A5A28238BD1650D4211"/>
    <w:rsid w:val="0027026E"/>
    <w:pPr>
      <w:spacing w:after="0" w:line="240" w:lineRule="auto"/>
    </w:pPr>
    <w:rPr>
      <w:rFonts w:eastAsiaTheme="minorHAnsi"/>
    </w:rPr>
  </w:style>
  <w:style w:type="paragraph" w:customStyle="1" w:styleId="B7662DF19DD64614AF7F211A421ED4511">
    <w:name w:val="B7662DF19DD64614AF7F211A421ED4511"/>
    <w:rsid w:val="0027026E"/>
    <w:pPr>
      <w:spacing w:after="0" w:line="240" w:lineRule="auto"/>
    </w:pPr>
    <w:rPr>
      <w:rFonts w:eastAsiaTheme="minorHAnsi"/>
    </w:rPr>
  </w:style>
  <w:style w:type="paragraph" w:customStyle="1" w:styleId="AADD1438DB3642328797DABA258D748B1">
    <w:name w:val="AADD1438DB3642328797DABA258D748B1"/>
    <w:rsid w:val="0027026E"/>
    <w:pPr>
      <w:spacing w:after="0" w:line="240" w:lineRule="auto"/>
    </w:pPr>
    <w:rPr>
      <w:rFonts w:eastAsiaTheme="minorHAnsi"/>
    </w:rPr>
  </w:style>
  <w:style w:type="paragraph" w:customStyle="1" w:styleId="543A21DEA66842A29DA205B60515AA8F">
    <w:name w:val="543A21DEA66842A29DA205B60515AA8F"/>
    <w:rsid w:val="0027026E"/>
    <w:rPr>
      <w:rFonts w:cs="Raavi"/>
      <w:lang w:bidi="pa-IN"/>
    </w:rPr>
  </w:style>
  <w:style w:type="paragraph" w:customStyle="1" w:styleId="E15EC77A10AA4CCEBC7123A5F0B424F7">
    <w:name w:val="E15EC77A10AA4CCEBC7123A5F0B424F7"/>
    <w:rsid w:val="0027026E"/>
    <w:rPr>
      <w:rFonts w:cs="Raavi"/>
      <w:lang w:bidi="pa-IN"/>
    </w:rPr>
  </w:style>
  <w:style w:type="paragraph" w:customStyle="1" w:styleId="A08D2A46F1164155BAD627AD27F1DE36">
    <w:name w:val="A08D2A46F1164155BAD627AD27F1DE36"/>
    <w:rsid w:val="0027026E"/>
    <w:rPr>
      <w:rFonts w:cs="Raavi"/>
      <w:lang w:bidi="pa-IN"/>
    </w:rPr>
  </w:style>
  <w:style w:type="paragraph" w:customStyle="1" w:styleId="26945F00C76F4F42B53C7FCEE3FEB32D">
    <w:name w:val="26945F00C76F4F42B53C7FCEE3FEB32D"/>
    <w:rsid w:val="0027026E"/>
    <w:rPr>
      <w:rFonts w:cs="Raavi"/>
      <w:lang w:bidi="pa-IN"/>
    </w:rPr>
  </w:style>
  <w:style w:type="paragraph" w:customStyle="1" w:styleId="96ABC7D83EA04025B7999085021A2DCD">
    <w:name w:val="96ABC7D83EA04025B7999085021A2DCD"/>
    <w:rsid w:val="0027026E"/>
    <w:rPr>
      <w:rFonts w:cs="Raavi"/>
      <w:lang w:bidi="pa-IN"/>
    </w:rPr>
  </w:style>
  <w:style w:type="paragraph" w:customStyle="1" w:styleId="D4BD5B94E6AA4BCBA3DBF9F929D18D7F">
    <w:name w:val="D4BD5B94E6AA4BCBA3DBF9F929D18D7F"/>
    <w:rsid w:val="0027026E"/>
    <w:rPr>
      <w:rFonts w:cs="Raavi"/>
      <w:lang w:bidi="pa-IN"/>
    </w:rPr>
  </w:style>
  <w:style w:type="paragraph" w:customStyle="1" w:styleId="1FDE878EBAE94C089AA24E820A7C0ADA2">
    <w:name w:val="1FDE878EBAE94C089AA24E820A7C0ADA2"/>
    <w:rsid w:val="00F715B0"/>
    <w:pPr>
      <w:spacing w:after="0" w:line="240" w:lineRule="auto"/>
    </w:pPr>
    <w:rPr>
      <w:rFonts w:eastAsiaTheme="minorHAnsi"/>
    </w:rPr>
  </w:style>
  <w:style w:type="paragraph" w:customStyle="1" w:styleId="40409E93D0934EA598519BD3F2B7046F2">
    <w:name w:val="40409E93D0934EA598519BD3F2B7046F2"/>
    <w:rsid w:val="00F715B0"/>
    <w:pPr>
      <w:spacing w:after="0" w:line="240" w:lineRule="auto"/>
    </w:pPr>
    <w:rPr>
      <w:rFonts w:eastAsiaTheme="minorHAnsi"/>
    </w:rPr>
  </w:style>
  <w:style w:type="paragraph" w:customStyle="1" w:styleId="BA439C3FB4514E17A921CED77EC8768A2">
    <w:name w:val="BA439C3FB4514E17A921CED77EC8768A2"/>
    <w:rsid w:val="00F715B0"/>
    <w:pPr>
      <w:spacing w:after="0" w:line="240" w:lineRule="auto"/>
    </w:pPr>
    <w:rPr>
      <w:rFonts w:eastAsiaTheme="minorHAnsi"/>
    </w:rPr>
  </w:style>
  <w:style w:type="paragraph" w:customStyle="1" w:styleId="C83AECCAE16847E9BC6315BCBE71EF132">
    <w:name w:val="C83AECCAE16847E9BC6315BCBE71EF132"/>
    <w:rsid w:val="00F715B0"/>
    <w:pPr>
      <w:spacing w:after="0" w:line="240" w:lineRule="auto"/>
    </w:pPr>
    <w:rPr>
      <w:rFonts w:eastAsiaTheme="minorHAnsi"/>
    </w:rPr>
  </w:style>
  <w:style w:type="paragraph" w:customStyle="1" w:styleId="C36621A53AAD4BCDBECF2C367CE0DAD22">
    <w:name w:val="C36621A53AAD4BCDBECF2C367CE0DAD22"/>
    <w:rsid w:val="00F715B0"/>
    <w:pPr>
      <w:spacing w:after="0" w:line="240" w:lineRule="auto"/>
    </w:pPr>
    <w:rPr>
      <w:rFonts w:eastAsiaTheme="minorHAnsi"/>
    </w:rPr>
  </w:style>
  <w:style w:type="paragraph" w:customStyle="1" w:styleId="CCD3B93C399F4678A3121A12FD41017C2">
    <w:name w:val="CCD3B93C399F4678A3121A12FD41017C2"/>
    <w:rsid w:val="00F715B0"/>
    <w:pPr>
      <w:spacing w:after="0" w:line="240" w:lineRule="auto"/>
    </w:pPr>
    <w:rPr>
      <w:rFonts w:eastAsiaTheme="minorHAnsi"/>
    </w:rPr>
  </w:style>
  <w:style w:type="paragraph" w:customStyle="1" w:styleId="6041C1885EB74EEF9E227FA0DD8601502">
    <w:name w:val="6041C1885EB74EEF9E227FA0DD8601502"/>
    <w:rsid w:val="00F715B0"/>
    <w:pPr>
      <w:spacing w:after="0" w:line="240" w:lineRule="auto"/>
    </w:pPr>
    <w:rPr>
      <w:rFonts w:eastAsiaTheme="minorHAnsi"/>
    </w:rPr>
  </w:style>
  <w:style w:type="paragraph" w:customStyle="1" w:styleId="627672CA720E406692D42C42BFC266592">
    <w:name w:val="627672CA720E406692D42C42BFC266592"/>
    <w:rsid w:val="00F715B0"/>
    <w:pPr>
      <w:spacing w:after="0" w:line="240" w:lineRule="auto"/>
    </w:pPr>
    <w:rPr>
      <w:rFonts w:eastAsiaTheme="minorHAnsi"/>
    </w:rPr>
  </w:style>
  <w:style w:type="paragraph" w:customStyle="1" w:styleId="543A21DEA66842A29DA205B60515AA8F1">
    <w:name w:val="543A21DEA66842A29DA205B60515AA8F1"/>
    <w:rsid w:val="00F715B0"/>
    <w:pPr>
      <w:spacing w:after="0" w:line="240" w:lineRule="auto"/>
    </w:pPr>
    <w:rPr>
      <w:rFonts w:eastAsiaTheme="minorHAnsi"/>
    </w:rPr>
  </w:style>
  <w:style w:type="paragraph" w:customStyle="1" w:styleId="813AE4129601491C9127EC9C3DB2DC672">
    <w:name w:val="813AE4129601491C9127EC9C3DB2DC672"/>
    <w:rsid w:val="00F715B0"/>
    <w:pPr>
      <w:spacing w:after="0" w:line="240" w:lineRule="auto"/>
    </w:pPr>
    <w:rPr>
      <w:rFonts w:eastAsiaTheme="minorHAnsi"/>
    </w:rPr>
  </w:style>
  <w:style w:type="paragraph" w:customStyle="1" w:styleId="5A1333AC1CE54B3583C17AFFBFB348512">
    <w:name w:val="5A1333AC1CE54B3583C17AFFBFB348512"/>
    <w:rsid w:val="00F715B0"/>
    <w:pPr>
      <w:spacing w:after="0" w:line="240" w:lineRule="auto"/>
    </w:pPr>
    <w:rPr>
      <w:rFonts w:eastAsiaTheme="minorHAnsi"/>
    </w:rPr>
  </w:style>
  <w:style w:type="paragraph" w:customStyle="1" w:styleId="2816ABBE060E4AC9A76F8020F44987D12">
    <w:name w:val="2816ABBE060E4AC9A76F8020F44987D12"/>
    <w:rsid w:val="00F715B0"/>
    <w:pPr>
      <w:spacing w:after="0" w:line="240" w:lineRule="auto"/>
    </w:pPr>
    <w:rPr>
      <w:rFonts w:eastAsiaTheme="minorHAnsi"/>
    </w:rPr>
  </w:style>
  <w:style w:type="paragraph" w:customStyle="1" w:styleId="244BA0947DC842AFB470D2B8406AEF742">
    <w:name w:val="244BA0947DC842AFB470D2B8406AEF742"/>
    <w:rsid w:val="00F715B0"/>
    <w:pPr>
      <w:spacing w:after="0" w:line="240" w:lineRule="auto"/>
    </w:pPr>
    <w:rPr>
      <w:rFonts w:eastAsiaTheme="minorHAnsi"/>
    </w:rPr>
  </w:style>
  <w:style w:type="paragraph" w:customStyle="1" w:styleId="E15EC77A10AA4CCEBC7123A5F0B424F71">
    <w:name w:val="E15EC77A10AA4CCEBC7123A5F0B424F71"/>
    <w:rsid w:val="00F715B0"/>
    <w:pPr>
      <w:spacing w:after="0" w:line="240" w:lineRule="auto"/>
    </w:pPr>
    <w:rPr>
      <w:rFonts w:eastAsiaTheme="minorHAnsi"/>
    </w:rPr>
  </w:style>
  <w:style w:type="paragraph" w:customStyle="1" w:styleId="B7662DF19DD64614AF7F211A421ED4512">
    <w:name w:val="B7662DF19DD64614AF7F211A421ED4512"/>
    <w:rsid w:val="00F715B0"/>
    <w:pPr>
      <w:spacing w:after="0" w:line="240" w:lineRule="auto"/>
    </w:pPr>
    <w:rPr>
      <w:rFonts w:eastAsiaTheme="minorHAnsi"/>
    </w:rPr>
  </w:style>
  <w:style w:type="paragraph" w:customStyle="1" w:styleId="AADD1438DB3642328797DABA258D748B2">
    <w:name w:val="AADD1438DB3642328797DABA258D748B2"/>
    <w:rsid w:val="00F715B0"/>
    <w:pPr>
      <w:spacing w:after="0" w:line="240" w:lineRule="auto"/>
    </w:pPr>
    <w:rPr>
      <w:rFonts w:eastAsiaTheme="minorHAnsi"/>
    </w:rPr>
  </w:style>
  <w:style w:type="paragraph" w:customStyle="1" w:styleId="CB664F61F3744E4CB3F73A8DCD4D4E2A">
    <w:name w:val="CB664F61F3744E4CB3F73A8DCD4D4E2A"/>
    <w:rsid w:val="000615F0"/>
  </w:style>
  <w:style w:type="paragraph" w:customStyle="1" w:styleId="7D07AB8A17E44347A35C3FC333DED673">
    <w:name w:val="7D07AB8A17E44347A35C3FC333DED673"/>
    <w:rsid w:val="00F90B7A"/>
    <w:rPr>
      <w:rFonts w:cs="Raavi"/>
      <w:lang w:bidi="pa-IN"/>
    </w:rPr>
  </w:style>
  <w:style w:type="paragraph" w:customStyle="1" w:styleId="2EBF5EBA46D44A3C95B6BFDFFB29E3B4">
    <w:name w:val="2EBF5EBA46D44A3C95B6BFDFFB29E3B4"/>
    <w:rsid w:val="005C314C"/>
    <w:rPr>
      <w:rFonts w:cs="Raavi"/>
      <w:lang w:bidi="pa-IN"/>
    </w:rPr>
  </w:style>
  <w:style w:type="paragraph" w:customStyle="1" w:styleId="1393F52259634C0EBE5B673B7F65BF58">
    <w:name w:val="1393F52259634C0EBE5B673B7F65BF58"/>
    <w:rsid w:val="005C314C"/>
    <w:rPr>
      <w:rFonts w:cs="Raavi"/>
      <w:lang w:bidi="pa-IN"/>
    </w:rPr>
  </w:style>
  <w:style w:type="paragraph" w:customStyle="1" w:styleId="96AC36369D2D4F41A83DB9C04B9A5051">
    <w:name w:val="96AC36369D2D4F41A83DB9C04B9A5051"/>
    <w:rsid w:val="005C314C"/>
    <w:rPr>
      <w:rFonts w:cs="Raavi"/>
      <w:lang w:bidi="pa-IN"/>
    </w:rPr>
  </w:style>
  <w:style w:type="paragraph" w:customStyle="1" w:styleId="D00D5F6193224A4B922D4622587F358A">
    <w:name w:val="D00D5F6193224A4B922D4622587F358A"/>
    <w:rsid w:val="005C314C"/>
    <w:rPr>
      <w:rFonts w:cs="Raavi"/>
      <w:lang w:bidi="pa-IN"/>
    </w:rPr>
  </w:style>
  <w:style w:type="paragraph" w:customStyle="1" w:styleId="4F1834617A894FC192BE2D868840CE2A">
    <w:name w:val="4F1834617A894FC192BE2D868840CE2A"/>
    <w:rsid w:val="005C314C"/>
    <w:rPr>
      <w:rFonts w:cs="Raavi"/>
      <w:lang w:bidi="pa-IN"/>
    </w:rPr>
  </w:style>
  <w:style w:type="paragraph" w:customStyle="1" w:styleId="5A703DCC56E64485A5E8DA82B4F76DE6">
    <w:name w:val="5A703DCC56E64485A5E8DA82B4F76DE6"/>
    <w:rsid w:val="005C314C"/>
    <w:rPr>
      <w:rFonts w:cs="Raavi"/>
      <w:lang w:bidi="pa-IN"/>
    </w:rPr>
  </w:style>
  <w:style w:type="paragraph" w:customStyle="1" w:styleId="7194CAEBE713499A9043F3DA4EC8E3FC">
    <w:name w:val="7194CAEBE713499A9043F3DA4EC8E3FC"/>
    <w:rsid w:val="002713B0"/>
    <w:rPr>
      <w:rFonts w:cs="Raavi"/>
      <w:lang w:bidi="pa-IN"/>
    </w:rPr>
  </w:style>
  <w:style w:type="paragraph" w:customStyle="1" w:styleId="35A82A567EEE48CC976860A876F4760C">
    <w:name w:val="35A82A567EEE48CC976860A876F4760C"/>
    <w:rsid w:val="002713B0"/>
    <w:rPr>
      <w:rFonts w:cs="Raavi"/>
      <w:lang w:bidi="pa-IN"/>
    </w:rPr>
  </w:style>
  <w:style w:type="paragraph" w:customStyle="1" w:styleId="7D07AB8A17E44347A35C3FC333DED6731">
    <w:name w:val="7D07AB8A17E44347A35C3FC333DED6731"/>
    <w:rsid w:val="005E5C27"/>
    <w:pPr>
      <w:spacing w:after="0" w:line="240" w:lineRule="auto"/>
    </w:pPr>
    <w:rPr>
      <w:rFonts w:eastAsiaTheme="minorHAnsi"/>
    </w:rPr>
  </w:style>
  <w:style w:type="paragraph" w:customStyle="1" w:styleId="7194CAEBE713499A9043F3DA4EC8E3FC1">
    <w:name w:val="7194CAEBE713499A9043F3DA4EC8E3FC1"/>
    <w:rsid w:val="005E5C27"/>
    <w:pPr>
      <w:spacing w:after="0" w:line="240" w:lineRule="auto"/>
    </w:pPr>
    <w:rPr>
      <w:rFonts w:eastAsiaTheme="minorHAnsi"/>
    </w:rPr>
  </w:style>
  <w:style w:type="paragraph" w:customStyle="1" w:styleId="1393F52259634C0EBE5B673B7F65BF581">
    <w:name w:val="1393F52259634C0EBE5B673B7F65BF581"/>
    <w:rsid w:val="005E5C27"/>
    <w:pPr>
      <w:spacing w:after="0" w:line="240" w:lineRule="auto"/>
    </w:pPr>
    <w:rPr>
      <w:rFonts w:eastAsiaTheme="minorHAnsi"/>
    </w:rPr>
  </w:style>
  <w:style w:type="paragraph" w:customStyle="1" w:styleId="96AC36369D2D4F41A83DB9C04B9A50511">
    <w:name w:val="96AC36369D2D4F41A83DB9C04B9A50511"/>
    <w:rsid w:val="005E5C27"/>
    <w:pPr>
      <w:spacing w:after="0" w:line="240" w:lineRule="auto"/>
    </w:pPr>
    <w:rPr>
      <w:rFonts w:eastAsiaTheme="minorHAnsi"/>
    </w:rPr>
  </w:style>
  <w:style w:type="paragraph" w:customStyle="1" w:styleId="D00D5F6193224A4B922D4622587F358A1">
    <w:name w:val="D00D5F6193224A4B922D4622587F358A1"/>
    <w:rsid w:val="005E5C27"/>
    <w:pPr>
      <w:spacing w:after="0" w:line="240" w:lineRule="auto"/>
    </w:pPr>
    <w:rPr>
      <w:rFonts w:eastAsiaTheme="minorHAnsi"/>
    </w:rPr>
  </w:style>
  <w:style w:type="paragraph" w:customStyle="1" w:styleId="35A82A567EEE48CC976860A876F4760C1">
    <w:name w:val="35A82A567EEE48CC976860A876F4760C1"/>
    <w:rsid w:val="005E5C27"/>
    <w:pPr>
      <w:spacing w:after="0" w:line="240" w:lineRule="auto"/>
    </w:pPr>
    <w:rPr>
      <w:rFonts w:eastAsiaTheme="minorHAnsi"/>
    </w:rPr>
  </w:style>
  <w:style w:type="paragraph" w:customStyle="1" w:styleId="5A703DCC56E64485A5E8DA82B4F76DE61">
    <w:name w:val="5A703DCC56E64485A5E8DA82B4F76DE61"/>
    <w:rsid w:val="005E5C27"/>
    <w:pPr>
      <w:spacing w:after="0" w:line="240" w:lineRule="auto"/>
    </w:pPr>
    <w:rPr>
      <w:rFonts w:eastAsiaTheme="minorHAnsi"/>
    </w:rPr>
  </w:style>
  <w:style w:type="paragraph" w:customStyle="1" w:styleId="627672CA720E406692D42C42BFC266593">
    <w:name w:val="627672CA720E406692D42C42BFC266593"/>
    <w:rsid w:val="005E5C27"/>
    <w:pPr>
      <w:spacing w:after="0" w:line="240" w:lineRule="auto"/>
    </w:pPr>
    <w:rPr>
      <w:rFonts w:eastAsiaTheme="minorHAnsi"/>
    </w:rPr>
  </w:style>
  <w:style w:type="paragraph" w:customStyle="1" w:styleId="543A21DEA66842A29DA205B60515AA8F2">
    <w:name w:val="543A21DEA66842A29DA205B60515AA8F2"/>
    <w:rsid w:val="005E5C27"/>
    <w:pPr>
      <w:spacing w:after="0" w:line="240" w:lineRule="auto"/>
    </w:pPr>
    <w:rPr>
      <w:rFonts w:eastAsiaTheme="minorHAnsi"/>
    </w:rPr>
  </w:style>
  <w:style w:type="paragraph" w:customStyle="1" w:styleId="813AE4129601491C9127EC9C3DB2DC673">
    <w:name w:val="813AE4129601491C9127EC9C3DB2DC673"/>
    <w:rsid w:val="005E5C27"/>
    <w:pPr>
      <w:spacing w:after="0" w:line="240" w:lineRule="auto"/>
    </w:pPr>
    <w:rPr>
      <w:rFonts w:eastAsiaTheme="minorHAnsi"/>
    </w:rPr>
  </w:style>
  <w:style w:type="paragraph" w:customStyle="1" w:styleId="5A1333AC1CE54B3583C17AFFBFB348513">
    <w:name w:val="5A1333AC1CE54B3583C17AFFBFB348513"/>
    <w:rsid w:val="005E5C27"/>
    <w:pPr>
      <w:spacing w:after="0" w:line="240" w:lineRule="auto"/>
    </w:pPr>
    <w:rPr>
      <w:rFonts w:eastAsiaTheme="minorHAnsi"/>
    </w:rPr>
  </w:style>
  <w:style w:type="paragraph" w:customStyle="1" w:styleId="2816ABBE060E4AC9A76F8020F44987D13">
    <w:name w:val="2816ABBE060E4AC9A76F8020F44987D13"/>
    <w:rsid w:val="005E5C27"/>
    <w:pPr>
      <w:spacing w:after="0" w:line="240" w:lineRule="auto"/>
    </w:pPr>
    <w:rPr>
      <w:rFonts w:eastAsiaTheme="minorHAnsi"/>
    </w:rPr>
  </w:style>
  <w:style w:type="paragraph" w:customStyle="1" w:styleId="244BA0947DC842AFB470D2B8406AEF743">
    <w:name w:val="244BA0947DC842AFB470D2B8406AEF743"/>
    <w:rsid w:val="005E5C27"/>
    <w:pPr>
      <w:spacing w:after="0" w:line="240" w:lineRule="auto"/>
    </w:pPr>
    <w:rPr>
      <w:rFonts w:eastAsiaTheme="minorHAnsi"/>
    </w:rPr>
  </w:style>
  <w:style w:type="paragraph" w:customStyle="1" w:styleId="E15EC77A10AA4CCEBC7123A5F0B424F72">
    <w:name w:val="E15EC77A10AA4CCEBC7123A5F0B424F72"/>
    <w:rsid w:val="005E5C27"/>
    <w:pPr>
      <w:spacing w:after="0" w:line="240" w:lineRule="auto"/>
    </w:pPr>
    <w:rPr>
      <w:rFonts w:eastAsiaTheme="minorHAnsi"/>
    </w:rPr>
  </w:style>
  <w:style w:type="paragraph" w:customStyle="1" w:styleId="B7662DF19DD64614AF7F211A421ED4513">
    <w:name w:val="B7662DF19DD64614AF7F211A421ED4513"/>
    <w:rsid w:val="005E5C27"/>
    <w:pPr>
      <w:spacing w:after="0" w:line="240" w:lineRule="auto"/>
    </w:pPr>
    <w:rPr>
      <w:rFonts w:eastAsiaTheme="minorHAnsi"/>
    </w:rPr>
  </w:style>
  <w:style w:type="paragraph" w:customStyle="1" w:styleId="AADD1438DB3642328797DABA258D748B3">
    <w:name w:val="AADD1438DB3642328797DABA258D748B3"/>
    <w:rsid w:val="005E5C27"/>
    <w:pPr>
      <w:spacing w:after="0" w:line="240" w:lineRule="auto"/>
    </w:pPr>
    <w:rPr>
      <w:rFonts w:eastAsiaTheme="minorHAnsi"/>
    </w:rPr>
  </w:style>
  <w:style w:type="paragraph" w:customStyle="1" w:styleId="8392F129EAC6466D8DD7F1F88736550C">
    <w:name w:val="8392F129EAC6466D8DD7F1F88736550C"/>
    <w:rsid w:val="00824C62"/>
  </w:style>
  <w:style w:type="paragraph" w:customStyle="1" w:styleId="7D07AB8A17E44347A35C3FC333DED6732">
    <w:name w:val="7D07AB8A17E44347A35C3FC333DED6732"/>
    <w:rsid w:val="00824C62"/>
    <w:pPr>
      <w:spacing w:after="0" w:line="240" w:lineRule="auto"/>
    </w:pPr>
    <w:rPr>
      <w:rFonts w:eastAsiaTheme="minorHAnsi"/>
    </w:rPr>
  </w:style>
  <w:style w:type="paragraph" w:customStyle="1" w:styleId="8392F129EAC6466D8DD7F1F88736550C1">
    <w:name w:val="8392F129EAC6466D8DD7F1F88736550C1"/>
    <w:rsid w:val="00824C62"/>
    <w:pPr>
      <w:spacing w:after="0" w:line="240" w:lineRule="auto"/>
    </w:pPr>
    <w:rPr>
      <w:rFonts w:eastAsiaTheme="minorHAnsi"/>
    </w:rPr>
  </w:style>
  <w:style w:type="paragraph" w:customStyle="1" w:styleId="0753DBCF46EF41C0B2807CFD88BC373C">
    <w:name w:val="0753DBCF46EF41C0B2807CFD88BC373C"/>
    <w:rsid w:val="00824C62"/>
    <w:pPr>
      <w:spacing w:after="0" w:line="240" w:lineRule="auto"/>
    </w:pPr>
    <w:rPr>
      <w:rFonts w:eastAsiaTheme="minorHAnsi"/>
    </w:rPr>
  </w:style>
  <w:style w:type="paragraph" w:customStyle="1" w:styleId="E410C64E284241F2A2FBC49D8D8F8E8E">
    <w:name w:val="E410C64E284241F2A2FBC49D8D8F8E8E"/>
    <w:rsid w:val="00824C62"/>
  </w:style>
  <w:style w:type="paragraph" w:customStyle="1" w:styleId="AC84E219067947C69D26524E30D26AE7">
    <w:name w:val="AC84E219067947C69D26524E30D26AE7"/>
    <w:rsid w:val="00824C62"/>
  </w:style>
  <w:style w:type="paragraph" w:customStyle="1" w:styleId="51F936C5A8D44B65AE9DD91A7CCC6859">
    <w:name w:val="51F936C5A8D44B65AE9DD91A7CCC6859"/>
    <w:rsid w:val="00824C62"/>
  </w:style>
  <w:style w:type="paragraph" w:customStyle="1" w:styleId="606F9E911F774120A4C6253A65794B8D">
    <w:name w:val="606F9E911F774120A4C6253A65794B8D"/>
    <w:rsid w:val="00824C62"/>
  </w:style>
  <w:style w:type="paragraph" w:customStyle="1" w:styleId="EA4F340CE3EB4D0799DACE1287DF0A95">
    <w:name w:val="EA4F340CE3EB4D0799DACE1287DF0A95"/>
    <w:rsid w:val="00824C62"/>
  </w:style>
  <w:style w:type="paragraph" w:customStyle="1" w:styleId="1F224DDC27574A52B58679B20AD98856">
    <w:name w:val="1F224DDC27574A52B58679B20AD98856"/>
    <w:rsid w:val="00824C62"/>
  </w:style>
  <w:style w:type="paragraph" w:customStyle="1" w:styleId="4792B4E7AD79427CBFED0A275BE52341">
    <w:name w:val="4792B4E7AD79427CBFED0A275BE52341"/>
    <w:rsid w:val="00824C62"/>
  </w:style>
  <w:style w:type="paragraph" w:customStyle="1" w:styleId="9142ED82564141B9BF9311E6A9715652">
    <w:name w:val="9142ED82564141B9BF9311E6A9715652"/>
    <w:rsid w:val="00824C62"/>
  </w:style>
  <w:style w:type="paragraph" w:customStyle="1" w:styleId="48B692E7E7C94A128AD691CABD67F34B">
    <w:name w:val="48B692E7E7C94A128AD691CABD67F34B"/>
    <w:rsid w:val="00824C62"/>
  </w:style>
  <w:style w:type="paragraph" w:customStyle="1" w:styleId="7D07AB8A17E44347A35C3FC333DED6733">
    <w:name w:val="7D07AB8A17E44347A35C3FC333DED6733"/>
    <w:rsid w:val="00824C62"/>
    <w:pPr>
      <w:spacing w:after="0" w:line="240" w:lineRule="auto"/>
    </w:pPr>
    <w:rPr>
      <w:rFonts w:eastAsiaTheme="minorHAnsi"/>
    </w:rPr>
  </w:style>
  <w:style w:type="paragraph" w:customStyle="1" w:styleId="51F936C5A8D44B65AE9DD91A7CCC68591">
    <w:name w:val="51F936C5A8D44B65AE9DD91A7CCC68591"/>
    <w:rsid w:val="00824C62"/>
    <w:pPr>
      <w:spacing w:after="0" w:line="240" w:lineRule="auto"/>
    </w:pPr>
    <w:rPr>
      <w:rFonts w:eastAsiaTheme="minorHAnsi"/>
    </w:rPr>
  </w:style>
  <w:style w:type="paragraph" w:customStyle="1" w:styleId="8392F129EAC6466D8DD7F1F88736550C2">
    <w:name w:val="8392F129EAC6466D8DD7F1F88736550C2"/>
    <w:rsid w:val="00824C62"/>
    <w:pPr>
      <w:spacing w:after="0" w:line="240" w:lineRule="auto"/>
    </w:pPr>
    <w:rPr>
      <w:rFonts w:eastAsiaTheme="minorHAnsi"/>
    </w:rPr>
  </w:style>
  <w:style w:type="paragraph" w:customStyle="1" w:styleId="9142ED82564141B9BF9311E6A97156521">
    <w:name w:val="9142ED82564141B9BF9311E6A97156521"/>
    <w:rsid w:val="00824C62"/>
    <w:pPr>
      <w:spacing w:after="0" w:line="240" w:lineRule="auto"/>
    </w:pPr>
    <w:rPr>
      <w:rFonts w:eastAsiaTheme="minorHAnsi"/>
    </w:rPr>
  </w:style>
  <w:style w:type="paragraph" w:customStyle="1" w:styleId="1F224DDC27574A52B58679B20AD988561">
    <w:name w:val="1F224DDC27574A52B58679B20AD988561"/>
    <w:rsid w:val="00824C62"/>
    <w:pPr>
      <w:spacing w:after="0" w:line="240" w:lineRule="auto"/>
    </w:pPr>
    <w:rPr>
      <w:rFonts w:eastAsiaTheme="minorHAnsi"/>
    </w:rPr>
  </w:style>
  <w:style w:type="paragraph" w:customStyle="1" w:styleId="48B692E7E7C94A128AD691CABD67F34B1">
    <w:name w:val="48B692E7E7C94A128AD691CABD67F34B1"/>
    <w:rsid w:val="00824C62"/>
    <w:pPr>
      <w:spacing w:after="0" w:line="240" w:lineRule="auto"/>
    </w:pPr>
    <w:rPr>
      <w:rFonts w:eastAsiaTheme="minorHAnsi"/>
    </w:rPr>
  </w:style>
  <w:style w:type="paragraph" w:customStyle="1" w:styleId="4792B4E7AD79427CBFED0A275BE523411">
    <w:name w:val="4792B4E7AD79427CBFED0A275BE523411"/>
    <w:rsid w:val="00824C62"/>
    <w:pPr>
      <w:spacing w:after="0" w:line="240" w:lineRule="auto"/>
    </w:pPr>
    <w:rPr>
      <w:rFonts w:eastAsiaTheme="minorHAnsi"/>
    </w:rPr>
  </w:style>
  <w:style w:type="paragraph" w:customStyle="1" w:styleId="AC84E219067947C69D26524E30D26AE71">
    <w:name w:val="AC84E219067947C69D26524E30D26AE71"/>
    <w:rsid w:val="00824C62"/>
    <w:pPr>
      <w:spacing w:after="0" w:line="240" w:lineRule="auto"/>
    </w:pPr>
    <w:rPr>
      <w:rFonts w:eastAsiaTheme="minorHAnsi"/>
    </w:rPr>
  </w:style>
  <w:style w:type="paragraph" w:customStyle="1" w:styleId="606F9E911F774120A4C6253A65794B8D1">
    <w:name w:val="606F9E911F774120A4C6253A65794B8D1"/>
    <w:rsid w:val="00824C62"/>
    <w:pPr>
      <w:spacing w:after="0" w:line="240" w:lineRule="auto"/>
    </w:pPr>
    <w:rPr>
      <w:rFonts w:eastAsiaTheme="minorHAnsi"/>
    </w:rPr>
  </w:style>
  <w:style w:type="paragraph" w:customStyle="1" w:styleId="E410C64E284241F2A2FBC49D8D8F8E8E1">
    <w:name w:val="E410C64E284241F2A2FBC49D8D8F8E8E1"/>
    <w:rsid w:val="00824C62"/>
    <w:pPr>
      <w:spacing w:after="0" w:line="240" w:lineRule="auto"/>
    </w:pPr>
    <w:rPr>
      <w:rFonts w:eastAsiaTheme="minorHAnsi"/>
    </w:rPr>
  </w:style>
  <w:style w:type="paragraph" w:customStyle="1" w:styleId="EA4F340CE3EB4D0799DACE1287DF0A951">
    <w:name w:val="EA4F340CE3EB4D0799DACE1287DF0A951"/>
    <w:rsid w:val="00824C62"/>
    <w:pPr>
      <w:spacing w:after="0" w:line="240" w:lineRule="auto"/>
    </w:pPr>
    <w:rPr>
      <w:rFonts w:eastAsiaTheme="minorHAnsi"/>
    </w:rPr>
  </w:style>
  <w:style w:type="paragraph" w:customStyle="1" w:styleId="A75D409BCCA0432785CAB80549B4C5B4">
    <w:name w:val="A75D409BCCA0432785CAB80549B4C5B4"/>
    <w:rsid w:val="00824C62"/>
  </w:style>
  <w:style w:type="paragraph" w:customStyle="1" w:styleId="6A49CFBCE747402EB05EBCEA4533D110">
    <w:name w:val="6A49CFBCE747402EB05EBCEA4533D110"/>
    <w:rsid w:val="00824C62"/>
  </w:style>
  <w:style w:type="paragraph" w:customStyle="1" w:styleId="A10B996B02C742AEBE6078606836658B">
    <w:name w:val="A10B996B02C742AEBE6078606836658B"/>
    <w:rsid w:val="00824C62"/>
  </w:style>
  <w:style w:type="paragraph" w:customStyle="1" w:styleId="86D463B5DBC3489DBC4CDFDDFD1FE305">
    <w:name w:val="86D463B5DBC3489DBC4CDFDDFD1FE305"/>
    <w:rsid w:val="00824C62"/>
  </w:style>
  <w:style w:type="paragraph" w:customStyle="1" w:styleId="7D07AB8A17E44347A35C3FC333DED6734">
    <w:name w:val="7D07AB8A17E44347A35C3FC333DED6734"/>
    <w:rsid w:val="009C40D7"/>
    <w:pPr>
      <w:spacing w:after="0" w:line="240" w:lineRule="auto"/>
    </w:pPr>
    <w:rPr>
      <w:rFonts w:eastAsiaTheme="minorHAnsi"/>
    </w:rPr>
  </w:style>
  <w:style w:type="paragraph" w:customStyle="1" w:styleId="51F936C5A8D44B65AE9DD91A7CCC68592">
    <w:name w:val="51F936C5A8D44B65AE9DD91A7CCC68592"/>
    <w:rsid w:val="009C40D7"/>
    <w:pPr>
      <w:spacing w:after="0" w:line="240" w:lineRule="auto"/>
    </w:pPr>
    <w:rPr>
      <w:rFonts w:eastAsiaTheme="minorHAnsi"/>
    </w:rPr>
  </w:style>
  <w:style w:type="paragraph" w:customStyle="1" w:styleId="8392F129EAC6466D8DD7F1F88736550C3">
    <w:name w:val="8392F129EAC6466D8DD7F1F88736550C3"/>
    <w:rsid w:val="009C40D7"/>
    <w:pPr>
      <w:spacing w:after="0" w:line="240" w:lineRule="auto"/>
    </w:pPr>
    <w:rPr>
      <w:rFonts w:eastAsiaTheme="minorHAnsi"/>
    </w:rPr>
  </w:style>
  <w:style w:type="paragraph" w:customStyle="1" w:styleId="9142ED82564141B9BF9311E6A97156522">
    <w:name w:val="9142ED82564141B9BF9311E6A97156522"/>
    <w:rsid w:val="009C40D7"/>
    <w:pPr>
      <w:spacing w:after="0" w:line="240" w:lineRule="auto"/>
    </w:pPr>
    <w:rPr>
      <w:rFonts w:eastAsiaTheme="minorHAnsi"/>
    </w:rPr>
  </w:style>
  <w:style w:type="paragraph" w:customStyle="1" w:styleId="1F224DDC27574A52B58679B20AD988562">
    <w:name w:val="1F224DDC27574A52B58679B20AD988562"/>
    <w:rsid w:val="009C40D7"/>
    <w:pPr>
      <w:spacing w:after="0" w:line="240" w:lineRule="auto"/>
    </w:pPr>
    <w:rPr>
      <w:rFonts w:eastAsiaTheme="minorHAnsi"/>
    </w:rPr>
  </w:style>
  <w:style w:type="paragraph" w:customStyle="1" w:styleId="48B692E7E7C94A128AD691CABD67F34B2">
    <w:name w:val="48B692E7E7C94A128AD691CABD67F34B2"/>
    <w:rsid w:val="009C40D7"/>
    <w:pPr>
      <w:spacing w:after="0" w:line="240" w:lineRule="auto"/>
    </w:pPr>
    <w:rPr>
      <w:rFonts w:eastAsiaTheme="minorHAnsi"/>
    </w:rPr>
  </w:style>
  <w:style w:type="paragraph" w:customStyle="1" w:styleId="4792B4E7AD79427CBFED0A275BE523412">
    <w:name w:val="4792B4E7AD79427CBFED0A275BE523412"/>
    <w:rsid w:val="009C40D7"/>
    <w:pPr>
      <w:spacing w:after="0" w:line="240" w:lineRule="auto"/>
    </w:pPr>
    <w:rPr>
      <w:rFonts w:eastAsiaTheme="minorHAnsi"/>
    </w:rPr>
  </w:style>
  <w:style w:type="paragraph" w:customStyle="1" w:styleId="AC84E219067947C69D26524E30D26AE72">
    <w:name w:val="AC84E219067947C69D26524E30D26AE72"/>
    <w:rsid w:val="009C40D7"/>
    <w:pPr>
      <w:spacing w:after="0" w:line="240" w:lineRule="auto"/>
    </w:pPr>
    <w:rPr>
      <w:rFonts w:eastAsiaTheme="minorHAnsi"/>
    </w:rPr>
  </w:style>
  <w:style w:type="paragraph" w:customStyle="1" w:styleId="606F9E911F774120A4C6253A65794B8D2">
    <w:name w:val="606F9E911F774120A4C6253A65794B8D2"/>
    <w:rsid w:val="009C40D7"/>
    <w:pPr>
      <w:spacing w:after="0" w:line="240" w:lineRule="auto"/>
    </w:pPr>
    <w:rPr>
      <w:rFonts w:eastAsiaTheme="minorHAnsi"/>
    </w:rPr>
  </w:style>
  <w:style w:type="paragraph" w:customStyle="1" w:styleId="A75D409BCCA0432785CAB80549B4C5B41">
    <w:name w:val="A75D409BCCA0432785CAB80549B4C5B41"/>
    <w:rsid w:val="009C40D7"/>
    <w:pPr>
      <w:spacing w:after="0" w:line="240" w:lineRule="auto"/>
    </w:pPr>
    <w:rPr>
      <w:rFonts w:eastAsiaTheme="minorHAnsi"/>
    </w:rPr>
  </w:style>
  <w:style w:type="paragraph" w:customStyle="1" w:styleId="A10B996B02C742AEBE6078606836658B1">
    <w:name w:val="A10B996B02C742AEBE6078606836658B1"/>
    <w:rsid w:val="009C40D7"/>
    <w:pPr>
      <w:spacing w:after="0" w:line="240" w:lineRule="auto"/>
    </w:pPr>
    <w:rPr>
      <w:rFonts w:eastAsiaTheme="minorHAnsi"/>
    </w:rPr>
  </w:style>
  <w:style w:type="paragraph" w:customStyle="1" w:styleId="E410C64E284241F2A2FBC49D8D8F8E8E2">
    <w:name w:val="E410C64E284241F2A2FBC49D8D8F8E8E2"/>
    <w:rsid w:val="009C40D7"/>
    <w:pPr>
      <w:spacing w:after="0" w:line="240" w:lineRule="auto"/>
    </w:pPr>
    <w:rPr>
      <w:rFonts w:eastAsiaTheme="minorHAnsi"/>
    </w:rPr>
  </w:style>
  <w:style w:type="paragraph" w:customStyle="1" w:styleId="EA4F340CE3EB4D0799DACE1287DF0A952">
    <w:name w:val="EA4F340CE3EB4D0799DACE1287DF0A952"/>
    <w:rsid w:val="009C40D7"/>
    <w:pPr>
      <w:spacing w:after="0" w:line="240" w:lineRule="auto"/>
    </w:pPr>
    <w:rPr>
      <w:rFonts w:eastAsiaTheme="minorHAnsi"/>
    </w:rPr>
  </w:style>
  <w:style w:type="paragraph" w:customStyle="1" w:styleId="6A49CFBCE747402EB05EBCEA4533D1101">
    <w:name w:val="6A49CFBCE747402EB05EBCEA4533D1101"/>
    <w:rsid w:val="009C40D7"/>
    <w:pPr>
      <w:spacing w:after="0" w:line="240" w:lineRule="auto"/>
    </w:pPr>
    <w:rPr>
      <w:rFonts w:eastAsiaTheme="minorHAnsi"/>
    </w:rPr>
  </w:style>
  <w:style w:type="paragraph" w:customStyle="1" w:styleId="86D463B5DBC3489DBC4CDFDDFD1FE3051">
    <w:name w:val="86D463B5DBC3489DBC4CDFDDFD1FE3051"/>
    <w:rsid w:val="009C40D7"/>
    <w:pPr>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purl.org/dc/elements/1.1/"/>
    <ds:schemaRef ds:uri="http://schemas.microsoft.com/office/2006/metadata/properties"/>
    <ds:schemaRef ds:uri="http://purl.org/dc/terms/"/>
    <ds:schemaRef ds:uri="http://schemas.microsoft.com/office/2006/documentManagement/types"/>
    <ds:schemaRef ds:uri="4873beb7-5857-4685-be1f-d57550cc96cc"/>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11</TotalTime>
  <Pages>2</Pages>
  <Words>289</Words>
  <Characters>1650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Hennessey</dc:creator>
  <cp:keywords/>
  <dc:description/>
  <cp:lastModifiedBy>Kristin Hennessey</cp:lastModifiedBy>
  <cp:revision>7</cp:revision>
  <dcterms:created xsi:type="dcterms:W3CDTF">2018-08-29T17:27:00Z</dcterms:created>
  <dcterms:modified xsi:type="dcterms:W3CDTF">2018-08-30T17:51:00Z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